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5FBE43E" wp14:editId="1B6FF81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C0F" w:rsidRDefault="00853C0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853C0F" w:rsidRPr="00B274CD" w:rsidRDefault="00853C0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53C0F" w:rsidRDefault="00853C0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853C0F" w:rsidRPr="00B274CD" w:rsidRDefault="00853C0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18C59FA" wp14:editId="70648F54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5CDB7C9B" wp14:editId="6B482025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C0F" w:rsidRDefault="00853C0F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 xml:space="preserve">№ </w:t>
                                    </w:r>
                                    <w:r w:rsidR="00FD0EB7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53C0F" w:rsidRDefault="00853C0F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 xml:space="preserve">№ </w:t>
                              </w:r>
                              <w:r w:rsidR="00FD0EB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962E1A">
              <w:rPr>
                <w:b/>
                <w:bCs/>
                <w:szCs w:val="28"/>
              </w:rPr>
              <w:t>2</w:t>
            </w:r>
            <w:r w:rsidR="00882B8E">
              <w:rPr>
                <w:b/>
                <w:bCs/>
                <w:szCs w:val="28"/>
              </w:rPr>
              <w:t>6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FD0EB7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ф</w:t>
            </w:r>
            <w:r w:rsidR="00D81145">
              <w:rPr>
                <w:b/>
                <w:bCs/>
                <w:szCs w:val="28"/>
              </w:rPr>
              <w:t>евраля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962E1A" w:rsidRDefault="00962E1A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A60EA" w:rsidRDefault="004A60EA" w:rsidP="007635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FD0EB7">
        <w:rPr>
          <w:rFonts w:ascii="Times New Roman" w:hAnsi="Times New Roman" w:cs="Times New Roman"/>
          <w:szCs w:val="28"/>
        </w:rPr>
        <w:t>АДМИНИСТРАЦИЯ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 xml:space="preserve">ДУБОВСКОГО СЕЛЬСКОГО ПОСЕЛЕНИЯ 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ДУБОВСКОГО РАЙОНА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РОСТОВСКОЙ ОБЛАСТИ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ПОСТАНОВЛЕНИЕ 27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 xml:space="preserve">«04» февраля  2021 г.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Pr="00FD0EB7">
        <w:rPr>
          <w:rFonts w:ascii="Times New Roman" w:hAnsi="Times New Roman" w:cs="Times New Roman"/>
          <w:szCs w:val="28"/>
        </w:rPr>
        <w:t xml:space="preserve">             с. Дубовское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8"/>
        </w:rPr>
      </w:pPr>
      <w:r w:rsidRPr="00FD0EB7">
        <w:rPr>
          <w:rFonts w:ascii="Times New Roman" w:hAnsi="Times New Roman"/>
          <w:b w:val="0"/>
          <w:sz w:val="22"/>
          <w:szCs w:val="28"/>
        </w:rPr>
        <w:t xml:space="preserve">Об утверждении Административного регламента  по предоставлению муниципальной услуги </w:t>
      </w: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  <w:b w:val="0"/>
          <w:sz w:val="22"/>
          <w:szCs w:val="28"/>
        </w:rPr>
      </w:pPr>
      <w:r w:rsidRPr="00FD0EB7">
        <w:rPr>
          <w:rFonts w:ascii="Times New Roman" w:hAnsi="Times New Roman"/>
          <w:b w:val="0"/>
          <w:bCs/>
          <w:sz w:val="22"/>
          <w:szCs w:val="28"/>
        </w:rPr>
        <w:t>«</w:t>
      </w:r>
      <w:r w:rsidRPr="00FD0EB7">
        <w:rPr>
          <w:rFonts w:ascii="Times New Roman" w:hAnsi="Times New Roman"/>
          <w:b w:val="0"/>
          <w:sz w:val="22"/>
          <w:szCs w:val="28"/>
        </w:rPr>
        <w:t>Выдача справки об отсутствии (наличии) задолженности по арендной плате за земельный участок»</w:t>
      </w:r>
    </w:p>
    <w:p w:rsidR="00FD0EB7" w:rsidRPr="00FD0EB7" w:rsidRDefault="00FD0EB7" w:rsidP="00FD0EB7">
      <w:pPr>
        <w:pStyle w:val="ConsPlusTitle"/>
        <w:widowControl/>
        <w:rPr>
          <w:rFonts w:ascii="Times New Roman" w:hAnsi="Times New Roman"/>
          <w:b w:val="0"/>
          <w:sz w:val="22"/>
          <w:szCs w:val="28"/>
        </w:rPr>
      </w:pP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D0EB7">
          <w:rPr>
            <w:rFonts w:ascii="Times New Roman" w:hAnsi="Times New Roman" w:cs="Times New Roman"/>
            <w:szCs w:val="28"/>
          </w:rPr>
          <w:t>06.10.2003</w:t>
        </w:r>
      </w:smartTag>
      <w:r w:rsidRPr="00FD0EB7">
        <w:rPr>
          <w:rFonts w:ascii="Times New Roman" w:hAnsi="Times New Roman" w:cs="Times New Roman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FD0EB7">
          <w:rPr>
            <w:rFonts w:ascii="Times New Roman" w:hAnsi="Times New Roman" w:cs="Times New Roman"/>
            <w:szCs w:val="28"/>
          </w:rPr>
          <w:t>27.07.2010</w:t>
        </w:r>
      </w:smartTag>
      <w:r w:rsidRPr="00FD0EB7">
        <w:rPr>
          <w:rFonts w:ascii="Times New Roman" w:hAnsi="Times New Roman" w:cs="Times New Roman"/>
          <w:szCs w:val="28"/>
        </w:rPr>
        <w:t xml:space="preserve"> №210-ФЗ «Об организации предоставления государственных и муниципальных услуг», </w:t>
      </w:r>
      <w:r w:rsidRPr="00FD0EB7">
        <w:rPr>
          <w:rFonts w:ascii="Times New Roman" w:hAnsi="Times New Roman" w:cs="Times New Roman"/>
          <w:spacing w:val="-4"/>
          <w:szCs w:val="28"/>
        </w:rPr>
        <w:t>Уставом</w:t>
      </w:r>
      <w:r w:rsidRPr="00FD0EB7">
        <w:rPr>
          <w:rFonts w:ascii="Times New Roman" w:hAnsi="Times New Roman" w:cs="Times New Roman"/>
          <w:szCs w:val="28"/>
        </w:rPr>
        <w:t xml:space="preserve"> муниципального образования «Дубовское сельское поселение», Администрация Дубовского сельского поселения 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ПОСТАНОВЛЯЕТ: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2"/>
          <w:szCs w:val="16"/>
        </w:rPr>
      </w:pPr>
    </w:p>
    <w:p w:rsidR="00FD0EB7" w:rsidRPr="00FD0EB7" w:rsidRDefault="00FD0EB7" w:rsidP="00FD0EB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sz w:val="22"/>
          <w:szCs w:val="28"/>
        </w:rPr>
      </w:pPr>
      <w:r w:rsidRPr="00FD0EB7">
        <w:rPr>
          <w:rFonts w:ascii="Times New Roman" w:hAnsi="Times New Roman"/>
          <w:b w:val="0"/>
          <w:bCs/>
          <w:sz w:val="22"/>
          <w:szCs w:val="28"/>
        </w:rPr>
        <w:t xml:space="preserve">1. Утвердить Административный регламент </w:t>
      </w:r>
      <w:r w:rsidRPr="00FD0EB7">
        <w:rPr>
          <w:rFonts w:ascii="Times New Roman" w:hAnsi="Times New Roman"/>
          <w:b w:val="0"/>
          <w:sz w:val="22"/>
        </w:rPr>
        <w:t xml:space="preserve">по предоставлению муниципальной услуги </w:t>
      </w:r>
      <w:r w:rsidRPr="00FD0EB7">
        <w:rPr>
          <w:rFonts w:ascii="Times New Roman" w:hAnsi="Times New Roman"/>
          <w:b w:val="0"/>
          <w:bCs/>
          <w:sz w:val="22"/>
          <w:szCs w:val="28"/>
        </w:rPr>
        <w:t>«</w:t>
      </w:r>
      <w:r w:rsidRPr="00FD0EB7">
        <w:rPr>
          <w:rFonts w:ascii="Times New Roman" w:hAnsi="Times New Roman"/>
          <w:b w:val="0"/>
          <w:sz w:val="22"/>
          <w:szCs w:val="28"/>
        </w:rPr>
        <w:t xml:space="preserve">Выдача справки об отсутствии (наличии) задолженности по арендной плате за земельный участок» </w:t>
      </w:r>
      <w:r w:rsidRPr="00FD0EB7">
        <w:rPr>
          <w:rFonts w:ascii="Times New Roman" w:hAnsi="Times New Roman"/>
          <w:b w:val="0"/>
          <w:bCs/>
          <w:sz w:val="22"/>
          <w:szCs w:val="28"/>
        </w:rPr>
        <w:t>согласно приложению, к настоящему Постановлению.</w:t>
      </w:r>
    </w:p>
    <w:p w:rsidR="00FD0EB7" w:rsidRPr="00FD0EB7" w:rsidRDefault="00FD0EB7" w:rsidP="00FD0EB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sz w:val="22"/>
          <w:szCs w:val="28"/>
        </w:rPr>
      </w:pPr>
      <w:r w:rsidRPr="00FD0EB7">
        <w:rPr>
          <w:rFonts w:ascii="Times New Roman" w:hAnsi="Times New Roman"/>
          <w:b w:val="0"/>
          <w:bCs/>
          <w:sz w:val="22"/>
          <w:szCs w:val="28"/>
        </w:rPr>
        <w:t xml:space="preserve">2. Постановление Администрации Дубовского сельского поселения от 20.02.2016 №50 «Об утверждении Административного регламента </w:t>
      </w:r>
      <w:r w:rsidRPr="00FD0EB7">
        <w:rPr>
          <w:rFonts w:ascii="Times New Roman" w:hAnsi="Times New Roman"/>
          <w:b w:val="0"/>
          <w:sz w:val="22"/>
        </w:rPr>
        <w:t xml:space="preserve">по предоставлению муниципальной услуги </w:t>
      </w:r>
      <w:r w:rsidRPr="00FD0EB7">
        <w:rPr>
          <w:rFonts w:ascii="Times New Roman" w:hAnsi="Times New Roman"/>
          <w:b w:val="0"/>
          <w:bCs/>
          <w:sz w:val="22"/>
          <w:szCs w:val="28"/>
        </w:rPr>
        <w:t>«</w:t>
      </w:r>
      <w:r w:rsidRPr="00FD0EB7">
        <w:rPr>
          <w:rFonts w:ascii="Times New Roman" w:hAnsi="Times New Roman"/>
          <w:b w:val="0"/>
          <w:sz w:val="22"/>
          <w:szCs w:val="28"/>
        </w:rPr>
        <w:t>Выдача справки об отсутствии (наличии) задолженности по арендной плате за земельный участок» признать утратившим силу.</w:t>
      </w:r>
    </w:p>
    <w:p w:rsidR="00FD0EB7" w:rsidRPr="00FD0EB7" w:rsidRDefault="00FD0EB7" w:rsidP="00FD0EB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Дубовского сельского поселения.</w:t>
      </w:r>
    </w:p>
    <w:p w:rsidR="00FD0EB7" w:rsidRPr="00FD0EB7" w:rsidRDefault="00FD0EB7" w:rsidP="00FD0EB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3. Контроль исполнения настоящего Постановления оставляю за собой.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</w:p>
    <w:p w:rsidR="00FD0EB7" w:rsidRPr="00FD0EB7" w:rsidRDefault="00FD0EB7" w:rsidP="00FD0EB7">
      <w:pPr>
        <w:widowControl w:val="0"/>
        <w:spacing w:after="0"/>
        <w:ind w:hanging="142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Глава  Администрации</w:t>
      </w:r>
    </w:p>
    <w:p w:rsidR="00FD0EB7" w:rsidRPr="00FD0EB7" w:rsidRDefault="00FD0EB7" w:rsidP="00FD0EB7">
      <w:pPr>
        <w:widowControl w:val="0"/>
        <w:spacing w:after="0"/>
        <w:ind w:hanging="142"/>
        <w:rPr>
          <w:rFonts w:ascii="Times New Roman" w:hAnsi="Times New Roman" w:cs="Times New Roman"/>
          <w:szCs w:val="28"/>
        </w:rPr>
      </w:pPr>
      <w:r w:rsidRPr="00FD0EB7">
        <w:rPr>
          <w:rFonts w:ascii="Times New Roman" w:hAnsi="Times New Roman" w:cs="Times New Roman"/>
          <w:szCs w:val="28"/>
        </w:rPr>
        <w:t>Дубовского сельского поселения</w:t>
      </w:r>
      <w:r w:rsidRPr="00FD0EB7">
        <w:rPr>
          <w:rFonts w:ascii="Times New Roman" w:hAnsi="Times New Roman" w:cs="Times New Roman"/>
          <w:szCs w:val="28"/>
        </w:rPr>
        <w:tab/>
        <w:t xml:space="preserve">                                              </w:t>
      </w:r>
      <w:proofErr w:type="spellStart"/>
      <w:r w:rsidRPr="00FD0EB7">
        <w:rPr>
          <w:rFonts w:ascii="Times New Roman" w:hAnsi="Times New Roman" w:cs="Times New Roman"/>
          <w:szCs w:val="28"/>
        </w:rPr>
        <w:t>А.В.Мендель</w:t>
      </w:r>
      <w:proofErr w:type="spellEnd"/>
    </w:p>
    <w:p w:rsidR="00FD0EB7" w:rsidRDefault="00FD0EB7" w:rsidP="00FD0EB7">
      <w:pPr>
        <w:pStyle w:val="a4"/>
        <w:rPr>
          <w:rFonts w:asciiTheme="minorHAnsi" w:eastAsiaTheme="minorHAnsi" w:hAnsiTheme="minorHAnsi" w:cstheme="minorBidi"/>
          <w:sz w:val="28"/>
          <w:szCs w:val="28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Постановление вносит: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Ведущий специалист по вопросам  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имущественных и земельных отношений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</w:rPr>
      </w:pPr>
      <w:proofErr w:type="spellStart"/>
      <w:r w:rsidRPr="00FD0EB7">
        <w:rPr>
          <w:rFonts w:ascii="Times New Roman" w:hAnsi="Times New Roman" w:cs="Times New Roman"/>
        </w:rPr>
        <w:t>А.А.Шевченко</w:t>
      </w:r>
      <w:proofErr w:type="spellEnd"/>
      <w:r w:rsidRPr="00FD0EB7">
        <w:rPr>
          <w:rFonts w:ascii="Times New Roman" w:hAnsi="Times New Roman" w:cs="Times New Roman"/>
        </w:rPr>
        <w:t xml:space="preserve"> тел.: 8 (86377) 5-16-48</w:t>
      </w:r>
    </w:p>
    <w:p w:rsid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FD0EB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</w:t>
      </w:r>
      <w:r w:rsidRPr="00FD0EB7">
        <w:rPr>
          <w:rFonts w:ascii="Times New Roman" w:hAnsi="Times New Roman" w:cs="Times New Roman"/>
          <w:bCs/>
          <w:color w:val="000000"/>
        </w:rPr>
        <w:t xml:space="preserve"> к Постановлению Администрации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FD0EB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Дубовского сельского поселения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FD0EB7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от  04.02.2021 № 27  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FD0EB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</w:rPr>
      </w:pPr>
      <w:r w:rsidRPr="00FD0EB7">
        <w:rPr>
          <w:rFonts w:ascii="Times New Roman" w:hAnsi="Times New Roman" w:cs="Times New Roman"/>
          <w:bCs/>
          <w:color w:val="000000"/>
        </w:rPr>
        <w:t>Административный регламент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bCs/>
          <w:color w:val="000000"/>
        </w:rPr>
        <w:t>предоставления муниципальной услуги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FD0EB7">
        <w:rPr>
          <w:rFonts w:ascii="Times New Roman" w:hAnsi="Times New Roman" w:cs="Times New Roman"/>
          <w:bCs/>
          <w:color w:val="000000"/>
        </w:rPr>
        <w:t>«</w:t>
      </w:r>
      <w:r w:rsidRPr="00FD0EB7">
        <w:rPr>
          <w:rFonts w:ascii="Times New Roman" w:hAnsi="Times New Roman" w:cs="Times New Roman"/>
        </w:rPr>
        <w:t>Выдача справок о наличии (отсутствии) задолженности по арендной плате за земельный участок</w:t>
      </w:r>
      <w:r w:rsidRPr="00FD0EB7">
        <w:rPr>
          <w:rFonts w:ascii="Times New Roman" w:hAnsi="Times New Roman" w:cs="Times New Roman"/>
          <w:bCs/>
          <w:color w:val="000000"/>
        </w:rPr>
        <w:t>»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color w:val="000000"/>
        </w:rPr>
        <w:t>1. Общие положения</w:t>
      </w:r>
    </w:p>
    <w:p w:rsidR="00FD0EB7" w:rsidRPr="00FD0EB7" w:rsidRDefault="00FD0EB7" w:rsidP="00FD0EB7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A"/>
          <w:kern w:val="1"/>
          <w:lang w:eastAsia="ar-SA"/>
        </w:rPr>
      </w:pPr>
      <w:r w:rsidRPr="00FD0EB7">
        <w:rPr>
          <w:rFonts w:ascii="Times New Roman" w:hAnsi="Times New Roman" w:cs="Times New Roman"/>
          <w:bCs/>
          <w:iCs/>
          <w:color w:val="252525"/>
        </w:rPr>
        <w:t xml:space="preserve">1.1. </w:t>
      </w:r>
      <w:r w:rsidRPr="00FD0EB7">
        <w:rPr>
          <w:rFonts w:ascii="Times New Roman" w:hAnsi="Times New Roman" w:cs="Times New Roman"/>
          <w:color w:val="00000A"/>
          <w:kern w:val="1"/>
          <w:lang w:eastAsia="ar-SA"/>
        </w:rPr>
        <w:t xml:space="preserve">Настоящий Административный регламент устанавливает порядок предоставления муниципальной услуги «Выдача справки об отсутствии (наличии) задолженности по арендной плате за земельный участок»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Дубовского сельского поселения. </w:t>
      </w:r>
    </w:p>
    <w:p w:rsidR="00FD0EB7" w:rsidRPr="00FD0EB7" w:rsidRDefault="00FD0EB7" w:rsidP="00FD0EB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00000A"/>
          <w:kern w:val="1"/>
          <w:lang w:eastAsia="ar-SA"/>
        </w:rPr>
      </w:pPr>
      <w:r w:rsidRPr="00FD0EB7">
        <w:rPr>
          <w:rFonts w:ascii="Times New Roman" w:hAnsi="Times New Roman" w:cs="Times New Roman"/>
          <w:bCs/>
          <w:iCs/>
          <w:color w:val="252525"/>
        </w:rPr>
        <w:t xml:space="preserve">1.2. Муниципальная услуга </w:t>
      </w:r>
      <w:r w:rsidRPr="00FD0EB7">
        <w:rPr>
          <w:rFonts w:ascii="Times New Roman" w:hAnsi="Times New Roman" w:cs="Times New Roman"/>
          <w:color w:val="00000A"/>
          <w:kern w:val="1"/>
          <w:lang w:eastAsia="ar-SA"/>
        </w:rPr>
        <w:t>«Выдача справки об отсутствии (наличии) задолженности по арендной плате за земельный участок» (далее – муниципальная услуга)</w:t>
      </w:r>
      <w:r w:rsidRPr="00FD0EB7">
        <w:rPr>
          <w:rFonts w:ascii="Times New Roman" w:hAnsi="Times New Roman" w:cs="Times New Roman"/>
          <w:bCs/>
          <w:iCs/>
          <w:color w:val="252525"/>
        </w:rPr>
        <w:t xml:space="preserve"> </w:t>
      </w:r>
      <w:r w:rsidRPr="00FD0EB7">
        <w:rPr>
          <w:rFonts w:ascii="Times New Roman" w:hAnsi="Times New Roman" w:cs="Times New Roman"/>
        </w:rPr>
        <w:t>предоставляется физическим лицам, индивидуальным предпринимателям и юридическим лицам, являющимися арендаторами.</w:t>
      </w:r>
      <w:r w:rsidRPr="00FD0EB7">
        <w:rPr>
          <w:rFonts w:ascii="Times New Roman" w:hAnsi="Times New Roman" w:cs="Times New Roman"/>
          <w:color w:val="00000A"/>
          <w:kern w:val="1"/>
          <w:lang w:eastAsia="ar-SA"/>
        </w:rPr>
        <w:t xml:space="preserve"> </w:t>
      </w:r>
    </w:p>
    <w:p w:rsidR="00FD0EB7" w:rsidRPr="00FD0EB7" w:rsidRDefault="00FD0EB7" w:rsidP="00FD0EB7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 w:cs="Times New Roman"/>
          <w:color w:val="00000A"/>
          <w:kern w:val="1"/>
          <w:lang w:eastAsia="ar-SA"/>
        </w:rPr>
      </w:pPr>
      <w:r w:rsidRPr="00FD0EB7">
        <w:rPr>
          <w:rFonts w:ascii="Times New Roman" w:hAnsi="Times New Roman" w:cs="Times New Roman"/>
          <w:color w:val="00000A"/>
          <w:kern w:val="1"/>
          <w:lang w:eastAsia="ar-SA"/>
        </w:rPr>
        <w:t xml:space="preserve">От имени заявителя обратиться за предоставлением муниципальной услуги вправе его законный представитель, иное доверенное лицо (далее –  доверенное лицо). 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1.3. Исполнение муниципальной услуги осуществляется в      соответствии </w:t>
      </w:r>
      <w:proofErr w:type="gramStart"/>
      <w:r w:rsidRPr="00FD0EB7">
        <w:rPr>
          <w:rFonts w:ascii="Times New Roman" w:hAnsi="Times New Roman" w:cs="Times New Roman"/>
        </w:rPr>
        <w:t>с</w:t>
      </w:r>
      <w:proofErr w:type="gramEnd"/>
      <w:r w:rsidRPr="00FD0EB7">
        <w:rPr>
          <w:rFonts w:ascii="Times New Roman" w:hAnsi="Times New Roman" w:cs="Times New Roman"/>
        </w:rPr>
        <w:t>:</w:t>
      </w:r>
    </w:p>
    <w:p w:rsidR="00FD0EB7" w:rsidRPr="00FD0EB7" w:rsidRDefault="00FD0EB7" w:rsidP="00FD0EB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Гражданским кодексом Российской Федерации;</w:t>
      </w:r>
    </w:p>
    <w:p w:rsidR="00FD0EB7" w:rsidRPr="00FD0EB7" w:rsidRDefault="00FD0EB7" w:rsidP="00FD0EB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D0EB7">
          <w:rPr>
            <w:rFonts w:ascii="Times New Roman" w:hAnsi="Times New Roman" w:cs="Times New Roman"/>
          </w:rPr>
          <w:t>06.10.2003</w:t>
        </w:r>
      </w:smartTag>
      <w:r w:rsidRPr="00FD0EB7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Федерации;</w:t>
      </w:r>
    </w:p>
    <w:p w:rsidR="00FD0EB7" w:rsidRPr="00FD0EB7" w:rsidRDefault="00FD0EB7" w:rsidP="00FD0EB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pacing w:val="-4"/>
        </w:rPr>
      </w:pPr>
      <w:r w:rsidRPr="00FD0EB7">
        <w:rPr>
          <w:rFonts w:ascii="Times New Roman" w:hAnsi="Times New Roman" w:cs="Times New Roman"/>
          <w:spacing w:val="-4"/>
        </w:rPr>
        <w:t>- Федеральным законом от 24.11.1995  № 181-ФЗ «О социальной защите инвалидов в Российской Федерации»;</w:t>
      </w:r>
    </w:p>
    <w:p w:rsidR="00FD0EB7" w:rsidRPr="00FD0EB7" w:rsidRDefault="00FD0EB7" w:rsidP="00FD0EB7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- Уставом муниципального образования «Дубовское сельское поселение».</w:t>
      </w:r>
    </w:p>
    <w:p w:rsidR="00FD0EB7" w:rsidRPr="00FD0EB7" w:rsidRDefault="00FD0EB7" w:rsidP="00FD0EB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color w:val="000000"/>
        </w:rPr>
        <w:t xml:space="preserve">2. Стандарт предоставления муниципальной услуги 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2.1.Наименование муниципальной услуги «Выдача справки  об отсутствии  (наличии)  задолженности по арендной плате за  земельный  участок».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2.2. Муниципальная услуга предоставляется Администрацией Дубовского сельского поселения.</w:t>
      </w:r>
    </w:p>
    <w:p w:rsidR="00FD0EB7" w:rsidRPr="00FD0EB7" w:rsidRDefault="00FD0EB7" w:rsidP="00FD0EB7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lang w:eastAsia="ar-SA"/>
        </w:rPr>
      </w:pPr>
      <w:proofErr w:type="gramStart"/>
      <w:r w:rsidRPr="00FD0EB7">
        <w:rPr>
          <w:rFonts w:ascii="Times New Roman" w:hAnsi="Times New Roman" w:cs="Times New Roman"/>
          <w:color w:val="00000A"/>
          <w:lang w:eastAsia="ar-SA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 и Портале государственных и муниципальных услуг (функций) Ростовской области.</w:t>
      </w:r>
      <w:proofErr w:type="gramEnd"/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2.2.1. Услуга предоставляется при личном обращении заявителя.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2.2.2. Услуга предоставляется в электронном виде.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2.3. Порядок информирования об услуге.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Информация о порядке предоставления муниципальной услуги предоставляется:</w:t>
      </w:r>
    </w:p>
    <w:p w:rsidR="00FD0EB7" w:rsidRPr="00FD0EB7" w:rsidRDefault="00FD0EB7" w:rsidP="00FD0EB7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при личном обращении заявителей в Администрацию в письменном виде по письменным запросам заявителей;</w:t>
      </w:r>
    </w:p>
    <w:p w:rsidR="00FD0EB7" w:rsidRPr="00FD0EB7" w:rsidRDefault="00FD0EB7" w:rsidP="00FD0EB7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с использованием средств телефонной связи по телефону 8(86377)5-16-48;</w:t>
      </w:r>
    </w:p>
    <w:p w:rsidR="00FD0EB7" w:rsidRPr="00FD0EB7" w:rsidRDefault="00FD0EB7" w:rsidP="00FD0EB7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- на официальном сайте Дубовского сельского поселения: http://spdubovskoe.ru.  </w:t>
      </w:r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адрес электронной почты:</w:t>
      </w:r>
      <w:r w:rsidRPr="00FD0EB7">
        <w:rPr>
          <w:rFonts w:ascii="Times New Roman" w:hAnsi="Times New Roman" w:cs="Times New Roman"/>
          <w:lang w:val="fi-FI"/>
        </w:rPr>
        <w:t xml:space="preserve"> </w:t>
      </w:r>
      <w:hyperlink r:id="rId10" w:history="1">
        <w:r w:rsidRPr="00FD0EB7">
          <w:rPr>
            <w:rStyle w:val="a5"/>
            <w:rFonts w:ascii="Times New Roman" w:hAnsi="Times New Roman" w:cs="Times New Roman"/>
            <w:lang w:val="en-US"/>
          </w:rPr>
          <w:t>sp</w:t>
        </w:r>
        <w:r w:rsidRPr="00FD0EB7">
          <w:rPr>
            <w:rStyle w:val="a5"/>
            <w:rFonts w:ascii="Times New Roman" w:hAnsi="Times New Roman" w:cs="Times New Roman"/>
          </w:rPr>
          <w:t>09097@</w:t>
        </w:r>
        <w:r w:rsidRPr="00FD0EB7">
          <w:rPr>
            <w:rStyle w:val="a5"/>
            <w:rFonts w:ascii="Times New Roman" w:hAnsi="Times New Roman" w:cs="Times New Roman"/>
            <w:lang w:val="en-US"/>
          </w:rPr>
          <w:t>donpac</w:t>
        </w:r>
        <w:r w:rsidRPr="00FD0EB7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FD0EB7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</w:rPr>
        <w:t>почтовый адрес: 347410,</w:t>
      </w:r>
      <w:r w:rsidRPr="00FD0EB7">
        <w:rPr>
          <w:rFonts w:ascii="Times New Roman" w:hAnsi="Times New Roman" w:cs="Times New Roman"/>
          <w:color w:val="000000"/>
        </w:rPr>
        <w:t xml:space="preserve"> Ростовская область, Дубовский район,             </w:t>
      </w:r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  <w:color w:val="000000"/>
        </w:rPr>
        <w:t>с. Дубовское пер. Восстания 19</w:t>
      </w:r>
      <w:r w:rsidRPr="00FD0EB7">
        <w:rPr>
          <w:rFonts w:ascii="Times New Roman" w:hAnsi="Times New Roman" w:cs="Times New Roman"/>
        </w:rPr>
        <w:t xml:space="preserve">. 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понедельник – пятница с 9.00 часов до 17.00 часов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перерыв  с 13.00 часов до 14.00 часов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выходные дни – суббота, воскресенье.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Сведения о месте нахождения Дубовского территориально   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обособленного структурного подразделения для доступа к услугам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lastRenderedPageBreak/>
        <w:t xml:space="preserve">МБУ « МФЦ»  Дубовского района: 347410, Ростовская область,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Дубовский  район,  с. Дубовское, пер. Восстания 19                               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тел. 8 (863 77) 5-16-48. 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С графиком (режимом) работы можно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ознакомиться  на официальном сайте МБУ МФЦ Дубовского района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(</w:t>
      </w:r>
      <w:hyperlink r:id="rId11" w:history="1">
        <w:r w:rsidRPr="00FD0EB7">
          <w:rPr>
            <w:rFonts w:ascii="Times New Roman" w:hAnsi="Times New Roman" w:cs="Times New Roman"/>
            <w:color w:val="0000FF"/>
            <w:u w:val="single"/>
          </w:rPr>
          <w:t>www.dubovskiy.mfc61.ru</w:t>
        </w:r>
      </w:hyperlink>
      <w:r w:rsidRPr="00FD0EB7">
        <w:rPr>
          <w:rFonts w:ascii="Times New Roman" w:hAnsi="Times New Roman" w:cs="Times New Roman"/>
        </w:rPr>
        <w:t xml:space="preserve">.)                                              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Pr="00FD0EB7">
          <w:rPr>
            <w:rFonts w:ascii="Times New Roman" w:hAnsi="Times New Roman" w:cs="Times New Roman"/>
          </w:rPr>
          <w:t>Перечни, виды документов, которые арендаторы обязаны представить для подготовки запрашиваемых документов</w:t>
        </w:r>
      </w:hyperlink>
      <w:r w:rsidRPr="00FD0EB7">
        <w:rPr>
          <w:rFonts w:ascii="Times New Roman" w:hAnsi="Times New Roman" w:cs="Times New Roman"/>
        </w:rPr>
        <w:t>, сроки их оформления (исполнения), а также образцы заявлений размещаются на информационных стендах. Конечным результатом предоставления муниципальной услуги является: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выдача арендатору справки об отсутствии задолженности по арендной плате;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мотивированный отказ в предоставлении муниципальной услуги.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rvts7"/>
          <w:rFonts w:ascii="Times New Roman" w:hAnsi="Times New Roman" w:cs="Times New Roman"/>
          <w:b/>
        </w:rPr>
      </w:pPr>
      <w:r w:rsidRPr="00FD0EB7">
        <w:rPr>
          <w:rStyle w:val="rvts7"/>
          <w:rFonts w:ascii="Times New Roman" w:hAnsi="Times New Roman" w:cs="Times New Roman"/>
          <w:b/>
        </w:rPr>
        <w:t>2.4. Перечень документов, необходимых для предоставления муниципальной услуги: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 xml:space="preserve">- копия </w:t>
      </w:r>
      <w:r w:rsidRPr="00FD0EB7">
        <w:rPr>
          <w:rFonts w:ascii="Times New Roman" w:hAnsi="Times New Roman" w:cs="Times New Roman"/>
        </w:rPr>
        <w:t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- к</w:t>
      </w:r>
      <w:r w:rsidRPr="00FD0EB7">
        <w:rPr>
          <w:rFonts w:ascii="Times New Roman" w:hAnsi="Times New Roman" w:cs="Times New Roman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- к</w:t>
      </w:r>
      <w:r w:rsidRPr="00FD0EB7">
        <w:rPr>
          <w:rFonts w:ascii="Times New Roman" w:hAnsi="Times New Roman" w:cs="Times New Roman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-платежные документы.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Заявление о предоставлении муниципальной услуги подается по форме согласно приложению №1 к Административному регламенту с приложением вышеуказанных документов.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D0EB7">
        <w:rPr>
          <w:rFonts w:ascii="Times New Roman" w:hAnsi="Times New Roman" w:cs="Times New Roman"/>
        </w:rPr>
        <w:t>Администрация Дубовского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FD0EB7">
        <w:rPr>
          <w:rFonts w:ascii="Times New Roman" w:hAnsi="Times New Roman" w:cs="Times New Roman"/>
        </w:rPr>
        <w:t xml:space="preserve">, за исключением документов, указанных в части 6 статьи 7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FD0EB7">
          <w:rPr>
            <w:rFonts w:ascii="Times New Roman" w:hAnsi="Times New Roman" w:cs="Times New Roman"/>
          </w:rPr>
          <w:t>27.07.2010</w:t>
        </w:r>
      </w:smartTag>
      <w:r w:rsidRPr="00FD0EB7">
        <w:rPr>
          <w:rFonts w:ascii="Times New Roman" w:hAnsi="Times New Roman" w:cs="Times New Roman"/>
        </w:rPr>
        <w:t xml:space="preserve"> № 210-ФЗ «Об организации предоставления государственных и муниципальных услуг».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2.5.  Сроки предоставления муниципальной услуги.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Муниципальная услуга оказывается арендатору в течение 14 рабочих дней со дня регистрации заявления.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При необходимости специалисты могут помочь заявителю заполнить заявителю бланк заявления. 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Мотивированный отказ в предоставлении муниципальной услуги в течение 14 дней со дня подачи заявления.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2.6. Основанием для отказа в предоставлении муниципальной услуги является: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1) отсутствие права у заявителя и соответствующих полномочий на получение муниципальной услуги;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2) отсутствие в заявлении обязательной к указанию информации;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3)предоставление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FD0EB7" w:rsidRPr="00FD0EB7" w:rsidRDefault="00FD0EB7" w:rsidP="00FD0EB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4) наличие у заявителя неполного комплекта документов.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lastRenderedPageBreak/>
        <w:t>2.7. Муниципальная услуга предоставляется бесплатно.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2.9. Заявления о предоставлении муниципальной услуги регистрируются в журнале регистрации в день поступления.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FD0EB7">
        <w:rPr>
          <w:rFonts w:ascii="Times New Roman" w:hAnsi="Times New Roman"/>
          <w:sz w:val="22"/>
          <w:szCs w:val="22"/>
        </w:rPr>
        <w:t xml:space="preserve">2.10. </w:t>
      </w:r>
      <w:r w:rsidRPr="00FD0EB7">
        <w:rPr>
          <w:rFonts w:ascii="Times New Roman" w:eastAsia="Arial" w:hAnsi="Times New Roman"/>
          <w:sz w:val="22"/>
          <w:szCs w:val="22"/>
          <w:lang w:eastAsia="ar-SA"/>
        </w:rPr>
        <w:t>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 ожидания и  приема заявителей, размещению и оформлению визуальной, текстовой и мультимедийной информации о порядке  предоставлении муниципальной услуги.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FD0EB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Места ожидания предоставления </w:t>
      </w:r>
      <w:r w:rsidRPr="00FD0EB7">
        <w:rPr>
          <w:rFonts w:ascii="Times New Roman" w:eastAsia="Arial" w:hAnsi="Times New Roman" w:cs="Times New Roman"/>
          <w:kern w:val="1"/>
          <w:lang w:eastAsia="ar-SA"/>
        </w:rPr>
        <w:t>муниципальных</w:t>
      </w:r>
      <w:r w:rsidRPr="00FD0EB7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услуг оборудованы стульями.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lang w:eastAsia="ar-SA"/>
        </w:rPr>
      </w:pPr>
      <w:r w:rsidRPr="00FD0EB7">
        <w:rPr>
          <w:rFonts w:ascii="Times New Roman" w:eastAsia="Arial" w:hAnsi="Times New Roman" w:cs="Times New Roman"/>
          <w:color w:val="000000"/>
          <w:kern w:val="1"/>
          <w:lang w:eastAsia="ar-SA"/>
        </w:rPr>
        <w:t>Места для заполнения необходимых документов оборудованы стульями, столами и обеспечиваются бланками заявлений, раздаточными информационными материалами, письменными принадлежностями.</w:t>
      </w:r>
    </w:p>
    <w:p w:rsidR="00FD0EB7" w:rsidRPr="00FD0EB7" w:rsidRDefault="00FD0EB7" w:rsidP="00FD0EB7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 xml:space="preserve">- </w:t>
      </w:r>
      <w:proofErr w:type="gramStart"/>
      <w:r w:rsidRPr="00FD0EB7">
        <w:rPr>
          <w:rFonts w:ascii="Times New Roman" w:eastAsia="Arial" w:hAnsi="Times New Roman" w:cs="Times New Roman"/>
          <w:lang w:eastAsia="ar-SA"/>
        </w:rPr>
        <w:t>и</w:t>
      </w:r>
      <w:proofErr w:type="gramEnd"/>
      <w:r w:rsidRPr="00FD0EB7">
        <w:rPr>
          <w:rFonts w:ascii="Times New Roman" w:eastAsia="Arial" w:hAnsi="Times New Roman" w:cs="Times New Roman"/>
          <w:lang w:eastAsia="ar-SA"/>
        </w:rPr>
        <w:t>нформационные стенды содержат актуальную и исчерпывающую информацию, необходимую для получения муниципальной услуги</w:t>
      </w:r>
    </w:p>
    <w:p w:rsidR="00FD0EB7" w:rsidRPr="00FD0EB7" w:rsidRDefault="00FD0EB7" w:rsidP="00FD0EB7">
      <w:pPr>
        <w:suppressAutoHyphens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>-другие информационные материалы, необходимые для получения муниципальной услуги</w:t>
      </w: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         - условия для беспрепятственного доступа к объектам и предоставляемым в них услугам;</w:t>
      </w:r>
    </w:p>
    <w:p w:rsidR="00FD0EB7" w:rsidRPr="00FD0EB7" w:rsidRDefault="00FD0EB7" w:rsidP="00FD0EB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D0EB7" w:rsidRPr="00FD0EB7" w:rsidRDefault="00FD0EB7" w:rsidP="00FD0EB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D0EB7" w:rsidRPr="00FD0EB7" w:rsidRDefault="00FD0EB7" w:rsidP="00FD0EB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FD0EB7" w:rsidRPr="00FD0EB7" w:rsidRDefault="00FD0EB7" w:rsidP="00FD0EB7">
      <w:pPr>
        <w:spacing w:after="0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hAnsi="Times New Roman" w:cs="Times New Roman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>2.11. Показатели доступности и качества муниципальной услуги.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 xml:space="preserve">- </w:t>
      </w:r>
      <w:proofErr w:type="gramStart"/>
      <w:r w:rsidRPr="00FD0EB7">
        <w:rPr>
          <w:rFonts w:ascii="Times New Roman" w:eastAsia="Arial" w:hAnsi="Times New Roman" w:cs="Times New Roman"/>
          <w:lang w:eastAsia="ar-SA"/>
        </w:rPr>
        <w:t>у</w:t>
      </w:r>
      <w:proofErr w:type="gramEnd"/>
      <w:r w:rsidRPr="00FD0EB7">
        <w:rPr>
          <w:rFonts w:ascii="Times New Roman" w:eastAsia="Arial" w:hAnsi="Times New Roman" w:cs="Times New Roman"/>
          <w:lang w:eastAsia="ar-SA"/>
        </w:rPr>
        <w:t xml:space="preserve">добный график работы </w:t>
      </w:r>
      <w:r w:rsidRPr="00FD0EB7">
        <w:rPr>
          <w:rFonts w:ascii="Times New Roman" w:eastAsia="Arial" w:hAnsi="Times New Roman" w:cs="Times New Roman"/>
          <w:color w:val="000000"/>
          <w:lang w:eastAsia="ar-SA"/>
        </w:rPr>
        <w:t>Администрации</w:t>
      </w:r>
      <w:r w:rsidRPr="00FD0EB7">
        <w:rPr>
          <w:rFonts w:ascii="Times New Roman" w:eastAsia="Arial" w:hAnsi="Times New Roman" w:cs="Times New Roman"/>
          <w:lang w:eastAsia="ar-SA"/>
        </w:rPr>
        <w:t xml:space="preserve">, осуществляющего предоставление муниципальной услуги; 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 xml:space="preserve">-  простота и ясность изложения информационных документов; 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 xml:space="preserve">- точность исполнения муниципальной услуги; </w:t>
      </w:r>
    </w:p>
    <w:p w:rsidR="00FD0EB7" w:rsidRPr="00FD0EB7" w:rsidRDefault="00FD0EB7" w:rsidP="00FD0EB7">
      <w:pPr>
        <w:suppressAutoHyphens/>
        <w:spacing w:after="0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D0EB7">
        <w:rPr>
          <w:rFonts w:ascii="Times New Roman" w:eastAsia="Arial" w:hAnsi="Times New Roman" w:cs="Times New Roman"/>
          <w:lang w:eastAsia="ar-SA"/>
        </w:rPr>
        <w:t xml:space="preserve">- профессиональная подготовка сотрудников органа, осуществляющего предоставление муниципальной услуги; </w:t>
      </w:r>
    </w:p>
    <w:p w:rsidR="00FD0EB7" w:rsidRPr="00FD0EB7" w:rsidRDefault="00FD0EB7" w:rsidP="00FD0EB7">
      <w:pPr>
        <w:widowControl w:val="0"/>
        <w:suppressAutoHyphens/>
        <w:spacing w:after="0"/>
        <w:ind w:firstLine="595"/>
        <w:jc w:val="both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color w:val="000000"/>
        </w:rPr>
        <w:t>-  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FD0EB7" w:rsidRPr="00FD0EB7" w:rsidRDefault="00FD0EB7" w:rsidP="00FD0EB7">
      <w:pPr>
        <w:spacing w:after="0"/>
        <w:ind w:firstLine="595"/>
        <w:jc w:val="both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color w:val="000000"/>
        </w:rPr>
        <w:t xml:space="preserve">- допуск на объекты </w:t>
      </w:r>
      <w:proofErr w:type="spellStart"/>
      <w:r w:rsidRPr="00FD0EB7">
        <w:rPr>
          <w:rFonts w:ascii="Times New Roman" w:hAnsi="Times New Roman" w:cs="Times New Roman"/>
          <w:color w:val="000000"/>
        </w:rPr>
        <w:t>сурдопереводчика</w:t>
      </w:r>
      <w:proofErr w:type="spellEnd"/>
      <w:r w:rsidRPr="00FD0EB7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D0EB7">
        <w:rPr>
          <w:rFonts w:ascii="Times New Roman" w:hAnsi="Times New Roman" w:cs="Times New Roman"/>
          <w:color w:val="000000"/>
        </w:rPr>
        <w:t>тифлосурдопереводчика</w:t>
      </w:r>
      <w:proofErr w:type="spellEnd"/>
      <w:r w:rsidRPr="00FD0EB7">
        <w:rPr>
          <w:rFonts w:ascii="Times New Roman" w:hAnsi="Times New Roman" w:cs="Times New Roman"/>
          <w:color w:val="000000"/>
        </w:rPr>
        <w:t>;</w:t>
      </w:r>
    </w:p>
    <w:p w:rsidR="00FD0EB7" w:rsidRPr="00FD0EB7" w:rsidRDefault="00FD0EB7" w:rsidP="00FD0EB7">
      <w:pPr>
        <w:spacing w:after="0"/>
        <w:ind w:firstLine="595"/>
        <w:jc w:val="both"/>
        <w:rPr>
          <w:rFonts w:ascii="Times New Roman" w:hAnsi="Times New Roman" w:cs="Times New Roman"/>
          <w:color w:val="000000"/>
        </w:rPr>
      </w:pPr>
      <w:r w:rsidRPr="00FD0EB7">
        <w:rPr>
          <w:rFonts w:ascii="Times New Roman" w:hAnsi="Times New Roman" w:cs="Times New Roman"/>
          <w:color w:val="000000"/>
        </w:rPr>
        <w:t>- допуск на объекты собак</w:t>
      </w:r>
      <w:proofErr w:type="gramStart"/>
      <w:r w:rsidRPr="00FD0EB7">
        <w:rPr>
          <w:rFonts w:ascii="Times New Roman" w:hAnsi="Times New Roman" w:cs="Times New Roman"/>
          <w:color w:val="000000"/>
        </w:rPr>
        <w:t>и-</w:t>
      </w:r>
      <w:proofErr w:type="gramEnd"/>
      <w:r w:rsidRPr="00FD0EB7">
        <w:rPr>
          <w:rFonts w:ascii="Times New Roman" w:hAnsi="Times New Roman" w:cs="Times New Roman"/>
          <w:color w:val="000000"/>
        </w:rPr>
        <w:t xml:space="preserve"> проводника при наличии  документа, подтверждающие 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FD0EB7" w:rsidRPr="00FD0EB7" w:rsidRDefault="00FD0EB7" w:rsidP="00FD0EB7">
      <w:pPr>
        <w:spacing w:after="0"/>
        <w:ind w:firstLine="595"/>
        <w:jc w:val="both"/>
        <w:rPr>
          <w:rFonts w:ascii="Times New Roman" w:hAnsi="Times New Roman" w:cs="Times New Roman"/>
          <w:lang w:eastAsia="ar-SA"/>
        </w:rPr>
      </w:pPr>
      <w:r w:rsidRPr="00FD0EB7">
        <w:rPr>
          <w:rFonts w:ascii="Times New Roman" w:hAnsi="Times New Roman" w:cs="Times New Roman"/>
          <w:color w:val="000000"/>
        </w:rPr>
        <w:t xml:space="preserve">- оказание сотрудниками, предоставляющими услугу, иной необходимой инвалидам помощи в преодолении барьеров, мешающих получению услуг  и использованию объектов наравне с другими лицами. </w:t>
      </w:r>
    </w:p>
    <w:p w:rsidR="00FD0EB7" w:rsidRPr="00FD0EB7" w:rsidRDefault="00FD0EB7" w:rsidP="00FD0EB7">
      <w:pPr>
        <w:widowControl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3.СОСТАВ,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пункте 2.4. настоящего </w:t>
      </w:r>
      <w:r w:rsidRPr="00FD0EB7">
        <w:rPr>
          <w:rFonts w:ascii="Times New Roman" w:hAnsi="Times New Roman" w:cs="Times New Roman"/>
        </w:rPr>
        <w:lastRenderedPageBreak/>
        <w:t>Административного регламента.</w:t>
      </w:r>
    </w:p>
    <w:p w:rsidR="00FD0EB7" w:rsidRPr="00FD0EB7" w:rsidRDefault="00FD0EB7" w:rsidP="00FD0EB7">
      <w:pPr>
        <w:pStyle w:val="14"/>
        <w:widowControl w:val="0"/>
        <w:tabs>
          <w:tab w:val="clear" w:pos="360"/>
        </w:tabs>
        <w:spacing w:before="0" w:after="0"/>
        <w:ind w:firstLine="709"/>
        <w:rPr>
          <w:sz w:val="22"/>
          <w:szCs w:val="22"/>
        </w:rPr>
      </w:pPr>
      <w:r w:rsidRPr="00FD0EB7">
        <w:rPr>
          <w:sz w:val="22"/>
          <w:szCs w:val="22"/>
        </w:rPr>
        <w:t>3.2.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3.3. В случае отсутствия замечаний  готовится  прое</w:t>
      </w:r>
      <w:proofErr w:type="gramStart"/>
      <w:r w:rsidRPr="00FD0EB7">
        <w:rPr>
          <w:rFonts w:ascii="Times New Roman" w:hAnsi="Times New Roman" w:cs="Times New Roman"/>
        </w:rPr>
        <w:t>кт спр</w:t>
      </w:r>
      <w:proofErr w:type="gramEnd"/>
      <w:r w:rsidRPr="00FD0EB7">
        <w:rPr>
          <w:rFonts w:ascii="Times New Roman" w:hAnsi="Times New Roman" w:cs="Times New Roman"/>
        </w:rPr>
        <w:t xml:space="preserve">авки об отсутствии задолженности по арендной плате или проект  письма об отказе в выдаче такой справки с </w:t>
      </w:r>
      <w:r w:rsidRPr="00FD0EB7">
        <w:rPr>
          <w:rStyle w:val="rvts7"/>
          <w:rFonts w:ascii="Times New Roman" w:hAnsi="Times New Roman" w:cs="Times New Roman"/>
        </w:rPr>
        <w:t>указанием причин отказа.</w:t>
      </w:r>
    </w:p>
    <w:p w:rsidR="00FD0EB7" w:rsidRPr="00FD0EB7" w:rsidRDefault="00FD0EB7" w:rsidP="00FD0EB7">
      <w:pPr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3.6. Справка подписывается Главой Администрации Дубовского сельского поселения.</w:t>
      </w:r>
    </w:p>
    <w:p w:rsidR="00FD0EB7" w:rsidRPr="00FD0EB7" w:rsidRDefault="00FD0EB7" w:rsidP="00FD0EB7">
      <w:pPr>
        <w:spacing w:after="0"/>
        <w:ind w:firstLine="709"/>
        <w:jc w:val="both"/>
        <w:rPr>
          <w:rStyle w:val="rvts7"/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3.7. Результатом предоставления муниципальной услуги является выдача справки об отсутствии задолженности по арендной плате заявителю.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Style w:val="rvts7"/>
          <w:rFonts w:ascii="Times New Roman" w:hAnsi="Times New Roman" w:cs="Times New Roman"/>
        </w:rPr>
        <w:t>3.8</w:t>
      </w:r>
      <w:r w:rsidRPr="00FD0EB7">
        <w:rPr>
          <w:rFonts w:ascii="Times New Roman" w:hAnsi="Times New Roman" w:cs="Times New Roman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FD0EB7" w:rsidRPr="00FD0EB7" w:rsidRDefault="00FD0EB7" w:rsidP="00FD0EB7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0EB7">
        <w:rPr>
          <w:rFonts w:ascii="Times New Roman" w:hAnsi="Times New Roman" w:cs="Times New Roman"/>
          <w:b/>
        </w:rPr>
        <w:t xml:space="preserve">4. ПОРЯДОК И ФОРМЫ </w:t>
      </w:r>
      <w:proofErr w:type="gramStart"/>
      <w:r w:rsidRPr="00FD0EB7">
        <w:rPr>
          <w:rFonts w:ascii="Times New Roman" w:hAnsi="Times New Roman" w:cs="Times New Roman"/>
          <w:b/>
        </w:rPr>
        <w:t>КОНТРОЛЯ ЗА</w:t>
      </w:r>
      <w:proofErr w:type="gramEnd"/>
      <w:r w:rsidRPr="00FD0EB7">
        <w:rPr>
          <w:rFonts w:ascii="Times New Roman" w:hAnsi="Times New Roman" w:cs="Times New Roman"/>
          <w:b/>
        </w:rPr>
        <w:t xml:space="preserve"> ПРЕДОСТАВЛЕНИЕМ МУНИЦИПАЛЬНОЙ УСЛУГИ.</w:t>
      </w:r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 4.1. </w:t>
      </w:r>
      <w:proofErr w:type="gramStart"/>
      <w:r w:rsidRPr="00FD0EB7">
        <w:rPr>
          <w:rFonts w:ascii="Times New Roman" w:hAnsi="Times New Roman" w:cs="Times New Roman"/>
        </w:rPr>
        <w:t>Контроль за</w:t>
      </w:r>
      <w:proofErr w:type="gramEnd"/>
      <w:r w:rsidRPr="00FD0EB7">
        <w:rPr>
          <w:rFonts w:ascii="Times New Roman" w:hAnsi="Times New Roman" w:cs="Times New Roman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Дубовского сельского поселения</w:t>
      </w:r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4.2. </w:t>
      </w:r>
      <w:proofErr w:type="gramStart"/>
      <w:r w:rsidRPr="00FD0EB7">
        <w:rPr>
          <w:rFonts w:ascii="Times New Roman" w:hAnsi="Times New Roman" w:cs="Times New Roman"/>
        </w:rPr>
        <w:t>Контроль за</w:t>
      </w:r>
      <w:proofErr w:type="gramEnd"/>
      <w:r w:rsidRPr="00FD0EB7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D0EB7" w:rsidRPr="00FD0EB7" w:rsidRDefault="00FD0EB7" w:rsidP="00FD0EB7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FD0EB7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5.1  Заявители имеют право на досудебное (внесудебное) обжалование действий (бездействий) и решений, принятых в ходе предоставления муниципальной услуги.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5.2 Глава Администрации Дубовского сельского поселения организуют личный прием заявителей.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5.3. Информация о месте, днях и часах приема заявителей должностными лицами Администрации Дубовского сельского поселения размещается на официальном сайте Администрации Дубовского сельского поселения, а также на стендах.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При подаче жалобы в письменной форме срок ее рассмотрения не превышает 15 рабочих дней со дня регистрации, при обжаловании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5.4. Заявитель в жалобе в обязательном порядке указывает: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наименование органа, в который направляет жалобу, либо фамилию, имя, отчество соответствующего должностного лица, либо должность соответствующего лица;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D0EB7">
        <w:rPr>
          <w:rFonts w:ascii="Times New Roman" w:hAnsi="Times New Roman" w:cs="Times New Roman"/>
        </w:rPr>
        <w:t>- свои фамилию, имя, отчество (последнее - при наличии), полное наименование для юридического лица;</w:t>
      </w:r>
      <w:proofErr w:type="gramEnd"/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почтовый адрес, по которому должны быть направлены ответ или уведомление о переадресации жалобы;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суть жалобы;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ставит личную подпись и дату.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Дополнительно, в целях </w:t>
      </w:r>
      <w:proofErr w:type="gramStart"/>
      <w:r w:rsidRPr="00FD0EB7">
        <w:rPr>
          <w:rFonts w:ascii="Times New Roman" w:hAnsi="Times New Roman" w:cs="Times New Roman"/>
        </w:rPr>
        <w:t>сокращения срока рассмотрения жалобы Администрации Дубовского сельского поселения</w:t>
      </w:r>
      <w:proofErr w:type="gramEnd"/>
      <w:r w:rsidRPr="00FD0EB7">
        <w:rPr>
          <w:rFonts w:ascii="Times New Roman" w:hAnsi="Times New Roman" w:cs="Times New Roman"/>
        </w:rPr>
        <w:t xml:space="preserve">  заявителем могут быть указаны: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должность, фамилия, имя и отчество сотрудника Администрации Дубовского сельского поселения, решение, действие (бездействие) которого обжалуется;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суть обжалуемого действия (бездействия);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lastRenderedPageBreak/>
        <w:t>- иные сведения, которые заявитель считает необходимым сообщить.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5.5. По результатам рассмотрения жалобы Главой Администрацией Дубовского сельского поселения, принимается решение об удовлетворении требований заявителя либо об отказе.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5.6. Жалоба не рассматривается Администрацией Дубовского сельского поселения по существу и ответ на нее не дается в случае, если: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жалоба не поддается прочтению, о чем Администрация Дубовского сельского поселения сообщает заявителю;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Дубовского сельского поселения вправе сообщить заявителю о недопустимости злоупотребления;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по существу жалобы имеется вступивший в законную силу судебный акт, при этом Администрацией Дубовского сельского поселения разъясняет порядок обжалования данного судебного акта;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Дубовского сельского поселения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FD0EB7">
        <w:rPr>
          <w:rFonts w:ascii="Times New Roman" w:hAnsi="Times New Roman" w:cs="Times New Roman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Дубовского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 w:rsidRPr="00FD0EB7">
        <w:rPr>
          <w:rFonts w:ascii="Times New Roman" w:hAnsi="Times New Roman" w:cs="Times New Roman"/>
        </w:rPr>
        <w:t xml:space="preserve"> Администрацию Дубовского сельского поселения уведомляет заявителя о принятом решении.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  <w:r w:rsidRPr="00FD0EB7">
        <w:rPr>
          <w:rFonts w:ascii="Times New Roman" w:hAnsi="Times New Roman"/>
        </w:rPr>
        <w:tab/>
        <w:t xml:space="preserve">Верно: Специалист 1 категории </w:t>
      </w:r>
      <w:proofErr w:type="gramStart"/>
      <w:r w:rsidRPr="00FD0EB7">
        <w:rPr>
          <w:rFonts w:ascii="Times New Roman" w:hAnsi="Times New Roman"/>
        </w:rPr>
        <w:t>по</w:t>
      </w:r>
      <w:proofErr w:type="gramEnd"/>
      <w:r w:rsidRPr="00FD0EB7">
        <w:rPr>
          <w:rFonts w:ascii="Times New Roman" w:hAnsi="Times New Roman"/>
        </w:rPr>
        <w:t xml:space="preserve"> правовой, кадровой</w:t>
      </w: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 архивной работе и взаимодействию с </w:t>
      </w:r>
      <w:proofErr w:type="gramStart"/>
      <w:r w:rsidRPr="00FD0EB7">
        <w:rPr>
          <w:rFonts w:ascii="Times New Roman" w:hAnsi="Times New Roman"/>
        </w:rPr>
        <w:t>представительными</w:t>
      </w:r>
      <w:proofErr w:type="gramEnd"/>
    </w:p>
    <w:p w:rsidR="00FD0EB7" w:rsidRPr="00FD0EB7" w:rsidRDefault="00FD0EB7" w:rsidP="00FD0EB7">
      <w:pPr>
        <w:pStyle w:val="a4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 органами местного самоуправления                                           Е.В. Калуцкая</w:t>
      </w: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pStyle w:val="a4"/>
        <w:rPr>
          <w:rFonts w:ascii="Times New Roman" w:hAnsi="Times New Roman"/>
        </w:rPr>
      </w:pPr>
    </w:p>
    <w:p w:rsidR="00FD0EB7" w:rsidRPr="00FD0EB7" w:rsidRDefault="00FD0EB7" w:rsidP="00FD0EB7">
      <w:pPr>
        <w:spacing w:after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lastRenderedPageBreak/>
        <w:t>Приложение №1 к Административному Регламенту «Выдача справки  об отсутствии  (наличии)  задолженности по арендной плате за  земельный  участок»</w:t>
      </w:r>
    </w:p>
    <w:p w:rsidR="00FD0EB7" w:rsidRPr="00FD0EB7" w:rsidRDefault="00FD0EB7" w:rsidP="00FD0EB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pStyle w:val="afb"/>
        <w:widowControl w:val="0"/>
        <w:spacing w:after="0"/>
        <w:ind w:left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Главе Администрации</w:t>
      </w:r>
    </w:p>
    <w:p w:rsidR="00FD0EB7" w:rsidRPr="00FD0EB7" w:rsidRDefault="00FD0EB7" w:rsidP="00FD0EB7">
      <w:pPr>
        <w:pStyle w:val="afb"/>
        <w:widowControl w:val="0"/>
        <w:spacing w:after="0"/>
        <w:ind w:left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Дубовского сельского поселения   </w:t>
      </w:r>
    </w:p>
    <w:p w:rsidR="00FD0EB7" w:rsidRPr="00FD0EB7" w:rsidRDefault="00FD0EB7" w:rsidP="00FD0EB7">
      <w:pPr>
        <w:pStyle w:val="afb"/>
        <w:widowControl w:val="0"/>
        <w:spacing w:after="0"/>
        <w:ind w:left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______________________________________</w:t>
      </w:r>
    </w:p>
    <w:p w:rsidR="00FD0EB7" w:rsidRPr="00FD0EB7" w:rsidRDefault="00FD0EB7" w:rsidP="00FD0EB7">
      <w:pPr>
        <w:pStyle w:val="afb"/>
        <w:widowControl w:val="0"/>
        <w:spacing w:after="0"/>
        <w:ind w:left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От____________________________________</w:t>
      </w:r>
    </w:p>
    <w:p w:rsidR="00FD0EB7" w:rsidRPr="00FD0EB7" w:rsidRDefault="00FD0EB7" w:rsidP="00FD0EB7">
      <w:pPr>
        <w:pStyle w:val="afb"/>
        <w:widowControl w:val="0"/>
        <w:spacing w:after="0"/>
        <w:ind w:left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_____________________________________</w:t>
      </w:r>
    </w:p>
    <w:p w:rsidR="00FD0EB7" w:rsidRPr="00FD0EB7" w:rsidRDefault="00FD0EB7" w:rsidP="00FD0EB7">
      <w:pPr>
        <w:pStyle w:val="ConsPlusNormal"/>
        <w:ind w:firstLine="709"/>
        <w:jc w:val="center"/>
        <w:outlineLvl w:val="1"/>
        <w:rPr>
          <w:rFonts w:ascii="Times New Roman" w:hAnsi="Times New Roman"/>
          <w:sz w:val="22"/>
          <w:szCs w:val="22"/>
        </w:rPr>
      </w:pPr>
    </w:p>
    <w:p w:rsidR="00FD0EB7" w:rsidRPr="00FD0EB7" w:rsidRDefault="00FD0EB7" w:rsidP="00FD0EB7">
      <w:pPr>
        <w:pStyle w:val="afb"/>
        <w:widowControl w:val="0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FD0EB7">
        <w:rPr>
          <w:rFonts w:ascii="Times New Roman" w:hAnsi="Times New Roman" w:cs="Times New Roman"/>
          <w:b/>
        </w:rPr>
        <w:t>Заявление</w:t>
      </w:r>
    </w:p>
    <w:p w:rsidR="00FD0EB7" w:rsidRPr="00FD0EB7" w:rsidRDefault="00FD0EB7" w:rsidP="00FD0EB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b/>
          <w:bCs/>
        </w:rPr>
      </w:pPr>
      <w:r w:rsidRPr="00FD0EB7">
        <w:rPr>
          <w:rFonts w:ascii="Times New Roman" w:hAnsi="Times New Roman" w:cs="Times New Roman"/>
          <w:b/>
          <w:bCs/>
        </w:rPr>
        <w:t>Для физических лиц:</w:t>
      </w:r>
    </w:p>
    <w:p w:rsidR="00FD0EB7" w:rsidRPr="00FD0EB7" w:rsidRDefault="00FD0EB7" w:rsidP="00FD0EB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Ф.И.О._______________________________________________________________________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Документ, удостоверяющий </w:t>
      </w:r>
      <w:proofErr w:type="spellStart"/>
      <w:r w:rsidRPr="00FD0EB7">
        <w:rPr>
          <w:rFonts w:ascii="Times New Roman" w:hAnsi="Times New Roman" w:cs="Times New Roman"/>
        </w:rPr>
        <w:t>личность:______________серия</w:t>
      </w:r>
      <w:proofErr w:type="spellEnd"/>
      <w:r w:rsidRPr="00FD0EB7">
        <w:rPr>
          <w:rFonts w:ascii="Times New Roman" w:hAnsi="Times New Roman" w:cs="Times New Roman"/>
        </w:rPr>
        <w:t>____________№ 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выдан «____» _________ </w:t>
      </w:r>
      <w:proofErr w:type="gramStart"/>
      <w:r w:rsidRPr="00FD0EB7">
        <w:rPr>
          <w:rFonts w:ascii="Times New Roman" w:hAnsi="Times New Roman" w:cs="Times New Roman"/>
        </w:rPr>
        <w:t>г</w:t>
      </w:r>
      <w:proofErr w:type="gramEnd"/>
      <w:r w:rsidRPr="00FD0EB7">
        <w:rPr>
          <w:rFonts w:ascii="Times New Roman" w:hAnsi="Times New Roman" w:cs="Times New Roman"/>
        </w:rPr>
        <w:t>.______________________________________________________</w:t>
      </w:r>
    </w:p>
    <w:p w:rsidR="00FD0EB7" w:rsidRPr="00FD0EB7" w:rsidRDefault="00FD0EB7" w:rsidP="00FD0EB7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(кем </w:t>
      </w:r>
      <w:proofErr w:type="gramStart"/>
      <w:r w:rsidRPr="00FD0EB7">
        <w:rPr>
          <w:rFonts w:ascii="Times New Roman" w:hAnsi="Times New Roman" w:cs="Times New Roman"/>
        </w:rPr>
        <w:t>выдан</w:t>
      </w:r>
      <w:proofErr w:type="gramEnd"/>
      <w:r w:rsidRPr="00FD0EB7">
        <w:rPr>
          <w:rFonts w:ascii="Times New Roman" w:hAnsi="Times New Roman" w:cs="Times New Roman"/>
        </w:rPr>
        <w:t>)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Место регистрации: 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_____________________________________________________________________________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ИНН 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Контактный телефон: 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</w:rPr>
      </w:pPr>
      <w:r w:rsidRPr="00FD0EB7">
        <w:rPr>
          <w:rFonts w:ascii="Times New Roman" w:hAnsi="Times New Roman" w:cs="Times New Roman"/>
          <w:b/>
        </w:rPr>
        <w:t>Для юридических лиц: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Наименование _______________________________________________________________________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Документ о государственной регистрации в качестве юридического лица______________________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____________________________________________________________________________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серия _______________№____________________, дата регистрации «______»_________________</w:t>
      </w:r>
      <w:proofErr w:type="gramStart"/>
      <w:r w:rsidRPr="00FD0EB7">
        <w:rPr>
          <w:rFonts w:ascii="Times New Roman" w:hAnsi="Times New Roman" w:cs="Times New Roman"/>
        </w:rPr>
        <w:t>г</w:t>
      </w:r>
      <w:proofErr w:type="gramEnd"/>
      <w:r w:rsidRPr="00FD0EB7">
        <w:rPr>
          <w:rFonts w:ascii="Times New Roman" w:hAnsi="Times New Roman" w:cs="Times New Roman"/>
        </w:rPr>
        <w:t>.</w:t>
      </w:r>
    </w:p>
    <w:p w:rsidR="00FD0EB7" w:rsidRPr="00FD0EB7" w:rsidRDefault="00FD0EB7" w:rsidP="00FD0EB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ИНН____________________________________ </w:t>
      </w:r>
    </w:p>
    <w:p w:rsidR="00FD0EB7" w:rsidRPr="00FD0EB7" w:rsidRDefault="00FD0EB7" w:rsidP="00FD0EB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Телефон: ______________________ Факс: ____________________</w:t>
      </w:r>
    </w:p>
    <w:p w:rsidR="00FD0EB7" w:rsidRPr="00FD0EB7" w:rsidRDefault="00FD0EB7" w:rsidP="00FD0EB7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Юридический адрес: _________________________________________________________________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  <w:b/>
        </w:rPr>
        <w:t>В лице</w:t>
      </w:r>
      <w:r w:rsidRPr="00FD0EB7">
        <w:rPr>
          <w:rFonts w:ascii="Times New Roman" w:hAnsi="Times New Roman" w:cs="Times New Roman"/>
        </w:rPr>
        <w:t>_______________________________________________________________,</w:t>
      </w:r>
    </w:p>
    <w:p w:rsidR="00FD0EB7" w:rsidRPr="00FD0EB7" w:rsidRDefault="00FD0EB7" w:rsidP="00FD0EB7">
      <w:pPr>
        <w:widowControl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(Ф.И.О., должность)</w:t>
      </w:r>
    </w:p>
    <w:p w:rsidR="00FD0EB7" w:rsidRPr="00FD0EB7" w:rsidRDefault="00FD0EB7" w:rsidP="00FD0EB7">
      <w:pPr>
        <w:widowControl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FD0EB7">
        <w:rPr>
          <w:rFonts w:ascii="Times New Roman" w:hAnsi="Times New Roman" w:cs="Times New Roman"/>
        </w:rPr>
        <w:t>действующего</w:t>
      </w:r>
      <w:proofErr w:type="gramEnd"/>
      <w:r w:rsidRPr="00FD0EB7">
        <w:rPr>
          <w:rFonts w:ascii="Times New Roman" w:hAnsi="Times New Roman" w:cs="Times New Roman"/>
        </w:rPr>
        <w:t xml:space="preserve"> на основании____________________________________________________,</w:t>
      </w:r>
    </w:p>
    <w:p w:rsidR="00FD0EB7" w:rsidRPr="00FD0EB7" w:rsidRDefault="00FD0EB7" w:rsidP="00FD0EB7">
      <w:pPr>
        <w:widowControl w:val="0"/>
        <w:spacing w:after="0"/>
        <w:ind w:firstLine="709"/>
        <w:jc w:val="center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(доверенность, номер, дата, иное) </w:t>
      </w:r>
    </w:p>
    <w:p w:rsidR="00FD0EB7" w:rsidRPr="00FD0EB7" w:rsidRDefault="00FD0EB7" w:rsidP="00FD0EB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D0EB7">
        <w:rPr>
          <w:rFonts w:ascii="Times New Roman" w:hAnsi="Times New Roman" w:cs="Times New Roman"/>
          <w:bCs/>
        </w:rPr>
        <w:t xml:space="preserve">Прошу выдать справку об отсутствии (наличии) задолженности по арендной плате по договору аренды муниципального имущества </w:t>
      </w:r>
      <w:proofErr w:type="gramStart"/>
      <w:r w:rsidRPr="00FD0EB7">
        <w:rPr>
          <w:rFonts w:ascii="Times New Roman" w:hAnsi="Times New Roman" w:cs="Times New Roman"/>
          <w:bCs/>
        </w:rPr>
        <w:t>от</w:t>
      </w:r>
      <w:proofErr w:type="gramEnd"/>
      <w:r w:rsidRPr="00FD0EB7">
        <w:rPr>
          <w:rFonts w:ascii="Times New Roman" w:hAnsi="Times New Roman" w:cs="Times New Roman"/>
          <w:bCs/>
        </w:rPr>
        <w:t xml:space="preserve"> _____________ № _______________.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Заявитель:________________________________________    __________________________</w:t>
      </w: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(Ф И О заявителя)               (подпись)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“____”_______________20____г</w:t>
      </w: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both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lastRenderedPageBreak/>
        <w:t xml:space="preserve">Приложение №2  </w:t>
      </w:r>
    </w:p>
    <w:p w:rsidR="00FD0EB7" w:rsidRPr="00FD0EB7" w:rsidRDefault="00FD0EB7" w:rsidP="00FD0EB7">
      <w:pPr>
        <w:spacing w:after="0"/>
        <w:jc w:val="right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к Административному Регламенту «Выдача справки  об отсутствии  (наличии)  задолженности по арендной плате за  земельный  участок»</w:t>
      </w:r>
    </w:p>
    <w:p w:rsidR="00FD0EB7" w:rsidRPr="00FD0EB7" w:rsidRDefault="00FD0EB7" w:rsidP="00FD0EB7">
      <w:pPr>
        <w:spacing w:after="0"/>
        <w:jc w:val="both"/>
        <w:rPr>
          <w:rStyle w:val="rvts7"/>
          <w:rFonts w:ascii="Times New Roman" w:hAnsi="Times New Roman" w:cs="Times New Roman"/>
        </w:rPr>
      </w:pP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FD0EB7">
        <w:rPr>
          <w:rStyle w:val="rvts7"/>
          <w:b/>
          <w:sz w:val="22"/>
          <w:szCs w:val="22"/>
        </w:rPr>
        <w:t xml:space="preserve">Блок-схема предоставления </w:t>
      </w:r>
      <w:r w:rsidRPr="00FD0EB7">
        <w:rPr>
          <w:b/>
          <w:sz w:val="22"/>
          <w:szCs w:val="22"/>
        </w:rPr>
        <w:t>муниципальной услуги</w:t>
      </w: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FD0EB7">
        <w:rPr>
          <w:noProof/>
          <w:sz w:val="22"/>
          <w:szCs w:val="22"/>
        </w:rPr>
        <mc:AlternateContent>
          <mc:Choice Requires="wpc">
            <w:drawing>
              <wp:inline distT="0" distB="0" distL="0" distR="0" wp14:anchorId="4263C432" wp14:editId="086A77DA">
                <wp:extent cx="5486400" cy="4457700"/>
                <wp:effectExtent l="0" t="0" r="0" b="0"/>
                <wp:docPr id="22" name="Полотн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Default="00FD0EB7" w:rsidP="00FD0EB7">
                              <w:pPr>
                                <w:jc w:val="center"/>
                              </w:pPr>
                              <w:r>
                                <w:t xml:space="preserve">Прием </w:t>
                              </w: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заявления</w:t>
                              </w:r>
                              <w: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00"/>
                            <a:ext cx="1942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FD0EB7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FD0EB7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282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Default="00FD0EB7" w:rsidP="00FD0EB7">
                              <w:pPr>
                                <w:jc w:val="center"/>
                              </w:pP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Мотивированный</w:t>
                              </w:r>
                              <w:r>
                                <w:t xml:space="preserve">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4658" y="2514600"/>
                            <a:ext cx="3656478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FD0EB7" w:rsidRDefault="00FD0EB7" w:rsidP="00FD0EB7">
                              <w:pPr>
                                <w:jc w:val="center"/>
                                <w:rPr>
                                  <w:rStyle w:val="rvts7"/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FD0EB7">
                                <w:rPr>
                                  <w:rStyle w:val="rvts7"/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Подписание справки о наличии задолженности по арендной плате </w:t>
                              </w: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за аренду муниципального имущества и земельных участков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775" y="3771900"/>
                            <a:ext cx="251309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Default="00FD0EB7" w:rsidP="00FD0EB7">
                              <w:pPr>
                                <w:jc w:val="center"/>
                              </w:pPr>
                              <w:r w:rsidRPr="007C33F1">
                                <w:t xml:space="preserve">Выдача </w:t>
                              </w: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справки</w:t>
                              </w:r>
                            </w:p>
                            <w:p w:rsidR="00FD0EB7" w:rsidRDefault="00FD0EB7" w:rsidP="00FD0EB7"/>
                            <w:p w:rsidR="00FD0EB7" w:rsidRDefault="00FD0EB7" w:rsidP="00FD0EB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2971625" y="571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2971625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 flipH="1">
                            <a:off x="1028963" y="1600200"/>
                            <a:ext cx="45684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3771742" y="1714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3771742" y="3314700"/>
                            <a:ext cx="1683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29198" y="1943100"/>
                            <a:ext cx="217234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FD0EB7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0EB7">
                                <w:rPr>
                                  <w:rFonts w:ascii="Times New Roman" w:hAnsi="Times New Roman" w:cs="Times New Roman"/>
                                </w:rPr>
                                <w:t>Подготовка проекта справки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4915128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3771742" y="2286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32" editas="canvas" style="width:6in;height:351pt;mso-position-horizontal-relative:char;mso-position-vertical-relative:line" coordsize="54864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4864;height:44577;visibility:visible;mso-wrap-style:square">
                  <v:fill o:detectmouseclick="t"/>
                  <v:path o:connecttype="none"/>
                </v:shape>
                <v:rect id="Rectangle 4" o:spid="_x0000_s1034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D0EB7" w:rsidRDefault="00FD0EB7" w:rsidP="00FD0EB7">
                        <w:pPr>
                          <w:jc w:val="center"/>
                        </w:pPr>
                        <w:r>
                          <w:t xml:space="preserve">Прием </w:t>
                        </w:r>
                        <w:r w:rsidRPr="00FD0EB7">
                          <w:rPr>
                            <w:rFonts w:ascii="Times New Roman" w:hAnsi="Times New Roman" w:cs="Times New Roman"/>
                          </w:rPr>
                          <w:t>заявления</w:t>
                        </w:r>
                        <w:r>
                          <w:t xml:space="preserve"> и документов</w:t>
                        </w:r>
                      </w:p>
                    </w:txbxContent>
                  </v:textbox>
                </v:rect>
                <v:rect id="Rectangle 5" o:spid="_x0000_s1035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D0EB7" w:rsidRPr="00FD0EB7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0EB7">
                          <w:rPr>
                            <w:rFonts w:ascii="Times New Roman" w:hAnsi="Times New Roman" w:cs="Times New Roman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6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FD0EB7" w:rsidRPr="00FD0EB7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0EB7">
                          <w:rPr>
                            <w:rFonts w:ascii="Times New Roman" w:hAnsi="Times New Roman" w:cs="Times New Roman"/>
                          </w:rP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7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D0EB7" w:rsidRDefault="00FD0EB7" w:rsidP="00FD0EB7">
                        <w:pPr>
                          <w:jc w:val="center"/>
                        </w:pPr>
                        <w:r w:rsidRPr="00FD0EB7">
                          <w:rPr>
                            <w:rFonts w:ascii="Times New Roman" w:hAnsi="Times New Roman" w:cs="Times New Roman"/>
                          </w:rPr>
                          <w:t>Мотивированный</w:t>
                        </w:r>
                        <w:r>
                          <w:t xml:space="preserve"> отказ</w:t>
                        </w:r>
                      </w:p>
                    </w:txbxContent>
                  </v:textbox>
                </v:rect>
                <v:rect id="Rectangle 8" o:spid="_x0000_s1038" style="position:absolute;left:17146;top:25146;width:3656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D0EB7" w:rsidRPr="00FD0EB7" w:rsidRDefault="00FD0EB7" w:rsidP="00FD0EB7">
                        <w:pPr>
                          <w:jc w:val="center"/>
                          <w:rPr>
                            <w:rStyle w:val="rvts7"/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D0EB7">
                          <w:rPr>
                            <w:rStyle w:val="rvts7"/>
                            <w:rFonts w:ascii="Times New Roman" w:hAnsi="Times New Roman" w:cs="Times New Roman"/>
                            <w:color w:val="000000"/>
                          </w:rPr>
                          <w:t xml:space="preserve">Подписание справки о наличии задолженности по арендной плате </w:t>
                        </w:r>
                        <w:r w:rsidRPr="00FD0EB7">
                          <w:rPr>
                            <w:rFonts w:ascii="Times New Roman" w:hAnsi="Times New Roman" w:cs="Times New Roman"/>
                          </w:rPr>
                          <w:t>за аренду муниципального имущества и земельных участков</w:t>
                        </w:r>
                      </w:p>
                    </w:txbxContent>
                  </v:textbox>
                </v:rect>
                <v:rect id="Rectangle 9" o:spid="_x0000_s1039" style="position:absolute;left:25147;top:37719;width:251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D0EB7" w:rsidRDefault="00FD0EB7" w:rsidP="00FD0EB7">
                        <w:pPr>
                          <w:jc w:val="center"/>
                        </w:pPr>
                        <w:r w:rsidRPr="007C33F1">
                          <w:t xml:space="preserve">Выдача </w:t>
                        </w:r>
                        <w:r w:rsidRPr="00FD0EB7">
                          <w:rPr>
                            <w:rFonts w:ascii="Times New Roman" w:hAnsi="Times New Roman" w:cs="Times New Roman"/>
                          </w:rPr>
                          <w:t>справки</w:t>
                        </w:r>
                      </w:p>
                      <w:p w:rsidR="00FD0EB7" w:rsidRDefault="00FD0EB7" w:rsidP="00FD0EB7"/>
                      <w:p w:rsidR="00FD0EB7" w:rsidRDefault="00FD0EB7" w:rsidP="00FD0EB7"/>
                    </w:txbxContent>
                  </v:textbox>
                </v:rect>
                <v:line id="Line 10" o:spid="_x0000_s1040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1" o:spid="_x0000_s1041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2" o:spid="_x0000_s1042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3" o:spid="_x0000_s1043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4" o:spid="_x0000_s1044" style="position:absolute;visibility:visible;mso-wrap-style:square" from="37717,33147" to="37734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15" o:spid="_x0000_s1045" style="position:absolute;left:26291;top:19431;width:217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D0EB7" w:rsidRPr="00FD0EB7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0EB7">
                          <w:rPr>
                            <w:rFonts w:ascii="Times New Roman" w:hAnsi="Times New Roman" w:cs="Times New Roman"/>
                          </w:rPr>
                          <w:t>Подготовка проекта справки</w:t>
                        </w:r>
                      </w:p>
                    </w:txbxContent>
                  </v:textbox>
                </v:rect>
                <v:line id="Line 16" o:spid="_x0000_s1046" style="position:absolute;visibility:visible;mso-wrap-style:square" from="49151,37719" to="4915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7" o:spid="_x0000_s1047" style="position:absolute;visibility:visible;mso-wrap-style:square" from="37717,22860" to="3772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</w:rPr>
      </w:pP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>АДМИНИСТРАЦИЯ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ДУБОВСКОГО СЕЛЬСКОГО ПОСЕЛЕНИЯ 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ДУБОВСКОГО РАЙОНА</w:t>
      </w:r>
    </w:p>
    <w:p w:rsidR="00FD0EB7" w:rsidRPr="00FD0EB7" w:rsidRDefault="00FD0EB7" w:rsidP="00FD0EB7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РОСТОВСКОЙ ОБЛАСТИ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ПОСТАНОВЛЕНИЕ 29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«04» февраля  2021 г.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D0EB7">
        <w:rPr>
          <w:rFonts w:ascii="Times New Roman" w:hAnsi="Times New Roman" w:cs="Times New Roman"/>
          <w:sz w:val="20"/>
          <w:szCs w:val="20"/>
        </w:rPr>
        <w:t xml:space="preserve">      с. Дубовское</w:t>
      </w: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  <w:b w:val="0"/>
        </w:rPr>
      </w:pPr>
      <w:r w:rsidRPr="00FD0EB7">
        <w:rPr>
          <w:rFonts w:ascii="Times New Roman" w:hAnsi="Times New Roman"/>
          <w:b w:val="0"/>
        </w:rPr>
        <w:t xml:space="preserve">Об утверждении Административного регламента  по предоставлению муниципальной услуги </w:t>
      </w:r>
      <w:r w:rsidRPr="00FD0EB7">
        <w:rPr>
          <w:rFonts w:ascii="Times New Roman" w:hAnsi="Times New Roman"/>
          <w:b w:val="0"/>
          <w:bCs/>
        </w:rPr>
        <w:t>«Расторжение договора аренды, безвозмездного пользования земельным участком</w:t>
      </w:r>
      <w:r w:rsidRPr="00FD0EB7">
        <w:rPr>
          <w:rFonts w:ascii="Times New Roman" w:hAnsi="Times New Roman"/>
          <w:b w:val="0"/>
        </w:rPr>
        <w:t>»</w:t>
      </w:r>
    </w:p>
    <w:p w:rsidR="00FD0EB7" w:rsidRPr="00FD0EB7" w:rsidRDefault="00FD0EB7" w:rsidP="00FD0EB7">
      <w:pPr>
        <w:pStyle w:val="ConsPlusTitle"/>
        <w:widowControl/>
        <w:rPr>
          <w:rFonts w:ascii="Times New Roman" w:hAnsi="Times New Roman"/>
          <w:b w:val="0"/>
        </w:rPr>
      </w:pP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D0EB7">
          <w:rPr>
            <w:rFonts w:ascii="Times New Roman" w:hAnsi="Times New Roman" w:cs="Times New Roman"/>
            <w:sz w:val="20"/>
            <w:szCs w:val="20"/>
          </w:rPr>
          <w:t>06.10.2003</w:t>
        </w:r>
      </w:smartTag>
      <w:r w:rsidRPr="00FD0EB7">
        <w:rPr>
          <w:rFonts w:ascii="Times New Roman" w:hAnsi="Times New Roman" w:cs="Times New Roman"/>
          <w:sz w:val="20"/>
          <w:szCs w:val="20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FD0EB7">
          <w:rPr>
            <w:rFonts w:ascii="Times New Roman" w:hAnsi="Times New Roman" w:cs="Times New Roman"/>
            <w:sz w:val="20"/>
            <w:szCs w:val="20"/>
          </w:rPr>
          <w:t>27.07.2010</w:t>
        </w:r>
      </w:smartTag>
      <w:r w:rsidRPr="00FD0EB7">
        <w:rPr>
          <w:rFonts w:ascii="Times New Roman" w:hAnsi="Times New Roman" w:cs="Times New Roman"/>
          <w:sz w:val="20"/>
          <w:szCs w:val="20"/>
        </w:rPr>
        <w:t xml:space="preserve"> №210-ФЗ «Об организации предоставления государственных и муниципальных услуг», </w:t>
      </w:r>
      <w:r w:rsidRPr="00FD0EB7">
        <w:rPr>
          <w:rFonts w:ascii="Times New Roman" w:hAnsi="Times New Roman" w:cs="Times New Roman"/>
          <w:spacing w:val="-4"/>
          <w:sz w:val="20"/>
          <w:szCs w:val="20"/>
        </w:rPr>
        <w:t>Уставом</w:t>
      </w:r>
      <w:r w:rsidRPr="00FD0EB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«Дубовское сельское поселение», Администрация Дубовского сельского поселения 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pStyle w:val="ConsPlusTitle"/>
        <w:widowControl/>
        <w:jc w:val="both"/>
        <w:rPr>
          <w:rFonts w:ascii="Times New Roman" w:hAnsi="Times New Roman"/>
          <w:b w:val="0"/>
          <w:bCs/>
        </w:rPr>
      </w:pPr>
      <w:r w:rsidRPr="00FD0EB7">
        <w:rPr>
          <w:rFonts w:ascii="Times New Roman" w:hAnsi="Times New Roman"/>
          <w:b w:val="0"/>
          <w:bCs/>
        </w:rPr>
        <w:t xml:space="preserve">1. Утвердить Административный регламент </w:t>
      </w:r>
      <w:r w:rsidRPr="00FD0EB7">
        <w:rPr>
          <w:rFonts w:ascii="Times New Roman" w:hAnsi="Times New Roman"/>
          <w:b w:val="0"/>
        </w:rPr>
        <w:t xml:space="preserve">по предоставлению муниципальной услуги </w:t>
      </w:r>
      <w:r w:rsidRPr="00FD0EB7">
        <w:rPr>
          <w:rFonts w:ascii="Times New Roman" w:hAnsi="Times New Roman"/>
          <w:b w:val="0"/>
          <w:bCs/>
        </w:rPr>
        <w:t>«Расторжение договора аренды, безвозмездного пользования земельным участком</w:t>
      </w:r>
      <w:r w:rsidRPr="00FD0EB7">
        <w:rPr>
          <w:rFonts w:ascii="Times New Roman" w:hAnsi="Times New Roman"/>
          <w:b w:val="0"/>
        </w:rPr>
        <w:t xml:space="preserve">» </w:t>
      </w:r>
      <w:r w:rsidRPr="00FD0EB7">
        <w:rPr>
          <w:rFonts w:ascii="Times New Roman" w:hAnsi="Times New Roman"/>
          <w:b w:val="0"/>
          <w:bCs/>
        </w:rPr>
        <w:t>согласно приложению, к настоящему постановлению.</w:t>
      </w:r>
    </w:p>
    <w:p w:rsidR="00FD0EB7" w:rsidRPr="00FD0EB7" w:rsidRDefault="00FD0EB7" w:rsidP="00FD0EB7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</w:rPr>
      </w:pPr>
      <w:r w:rsidRPr="00FD0EB7">
        <w:rPr>
          <w:rFonts w:ascii="Times New Roman" w:hAnsi="Times New Roman"/>
          <w:b w:val="0"/>
          <w:bCs/>
        </w:rPr>
        <w:t xml:space="preserve">2. Постановление Администрации Дубовского сельского поселения от 20.02.2016 №47 «Об утверждении Административного регламента </w:t>
      </w:r>
      <w:r w:rsidRPr="00FD0EB7">
        <w:rPr>
          <w:rFonts w:ascii="Times New Roman" w:hAnsi="Times New Roman"/>
          <w:b w:val="0"/>
        </w:rPr>
        <w:t xml:space="preserve">по предоставлению муниципальной услуги </w:t>
      </w:r>
      <w:r w:rsidRPr="00FD0EB7">
        <w:rPr>
          <w:rFonts w:ascii="Times New Roman" w:hAnsi="Times New Roman"/>
          <w:b w:val="0"/>
          <w:bCs/>
        </w:rPr>
        <w:t>«Расторжение договора аренды, безвозмездного пользования земельным участком</w:t>
      </w:r>
      <w:r w:rsidRPr="00FD0EB7">
        <w:rPr>
          <w:rFonts w:ascii="Times New Roman" w:hAnsi="Times New Roman"/>
          <w:b w:val="0"/>
        </w:rPr>
        <w:t>» признать утратившим силу.</w:t>
      </w:r>
    </w:p>
    <w:p w:rsidR="00FD0EB7" w:rsidRPr="00FD0EB7" w:rsidRDefault="00FD0EB7" w:rsidP="00FD0EB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Дубовского сельского поселения.</w:t>
      </w:r>
    </w:p>
    <w:p w:rsidR="00FD0EB7" w:rsidRPr="00FD0EB7" w:rsidRDefault="00FD0EB7" w:rsidP="00FD0EB7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 Контроль исполнения настоящего Постановления оставляю за собой.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widowControl w:val="0"/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Глава  Администрации</w:t>
      </w:r>
    </w:p>
    <w:p w:rsidR="00FD0EB7" w:rsidRPr="00FD0EB7" w:rsidRDefault="00FD0EB7" w:rsidP="00FD0EB7">
      <w:pPr>
        <w:widowControl w:val="0"/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  <w:r w:rsidRPr="00FD0EB7">
        <w:rPr>
          <w:rFonts w:ascii="Times New Roman" w:hAnsi="Times New Roman" w:cs="Times New Roman"/>
          <w:sz w:val="20"/>
          <w:szCs w:val="20"/>
        </w:rPr>
        <w:tab/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D0EB7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FD0EB7">
        <w:rPr>
          <w:rFonts w:ascii="Times New Roman" w:hAnsi="Times New Roman" w:cs="Times New Roman"/>
          <w:sz w:val="20"/>
          <w:szCs w:val="20"/>
        </w:rPr>
        <w:t>А.В.Мендель</w:t>
      </w:r>
      <w:proofErr w:type="spellEnd"/>
    </w:p>
    <w:p w:rsidR="00FD0EB7" w:rsidRPr="00FD0EB7" w:rsidRDefault="00FD0EB7" w:rsidP="00FD0EB7">
      <w:pPr>
        <w:pStyle w:val="a4"/>
        <w:ind w:left="-57"/>
        <w:rPr>
          <w:rFonts w:ascii="Times New Roman" w:hAnsi="Times New Roman"/>
          <w:sz w:val="20"/>
          <w:szCs w:val="20"/>
        </w:rPr>
      </w:pPr>
      <w:r w:rsidRPr="00FD0EB7">
        <w:rPr>
          <w:rFonts w:ascii="Times New Roman" w:hAnsi="Times New Roman"/>
          <w:sz w:val="20"/>
          <w:szCs w:val="20"/>
        </w:rPr>
        <w:tab/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Ведущий специалист по вопросам  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имущественных и земельных отношений</w:t>
      </w:r>
    </w:p>
    <w:p w:rsidR="00FD0EB7" w:rsidRPr="00FD0EB7" w:rsidRDefault="00FD0EB7" w:rsidP="00FD0EB7">
      <w:pPr>
        <w:widowControl w:val="0"/>
        <w:tabs>
          <w:tab w:val="left" w:pos="6255"/>
        </w:tabs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proofErr w:type="spellStart"/>
      <w:r w:rsidRPr="00FD0EB7">
        <w:rPr>
          <w:rFonts w:ascii="Times New Roman" w:hAnsi="Times New Roman" w:cs="Times New Roman"/>
          <w:sz w:val="20"/>
          <w:szCs w:val="20"/>
        </w:rPr>
        <w:t>А.А.Шевченко</w:t>
      </w:r>
      <w:proofErr w:type="spellEnd"/>
      <w:r w:rsidRPr="00FD0EB7">
        <w:rPr>
          <w:rFonts w:ascii="Times New Roman" w:hAnsi="Times New Roman" w:cs="Times New Roman"/>
          <w:sz w:val="20"/>
          <w:szCs w:val="20"/>
        </w:rPr>
        <w:t xml:space="preserve"> тел.: 8 (86377) 5-16-48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№1</w:t>
      </w:r>
    </w:p>
    <w:p w:rsidR="00FD0EB7" w:rsidRPr="00FD0EB7" w:rsidRDefault="00FD0EB7" w:rsidP="00FD0EB7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FD0EB7" w:rsidRPr="00FD0EB7" w:rsidRDefault="00FD0EB7" w:rsidP="00FD0EB7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FD0EB7" w:rsidRPr="00FD0EB7" w:rsidRDefault="00FD0EB7" w:rsidP="00FD0EB7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Дубовского сельского поселения</w:t>
      </w:r>
    </w:p>
    <w:p w:rsidR="00FD0EB7" w:rsidRPr="00FD0EB7" w:rsidRDefault="00FD0EB7" w:rsidP="00FD0EB7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04 февраля 2021  г. №29 </w:t>
      </w: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</w:rPr>
      </w:pP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Административный Регламент по предоставлению муниципальной услуги </w:t>
      </w: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  <w:color w:val="000000"/>
        </w:rPr>
      </w:pPr>
      <w:r w:rsidRPr="00FD0EB7">
        <w:rPr>
          <w:rFonts w:ascii="Times New Roman" w:hAnsi="Times New Roman"/>
        </w:rPr>
        <w:t>«Расторжение договора аренды, безвозмездного пользования земельным участком».</w:t>
      </w:r>
    </w:p>
    <w:p w:rsidR="00FD0EB7" w:rsidRPr="00FD0EB7" w:rsidRDefault="00FD0EB7" w:rsidP="00FD0EB7">
      <w:pPr>
        <w:pStyle w:val="ConsPlusTitle"/>
        <w:widowControl/>
        <w:jc w:val="center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РАЗДЕЛ </w:t>
      </w:r>
      <w:r w:rsidRPr="00FD0EB7">
        <w:rPr>
          <w:rFonts w:ascii="Times New Roman" w:hAnsi="Times New Roman"/>
          <w:lang w:val="en-US"/>
        </w:rPr>
        <w:t>I</w:t>
      </w:r>
      <w:r w:rsidRPr="00FD0EB7">
        <w:rPr>
          <w:rFonts w:ascii="Times New Roman" w:hAnsi="Times New Roman"/>
        </w:rPr>
        <w:t>. ОБЩИЕ ПОЛОЖЕНИЯ</w:t>
      </w:r>
    </w:p>
    <w:p w:rsidR="00FD0EB7" w:rsidRPr="00FD0EB7" w:rsidRDefault="00FD0EB7" w:rsidP="00FD0EB7">
      <w:pPr>
        <w:pStyle w:val="ConsPlusNormal"/>
        <w:widowControl/>
        <w:numPr>
          <w:ilvl w:val="0"/>
          <w:numId w:val="22"/>
        </w:numPr>
        <w:tabs>
          <w:tab w:val="clear" w:pos="3600"/>
          <w:tab w:val="num" w:pos="775"/>
        </w:tabs>
        <w:suppressAutoHyphens/>
        <w:autoSpaceDE w:val="0"/>
        <w:ind w:left="0" w:firstLine="720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Предмет регулирования административного регламента</w:t>
      </w:r>
    </w:p>
    <w:p w:rsidR="00FD0EB7" w:rsidRPr="00FD0EB7" w:rsidRDefault="00FD0EB7" w:rsidP="00FD0EB7">
      <w:pPr>
        <w:pStyle w:val="ConsPlusNormal"/>
        <w:widowControl/>
        <w:suppressAutoHyphens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1.1. Административный Регламент </w:t>
      </w:r>
      <w:r w:rsidRPr="00FD0EB7">
        <w:rPr>
          <w:rFonts w:ascii="Times New Roman" w:hAnsi="Times New Roman"/>
          <w:color w:val="000000"/>
        </w:rPr>
        <w:t>по предварительному согласованию предоставления земельного участка (</w:t>
      </w:r>
      <w:r w:rsidRPr="00FD0EB7">
        <w:rPr>
          <w:rFonts w:ascii="Times New Roman" w:hAnsi="Times New Roman"/>
        </w:rPr>
        <w:t>далее - муниципальная услуга) разработан в целях повышения качества исполнения и доступности результата предоставления  муниципальной услуги, создания комфортных условий для получателей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FD0EB7" w:rsidRPr="00FD0EB7" w:rsidRDefault="00FD0EB7" w:rsidP="00FD0EB7">
      <w:pPr>
        <w:pStyle w:val="ConsPlusNormal"/>
        <w:widowControl/>
        <w:numPr>
          <w:ilvl w:val="0"/>
          <w:numId w:val="22"/>
        </w:numPr>
        <w:tabs>
          <w:tab w:val="clear" w:pos="3600"/>
          <w:tab w:val="num" w:pos="775"/>
        </w:tabs>
        <w:suppressAutoHyphens/>
        <w:autoSpaceDE w:val="0"/>
        <w:ind w:left="0" w:firstLine="720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Круг заявителей</w:t>
      </w:r>
    </w:p>
    <w:p w:rsidR="00FD0EB7" w:rsidRPr="00FD0EB7" w:rsidRDefault="00FD0EB7" w:rsidP="00FD0EB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Заявителями на получение муниципальной услуги являются:</w:t>
      </w:r>
    </w:p>
    <w:p w:rsidR="00FD0EB7" w:rsidRPr="00FD0EB7" w:rsidRDefault="00FD0EB7" w:rsidP="00FD0EB7">
      <w:pPr>
        <w:spacing w:after="0"/>
        <w:ind w:firstLine="720"/>
        <w:rPr>
          <w:rFonts w:ascii="Times New Roman" w:hAnsi="Times New Roman" w:cs="Times New Roman"/>
          <w:spacing w:val="-14"/>
          <w:sz w:val="20"/>
          <w:szCs w:val="20"/>
        </w:rPr>
      </w:pPr>
      <w:r w:rsidRPr="00FD0EB7">
        <w:rPr>
          <w:rFonts w:ascii="Times New Roman" w:hAnsi="Times New Roman" w:cs="Times New Roman"/>
          <w:spacing w:val="-14"/>
          <w:sz w:val="20"/>
          <w:szCs w:val="20"/>
        </w:rPr>
        <w:t xml:space="preserve">2.1. </w:t>
      </w:r>
      <w:proofErr w:type="gramStart"/>
      <w:r w:rsidRPr="00FD0EB7">
        <w:rPr>
          <w:rFonts w:ascii="Times New Roman" w:hAnsi="Times New Roman" w:cs="Times New Roman"/>
          <w:spacing w:val="-14"/>
          <w:sz w:val="20"/>
          <w:szCs w:val="20"/>
        </w:rPr>
        <w:t>Физическое лицо, индивидуальный предприниматель, к</w:t>
      </w: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рестьянское (фермерское) хозяйство, </w:t>
      </w:r>
      <w:r w:rsidRPr="00FD0EB7">
        <w:rPr>
          <w:rFonts w:ascii="Times New Roman" w:hAnsi="Times New Roman" w:cs="Times New Roman"/>
          <w:spacing w:val="-14"/>
          <w:sz w:val="20"/>
          <w:szCs w:val="20"/>
        </w:rPr>
        <w:t xml:space="preserve">  юридическое лицо, </w:t>
      </w: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 некоммерческая организация, религиозная организация, казачье общества, орган государственной власти, орган местного самоуправления, государственные или муниципальные учреждения (бюджетные, казенные, автономные) </w:t>
      </w:r>
      <w:r w:rsidRPr="00FD0EB7">
        <w:rPr>
          <w:rFonts w:ascii="Times New Roman" w:hAnsi="Times New Roman" w:cs="Times New Roman"/>
          <w:spacing w:val="-14"/>
          <w:sz w:val="20"/>
          <w:szCs w:val="20"/>
        </w:rPr>
        <w:t>либо их уполномоченные представители, обратившиеся в орган, предоставляющий муниципальную услугу, с заявлением о предоставлении  муниципальной услуги в письменной или электронной фо</w:t>
      </w:r>
      <w:r w:rsidRPr="00FD0EB7">
        <w:rPr>
          <w:rFonts w:ascii="Times New Roman" w:hAnsi="Times New Roman" w:cs="Times New Roman"/>
          <w:spacing w:val="-14"/>
          <w:sz w:val="20"/>
          <w:szCs w:val="20"/>
        </w:rPr>
        <w:t>р</w:t>
      </w:r>
      <w:r w:rsidRPr="00FD0EB7">
        <w:rPr>
          <w:rFonts w:ascii="Times New Roman" w:hAnsi="Times New Roman" w:cs="Times New Roman"/>
          <w:spacing w:val="-14"/>
          <w:sz w:val="20"/>
          <w:szCs w:val="20"/>
        </w:rPr>
        <w:t>ме.</w:t>
      </w:r>
      <w:proofErr w:type="gramEnd"/>
    </w:p>
    <w:p w:rsidR="00FD0EB7" w:rsidRPr="00FD0EB7" w:rsidRDefault="00FD0EB7" w:rsidP="00FD0EB7">
      <w:pPr>
        <w:pStyle w:val="ConsPlusNormal"/>
        <w:widowControl/>
        <w:numPr>
          <w:ilvl w:val="0"/>
          <w:numId w:val="22"/>
        </w:numPr>
        <w:tabs>
          <w:tab w:val="clear" w:pos="3600"/>
          <w:tab w:val="num" w:pos="77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Требования к порядку информирования о предоставлении муниципал</w:t>
      </w:r>
      <w:r w:rsidRPr="00FD0EB7">
        <w:rPr>
          <w:rFonts w:ascii="Times New Roman" w:hAnsi="Times New Roman"/>
        </w:rPr>
        <w:t>ь</w:t>
      </w:r>
      <w:r w:rsidRPr="00FD0EB7">
        <w:rPr>
          <w:rFonts w:ascii="Times New Roman" w:hAnsi="Times New Roman"/>
        </w:rPr>
        <w:t>ной услуги.</w:t>
      </w:r>
    </w:p>
    <w:p w:rsidR="00FD0EB7" w:rsidRPr="00FD0EB7" w:rsidRDefault="00FD0EB7" w:rsidP="00FD0EB7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Информирование о предоставлении муниципальной услуги осуществляется сп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циалистами:</w:t>
      </w:r>
    </w:p>
    <w:p w:rsidR="00FD0EB7" w:rsidRPr="00FD0EB7" w:rsidRDefault="00FD0EB7" w:rsidP="00FD0EB7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Администрации </w:t>
      </w:r>
      <w:r w:rsidRPr="00FD0EB7">
        <w:rPr>
          <w:rFonts w:ascii="Times New Roman" w:hAnsi="Times New Roman"/>
          <w:color w:val="000000"/>
        </w:rPr>
        <w:t>Дубовского сельского поселения</w:t>
      </w:r>
      <w:r w:rsidRPr="00FD0EB7">
        <w:rPr>
          <w:rFonts w:ascii="Times New Roman" w:hAnsi="Times New Roman"/>
        </w:rPr>
        <w:t xml:space="preserve">  Дубовского района (далее Администрация);</w:t>
      </w:r>
    </w:p>
    <w:p w:rsidR="00FD0EB7" w:rsidRPr="00FD0EB7" w:rsidRDefault="00FD0EB7" w:rsidP="00FD0EB7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Муниципального бюджетного учреждения «Многофункциональный центр предоставления государственных и муниципальных услуг» (далее - МФЦ).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Прием граждан ведется без предварительной записи в порядке очер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ди и по предварительной записи с назначением даты и времени приема гражданина (по желанию граждан).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Информация о местонахождении, графике работы и справочных телефонах работников Администрации Дубовского сельского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- на официальном сайте Администрации Дубовского сельского поселения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FD0EB7">
        <w:rPr>
          <w:rFonts w:ascii="Times New Roman" w:hAnsi="Times New Roman" w:cs="Times New Roman"/>
          <w:sz w:val="20"/>
          <w:szCs w:val="20"/>
        </w:rPr>
        <w:t xml:space="preserve">http://spdubovskoe.ru.                                                                            </w:t>
      </w:r>
      <w:r w:rsidRPr="00FD0EB7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                                                       </w:t>
      </w:r>
      <w:r w:rsidRPr="00FD0EB7">
        <w:rPr>
          <w:rFonts w:ascii="Times New Roman" w:hAnsi="Times New Roman" w:cs="Times New Roman"/>
          <w:sz w:val="20"/>
          <w:szCs w:val="20"/>
        </w:rPr>
        <w:t>Адрес местонахождения: 347410,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 Ростовская область, Дубовский район,                   с. Дубовское пер. Восстания 19, </w:t>
      </w:r>
      <w:r w:rsidRPr="00FD0EB7">
        <w:rPr>
          <w:rFonts w:ascii="Times New Roman" w:hAnsi="Times New Roman" w:cs="Times New Roman"/>
          <w:sz w:val="20"/>
          <w:szCs w:val="20"/>
        </w:rPr>
        <w:t>Администрация Дубовского сельского поселения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Телефон индивидуального устного информирования по процедуре предоставления услуги: 8(86377) 5-16-48. 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outlineLvl w:val="2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Приемные дни и время приема: Понедельник – пятница с 9.00 до 17.00, перерыв с 13.00 до 14.00, выходные дни – суббота, воскресение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Адрес местонахождения Дубовского территориально   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обособленного структурного подразделения для доступа к услугам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МБУ « МФЦ»  Дубовского района: 347410, Ростовская область,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Дубовский  район,  с. Дубовское пер. Восстания 19                                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тел. 8 (863 77) 5-16-48.   </w:t>
      </w:r>
    </w:p>
    <w:p w:rsidR="00FD0EB7" w:rsidRPr="00FD0EB7" w:rsidRDefault="00FD0EB7" w:rsidP="00FD0EB7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          Приемные дни и время приема: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Понедельник - пятница – с 9.00 до 13.00;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Суббота, воскресенье – выходной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3.1. Порядок  получения информации заявителями по вопросам предоставления муниципальной услуги, услуг, необходимых и обяз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тельных для предоставления муниципальных  услуг, сведений о ходе предоставления указанных услуг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Консультирование граждан о порядке предоставления муниципальной у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>луги может осуществляться: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по телефонам Администрации и МФЦ;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по письменным обращениям;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в средствах массовой информации;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по электронной почте;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При консультировании по письменным обращениям ответ направл</w:t>
      </w:r>
      <w:r w:rsidRPr="00FD0EB7">
        <w:rPr>
          <w:rFonts w:ascii="Times New Roman" w:hAnsi="Times New Roman"/>
        </w:rPr>
        <w:t>я</w:t>
      </w:r>
      <w:r w:rsidRPr="00FD0EB7">
        <w:rPr>
          <w:rFonts w:ascii="Times New Roman" w:hAnsi="Times New Roman"/>
        </w:rPr>
        <w:t>ется в адрес гражданина в течение 30 дней со дня регистрации письменного о</w:t>
      </w:r>
      <w:r w:rsidRPr="00FD0EB7">
        <w:rPr>
          <w:rFonts w:ascii="Times New Roman" w:hAnsi="Times New Roman"/>
        </w:rPr>
        <w:t>б</w:t>
      </w:r>
      <w:r w:rsidRPr="00FD0EB7">
        <w:rPr>
          <w:rFonts w:ascii="Times New Roman" w:hAnsi="Times New Roman"/>
        </w:rPr>
        <w:t>ращения.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При осуществлении консультирования по телефону в соответствии с п</w:t>
      </w:r>
      <w:r w:rsidRPr="00FD0EB7">
        <w:rPr>
          <w:rFonts w:ascii="Times New Roman" w:hAnsi="Times New Roman"/>
        </w:rPr>
        <w:t>о</w:t>
      </w:r>
      <w:r w:rsidRPr="00FD0EB7">
        <w:rPr>
          <w:rFonts w:ascii="Times New Roman" w:hAnsi="Times New Roman"/>
        </w:rPr>
        <w:t xml:space="preserve">ступившим запросом </w:t>
      </w:r>
      <w:r w:rsidRPr="00FD0EB7">
        <w:rPr>
          <w:rFonts w:ascii="Times New Roman" w:hAnsi="Times New Roman"/>
        </w:rPr>
        <w:lastRenderedPageBreak/>
        <w:t>предоставляют информацию: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о порядке предоставления муниципальной услуги, 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 перечне документов, необходимых для предоставления муниц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пальной услуги,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 входящих номерах, под которыми зарегистрированы заявления гр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ждан, и исходящих номерах ответов по этим заявлениям,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 принятом по конкретному заявлению решении.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Иные вопросы по предоставлению муниципальной услуги рассматриваю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>ся только на основании личного обращения гражданина.</w:t>
      </w:r>
    </w:p>
    <w:p w:rsidR="00FD0EB7" w:rsidRPr="00FD0EB7" w:rsidRDefault="00FD0EB7" w:rsidP="00FD0EB7">
      <w:pPr>
        <w:pStyle w:val="ConsPlusNormal"/>
        <w:widowControl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вопросам. Ответ на телефонный звонок до</w:t>
      </w:r>
      <w:r w:rsidRPr="00FD0EB7">
        <w:rPr>
          <w:rFonts w:ascii="Times New Roman" w:hAnsi="Times New Roman"/>
        </w:rPr>
        <w:t>л</w:t>
      </w:r>
      <w:r w:rsidRPr="00FD0EB7">
        <w:rPr>
          <w:rFonts w:ascii="Times New Roman" w:hAnsi="Times New Roman"/>
        </w:rPr>
        <w:t>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циалисту. Должно производиться не более одной переадресации звонка к специалисту, который может ответить на вопрос гражданина. Время ра</w:t>
      </w:r>
      <w:r w:rsidRPr="00FD0EB7">
        <w:rPr>
          <w:rFonts w:ascii="Times New Roman" w:hAnsi="Times New Roman"/>
        </w:rPr>
        <w:t>з</w:t>
      </w:r>
      <w:r w:rsidRPr="00FD0EB7">
        <w:rPr>
          <w:rFonts w:ascii="Times New Roman" w:hAnsi="Times New Roman"/>
        </w:rPr>
        <w:t>говора не должно превышать 10 минут.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Информацию заявители могут получать также с  использованием ф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>ниципальных услуг»».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3.2 Порядок, форма и место размещения информации</w:t>
      </w:r>
    </w:p>
    <w:p w:rsidR="00FD0EB7" w:rsidRPr="00FD0EB7" w:rsidRDefault="00FD0EB7" w:rsidP="00FD0EB7">
      <w:pPr>
        <w:pStyle w:val="ConsPlusNormal"/>
        <w:ind w:firstLine="540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Информирование граждан о порядке предоставления муниципальной услуги осуществляется в форме: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информационных материалов, размещенных на официальном сайте Адм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 xml:space="preserve">нистрации поселения </w:t>
      </w:r>
      <w:r w:rsidRPr="00FD0EB7">
        <w:rPr>
          <w:rFonts w:ascii="Times New Roman" w:hAnsi="Times New Roman"/>
          <w:color w:val="000000"/>
        </w:rPr>
        <w:t xml:space="preserve"> </w:t>
      </w:r>
      <w:r w:rsidRPr="00FD0EB7">
        <w:rPr>
          <w:rFonts w:ascii="Times New Roman" w:hAnsi="Times New Roman"/>
        </w:rPr>
        <w:t>и МФЦ, на информационных стендах в местах непосредственного предоставления муниципальной услуги, публикаций в средствах массовой информации; раздаточного информационного материала (брошюры, буклеты и т.п.).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Информационные материалы включают в себя: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образец заявления и перечень документов, необходимых для предоставл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ния муниципальной услуги;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адреса места нахождения Администрации, МФЦ, контактные телефоны, а</w:t>
      </w:r>
      <w:r w:rsidRPr="00FD0EB7">
        <w:rPr>
          <w:rFonts w:ascii="Times New Roman" w:hAnsi="Times New Roman"/>
        </w:rPr>
        <w:t>д</w:t>
      </w:r>
      <w:r w:rsidRPr="00FD0EB7">
        <w:rPr>
          <w:rFonts w:ascii="Times New Roman" w:hAnsi="Times New Roman"/>
        </w:rPr>
        <w:t>реса электронной почты;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график работы специалистов, осуществляющих прием и консульт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рование заявителей по вопросам предоставления муниципальной услуги;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>ниципальной услуги;</w:t>
      </w:r>
    </w:p>
    <w:p w:rsidR="00FD0EB7" w:rsidRPr="00FD0EB7" w:rsidRDefault="00FD0EB7" w:rsidP="00FD0EB7">
      <w:pPr>
        <w:pStyle w:val="ConsPlusNormal"/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основания отказа в предоставлении муниципальной услуги;</w:t>
      </w:r>
    </w:p>
    <w:p w:rsidR="00FD0EB7" w:rsidRPr="00FD0EB7" w:rsidRDefault="00FD0EB7" w:rsidP="00FD0EB7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основания для прекращения и приостановления предоставления муниц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пальной услуги.</w:t>
      </w:r>
    </w:p>
    <w:p w:rsidR="00FD0EB7" w:rsidRPr="00FD0EB7" w:rsidRDefault="00FD0EB7" w:rsidP="00FD0EB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FD0EB7">
        <w:rPr>
          <w:rFonts w:ascii="Times New Roman" w:hAnsi="Times New Roman"/>
          <w:b/>
        </w:rPr>
        <w:t xml:space="preserve">РАЗДЕЛ </w:t>
      </w:r>
      <w:r w:rsidRPr="00FD0EB7">
        <w:rPr>
          <w:rFonts w:ascii="Times New Roman" w:hAnsi="Times New Roman"/>
          <w:b/>
          <w:lang w:val="en-US"/>
        </w:rPr>
        <w:t>II</w:t>
      </w:r>
      <w:r w:rsidRPr="00FD0EB7">
        <w:rPr>
          <w:rFonts w:ascii="Times New Roman" w:hAnsi="Times New Roman"/>
          <w:b/>
        </w:rPr>
        <w:t>. СТАНДАРТ ПРЕДОСТАВЛЕНИЯ МУНИЦИПАЛЬНОЙ УСЛУГИ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1. Наименование муниципальной услуги</w:t>
      </w:r>
    </w:p>
    <w:p w:rsidR="00FD0EB7" w:rsidRPr="00FD0EB7" w:rsidRDefault="00FD0EB7" w:rsidP="00FD0EB7">
      <w:pPr>
        <w:tabs>
          <w:tab w:val="left" w:pos="4678"/>
        </w:tabs>
        <w:spacing w:after="0"/>
        <w:ind w:right="83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Наименование муниципальной услуги - «Расторжение договора аренды, безвозмездного пользования земельным участком».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1.1. Наименование органа муниципального образования непосредс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>венно предоставляющего муниципальную услугу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FD0EB7">
        <w:rPr>
          <w:rFonts w:ascii="Times New Roman" w:hAnsi="Times New Roman"/>
        </w:rPr>
        <w:t xml:space="preserve">Муниципальная услуга предоставляется </w:t>
      </w:r>
      <w:r w:rsidRPr="00FD0EB7">
        <w:rPr>
          <w:rFonts w:ascii="Times New Roman" w:hAnsi="Times New Roman"/>
          <w:color w:val="000000"/>
        </w:rPr>
        <w:t>Администрацией Дубовского сельского поселения   Дубовского района Ростовской области.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 Результат предоставления муниципальной услуги</w:t>
      </w:r>
    </w:p>
    <w:p w:rsidR="00FD0EB7" w:rsidRPr="00FD0EB7" w:rsidRDefault="00FD0EB7" w:rsidP="00FD0EB7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Результатом предоставления муниципальной услуги является:</w:t>
      </w:r>
    </w:p>
    <w:p w:rsidR="00FD0EB7" w:rsidRPr="00FD0EB7" w:rsidRDefault="00FD0EB7" w:rsidP="00FD0EB7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- Соглашение о расторжении договора аренды (безвозмездного пользования) земельного участка;</w:t>
      </w:r>
    </w:p>
    <w:p w:rsidR="00FD0EB7" w:rsidRPr="00FD0EB7" w:rsidRDefault="00FD0EB7" w:rsidP="00FD0EB7">
      <w:pPr>
        <w:tabs>
          <w:tab w:val="left" w:pos="540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- прекращение процедуры предоставления муниципальной усл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ги.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D0EB7">
        <w:rPr>
          <w:rFonts w:ascii="Times New Roman" w:hAnsi="Times New Roman"/>
        </w:rPr>
        <w:t>Юридическими фактами, заканчивающими предоставление муниципальной услуги являются</w:t>
      </w:r>
      <w:proofErr w:type="gramEnd"/>
      <w:r w:rsidRPr="00FD0EB7">
        <w:rPr>
          <w:rFonts w:ascii="Times New Roman" w:hAnsi="Times New Roman"/>
        </w:rPr>
        <w:t xml:space="preserve"> принятие соответствующего решения органом, ответственным за предоставл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ние муниципальной услуги.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3. Сроки предоставления муниципальной услуги</w:t>
      </w:r>
    </w:p>
    <w:p w:rsidR="00FD0EB7" w:rsidRPr="00FD0EB7" w:rsidRDefault="00FD0EB7" w:rsidP="00FD0EB7">
      <w:pPr>
        <w:tabs>
          <w:tab w:val="left" w:pos="993"/>
        </w:tabs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Решение о предоставлении заявителю муниципальной услуги или р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шение об отказе в ее предоставлении должно быть принято в течение 37 календарных дней, с момента обращения, с заявл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нием.</w:t>
      </w:r>
    </w:p>
    <w:p w:rsidR="00FD0EB7" w:rsidRPr="00FD0EB7" w:rsidRDefault="00FD0EB7" w:rsidP="00FD0EB7">
      <w:pPr>
        <w:pStyle w:val="ConsPlusNormal"/>
        <w:numPr>
          <w:ilvl w:val="0"/>
          <w:numId w:val="22"/>
        </w:numPr>
        <w:tabs>
          <w:tab w:val="clear" w:pos="3600"/>
          <w:tab w:val="num" w:pos="775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Перечень нормативных правовых актов, регулирующих предоста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ление муниципальной услуги: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Конституция Российской Федерации от 12.12.1993 года </w:t>
      </w:r>
      <w:r w:rsidRPr="00FD0EB7">
        <w:rPr>
          <w:rFonts w:ascii="Times New Roman" w:eastAsia="Calibri" w:hAnsi="Times New Roman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FD0EB7">
        <w:rPr>
          <w:rFonts w:ascii="Times New Roman" w:hAnsi="Times New Roman"/>
        </w:rPr>
        <w:t>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Гражданский кодекс Российской Федерации от 30.11.1994 № 51-ФЗ (в редакции от </w:t>
      </w:r>
      <w:r w:rsidRPr="00FD0EB7">
        <w:rPr>
          <w:rFonts w:ascii="Times New Roman" w:eastAsia="Calibri" w:hAnsi="Times New Roman"/>
        </w:rPr>
        <w:t>31.12.2014</w:t>
      </w:r>
      <w:r w:rsidRPr="00FD0EB7">
        <w:rPr>
          <w:rFonts w:ascii="Times New Roman" w:hAnsi="Times New Roman"/>
        </w:rPr>
        <w:t>);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D0EB7">
        <w:rPr>
          <w:rFonts w:ascii="Times New Roman" w:hAnsi="Times New Roman"/>
        </w:rPr>
        <w:t>Федеральный закон от 06.10.2003 № 131-ФЗ «Об общих принципах организ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 xml:space="preserve">ции местного самоуправления в Российской Федерации» </w:t>
      </w:r>
      <w:r w:rsidRPr="00FD0EB7">
        <w:rPr>
          <w:rFonts w:ascii="Times New Roman" w:eastAsia="Calibri" w:hAnsi="Times New Roman"/>
        </w:rPr>
        <w:t>(с изменениями и дополнениями, вступивших в силу с 01.04.2015);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D0EB7">
        <w:rPr>
          <w:rFonts w:ascii="Times New Roman" w:hAnsi="Times New Roman"/>
        </w:rPr>
        <w:t xml:space="preserve"> Федеральный закон Российской Федерации от 27 июля 2010 № 210-ФЗ «Об организации предоставления государственных и муниципальных у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 xml:space="preserve">луг» </w:t>
      </w:r>
      <w:r w:rsidRPr="00FD0EB7">
        <w:rPr>
          <w:rFonts w:ascii="Times New Roman" w:eastAsia="Calibri" w:hAnsi="Times New Roman"/>
        </w:rPr>
        <w:t>(с изменениями и дополнениями, вступивших в силу с 31.03.2015);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D0EB7">
        <w:rPr>
          <w:rFonts w:ascii="Times New Roman" w:hAnsi="Times New Roman"/>
        </w:rPr>
        <w:t xml:space="preserve">Земельный кодекс Российской Федерации от 25 октября 2001 года   № 136-ФЗ </w:t>
      </w:r>
      <w:r w:rsidRPr="00FD0EB7">
        <w:rPr>
          <w:rFonts w:ascii="Times New Roman" w:eastAsia="Calibri" w:hAnsi="Times New Roman"/>
        </w:rPr>
        <w:t xml:space="preserve">(с изменениями и </w:t>
      </w:r>
      <w:r w:rsidRPr="00FD0EB7">
        <w:rPr>
          <w:rFonts w:ascii="Times New Roman" w:eastAsia="Calibri" w:hAnsi="Times New Roman"/>
        </w:rPr>
        <w:lastRenderedPageBreak/>
        <w:t xml:space="preserve">дополнениями, </w:t>
      </w:r>
      <w:proofErr w:type="gramStart"/>
      <w:r w:rsidRPr="00FD0EB7">
        <w:rPr>
          <w:rFonts w:ascii="Times New Roman" w:eastAsia="Calibri" w:hAnsi="Times New Roman"/>
        </w:rPr>
        <w:t>вступивших</w:t>
      </w:r>
      <w:proofErr w:type="gramEnd"/>
      <w:r w:rsidRPr="00FD0EB7">
        <w:rPr>
          <w:rFonts w:ascii="Times New Roman" w:eastAsia="Calibri" w:hAnsi="Times New Roman"/>
        </w:rPr>
        <w:t xml:space="preserve"> в силу с 01.04.2015);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Федеральный закон от 23.06.2014 N 171-ФЗ (в редакции от 08.03.2015) «О внесении изменений в Земельный кодекс Российской Федерации и отдельные законодательные акты Российской Федерации»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Федеральный закон от 24.07.2002 N 101-ФЗ «Об обороте земель сельскохозяйственного назначения»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Федеральный закон от 30.11.2010 N 327-ФЗ «О передаче религиозным организациям имущества религиозного назначения, находящегося в государственной или муниципальной собственности»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Федеральный закон от 15.04.1998 N 66-ФЗ «О садоводческих, огороднических и дачных некоммерческих объединениях граждан»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D0EB7">
        <w:rPr>
          <w:rFonts w:ascii="Times New Roman" w:eastAsia="Calibri" w:hAnsi="Times New Roman"/>
        </w:rPr>
        <w:t>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eastAsia="Calibri" w:hAnsi="Times New Roman"/>
        </w:rPr>
      </w:pPr>
      <w:r w:rsidRPr="00FD0EB7">
        <w:rPr>
          <w:rFonts w:ascii="Times New Roman" w:hAnsi="Times New Roman"/>
        </w:rPr>
        <w:t xml:space="preserve"> </w:t>
      </w:r>
      <w:r w:rsidRPr="00FD0EB7">
        <w:rPr>
          <w:rFonts w:ascii="Times New Roman" w:eastAsia="Calibri" w:hAnsi="Times New Roman"/>
        </w:rPr>
        <w:t>Областной закон Ростовской области от 18.09.2006 N 540-ЗС (в редакции от 02.03.2015) «Об обращениях граждан»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pacing w:val="-4"/>
          <w:sz w:val="20"/>
          <w:szCs w:val="20"/>
        </w:rPr>
        <w:t>ФЗ от 24.11.1995 г. № 181-ФЗ «</w:t>
      </w:r>
      <w:proofErr w:type="gramStart"/>
      <w:r w:rsidRPr="00FD0EB7">
        <w:rPr>
          <w:rFonts w:ascii="Times New Roman" w:hAnsi="Times New Roman" w:cs="Times New Roman"/>
          <w:spacing w:val="-4"/>
          <w:sz w:val="20"/>
          <w:szCs w:val="20"/>
        </w:rPr>
        <w:t>О</w:t>
      </w:r>
      <w:proofErr w:type="gramEnd"/>
      <w:r w:rsidRPr="00FD0E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FD0EB7">
        <w:rPr>
          <w:rFonts w:ascii="Times New Roman" w:hAnsi="Times New Roman" w:cs="Times New Roman"/>
          <w:spacing w:val="-4"/>
          <w:sz w:val="20"/>
          <w:szCs w:val="20"/>
        </w:rPr>
        <w:t>социальной</w:t>
      </w:r>
      <w:proofErr w:type="gramEnd"/>
      <w:r w:rsidRPr="00FD0EB7">
        <w:rPr>
          <w:rFonts w:ascii="Times New Roman" w:hAnsi="Times New Roman" w:cs="Times New Roman"/>
          <w:spacing w:val="-4"/>
          <w:sz w:val="20"/>
          <w:szCs w:val="20"/>
        </w:rPr>
        <w:t xml:space="preserve"> защиты инвалидов в Российской Федерации».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5. Исчерпывающий перечень документов, необходимых в соответс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>вии с законодательными или иными нормативными правовыми актами для пр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доставления муниципальной услуги, услуг, необходимых и обязательных для предоставления муниципальной услуги, способы их получения заявителями, в том числе в электронной форме, и пор</w:t>
      </w:r>
      <w:r w:rsidRPr="00FD0EB7">
        <w:rPr>
          <w:rFonts w:ascii="Times New Roman" w:hAnsi="Times New Roman"/>
        </w:rPr>
        <w:t>я</w:t>
      </w:r>
      <w:r w:rsidRPr="00FD0EB7">
        <w:rPr>
          <w:rFonts w:ascii="Times New Roman" w:hAnsi="Times New Roman"/>
        </w:rPr>
        <w:t>док их предоставления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Для получения муниципальной услуги заявитель выбирает форму предоставления муниципальной услуги: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 предоставление муниципальной услуги через МФЦ.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Также выбирается вариант предоставления документов - в бума</w:t>
      </w:r>
      <w:r w:rsidRPr="00FD0EB7">
        <w:rPr>
          <w:rFonts w:ascii="Times New Roman" w:hAnsi="Times New Roman"/>
        </w:rPr>
        <w:t>ж</w:t>
      </w:r>
      <w:r w:rsidRPr="00FD0EB7">
        <w:rPr>
          <w:rFonts w:ascii="Times New Roman" w:hAnsi="Times New Roman"/>
        </w:rPr>
        <w:t>ном, электронном виде.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При выборе предоставления муниципальной услуги через МФЦ за</w:t>
      </w:r>
      <w:r w:rsidRPr="00FD0EB7">
        <w:rPr>
          <w:rFonts w:ascii="Times New Roman" w:hAnsi="Times New Roman"/>
        </w:rPr>
        <w:t>я</w:t>
      </w:r>
      <w:r w:rsidRPr="00FD0EB7">
        <w:rPr>
          <w:rFonts w:ascii="Times New Roman" w:hAnsi="Times New Roman"/>
        </w:rPr>
        <w:t>витель лично (или через доверенное лицо) обращается к сотруднику МФЦ и выбирает вариант предоставления указанных документов.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Для получения муниципальной услуги заявители представляют сл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дующие документы: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1. Заявление (Приложение № 1);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 Документ, удостоверяющий  личность заявителя или  представителя заявителя*: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2.2. Временное удостоверение личности (для граждан Российской Федерации);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2.4. Разрешение на временное проживание (для лиц без гражданства);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2.5. Вид на жительство (для лиц без гражданства);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2.6. Удостоверение беженца в Российской Федерации (для беженцев);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2.7. Свидетельство о рассмотрении ходатайства о признании беженцем на территории Российской Федерации (для беженцев);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2.8. Свидетельство о предоставлении временного убежища на территории Российской Федерации.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заявителя*: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3.1. Для представителей физического лица: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3.1.1.Доверенность, оформленная в установленном законом порядке, на представление интересов заявителя;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3.1.2. Свидетельство о рождении;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3.1.3. Свидетельство об усыновлении;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3.1.4. Акт органа опеки и попечительства о назначении опекуна или попечителя;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3.2. Для представителей юридического лица: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3.2.1. Доверенность, оформленная в установленном законом порядке, на представление интересов заявителя;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  <w:bCs/>
        </w:rPr>
      </w:pPr>
      <w:r w:rsidRPr="00FD0EB7">
        <w:rPr>
          <w:rFonts w:ascii="Times New Roman" w:hAnsi="Times New Roman"/>
          <w:bCs/>
        </w:rPr>
        <w:t>4. Документы, обосновывающие расторжение договора аренды земельного участка, в частности: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 xml:space="preserve">4.1. При переходе права на здания, строения, сооружения: 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  <w:bCs/>
        </w:rPr>
        <w:t>- Выписка из ЕГРП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 xml:space="preserve">4.2. При вводе в эксплуатации многоквартирного дома: 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  <w:bCs/>
        </w:rPr>
      </w:pPr>
      <w:r w:rsidRPr="00FD0EB7">
        <w:rPr>
          <w:rFonts w:ascii="Times New Roman" w:hAnsi="Times New Roman"/>
          <w:bCs/>
        </w:rPr>
        <w:t>- разрешение на ввод в эксплуатацию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4.3. При отказе от участка, предоставленного для строительства: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  <w:bCs/>
        </w:rPr>
        <w:t>- справка БТИ об отсутствии зданий</w:t>
      </w:r>
      <w:r w:rsidRPr="00FD0EB7">
        <w:rPr>
          <w:rFonts w:ascii="Times New Roman" w:hAnsi="Times New Roman"/>
        </w:rPr>
        <w:t>, строений, сооружений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5. Иные документы, подтверждающие наличие оснований для расторжения договора аренды, безвозмездного пользования земельным участком.</w:t>
      </w:r>
    </w:p>
    <w:p w:rsidR="00FD0EB7" w:rsidRPr="00FD0EB7" w:rsidRDefault="00FD0EB7" w:rsidP="00FD0EB7">
      <w:pPr>
        <w:pStyle w:val="ConsPlusNormal"/>
        <w:ind w:firstLine="709"/>
        <w:jc w:val="both"/>
        <w:outlineLvl w:val="1"/>
        <w:rPr>
          <w:rFonts w:ascii="Times New Roman" w:hAnsi="Times New Roman"/>
        </w:rPr>
      </w:pPr>
      <w:r w:rsidRPr="00FD0EB7">
        <w:rPr>
          <w:rFonts w:ascii="Times New Roman" w:hAnsi="Times New Roman"/>
        </w:rPr>
        <w:t>6. Документы, подтверждающие принадлежность к льготной категории лиц.</w:t>
      </w:r>
    </w:p>
    <w:p w:rsidR="00FD0EB7" w:rsidRPr="00FD0EB7" w:rsidRDefault="00FD0EB7" w:rsidP="00FD0EB7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В случаях, предусмотренных федеральными законами, универсальная эле</w:t>
      </w:r>
      <w:r w:rsidRPr="00FD0EB7">
        <w:rPr>
          <w:rFonts w:ascii="Times New Roman" w:hAnsi="Times New Roman" w:cs="Times New Roman"/>
        </w:rPr>
        <w:t>к</w:t>
      </w:r>
      <w:r w:rsidRPr="00FD0EB7">
        <w:rPr>
          <w:rFonts w:ascii="Times New Roman" w:hAnsi="Times New Roman" w:cs="Times New Roman"/>
        </w:rPr>
        <w:t xml:space="preserve">тронная карта является </w:t>
      </w:r>
      <w:r w:rsidRPr="00FD0EB7">
        <w:rPr>
          <w:rFonts w:ascii="Times New Roman" w:hAnsi="Times New Roman" w:cs="Times New Roman"/>
        </w:rPr>
        <w:lastRenderedPageBreak/>
        <w:t>документом, удостоверяющим личность гражданина, права застрахованного лица в системах обязательного страхования, иные права граждан</w:t>
      </w:r>
      <w:r w:rsidRPr="00FD0EB7">
        <w:rPr>
          <w:rFonts w:ascii="Times New Roman" w:hAnsi="Times New Roman" w:cs="Times New Roman"/>
        </w:rPr>
        <w:t>и</w:t>
      </w:r>
      <w:r w:rsidRPr="00FD0EB7">
        <w:rPr>
          <w:rFonts w:ascii="Times New Roman" w:hAnsi="Times New Roman" w:cs="Times New Roman"/>
        </w:rPr>
        <w:t>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</w:t>
      </w:r>
      <w:r w:rsidRPr="00FD0EB7">
        <w:rPr>
          <w:rFonts w:ascii="Times New Roman" w:hAnsi="Times New Roman" w:cs="Times New Roman"/>
        </w:rPr>
        <w:t>и</w:t>
      </w:r>
      <w:r w:rsidRPr="00FD0EB7">
        <w:rPr>
          <w:rFonts w:ascii="Times New Roman" w:hAnsi="Times New Roman" w:cs="Times New Roman"/>
        </w:rPr>
        <w:t>пальных услуг</w:t>
      </w:r>
    </w:p>
    <w:p w:rsidR="00FD0EB7" w:rsidRPr="00FD0EB7" w:rsidRDefault="00FD0EB7" w:rsidP="00FD0EB7">
      <w:pPr>
        <w:pStyle w:val="ConsPlusNormal"/>
        <w:widowControl/>
        <w:numPr>
          <w:ilvl w:val="0"/>
          <w:numId w:val="34"/>
        </w:numPr>
        <w:tabs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Перечень оснований для отказа в предоставлении муниципальной услуги, в том числе для отказа в приеме и рассмотрении документов: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 предъявлении документов с серьезными повреждениями, не позволяющими одн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значно истолковать их содержание;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 отсутствии в заявлении фамилии, имени, отчества обратившегося, почтов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го адреса;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если текст письменного заявления не поддается прочтению;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заявление подано лицом, не имеющим на это полномочий.</w:t>
      </w:r>
    </w:p>
    <w:p w:rsidR="00FD0EB7" w:rsidRPr="00FD0EB7" w:rsidRDefault="00FD0EB7" w:rsidP="00FD0EB7">
      <w:pPr>
        <w:numPr>
          <w:ilvl w:val="0"/>
          <w:numId w:val="3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Перечень услуг, которые являются необходимыми и обязательными для предоставл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ния муниципальной услуги</w:t>
      </w:r>
    </w:p>
    <w:p w:rsidR="00FD0EB7" w:rsidRPr="00FD0EB7" w:rsidRDefault="00FD0EB7" w:rsidP="00FD0EB7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FD0EB7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услуги, действующим законодательством не предусмотрен.</w:t>
      </w:r>
    </w:p>
    <w:p w:rsidR="00FD0EB7" w:rsidRPr="00FD0EB7" w:rsidRDefault="00FD0EB7" w:rsidP="00FD0EB7">
      <w:pPr>
        <w:numPr>
          <w:ilvl w:val="0"/>
          <w:numId w:val="3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Порядок, размер и основания взимания государственной п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шлины или иной платы, взимаемой за предоставление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ной услуги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Муниципальная  услуга предоставляется бесплатно.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ке расчета размера такой платы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Администрацией и МФЦ  муниципальная  услуга  предоставляется бе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>платно.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ления таких услуг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  <w:color w:val="FF0000"/>
        </w:rPr>
      </w:pPr>
      <w:r w:rsidRPr="00FD0EB7">
        <w:rPr>
          <w:rFonts w:ascii="Times New Roman" w:hAnsi="Times New Roman"/>
        </w:rPr>
        <w:t>Максимальное время ожидания в очереди для предоставления док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 xml:space="preserve">ментов в Администрацию не должно </w:t>
      </w:r>
      <w:r w:rsidRPr="00FD0EB7">
        <w:rPr>
          <w:rFonts w:ascii="Times New Roman" w:hAnsi="Times New Roman"/>
          <w:color w:val="000000"/>
        </w:rPr>
        <w:t>превышать 15 минут.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FD0EB7">
        <w:rPr>
          <w:rFonts w:ascii="Times New Roman" w:hAnsi="Times New Roman"/>
        </w:rPr>
        <w:t>Максимальное время ожидания в очереди для предоставления док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 xml:space="preserve">ментов в МФЦ не должно </w:t>
      </w:r>
      <w:r w:rsidRPr="00FD0EB7">
        <w:rPr>
          <w:rFonts w:ascii="Times New Roman" w:hAnsi="Times New Roman"/>
          <w:color w:val="000000"/>
        </w:rPr>
        <w:t>превышать 15 минут.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11.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Заявления о предоставлении муниципальной услуги, поступившие в письменной и электронной форме, регистрируются органом, предоста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ляющим муниципальную услугу, в день поступления заявлений.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При поступлении заявления  в электронной форме  ответственный специалист регистрирует заявление в течение 1 рабочего дня с момента поступления заявления, направляет заявителю уведомление в электронном виде о поступлении заявления, назначает дату и время обращения гражданина с документами, перечень необходимых документов, при необход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мости направляет межведомственные запросы о предоставлении документов, копий документов или сведений, необходимых для решения вопроса об оказании им муниципальной услуги</w:t>
      </w:r>
      <w:proofErr w:type="gramEnd"/>
      <w:r w:rsidRPr="00FD0EB7">
        <w:rPr>
          <w:rFonts w:ascii="Times New Roman" w:hAnsi="Times New Roman" w:cs="Times New Roman"/>
          <w:sz w:val="20"/>
          <w:szCs w:val="20"/>
        </w:rPr>
        <w:t>, органы государственной власти, органы местного самоуправления и подведомственные г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сударственным органам или органам местного самоуправления организации, в распоряжении которых находятся соо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>ветствующие документы, копии документов, сведения.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Сведения по запросу предоставляются на бесплатной основе и пост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>пают не позднее 5 рабочих дней с момента поступления запроса.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12. Требования к помещениям,  в которых  предоставляются муниц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 и мультимедийной информации о порядке предоставления таких услуг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В помещении Администрации или МФЦ для работы с заявителями разм</w:t>
      </w:r>
      <w:r w:rsidRPr="00FD0EB7">
        <w:rPr>
          <w:rFonts w:ascii="Times New Roman" w:hAnsi="Times New Roman"/>
        </w:rPr>
        <w:t>е</w:t>
      </w:r>
      <w:r w:rsidRPr="00FD0EB7">
        <w:rPr>
          <w:rFonts w:ascii="Times New Roman" w:hAnsi="Times New Roman"/>
        </w:rPr>
        <w:t>щаются информационные стенды, содержащие информацию по условиям предоставления муниципальной услуги, графику работы специалистов, образцам заполняемых документов, а также информацию, касающуюся порядка предоставления муниципальной услуги.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Места ожидания предоставления муниципальной услуги оборудуются стульями, кресельными секциями.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Места получения информации оборудуются информационными стендами, стульями и столами.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В местах предоставления муниципальной услуги предусматривается оборудование доступных мест общественного пользования (туалетов)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          - условия для беспрепятственного доступа к объектам и предоставляемым в них услугам;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 13. Показатели доступности и качества муниципальной услуги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Критериями доступности и качества оказания муниципальной услуги являются: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удовлетворенность заявителей качеством услуги;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доступность услуги;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доступность информации;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соблюдение сроков предоставления муниципальной услуги;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отсутствие обоснованных жалоб со стороны заявителей по результатам муниципальной услуги.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Основными требованиями к качеству предоставления муниципальной услуги являются: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а) достоверность предоставляемой заявителям информации о ходе предоставления муниципальной услуги;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б) наглядность форм предоставляемой информации об административных процедурах;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595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D0EB7" w:rsidRPr="00FD0EB7" w:rsidRDefault="00FD0EB7" w:rsidP="00FD0EB7">
      <w:pPr>
        <w:suppressAutoHyphens/>
        <w:spacing w:after="0"/>
        <w:ind w:firstLine="709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  <w:lang w:eastAsia="ar-SA"/>
        </w:rPr>
        <w:t xml:space="preserve">Показатели доступности услуги  для инвалидов:                                             - сопровождение инвалидов, имеющих стойкие расстройства функции зрения и самостоятельного передвижения, и оказание им помощи на объектах;                             - допуск на объекты </w:t>
      </w:r>
      <w:proofErr w:type="spellStart"/>
      <w:r w:rsidRPr="00FD0EB7">
        <w:rPr>
          <w:rFonts w:ascii="Times New Roman" w:hAnsi="Times New Roman" w:cs="Times New Roman"/>
          <w:sz w:val="20"/>
          <w:szCs w:val="20"/>
          <w:lang w:eastAsia="ar-SA"/>
        </w:rPr>
        <w:t>сурдопереводчика</w:t>
      </w:r>
      <w:proofErr w:type="spellEnd"/>
      <w:r w:rsidRPr="00FD0EB7">
        <w:rPr>
          <w:rFonts w:ascii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FD0EB7">
        <w:rPr>
          <w:rFonts w:ascii="Times New Roman" w:hAnsi="Times New Roman" w:cs="Times New Roman"/>
          <w:sz w:val="20"/>
          <w:szCs w:val="20"/>
          <w:lang w:eastAsia="ar-SA"/>
        </w:rPr>
        <w:t>тифлосурдопереводчика</w:t>
      </w:r>
      <w:proofErr w:type="spellEnd"/>
      <w:r w:rsidRPr="00FD0EB7">
        <w:rPr>
          <w:rFonts w:ascii="Times New Roman" w:hAnsi="Times New Roman" w:cs="Times New Roman"/>
          <w:sz w:val="20"/>
          <w:szCs w:val="20"/>
          <w:lang w:eastAsia="ar-SA"/>
        </w:rPr>
        <w:t>;                           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  <w:proofErr w:type="gramEnd"/>
    </w:p>
    <w:p w:rsidR="00FD0EB7" w:rsidRPr="00FD0EB7" w:rsidRDefault="00FD0EB7" w:rsidP="00FD0EB7">
      <w:pPr>
        <w:suppressAutoHyphens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  <w:lang w:eastAsia="ar-SA"/>
        </w:rPr>
        <w:t xml:space="preserve">    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 w:rsidRPr="00FD0E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14. Иные требования, в том числе учитывающие особенности  предоста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ления</w:t>
      </w:r>
    </w:p>
    <w:p w:rsidR="00FD0EB7" w:rsidRPr="00FD0EB7" w:rsidRDefault="00FD0EB7" w:rsidP="00FD0EB7">
      <w:pPr>
        <w:pStyle w:val="ConsPlusNormal"/>
        <w:widowControl/>
        <w:ind w:left="9"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В случае подачи документов, указанных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 настоящего регламента, в многофункциональный центр предоставления госуда</w:t>
      </w:r>
      <w:r w:rsidRPr="00FD0EB7">
        <w:rPr>
          <w:rFonts w:ascii="Times New Roman" w:hAnsi="Times New Roman"/>
        </w:rPr>
        <w:t>р</w:t>
      </w:r>
      <w:r w:rsidRPr="00FD0EB7">
        <w:rPr>
          <w:rFonts w:ascii="Times New Roman" w:hAnsi="Times New Roman"/>
        </w:rPr>
        <w:t>ственных и муниципальных услуг, непосредственное предоставление м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>ниципальной услуги осуществляется Администрацией.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Раздел </w:t>
      </w:r>
      <w:r w:rsidRPr="00FD0EB7">
        <w:rPr>
          <w:rFonts w:ascii="Times New Roman" w:hAnsi="Times New Roman"/>
          <w:lang w:val="en-US"/>
        </w:rPr>
        <w:t>III</w:t>
      </w:r>
      <w:r w:rsidRPr="00FD0EB7">
        <w:rPr>
          <w:rFonts w:ascii="Times New Roman" w:hAnsi="Times New Roman"/>
        </w:rPr>
        <w:t>. Состав,  последовательность  и сроки выполнения администр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тивных процедур, требования к порядку их выполнения, в том числе особенности выполнения административных процедур в эле</w:t>
      </w:r>
      <w:r w:rsidRPr="00FD0EB7">
        <w:rPr>
          <w:rFonts w:ascii="Times New Roman" w:hAnsi="Times New Roman"/>
        </w:rPr>
        <w:t>к</w:t>
      </w:r>
      <w:r w:rsidRPr="00FD0EB7">
        <w:rPr>
          <w:rFonts w:ascii="Times New Roman" w:hAnsi="Times New Roman"/>
        </w:rPr>
        <w:t>тронной форме предоставления муниципальной услуги</w:t>
      </w:r>
    </w:p>
    <w:p w:rsidR="00FD0EB7" w:rsidRPr="00FD0EB7" w:rsidRDefault="00FD0EB7" w:rsidP="00FD0EB7">
      <w:pPr>
        <w:pStyle w:val="ConsPlusNormal"/>
        <w:widowControl/>
        <w:numPr>
          <w:ilvl w:val="0"/>
          <w:numId w:val="21"/>
        </w:numPr>
        <w:tabs>
          <w:tab w:val="clear" w:pos="1980"/>
          <w:tab w:val="num" w:pos="0"/>
          <w:tab w:val="left" w:pos="993"/>
        </w:tabs>
        <w:suppressAutoHyphens/>
        <w:autoSpaceDE w:val="0"/>
        <w:ind w:left="0"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Исчерпывающий перечень административных процедур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Предоставление муниципальной услуги включает в себя последов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тельность следующих административных процедур:</w:t>
      </w:r>
    </w:p>
    <w:p w:rsidR="00FD0EB7" w:rsidRPr="00FD0EB7" w:rsidRDefault="00FD0EB7" w:rsidP="00FD0EB7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1) прием и регистрация документов, указанных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регламента; </w:t>
      </w:r>
    </w:p>
    <w:p w:rsidR="00FD0EB7" w:rsidRPr="00FD0EB7" w:rsidRDefault="00FD0EB7" w:rsidP="00FD0EB7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2) истребование документов (сведений), указанных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организаций; </w:t>
      </w:r>
    </w:p>
    <w:p w:rsidR="00FD0EB7" w:rsidRPr="00FD0EB7" w:rsidRDefault="00FD0EB7" w:rsidP="00FD0EB7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3) рассмотрение документов для установления права на получение муниципальной услуги;</w:t>
      </w:r>
    </w:p>
    <w:p w:rsidR="00FD0EB7" w:rsidRPr="00FD0EB7" w:rsidRDefault="00FD0EB7" w:rsidP="00FD0EB7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4) проведение контроля правильности рассмотрения заявлений на предоставление муниципальной услуги;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5) принятие решения о предоставлении либо об отказе в предоставлении м</w:t>
      </w:r>
      <w:r w:rsidRPr="00FD0EB7">
        <w:rPr>
          <w:rFonts w:ascii="Times New Roman" w:hAnsi="Times New Roman"/>
        </w:rPr>
        <w:t>у</w:t>
      </w:r>
      <w:r w:rsidRPr="00FD0EB7">
        <w:rPr>
          <w:rFonts w:ascii="Times New Roman" w:hAnsi="Times New Roman"/>
        </w:rPr>
        <w:t>ниципальной услуги;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6) уведомление заявителя о предоставлении либо об отказе в предо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>тавлении муниципальной услуги;</w:t>
      </w:r>
    </w:p>
    <w:p w:rsidR="00FD0EB7" w:rsidRPr="00FD0EB7" w:rsidRDefault="00FD0EB7" w:rsidP="00FD0EB7">
      <w:pPr>
        <w:pStyle w:val="ConsPlusNormal"/>
        <w:widowControl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Последовательность действий при предоставлении муниципальной услуги отражена в блок - схеме по предоставлению государственной услуги (пр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ложение</w:t>
      </w:r>
      <w:r w:rsidRPr="00FD0EB7">
        <w:rPr>
          <w:rFonts w:ascii="Times New Roman" w:hAnsi="Times New Roman"/>
          <w:b/>
        </w:rPr>
        <w:t xml:space="preserve"> </w:t>
      </w:r>
      <w:r w:rsidRPr="00FD0EB7">
        <w:rPr>
          <w:rFonts w:ascii="Times New Roman" w:hAnsi="Times New Roman"/>
        </w:rPr>
        <w:t>№2).</w:t>
      </w:r>
    </w:p>
    <w:p w:rsidR="00FD0EB7" w:rsidRPr="00FD0EB7" w:rsidRDefault="00FD0EB7" w:rsidP="00FD0EB7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1) Прием и регистрация документов.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 Основанием для начала административной процедуры является обращение заявителя лично, либо через законного представителя с докуме</w:t>
      </w:r>
      <w:r w:rsidRPr="00FD0EB7">
        <w:rPr>
          <w:rFonts w:ascii="Times New Roman" w:hAnsi="Times New Roman"/>
        </w:rPr>
        <w:t>н</w:t>
      </w:r>
      <w:r w:rsidRPr="00FD0EB7">
        <w:rPr>
          <w:rFonts w:ascii="Times New Roman" w:hAnsi="Times New Roman"/>
        </w:rPr>
        <w:t xml:space="preserve">тами, указанными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регламента.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Указанные документы могут быть направлены по почте. В этом случае направляются копии документов, верность которых засвидетельств</w:t>
      </w:r>
      <w:r w:rsidRPr="00FD0EB7">
        <w:rPr>
          <w:rFonts w:ascii="Times New Roman" w:hAnsi="Times New Roman"/>
        </w:rPr>
        <w:t>о</w:t>
      </w:r>
      <w:r w:rsidRPr="00FD0EB7">
        <w:rPr>
          <w:rFonts w:ascii="Times New Roman" w:hAnsi="Times New Roman"/>
        </w:rPr>
        <w:t>вана в установленном законом порядке, подлинники документов не н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правляются.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Направление документов по почте осуществляется способом, позв</w:t>
      </w:r>
      <w:r w:rsidRPr="00FD0EB7">
        <w:rPr>
          <w:rFonts w:ascii="Times New Roman" w:hAnsi="Times New Roman"/>
        </w:rPr>
        <w:t>о</w:t>
      </w:r>
      <w:r w:rsidRPr="00FD0EB7">
        <w:rPr>
          <w:rFonts w:ascii="Times New Roman" w:hAnsi="Times New Roman"/>
        </w:rPr>
        <w:t xml:space="preserve">ляющим подтвердить факт и дату отправления.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Заявление о предоставлении муниципальной услуги может быть н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правлено в электронной форме (в сканированном виде).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Специалист, ответственный за прием и регистрацию документов, ук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 xml:space="preserve">занных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регламента: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lastRenderedPageBreak/>
        <w:t xml:space="preserve">проверяет наличие документов, необходимых для предоставления муниципальной услуги, согласно перечню, указанному в пункте 5 части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регламента;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производит регистрацию документов, указанных в пункте 5 части II настоящего регламента в день их поступления;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выдает расписку-уведомление о приеме (регистрации) документов, указанных в пункте 5 части II настоящего регламента. При направлении документов по почте, направляет извещение о дате получения (регистрации) указанных документов в 5-дневный срок с даты их получения (рег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 xml:space="preserve">страции) по почте. </w:t>
      </w:r>
      <w:proofErr w:type="gramStart"/>
      <w:r w:rsidRPr="00FD0EB7">
        <w:rPr>
          <w:rFonts w:ascii="Times New Roman" w:hAnsi="Times New Roman"/>
        </w:rPr>
        <w:t>При направлении документов в электронной форме (в сканированном виде) в 2-дневный срок направляет заявителю электронное сообщение, подтверждающее прием данных документов, а также напра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ляет заявителю информацию об адресе и графике работы Администрации, в который необходимо представить (направить по почте) документы (за и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>ключением заявления о предоставлении муниципальной услуги), направленные в электронной форме (сканированном виде), для проверки их до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>товерности.</w:t>
      </w:r>
      <w:proofErr w:type="gramEnd"/>
      <w:r w:rsidRPr="00FD0EB7">
        <w:rPr>
          <w:rFonts w:ascii="Times New Roman" w:hAnsi="Times New Roman"/>
        </w:rPr>
        <w:t xml:space="preserve"> </w:t>
      </w:r>
      <w:proofErr w:type="gramStart"/>
      <w:r w:rsidRPr="00FD0EB7">
        <w:rPr>
          <w:rFonts w:ascii="Times New Roman" w:hAnsi="Times New Roman"/>
        </w:rPr>
        <w:t>В случае если в электронной форме (сканированном виде) заявителем направлены не все документы, указанные в пункте 5 части II настоящего регламента, то информирует заявителя также о представлении (направлении по почте) недостающих документов, а также документах, которые могут быть истребованы Администрацией или МФЦ в рамках межведомственного взаимодействия, находящихся в распоряжении государс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 xml:space="preserve">венных органов, органов местного самоуправления и иных организаций. </w:t>
      </w:r>
      <w:proofErr w:type="gramEnd"/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D0EB7">
        <w:rPr>
          <w:rFonts w:ascii="Times New Roman" w:hAnsi="Times New Roman"/>
        </w:rPr>
        <w:t>В случае если представлен неполный пакет документов, предусмо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>ренных пунктом 5 части II настоящего регламента, должностное лицо во</w:t>
      </w:r>
      <w:r w:rsidRPr="00FD0EB7">
        <w:rPr>
          <w:rFonts w:ascii="Times New Roman" w:hAnsi="Times New Roman"/>
        </w:rPr>
        <w:t>з</w:t>
      </w:r>
      <w:r w:rsidRPr="00FD0EB7">
        <w:rPr>
          <w:rFonts w:ascii="Times New Roman" w:hAnsi="Times New Roman"/>
        </w:rPr>
        <w:t>вращает их заявителю в день их регистрации – при личном обращении заявителя, а при направлении документов по почте - в 5-дневный срок с момента получения (регистрации) этих документов с указанием причины возврата способом, позволяющим подтвердить факт и дату возврата.</w:t>
      </w:r>
      <w:proofErr w:type="gramEnd"/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D0EB7">
        <w:rPr>
          <w:rFonts w:ascii="Times New Roman" w:hAnsi="Times New Roman"/>
        </w:rPr>
        <w:t>При подаче заявления о предоставлении муниципальной услуги в электронной форме, должностное лицо ответственное за прием и регис</w:t>
      </w:r>
      <w:r w:rsidRPr="00FD0EB7">
        <w:rPr>
          <w:rFonts w:ascii="Times New Roman" w:hAnsi="Times New Roman"/>
        </w:rPr>
        <w:t>т</w:t>
      </w:r>
      <w:r w:rsidRPr="00FD0EB7">
        <w:rPr>
          <w:rFonts w:ascii="Times New Roman" w:hAnsi="Times New Roman"/>
        </w:rPr>
        <w:t>рацию заявления о предоставлении муниципальной услуги, направляет заявителю электронное сообщение, подтверждающее прием данного зая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ления, а также направляет информацию о документах, необходимых для представления заявителем, адресе и графике работы Администрации и МФЦ, в который необходимо представить указанные документы, а также документах, которые могут быть</w:t>
      </w:r>
      <w:r w:rsidRPr="00FD0EB7">
        <w:rPr>
          <w:rFonts w:ascii="Times New Roman" w:hAnsi="Times New Roman"/>
          <w:b/>
        </w:rPr>
        <w:t xml:space="preserve"> </w:t>
      </w:r>
      <w:r w:rsidRPr="00FD0EB7">
        <w:rPr>
          <w:rFonts w:ascii="Times New Roman" w:hAnsi="Times New Roman"/>
        </w:rPr>
        <w:t>истребованы</w:t>
      </w:r>
      <w:proofErr w:type="gramEnd"/>
      <w:r w:rsidRPr="00FD0EB7">
        <w:rPr>
          <w:rFonts w:ascii="Times New Roman" w:hAnsi="Times New Roman"/>
        </w:rPr>
        <w:t xml:space="preserve"> в рамках межведомственного вза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>модействия, находящиеся в распоряжении государственных органов, органов местного самоуправления и иных организ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 xml:space="preserve">ций.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2) Истребование документов (сведений) в рамках межведомстве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ного взаимодействия, которые находятся в распоряжении государственных органов, органов местного самоуправления и иных организ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ций.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является подача заявителем в Администрацию или МФЦ лично, либо через законного представ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 xml:space="preserve">теля заявления.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Специалист, ответственный за прием и регистрацию документов, в течение трех календарных дней со дня поступления документов, указа</w:t>
      </w:r>
      <w:r w:rsidRPr="00FD0EB7">
        <w:rPr>
          <w:rFonts w:ascii="Times New Roman" w:hAnsi="Times New Roman"/>
        </w:rPr>
        <w:t>н</w:t>
      </w:r>
      <w:r w:rsidRPr="00FD0EB7">
        <w:rPr>
          <w:rFonts w:ascii="Times New Roman" w:hAnsi="Times New Roman"/>
        </w:rPr>
        <w:t>ных в пункте 5 части II настоящего регламента, направляет запрос в ра</w:t>
      </w:r>
      <w:r w:rsidRPr="00FD0EB7">
        <w:rPr>
          <w:rFonts w:ascii="Times New Roman" w:hAnsi="Times New Roman"/>
        </w:rPr>
        <w:t>м</w:t>
      </w:r>
      <w:r w:rsidRPr="00FD0EB7">
        <w:rPr>
          <w:rFonts w:ascii="Times New Roman" w:hAnsi="Times New Roman"/>
        </w:rPr>
        <w:t>ках межведомственного взаимодействия, находящиеся в распоряжении государственных органов, органов местного самоуправления и иных орг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 xml:space="preserve">низаций.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При выборе очной, заочной формы предоставления муниципальной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зом: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качестве бумажных документов при отсутствии системы межведо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ственного электронного взаимодействия (далее СМЭВ);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качестве электронных документов при наличии СМЭВ;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соответствии с нормативными правовыми актами, определяющими п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рядок предоставления государственных и муниципальных услуг.</w:t>
      </w:r>
    </w:p>
    <w:p w:rsidR="00FD0EB7" w:rsidRPr="00FD0EB7" w:rsidRDefault="00FD0EB7" w:rsidP="00FD0EB7">
      <w:pPr>
        <w:autoSpaceDE w:val="0"/>
        <w:spacing w:after="0"/>
        <w:ind w:left="-17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Межведомственное взаимодействие по получению документов и информации на заявителя осуществляется после подписания согласия на 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работку персональных данных заявителем.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3)  Рассмотрение документов для установления права на получение муниципальной усл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ги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является поступление в Администрацию документов, указанных в пункте 5 части II настоящего регламента.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Специалист, ответственный за установление права на получение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ной услуги не позднее 10 календарных дней, со дня поступления указанных докуме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тов осуществляет их проверку на предмет соответствия действующему законодательству и наличия оснований для предоставл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ния муниципальной услуги.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Обращение заявителя с документами, предусмотренными пунктом 5 части II настоящего регламента, не может быть оставлено без рассмотр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ния или рассмотрено с нарушением сроков по причине продолжительного отсутствия (отпуск, командировка, болезнь и так далее) или увольнения должностного лица, ответственного за предоставление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ной услуги.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4) Проведение контроля правильности рассмотрения заявл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ний на предоставление муниципальной услуги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>Основанием для начала административной процедуры является поступл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ние макета личного дела получателя услуги (далее - макет личного дела).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При поступлении макета личного дела специалист Администрации, осуществляющий контрольные функции, проверяет </w:t>
      </w:r>
      <w:r w:rsidRPr="00FD0EB7">
        <w:rPr>
          <w:rFonts w:ascii="Times New Roman" w:hAnsi="Times New Roman" w:cs="Times New Roman"/>
          <w:bCs/>
          <w:sz w:val="20"/>
          <w:szCs w:val="20"/>
        </w:rPr>
        <w:t>правомерность</w:t>
      </w:r>
      <w:r w:rsidRPr="00FD0EB7">
        <w:rPr>
          <w:rFonts w:ascii="Times New Roman" w:hAnsi="Times New Roman" w:cs="Times New Roman"/>
          <w:sz w:val="20"/>
          <w:szCs w:val="20"/>
        </w:rPr>
        <w:t xml:space="preserve"> предоставл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ния муниципальной услуги, на основании документов, имеющихся в мак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те личного дела: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соблюдение требований действующего законодательства при определении права на пред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ставление муниципальной услуги;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правильность оформления заявления на предоставление муниципальной усл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ги;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наличие необходимых документов;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соблюдение порядка заверки копий документов, имеющихся в деле;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наличие распечатки выходных форм.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Специалист, осуществляющий контрольные функции, ведет количественный учет провере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 xml:space="preserve">ных документов. 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При обнаружении ошибки макет личного дела незамедлительно до оформляется специал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стом, который его готовил, и вновь передается для проверки специалисту, осуществляющему ко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трольные функции.</w:t>
      </w:r>
      <w:proofErr w:type="gramEnd"/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FD0EB7">
        <w:rPr>
          <w:rFonts w:ascii="Times New Roman" w:hAnsi="Times New Roman" w:cs="Times New Roman"/>
          <w:sz w:val="20"/>
          <w:szCs w:val="20"/>
        </w:rPr>
        <w:t>Макет личного дела (при отсутствии ошибок и замечаний) направл</w:t>
      </w:r>
      <w:r w:rsidRPr="00FD0EB7">
        <w:rPr>
          <w:rFonts w:ascii="Times New Roman" w:hAnsi="Times New Roman" w:cs="Times New Roman"/>
          <w:sz w:val="20"/>
          <w:szCs w:val="20"/>
        </w:rPr>
        <w:t>я</w:t>
      </w:r>
      <w:r w:rsidRPr="00FD0EB7">
        <w:rPr>
          <w:rFonts w:ascii="Times New Roman" w:hAnsi="Times New Roman" w:cs="Times New Roman"/>
          <w:sz w:val="20"/>
          <w:szCs w:val="20"/>
        </w:rPr>
        <w:t>ется для рассмотрения руководителю Администрации.</w:t>
      </w:r>
    </w:p>
    <w:p w:rsidR="00FD0EB7" w:rsidRPr="00FD0EB7" w:rsidRDefault="00FD0EB7" w:rsidP="00FD0EB7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 Принятие решения о предоставлении либо об отказе  в предоставлении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ной услуги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является результат рассмотрения документов, указанных в пункте 5 части II настоящего регламента, сп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циалистом, ответственным за принятие решения о предоставлении либо об отказе в предоставлении муниципальной усл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 xml:space="preserve">ги.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Решение подписывается руководителем Администрации не позднее 10 календарных  дней со дня поступления в Администрацию документов, указанных в пункте 5 части II настоящего регламента.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 вынесении решения об отказе в предоставлении муниципальной услуги, в решении в обязательном порядке указываются правовые основ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 xml:space="preserve">ния такого отказа.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6) Уведомление заявителя о предоставлении либо об отказе в предоставлении муниц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пальной услуги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является подписание руководителем Администрации решения о предоставлении либо об о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 xml:space="preserve">казе в предоставлении муниципальной услуги.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Уведомление направляется заявителю в 1-дневный срок после прин</w:t>
      </w:r>
      <w:r w:rsidRPr="00FD0EB7">
        <w:rPr>
          <w:rFonts w:ascii="Times New Roman" w:hAnsi="Times New Roman" w:cs="Times New Roman"/>
          <w:sz w:val="20"/>
          <w:szCs w:val="20"/>
        </w:rPr>
        <w:t>я</w:t>
      </w:r>
      <w:r w:rsidRPr="00FD0EB7">
        <w:rPr>
          <w:rFonts w:ascii="Times New Roman" w:hAnsi="Times New Roman" w:cs="Times New Roman"/>
          <w:sz w:val="20"/>
          <w:szCs w:val="20"/>
        </w:rPr>
        <w:t>тия решения о предоставлении либо об отказе в предоставлении муниципальной услуги.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В уведомлении об отказе в предоставлении муниципальной услуги указываю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>ся правовые основания такого отказа, а также прикладываются документы, представленные заявителем. Уведомление с приложением указанных документов напра</w:t>
      </w:r>
      <w:r w:rsidRPr="00FD0EB7">
        <w:rPr>
          <w:rFonts w:ascii="Times New Roman" w:hAnsi="Times New Roman" w:cs="Times New Roman"/>
          <w:sz w:val="20"/>
          <w:szCs w:val="20"/>
        </w:rPr>
        <w:t>в</w:t>
      </w:r>
      <w:r w:rsidRPr="00FD0EB7">
        <w:rPr>
          <w:rFonts w:ascii="Times New Roman" w:hAnsi="Times New Roman" w:cs="Times New Roman"/>
          <w:sz w:val="20"/>
          <w:szCs w:val="20"/>
        </w:rPr>
        <w:t xml:space="preserve">ляется заявителю способом, позволяющим подтвердить факт и дату возврата.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2. Административная процедура формирования и направления межведомственных запросов в органы (организации), участвующие в предо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тавлении государственных и муниципальных услуг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При выборе очной, заочной формы предоставления государственной услуги или при выборе предоставления муниципальной услуги через МФЦ часть документов, которая не требует участия заявителя, может быть получена в рамках межведомственного документооборота следующим обр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зом: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качестве бумажных документов при отсутствии системы межведо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ственного электронного взаимодействия (далее СМЭВ);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качестве электронных документов при наличии СМЭВ;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в соответствии с нормативными правовыми актами, определяющими порядок предоставл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ния государственных и муниципальных услуг.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Межведомственное взаимодействие по получению документов и информации на заявителя осуществляется после подписания согласия на 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работку персональных данных заявителем.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3. Порядок осуществления в электронной форме, в том числе с использованием федеральной государственной информационной си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услуг» следующих администрати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ных услуг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4.1. Предоставление в установленном порядке информации  заявителям и обеспечение доступа заявителей к сведениям о  муниципальной у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луге</w:t>
      </w:r>
    </w:p>
    <w:p w:rsidR="00FD0EB7" w:rsidRPr="00FD0EB7" w:rsidRDefault="00FD0EB7" w:rsidP="00FD0EB7">
      <w:pPr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right="240" w:firstLine="709"/>
        <w:jc w:val="both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FD0EB7">
        <w:rPr>
          <w:rFonts w:ascii="Times New Roman" w:hAnsi="Times New Roman" w:cs="Times New Roman"/>
          <w:bCs/>
          <w:kern w:val="1"/>
          <w:sz w:val="20"/>
          <w:szCs w:val="20"/>
        </w:rPr>
        <w:t>Информационные сервисы</w:t>
      </w:r>
    </w:p>
    <w:p w:rsidR="00FD0EB7" w:rsidRPr="00FD0EB7" w:rsidRDefault="00FD0EB7" w:rsidP="00FD0EB7">
      <w:pPr>
        <w:tabs>
          <w:tab w:val="left" w:pos="993"/>
        </w:tabs>
        <w:spacing w:after="0"/>
        <w:ind w:right="240"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1.1. Сервисы публичного информирования</w:t>
      </w:r>
    </w:p>
    <w:p w:rsidR="00FD0EB7" w:rsidRPr="00FD0EB7" w:rsidRDefault="00FD0EB7" w:rsidP="00FD0E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Потенциальным получателям услуги (заявителям) должна предоставляться следующая и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формация: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>Сведения о местонахождении, контактных телефонах, графике (режиме) раб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 xml:space="preserve">ты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Контактная информация (телефон, адрес электронной почты, номер кабинета) специал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 xml:space="preserve">стов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 xml:space="preserve">, ответственных за прием документов;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Контактная информация (телефон, адрес электронной почты) специалистов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>, о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 xml:space="preserve">ветственных за информирование;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Информация по вопросам предоставления муниципальной услуги: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перечню документов, необходимых для предоставления услуги;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времени приема и выдачи документов;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срокам предоставления муниципальной услуги;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 порядку обжалования действий (бездействия) и решений, осуществляемых и принимаемых в ходе предоставления муниципальной у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>луги.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 реализации сервиса публичного информирования на базе Порт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ла пользователю необходимо предоставить выбор интересующего его муниципального образования. Рекомендуется реализовать автоматический выбор муниципального образ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вания для авторизованных пользователей, в учетной записи которых имеются сведения о муниципальном образовании, на территории которого они находятся (прож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вают).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 наступлению установленного времени или команде оператора инициир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ются: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размещение или изменение на Портале графика приема граждан;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размещение или изменение на Портале информации об услуге (Св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дения о необходимых для оформления услуги документах; Сведения о местах приема докуме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тов (адреса, маршруты проезда на общественном и личном транспорте); Время при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ма документов; Контактная информация (телефон, адрес электронной почты, номер кабинета) специалистов, ответственных за прием документов; Контактная информация (телефон, адрес электронной почты) специалистов, ответственных за информир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вание.</w:t>
      </w:r>
      <w:proofErr w:type="gramEnd"/>
    </w:p>
    <w:p w:rsidR="00FD0EB7" w:rsidRPr="00FD0EB7" w:rsidRDefault="00FD0EB7" w:rsidP="00FD0EB7">
      <w:pPr>
        <w:spacing w:after="0"/>
        <w:ind w:right="480"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1.2. Сервисы персонализированного информирования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Авторизованным пользователям Портала, подавшим заявление на предоставление муниципальной услуги должна предоставляться следующая и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 xml:space="preserve">формация: </w:t>
      </w:r>
    </w:p>
    <w:p w:rsidR="00FD0EB7" w:rsidRPr="00FD0EB7" w:rsidRDefault="00FD0EB7" w:rsidP="00FD0EB7">
      <w:pPr>
        <w:spacing w:after="0"/>
        <w:ind w:right="9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 принятом решении по заявлению – положительном или отрицательном с ук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 xml:space="preserve">зание номера и даты решения. 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Авторизация лица, запрашивающего информацию, на Портале происходит с пом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>щью УСК.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Запрос пользователя Портала инициирует взаимодействие с автоматизированной си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>темой органа социальной защиты населения.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Ответ на запрос должен размещаться в личном кабинете заявителя на Портале.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FD0EB7">
        <w:rPr>
          <w:rFonts w:ascii="Times New Roman" w:hAnsi="Times New Roman" w:cs="Times New Roman"/>
          <w:bCs/>
          <w:kern w:val="1"/>
          <w:sz w:val="20"/>
          <w:szCs w:val="20"/>
        </w:rPr>
        <w:t>2.  Подача заявителем запроса и иных документов, необходимых для предоставления муниципальной услуги, и прием таких запросов и д</w:t>
      </w:r>
      <w:r w:rsidRPr="00FD0EB7">
        <w:rPr>
          <w:rFonts w:ascii="Times New Roman" w:hAnsi="Times New Roman" w:cs="Times New Roman"/>
          <w:bCs/>
          <w:kern w:val="1"/>
          <w:sz w:val="20"/>
          <w:szCs w:val="20"/>
        </w:rPr>
        <w:t>о</w:t>
      </w:r>
      <w:r w:rsidRPr="00FD0EB7">
        <w:rPr>
          <w:rFonts w:ascii="Times New Roman" w:hAnsi="Times New Roman" w:cs="Times New Roman"/>
          <w:bCs/>
          <w:kern w:val="1"/>
          <w:sz w:val="20"/>
          <w:szCs w:val="20"/>
        </w:rPr>
        <w:t>кументов</w:t>
      </w:r>
    </w:p>
    <w:p w:rsidR="00FD0EB7" w:rsidRPr="00FD0EB7" w:rsidRDefault="00FD0EB7" w:rsidP="00FD0EB7">
      <w:pPr>
        <w:spacing w:after="0"/>
        <w:ind w:right="240" w:firstLine="709"/>
        <w:rPr>
          <w:rFonts w:ascii="Times New Roman" w:hAnsi="Times New Roman" w:cs="Times New Roman"/>
          <w:bCs/>
          <w:kern w:val="1"/>
          <w:sz w:val="20"/>
          <w:szCs w:val="20"/>
        </w:rPr>
      </w:pPr>
      <w:r w:rsidRPr="00FD0EB7">
        <w:rPr>
          <w:rFonts w:ascii="Times New Roman" w:hAnsi="Times New Roman" w:cs="Times New Roman"/>
          <w:bCs/>
          <w:kern w:val="1"/>
          <w:sz w:val="20"/>
          <w:szCs w:val="20"/>
        </w:rPr>
        <w:t>2.1.Операционные сервисы</w:t>
      </w:r>
    </w:p>
    <w:p w:rsidR="00FD0EB7" w:rsidRPr="00FD0EB7" w:rsidRDefault="00FD0EB7" w:rsidP="00FD0EB7">
      <w:pPr>
        <w:spacing w:after="0"/>
        <w:ind w:right="240"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Прием заявлений и комплекта документов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Операционный сервис «Прием заявлений и комплекта документов» реал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зует следующие административные процедуры:</w:t>
      </w:r>
    </w:p>
    <w:p w:rsidR="00FD0EB7" w:rsidRPr="00FD0EB7" w:rsidRDefault="00FD0EB7" w:rsidP="00FD0EB7">
      <w:pPr>
        <w:spacing w:after="0"/>
        <w:ind w:right="240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Прием и регистрация заявления и документов, необходимых для предоста</w:t>
      </w:r>
      <w:r w:rsidRPr="00FD0EB7">
        <w:rPr>
          <w:rFonts w:ascii="Times New Roman" w:hAnsi="Times New Roman" w:cs="Times New Roman"/>
          <w:sz w:val="20"/>
          <w:szCs w:val="20"/>
        </w:rPr>
        <w:t>в</w:t>
      </w:r>
      <w:r w:rsidRPr="00FD0EB7">
        <w:rPr>
          <w:rFonts w:ascii="Times New Roman" w:hAnsi="Times New Roman" w:cs="Times New Roman"/>
          <w:sz w:val="20"/>
          <w:szCs w:val="20"/>
        </w:rPr>
        <w:t xml:space="preserve">ления услуги, первичная проверка документов; </w:t>
      </w:r>
    </w:p>
    <w:p w:rsidR="00FD0EB7" w:rsidRPr="00FD0EB7" w:rsidRDefault="00FD0EB7" w:rsidP="00FD0EB7">
      <w:pPr>
        <w:spacing w:after="0"/>
        <w:ind w:right="240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Истребование дополнительных документов, в том числе в рамках межведомственного вз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имодействия.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2.1. Получение заявителем сведений о ходе выполнения запроса о предоставлении муниц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пальной услуги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Сервисы оповещения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В личном кабинете гражданина на Портале при наступлении следующих соб</w:t>
      </w:r>
      <w:r w:rsidRPr="00FD0EB7">
        <w:rPr>
          <w:rFonts w:ascii="Times New Roman" w:hAnsi="Times New Roman" w:cs="Times New Roman"/>
          <w:sz w:val="20"/>
          <w:szCs w:val="20"/>
        </w:rPr>
        <w:t>ы</w:t>
      </w:r>
      <w:r w:rsidRPr="00FD0EB7">
        <w:rPr>
          <w:rFonts w:ascii="Times New Roman" w:hAnsi="Times New Roman" w:cs="Times New Roman"/>
          <w:sz w:val="20"/>
          <w:szCs w:val="20"/>
        </w:rPr>
        <w:t>тий должно осуществляться автоматическое оповещение: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изменение актуального статуса состояния заявления;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направление запросов во внешние организации для подтверждения предоставленных сведений и\или для получения необходимых для предоставления муниц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пальной услуги;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получение ответа из внешних организаций по результатам подтве</w:t>
      </w:r>
      <w:r w:rsidRPr="00FD0EB7">
        <w:rPr>
          <w:rFonts w:ascii="Times New Roman" w:hAnsi="Times New Roman" w:cs="Times New Roman"/>
          <w:sz w:val="20"/>
          <w:szCs w:val="20"/>
        </w:rPr>
        <w:t>р</w:t>
      </w:r>
      <w:r w:rsidRPr="00FD0EB7">
        <w:rPr>
          <w:rFonts w:ascii="Times New Roman" w:hAnsi="Times New Roman" w:cs="Times New Roman"/>
          <w:sz w:val="20"/>
          <w:szCs w:val="20"/>
        </w:rPr>
        <w:t>ждения предоставленных сведений и\или получения\неполучения необходимых для предоста</w:t>
      </w:r>
      <w:r w:rsidRPr="00FD0EB7">
        <w:rPr>
          <w:rFonts w:ascii="Times New Roman" w:hAnsi="Times New Roman" w:cs="Times New Roman"/>
          <w:sz w:val="20"/>
          <w:szCs w:val="20"/>
        </w:rPr>
        <w:t>в</w:t>
      </w:r>
      <w:r w:rsidRPr="00FD0EB7">
        <w:rPr>
          <w:rFonts w:ascii="Times New Roman" w:hAnsi="Times New Roman" w:cs="Times New Roman"/>
          <w:sz w:val="20"/>
          <w:szCs w:val="20"/>
        </w:rPr>
        <w:t>ления муниципальной услуги;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направление запроса гражданину на уточнение сведений по поданному заявл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нию на основе полученных ответов из внешних организаций.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Оповещение также должно производиться гражданина, указавшего такой способ оповещения - по электронной почте, с использованием службы коротких сообщений операторов мобил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ной связи.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 xml:space="preserve">3. Взаимодействие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>, с органами государственной власти, органами местного самоуправления и организациями, участвующими в предоставлении м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ниципальной услуги, в том числе порядок и условия такого взаимодействия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События, при которых инициируются межсистемные взаимоде</w:t>
      </w:r>
      <w:r w:rsidRPr="00FD0EB7">
        <w:rPr>
          <w:rFonts w:ascii="Times New Roman" w:hAnsi="Times New Roman" w:cs="Times New Roman"/>
          <w:sz w:val="20"/>
          <w:szCs w:val="20"/>
        </w:rPr>
        <w:t>й</w:t>
      </w:r>
      <w:r w:rsidRPr="00FD0EB7">
        <w:rPr>
          <w:rFonts w:ascii="Times New Roman" w:hAnsi="Times New Roman" w:cs="Times New Roman"/>
          <w:sz w:val="20"/>
          <w:szCs w:val="20"/>
        </w:rPr>
        <w:t>ствия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Обращение заявителя за предоставлением муниципальной услуги ч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 xml:space="preserve">рез Портал;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Истребование дополнительных документов, которые могут быть со</w:t>
      </w:r>
      <w:r w:rsidRPr="00FD0EB7">
        <w:rPr>
          <w:rFonts w:ascii="Times New Roman" w:hAnsi="Times New Roman" w:cs="Times New Roman"/>
          <w:sz w:val="20"/>
          <w:szCs w:val="20"/>
        </w:rPr>
        <w:t>б</w:t>
      </w:r>
      <w:r w:rsidRPr="00FD0EB7">
        <w:rPr>
          <w:rFonts w:ascii="Times New Roman" w:hAnsi="Times New Roman" w:cs="Times New Roman"/>
          <w:sz w:val="20"/>
          <w:szCs w:val="20"/>
        </w:rPr>
        <w:t>раны без участия заявителя. Специалист Администрации или МФЦ формирует запросы на предо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>тавление  недостающих документов в электронном виде и обеспечивает их получение из организаций по технологиям, предусмо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 xml:space="preserve">ренным соглашениями и регламентами информационного взаимодействия.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Предоставление (отказ в предоставлении) муниципальной услуги.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Состав смежных информационных систем и информационные потоки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Портал обеспечивает передачу заявлений и документов в электро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>ной форме, запросов пользователей о ходе предоставления услуги в автоматизированную сист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 xml:space="preserve">му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Администрации.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Автоматизированная система Администрации передает на Портал следующую и</w:t>
      </w:r>
      <w:r w:rsidRPr="00FD0EB7">
        <w:rPr>
          <w:rFonts w:ascii="Times New Roman" w:hAnsi="Times New Roman" w:cs="Times New Roman"/>
          <w:sz w:val="20"/>
          <w:szCs w:val="20"/>
        </w:rPr>
        <w:t>н</w:t>
      </w:r>
      <w:r w:rsidRPr="00FD0EB7">
        <w:rPr>
          <w:rFonts w:ascii="Times New Roman" w:hAnsi="Times New Roman" w:cs="Times New Roman"/>
          <w:sz w:val="20"/>
          <w:szCs w:val="20"/>
        </w:rPr>
        <w:t xml:space="preserve">формацию: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сведения о местонахождении, контактных телефонах, графике (режиме) раб</w:t>
      </w:r>
      <w:r w:rsidRPr="00FD0EB7">
        <w:rPr>
          <w:rFonts w:ascii="Times New Roman" w:hAnsi="Times New Roman" w:cs="Times New Roman"/>
          <w:sz w:val="20"/>
          <w:szCs w:val="20"/>
        </w:rPr>
        <w:t>о</w:t>
      </w:r>
      <w:r w:rsidRPr="00FD0EB7">
        <w:rPr>
          <w:rFonts w:ascii="Times New Roman" w:hAnsi="Times New Roman" w:cs="Times New Roman"/>
          <w:sz w:val="20"/>
          <w:szCs w:val="20"/>
        </w:rPr>
        <w:t xml:space="preserve">ты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контактная информация (телефон, адрес электронной почты, номер кабинета) специалистов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 xml:space="preserve">, ответственных за прием документов;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контактная информация (телефон, адрес электронной почты) специалистов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FD0EB7">
        <w:rPr>
          <w:rFonts w:ascii="Times New Roman" w:hAnsi="Times New Roman" w:cs="Times New Roman"/>
          <w:sz w:val="20"/>
          <w:szCs w:val="20"/>
        </w:rPr>
        <w:t>, о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 xml:space="preserve">ветственных за информирование;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Информация по вопросам предоставления муниципальной услуги: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перечню документов, необходимых для предоставления услуги; </w:t>
      </w:r>
    </w:p>
    <w:p w:rsidR="00FD0EB7" w:rsidRPr="00FD0EB7" w:rsidRDefault="00FD0EB7" w:rsidP="00FD0EB7">
      <w:pPr>
        <w:autoSpaceDE w:val="0"/>
        <w:spacing w:after="0"/>
        <w:ind w:right="9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в случае невозможности получения информации в электронном виде, по источнику получения документов, необходимых для получения муниципальной услуги (орган, организация и их м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 xml:space="preserve">стонахождение);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времени приема и выдачи документов; 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по порядку обжалования действий (бездействия) и решений, осуществляемых и принимаемых в ходе предоставления муниципальной у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>луги.</w:t>
      </w:r>
    </w:p>
    <w:p w:rsidR="00FD0EB7" w:rsidRPr="00FD0EB7" w:rsidRDefault="00FD0EB7" w:rsidP="00FD0EB7">
      <w:pPr>
        <w:autoSpaceDE w:val="0"/>
        <w:spacing w:after="0"/>
        <w:ind w:right="480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Ответ на запрос пользователя о ходе предоставления услуги.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Интерфейсы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Описание интерфейсов, структур и форматов данных, использу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мых для организации межсистемного взаимодействия, приведено в фо</w:t>
      </w:r>
      <w:r w:rsidRPr="00FD0EB7">
        <w:rPr>
          <w:rFonts w:ascii="Times New Roman" w:hAnsi="Times New Roman" w:cs="Times New Roman"/>
          <w:sz w:val="20"/>
          <w:szCs w:val="20"/>
        </w:rPr>
        <w:t>р</w:t>
      </w:r>
      <w:r w:rsidRPr="00FD0EB7">
        <w:rPr>
          <w:rFonts w:ascii="Times New Roman" w:hAnsi="Times New Roman" w:cs="Times New Roman"/>
          <w:sz w:val="20"/>
          <w:szCs w:val="20"/>
        </w:rPr>
        <w:t>мате WSDL в электронных приложениях.</w:t>
      </w:r>
    </w:p>
    <w:p w:rsidR="00FD0EB7" w:rsidRPr="00FD0EB7" w:rsidRDefault="00FD0EB7" w:rsidP="00FD0EB7">
      <w:pPr>
        <w:spacing w:after="0"/>
        <w:ind w:right="26"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4. Получение заявителем результата предоставления муниц</w:t>
      </w:r>
      <w:r w:rsidRPr="00FD0EB7">
        <w:rPr>
          <w:rFonts w:ascii="Times New Roman" w:hAnsi="Times New Roman" w:cs="Times New Roman"/>
          <w:bCs/>
          <w:sz w:val="20"/>
          <w:szCs w:val="20"/>
        </w:rPr>
        <w:t>и</w:t>
      </w:r>
      <w:r w:rsidRPr="00FD0EB7">
        <w:rPr>
          <w:rFonts w:ascii="Times New Roman" w:hAnsi="Times New Roman" w:cs="Times New Roman"/>
          <w:bCs/>
          <w:sz w:val="20"/>
          <w:szCs w:val="20"/>
        </w:rPr>
        <w:t>пальной услуги, если иное не установлено законом</w:t>
      </w:r>
    </w:p>
    <w:p w:rsidR="00FD0EB7" w:rsidRPr="00FD0EB7" w:rsidRDefault="00FD0EB7" w:rsidP="00FD0EB7">
      <w:pPr>
        <w:spacing w:after="0"/>
        <w:ind w:left="9" w:right="-17" w:firstLine="709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1. Назначение услуги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Операционный сервис «Назначение услуги» реализует следующие административные процедуры:</w:t>
      </w:r>
    </w:p>
    <w:p w:rsidR="00FD0EB7" w:rsidRPr="00FD0EB7" w:rsidRDefault="00FD0EB7" w:rsidP="00FD0EB7">
      <w:pPr>
        <w:tabs>
          <w:tab w:val="left" w:pos="4678"/>
        </w:tabs>
        <w:spacing w:after="0"/>
        <w:ind w:right="83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- Проверка права заявителя на предоставление муниципальной услуги по предварительному согласованию предоставления земельного участка.</w:t>
      </w:r>
    </w:p>
    <w:p w:rsidR="00FD0EB7" w:rsidRPr="00FD0EB7" w:rsidRDefault="00FD0EB7" w:rsidP="00FD0EB7">
      <w:pPr>
        <w:spacing w:after="0"/>
        <w:ind w:right="240"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- Принятие решения о назначении (отказе в назначении) муниц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пальной услуги; </w:t>
      </w:r>
    </w:p>
    <w:p w:rsidR="00FD0EB7" w:rsidRPr="00FD0EB7" w:rsidRDefault="00FD0EB7" w:rsidP="00FD0EB7">
      <w:pPr>
        <w:autoSpaceDE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EB7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Pr="00FD0EB7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D0EB7">
        <w:rPr>
          <w:rFonts w:ascii="Times New Roman" w:hAnsi="Times New Roman" w:cs="Times New Roman"/>
          <w:b/>
          <w:sz w:val="20"/>
          <w:szCs w:val="20"/>
        </w:rPr>
        <w:t xml:space="preserve">. ФОРМЫ </w:t>
      </w:r>
      <w:proofErr w:type="gramStart"/>
      <w:r w:rsidRPr="00FD0EB7">
        <w:rPr>
          <w:rFonts w:ascii="Times New Roman" w:hAnsi="Times New Roman" w:cs="Times New Roman"/>
          <w:b/>
          <w:sz w:val="20"/>
          <w:szCs w:val="20"/>
        </w:rPr>
        <w:t>КОНТРОЛЯ ЗА</w:t>
      </w:r>
      <w:proofErr w:type="gramEnd"/>
      <w:r w:rsidRPr="00FD0EB7">
        <w:rPr>
          <w:rFonts w:ascii="Times New Roman" w:hAnsi="Times New Roman" w:cs="Times New Roman"/>
          <w:b/>
          <w:sz w:val="20"/>
          <w:szCs w:val="20"/>
        </w:rPr>
        <w:t xml:space="preserve"> ПРЕДОСТАВЛЕНИЕМ МУНИЦИПАЛЬНОЙ У</w:t>
      </w:r>
      <w:r w:rsidRPr="00FD0EB7">
        <w:rPr>
          <w:rFonts w:ascii="Times New Roman" w:hAnsi="Times New Roman" w:cs="Times New Roman"/>
          <w:b/>
          <w:sz w:val="20"/>
          <w:szCs w:val="20"/>
        </w:rPr>
        <w:t>С</w:t>
      </w:r>
      <w:r w:rsidRPr="00FD0EB7">
        <w:rPr>
          <w:rFonts w:ascii="Times New Roman" w:hAnsi="Times New Roman" w:cs="Times New Roman"/>
          <w:b/>
          <w:sz w:val="20"/>
          <w:szCs w:val="20"/>
        </w:rPr>
        <w:t>ЛУГИ</w:t>
      </w:r>
    </w:p>
    <w:p w:rsidR="00FD0EB7" w:rsidRPr="00FD0EB7" w:rsidRDefault="00FD0EB7" w:rsidP="00FD0EB7">
      <w:pPr>
        <w:autoSpaceDE w:val="0"/>
        <w:spacing w:after="0"/>
        <w:ind w:left="-26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1. Порядок осуществления текущего </w:t>
      </w:r>
      <w:proofErr w:type="gramStart"/>
      <w:r w:rsidRPr="00FD0EB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D0EB7">
        <w:rPr>
          <w:rFonts w:ascii="Times New Roman" w:hAnsi="Times New Roman" w:cs="Times New Roman"/>
          <w:sz w:val="20"/>
          <w:szCs w:val="20"/>
        </w:rPr>
        <w:t xml:space="preserve"> соблюдением и исполнением ответственными должностными лицами положений админис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>ративного регламента и иных нормативных правовых актов, устанавливающих требования к предоставлению муниципальной у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 xml:space="preserve">луги, а также принятием ими решений 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Текущий </w:t>
      </w:r>
      <w:proofErr w:type="gramStart"/>
      <w:r w:rsidRPr="00FD0EB7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 соблюдением последовательности действий, определенных административными процедурами по предоставлению м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ниципальной услуги, осуществляется Главой Администрации Дубовского сельского поселения Дубовского района и должностными лицами Админ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страции Дубовского сельского поселения Дубовского  района, путем проведения плановых и внеплановых проверок  Администрации, ответственного за предоставление муниципальной услуги, по с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блюдению и исполнению положений настоящего регламента.</w:t>
      </w:r>
    </w:p>
    <w:p w:rsidR="00FD0EB7" w:rsidRPr="00FD0EB7" w:rsidRDefault="00FD0EB7" w:rsidP="00FD0EB7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Администрация Дубовского сельского поселения  организует и осуществл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ет </w:t>
      </w:r>
      <w:proofErr w:type="gramStart"/>
      <w:r w:rsidRPr="00FD0EB7">
        <w:rPr>
          <w:rFonts w:ascii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 исполнением административных процедур, предусмотренных настоящим регламентом.</w:t>
      </w:r>
    </w:p>
    <w:p w:rsidR="00FD0EB7" w:rsidRPr="00FD0EB7" w:rsidRDefault="00FD0EB7" w:rsidP="00FD0EB7">
      <w:pPr>
        <w:widowControl w:val="0"/>
        <w:autoSpaceDE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FD0EB7">
        <w:rPr>
          <w:rFonts w:ascii="Times New Roman" w:hAnsi="Times New Roman" w:cs="Times New Roman"/>
          <w:color w:val="000000"/>
          <w:sz w:val="20"/>
          <w:szCs w:val="20"/>
        </w:rPr>
        <w:t>Проверки полноты и качества предоставления муниципальной усл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ги включают в себя проведение проверок, выявление и устранение нар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ответс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>венных за предоставление муниципальной услуги.</w:t>
      </w:r>
    </w:p>
    <w:p w:rsidR="00FD0EB7" w:rsidRPr="00FD0EB7" w:rsidRDefault="00FD0EB7" w:rsidP="00FD0EB7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2. Порядок и периодичность осуществления текущего контроля полноты и качества предоставления муниципальной услуги, в том числе порядок и формы </w:t>
      </w:r>
      <w:proofErr w:type="gramStart"/>
      <w:r w:rsidRPr="00FD0EB7">
        <w:rPr>
          <w:rFonts w:ascii="Times New Roman" w:hAnsi="Times New Roman"/>
        </w:rPr>
        <w:t>контроля за</w:t>
      </w:r>
      <w:proofErr w:type="gramEnd"/>
      <w:r w:rsidRPr="00FD0EB7">
        <w:rPr>
          <w:rFonts w:ascii="Times New Roman" w:hAnsi="Times New Roman"/>
        </w:rPr>
        <w:t xml:space="preserve"> полнотой и качеством предоставления муниципальной услуги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lastRenderedPageBreak/>
        <w:t xml:space="preserve">Текущий </w:t>
      </w:r>
      <w:proofErr w:type="gramStart"/>
      <w:r w:rsidRPr="00FD0EB7">
        <w:rPr>
          <w:rFonts w:ascii="Times New Roman" w:hAnsi="Times New Roman"/>
        </w:rPr>
        <w:t>контроль за</w:t>
      </w:r>
      <w:proofErr w:type="gramEnd"/>
      <w:r w:rsidRPr="00FD0EB7">
        <w:rPr>
          <w:rFonts w:ascii="Times New Roman" w:hAnsi="Times New Roma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специалистами  Администрации</w:t>
      </w:r>
      <w:r w:rsidRPr="00FD0EB7">
        <w:rPr>
          <w:rFonts w:ascii="Times New Roman" w:hAnsi="Times New Roman"/>
          <w:color w:val="000000"/>
        </w:rPr>
        <w:t xml:space="preserve"> Дубовского сельского поселения</w:t>
      </w:r>
      <w:r w:rsidRPr="00FD0EB7">
        <w:rPr>
          <w:rFonts w:ascii="Times New Roman" w:hAnsi="Times New Roman"/>
        </w:rPr>
        <w:t>, ответственными за организацию работы по предоставлению муниципальной у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>луги.</w:t>
      </w:r>
    </w:p>
    <w:p w:rsidR="00FD0EB7" w:rsidRPr="00FD0EB7" w:rsidRDefault="00FD0EB7" w:rsidP="00FD0EB7">
      <w:pPr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Перечень специалистов, осуществляющих текущий контроль, уст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 xml:space="preserve">навливается распоряжениями Главы Администрации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Дубовского сельского поселения </w:t>
      </w:r>
      <w:r w:rsidRPr="00FD0EB7">
        <w:rPr>
          <w:rFonts w:ascii="Times New Roman" w:hAnsi="Times New Roman" w:cs="Times New Roman"/>
          <w:sz w:val="20"/>
          <w:szCs w:val="20"/>
        </w:rPr>
        <w:t>положениями о структурных подразделениях, должностными регламентами и должностными инстру</w:t>
      </w:r>
      <w:r w:rsidRPr="00FD0EB7">
        <w:rPr>
          <w:rFonts w:ascii="Times New Roman" w:hAnsi="Times New Roman" w:cs="Times New Roman"/>
          <w:sz w:val="20"/>
          <w:szCs w:val="20"/>
        </w:rPr>
        <w:t>к</w:t>
      </w:r>
      <w:r w:rsidRPr="00FD0EB7">
        <w:rPr>
          <w:rFonts w:ascii="Times New Roman" w:hAnsi="Times New Roman" w:cs="Times New Roman"/>
          <w:sz w:val="20"/>
          <w:szCs w:val="20"/>
        </w:rPr>
        <w:t>циями.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 xml:space="preserve">Периодичность осуществления текущего контроля устанавливается Главой </w:t>
      </w:r>
      <w:r w:rsidRPr="00FD0EB7">
        <w:rPr>
          <w:rFonts w:ascii="Times New Roman" w:hAnsi="Times New Roman"/>
          <w:color w:val="000000"/>
        </w:rPr>
        <w:t xml:space="preserve">Дубовского сельского поселения </w:t>
      </w:r>
      <w:r w:rsidRPr="00FD0EB7">
        <w:rPr>
          <w:rFonts w:ascii="Times New Roman" w:hAnsi="Times New Roman"/>
        </w:rPr>
        <w:t>либо его заместителем, ответственным за организ</w:t>
      </w:r>
      <w:r w:rsidRPr="00FD0EB7">
        <w:rPr>
          <w:rFonts w:ascii="Times New Roman" w:hAnsi="Times New Roman"/>
        </w:rPr>
        <w:t>а</w:t>
      </w:r>
      <w:r w:rsidRPr="00FD0EB7">
        <w:rPr>
          <w:rFonts w:ascii="Times New Roman" w:hAnsi="Times New Roman"/>
        </w:rPr>
        <w:t>цию работы по предоставлению муниципальной услуги.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Текущий контроль осуществляется путем проведения проверок соблюдения и исполнения специалистами положений настоящего  администрати</w:t>
      </w:r>
      <w:r w:rsidRPr="00FD0EB7">
        <w:rPr>
          <w:rFonts w:ascii="Times New Roman" w:hAnsi="Times New Roman"/>
        </w:rPr>
        <w:t>в</w:t>
      </w:r>
      <w:r w:rsidRPr="00FD0EB7">
        <w:rPr>
          <w:rFonts w:ascii="Times New Roman" w:hAnsi="Times New Roman"/>
        </w:rPr>
        <w:t>ного регламента, нормативных правовых актов, указанных в пункте 5 ча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 xml:space="preserve">ти </w:t>
      </w:r>
      <w:r w:rsidRPr="00FD0EB7">
        <w:rPr>
          <w:rFonts w:ascii="Times New Roman" w:hAnsi="Times New Roman"/>
          <w:lang w:val="en-US"/>
        </w:rPr>
        <w:t>II</w:t>
      </w:r>
      <w:r w:rsidRPr="00FD0EB7">
        <w:rPr>
          <w:rFonts w:ascii="Times New Roman" w:hAnsi="Times New Roman"/>
        </w:rPr>
        <w:t xml:space="preserve"> настоящего административного регламента.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D0EB7">
        <w:rPr>
          <w:rFonts w:ascii="Times New Roman" w:hAnsi="Times New Roman"/>
        </w:rPr>
        <w:t>Контроль за</w:t>
      </w:r>
      <w:proofErr w:type="gramEnd"/>
      <w:r w:rsidRPr="00FD0EB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</w:t>
      </w:r>
      <w:r w:rsidRPr="00FD0EB7">
        <w:rPr>
          <w:rFonts w:ascii="Times New Roman" w:hAnsi="Times New Roman"/>
        </w:rPr>
        <w:t>и</w:t>
      </w:r>
      <w:r w:rsidRPr="00FD0EB7">
        <w:rPr>
          <w:rFonts w:ascii="Times New Roman" w:hAnsi="Times New Roman"/>
        </w:rPr>
        <w:t xml:space="preserve">пальной услуги, содержащие жалобы на действия (бездействие) специалистов Администрации, и осуществляется должностными лицами Администрации </w:t>
      </w:r>
      <w:r w:rsidRPr="00FD0EB7">
        <w:rPr>
          <w:rFonts w:ascii="Times New Roman" w:hAnsi="Times New Roman"/>
          <w:color w:val="000000"/>
        </w:rPr>
        <w:t>Дубовского сельского поселения</w:t>
      </w:r>
      <w:r w:rsidRPr="00FD0EB7">
        <w:rPr>
          <w:rFonts w:ascii="Times New Roman" w:hAnsi="Times New Roman"/>
        </w:rPr>
        <w:t>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FD0EB7">
        <w:rPr>
          <w:rFonts w:ascii="Times New Roman" w:hAnsi="Times New Roman"/>
        </w:rPr>
        <w:t>Периодичность осуществления проверок полноты и качества предо</w:t>
      </w:r>
      <w:r w:rsidRPr="00FD0EB7">
        <w:rPr>
          <w:rFonts w:ascii="Times New Roman" w:hAnsi="Times New Roman"/>
        </w:rPr>
        <w:t>с</w:t>
      </w:r>
      <w:r w:rsidRPr="00FD0EB7">
        <w:rPr>
          <w:rFonts w:ascii="Times New Roman" w:hAnsi="Times New Roman"/>
        </w:rPr>
        <w:t xml:space="preserve">тавления муниципальной услуги устанавливается Главой Администрации Дубовского </w:t>
      </w:r>
      <w:r w:rsidRPr="00FD0EB7">
        <w:rPr>
          <w:rFonts w:ascii="Times New Roman" w:hAnsi="Times New Roman"/>
          <w:color w:val="000000"/>
        </w:rPr>
        <w:t xml:space="preserve">сельского поселения. 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  <w:color w:val="000000"/>
        </w:rPr>
      </w:pPr>
      <w:r w:rsidRPr="00FD0EB7">
        <w:rPr>
          <w:rFonts w:ascii="Times New Roman" w:hAnsi="Times New Roman"/>
        </w:rPr>
        <w:t xml:space="preserve">Проверки полноты и качества предоставления муниципальной услуги осуществляются на основании правовых актов Администрации </w:t>
      </w:r>
      <w:r w:rsidRPr="00FD0EB7">
        <w:rPr>
          <w:rFonts w:ascii="Times New Roman" w:hAnsi="Times New Roman"/>
          <w:color w:val="000000"/>
        </w:rPr>
        <w:t>Дубовского сельского</w:t>
      </w:r>
      <w:r w:rsidRPr="00FD0EB7">
        <w:rPr>
          <w:rFonts w:ascii="Times New Roman" w:hAnsi="Times New Roman"/>
          <w:color w:val="FF0000"/>
        </w:rPr>
        <w:t xml:space="preserve"> </w:t>
      </w:r>
      <w:r w:rsidRPr="00FD0EB7">
        <w:rPr>
          <w:rFonts w:ascii="Times New Roman" w:hAnsi="Times New Roman"/>
          <w:color w:val="000000"/>
        </w:rPr>
        <w:t>поселения.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Периодичность проведения проверок может носить плановый хара</w:t>
      </w:r>
      <w:r w:rsidRPr="00FD0EB7">
        <w:rPr>
          <w:rFonts w:ascii="Times New Roman" w:hAnsi="Times New Roman"/>
        </w:rPr>
        <w:t>к</w:t>
      </w:r>
      <w:r w:rsidRPr="00FD0EB7">
        <w:rPr>
          <w:rFonts w:ascii="Times New Roman" w:hAnsi="Times New Roman"/>
        </w:rPr>
        <w:t>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получателей муниципальной услуги) и внеплановый характер (по конкретному обращению получателя муниципал</w:t>
      </w:r>
      <w:r w:rsidRPr="00FD0EB7">
        <w:rPr>
          <w:rFonts w:ascii="Times New Roman" w:hAnsi="Times New Roman"/>
        </w:rPr>
        <w:t>ь</w:t>
      </w:r>
      <w:r w:rsidRPr="00FD0EB7">
        <w:rPr>
          <w:rFonts w:ascii="Times New Roman" w:hAnsi="Times New Roman"/>
        </w:rPr>
        <w:t>ной услуги).</w:t>
      </w:r>
    </w:p>
    <w:p w:rsidR="00FD0EB7" w:rsidRPr="00FD0EB7" w:rsidRDefault="00FD0EB7" w:rsidP="00FD0EB7">
      <w:pPr>
        <w:tabs>
          <w:tab w:val="left" w:pos="558"/>
        </w:tabs>
        <w:autoSpaceDE w:val="0"/>
        <w:spacing w:after="0"/>
        <w:ind w:left="-9"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3. Порядок и периодичность осуществления плановых и внеплановых проверок полноты и качества предоставления государственной у</w:t>
      </w:r>
      <w:r w:rsidRPr="00FD0EB7">
        <w:rPr>
          <w:rFonts w:ascii="Times New Roman" w:hAnsi="Times New Roman" w:cs="Times New Roman"/>
          <w:sz w:val="20"/>
          <w:szCs w:val="20"/>
        </w:rPr>
        <w:t>с</w:t>
      </w:r>
      <w:r w:rsidRPr="00FD0EB7">
        <w:rPr>
          <w:rFonts w:ascii="Times New Roman" w:hAnsi="Times New Roman" w:cs="Times New Roman"/>
          <w:sz w:val="20"/>
          <w:szCs w:val="20"/>
        </w:rPr>
        <w:t xml:space="preserve">луги, в том числе порядок и формы </w:t>
      </w:r>
      <w:proofErr w:type="gramStart"/>
      <w:r w:rsidRPr="00FD0EB7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FD0EB7">
        <w:rPr>
          <w:rFonts w:ascii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</w:t>
      </w:r>
    </w:p>
    <w:p w:rsidR="00FD0EB7" w:rsidRPr="00FD0EB7" w:rsidRDefault="00FD0EB7" w:rsidP="00FD0EB7">
      <w:pPr>
        <w:suppressAutoHyphens/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Внеплановые проверки проводятся Администрацией </w:t>
      </w:r>
      <w:r w:rsidRPr="00FD0EB7">
        <w:rPr>
          <w:rFonts w:ascii="Times New Roman" w:hAnsi="Times New Roman" w:cs="Times New Roman"/>
          <w:color w:val="000000"/>
          <w:sz w:val="20"/>
          <w:szCs w:val="20"/>
        </w:rPr>
        <w:t xml:space="preserve">Дубовского сельского поселения </w:t>
      </w:r>
      <w:r w:rsidRPr="00FD0EB7">
        <w:rPr>
          <w:rFonts w:ascii="Times New Roman" w:hAnsi="Times New Roman" w:cs="Times New Roman"/>
          <w:sz w:val="20"/>
          <w:szCs w:val="20"/>
        </w:rPr>
        <w:t>по обращениям заявителей.</w:t>
      </w:r>
    </w:p>
    <w:p w:rsidR="00FD0EB7" w:rsidRPr="00FD0EB7" w:rsidRDefault="00FD0EB7" w:rsidP="00FD0EB7">
      <w:pPr>
        <w:numPr>
          <w:ilvl w:val="0"/>
          <w:numId w:val="34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Ответственность специалистов Администрации за решения и действия (бездействие), принимаемые (осуществляемые) ими в ходе предоставления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 xml:space="preserve">ной услуги </w:t>
      </w:r>
    </w:p>
    <w:p w:rsidR="00FD0EB7" w:rsidRPr="00FD0EB7" w:rsidRDefault="00FD0EB7" w:rsidP="00FD0EB7">
      <w:pPr>
        <w:tabs>
          <w:tab w:val="left" w:pos="294"/>
        </w:tabs>
        <w:suppressAutoHyphens/>
        <w:autoSpaceDE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 xml:space="preserve">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</w:t>
      </w:r>
    </w:p>
    <w:p w:rsidR="00FD0EB7" w:rsidRPr="00FD0EB7" w:rsidRDefault="00FD0EB7" w:rsidP="00FD0EB7">
      <w:pPr>
        <w:pStyle w:val="ConsPlusNormal"/>
        <w:widowControl/>
        <w:ind w:firstLine="709"/>
        <w:jc w:val="center"/>
        <w:rPr>
          <w:rFonts w:ascii="Times New Roman" w:hAnsi="Times New Roman"/>
          <w:b/>
          <w:i/>
        </w:rPr>
      </w:pPr>
      <w:r w:rsidRPr="00FD0EB7">
        <w:rPr>
          <w:rFonts w:ascii="Times New Roman" w:hAnsi="Times New Roman"/>
          <w:b/>
        </w:rPr>
        <w:t>РАЗДЕЛ V. ДОСУДЕБНЫЙ (ВНЕСУДЕБНЫЙ) ПОРЯДОК ОБЖАЛОВАНИЯ РЕШЕНИЙ И ДЕЙСТВИЙ (БЕЗДЕЙСТВИЙ) ОРГАНА, ПРЕДОСТАВЛЯЮЩЕГО МУНИЦИПАЛЬНУЮ УСЛ</w:t>
      </w:r>
      <w:r w:rsidRPr="00FD0EB7">
        <w:rPr>
          <w:rFonts w:ascii="Times New Roman" w:hAnsi="Times New Roman"/>
          <w:b/>
        </w:rPr>
        <w:t>У</w:t>
      </w:r>
      <w:r w:rsidRPr="00FD0EB7">
        <w:rPr>
          <w:rFonts w:ascii="Times New Roman" w:hAnsi="Times New Roman"/>
          <w:b/>
        </w:rPr>
        <w:t>ГУ, А ТАКЖЕ ИХ ДОЛЖНОСТНЫХ ЛИЦ, МУНИЦИПАЛЬНЫХ СЛУЖАЩИХ</w:t>
      </w:r>
    </w:p>
    <w:p w:rsidR="00FD0EB7" w:rsidRPr="00FD0EB7" w:rsidRDefault="00FD0EB7" w:rsidP="00FD0EB7">
      <w:pPr>
        <w:pStyle w:val="ConsPlusNormal"/>
        <w:suppressAutoHyphens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D0EB7" w:rsidRPr="00FD0EB7" w:rsidRDefault="00FD0EB7" w:rsidP="00FD0EB7">
      <w:pPr>
        <w:pStyle w:val="ConsPlusNormal"/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Заявитель имеет право на обжалование действий или бездействия специалиста, ответственного за предоставление  муниципальной услуги.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Предмет досудебного (внесудебного) обжалования заявителем решений и действий (бездействия) органа, предоставляющего 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ную услугу, должностного лица органа, предоставляющего  муниципал</w:t>
      </w:r>
      <w:r w:rsidRPr="00FD0EB7">
        <w:rPr>
          <w:rFonts w:ascii="Times New Roman" w:hAnsi="Times New Roman" w:cs="Times New Roman"/>
          <w:sz w:val="20"/>
          <w:szCs w:val="20"/>
        </w:rPr>
        <w:t>ь</w:t>
      </w:r>
      <w:r w:rsidRPr="00FD0EB7">
        <w:rPr>
          <w:rFonts w:ascii="Times New Roman" w:hAnsi="Times New Roman" w:cs="Times New Roman"/>
          <w:sz w:val="20"/>
          <w:szCs w:val="20"/>
        </w:rPr>
        <w:t>ную услугу, либо муниципального служащего.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Заявитель может обратиться с жалобой, в том числе в следующих случаях: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 муниц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пальной услуги;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2) нарушение срока предоставления  муниципальной услуги;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норм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вовыми актами для предоставления  муниципальной услуги;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</w:t>
      </w:r>
      <w:r w:rsidRPr="00FD0EB7">
        <w:rPr>
          <w:rFonts w:ascii="Times New Roman" w:hAnsi="Times New Roman" w:cs="Times New Roman"/>
          <w:sz w:val="20"/>
          <w:szCs w:val="20"/>
        </w:rPr>
        <w:t>е</w:t>
      </w:r>
      <w:r w:rsidRPr="00FD0EB7">
        <w:rPr>
          <w:rFonts w:ascii="Times New Roman" w:hAnsi="Times New Roman" w:cs="Times New Roman"/>
          <w:sz w:val="20"/>
          <w:szCs w:val="20"/>
        </w:rPr>
        <w:t>но нормативными правовыми актами Российской Федерации, нормати</w:t>
      </w:r>
      <w:r w:rsidRPr="00FD0EB7">
        <w:rPr>
          <w:rFonts w:ascii="Times New Roman" w:hAnsi="Times New Roman" w:cs="Times New Roman"/>
          <w:sz w:val="20"/>
          <w:szCs w:val="20"/>
        </w:rPr>
        <w:t>в</w:t>
      </w:r>
      <w:r w:rsidRPr="00FD0EB7">
        <w:rPr>
          <w:rFonts w:ascii="Times New Roman" w:hAnsi="Times New Roman" w:cs="Times New Roman"/>
          <w:sz w:val="20"/>
          <w:szCs w:val="20"/>
        </w:rPr>
        <w:t>ными правовыми актами субъектов Российской Федерации, муниципальными правовыми актами для предоставления  муниципальной услуги, у заяв</w:t>
      </w:r>
      <w:r w:rsidRPr="00FD0EB7">
        <w:rPr>
          <w:rFonts w:ascii="Times New Roman" w:hAnsi="Times New Roman" w:cs="Times New Roman"/>
          <w:sz w:val="20"/>
          <w:szCs w:val="20"/>
        </w:rPr>
        <w:t>и</w:t>
      </w:r>
      <w:r w:rsidRPr="00FD0EB7">
        <w:rPr>
          <w:rFonts w:ascii="Times New Roman" w:hAnsi="Times New Roman" w:cs="Times New Roman"/>
          <w:sz w:val="20"/>
          <w:szCs w:val="20"/>
        </w:rPr>
        <w:t>теля;</w:t>
      </w: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FD0EB7">
        <w:rPr>
          <w:rFonts w:ascii="Times New Roman" w:hAnsi="Times New Roman" w:cs="Times New Roman"/>
          <w:sz w:val="20"/>
          <w:szCs w:val="20"/>
        </w:rPr>
        <w:t>т</w:t>
      </w:r>
      <w:r w:rsidRPr="00FD0EB7">
        <w:rPr>
          <w:rFonts w:ascii="Times New Roman" w:hAnsi="Times New Roman" w:cs="Times New Roman"/>
          <w:sz w:val="20"/>
          <w:szCs w:val="20"/>
        </w:rPr>
        <w:t>вии с ними иными нормативными правовыми актами Российской Федер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ции, нормативными правовыми актами субъектов Российской Федерации, муниципальными правовыми актами;</w:t>
      </w:r>
      <w:proofErr w:type="gramEnd"/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</w:t>
      </w:r>
      <w:r w:rsidRPr="00FD0EB7">
        <w:rPr>
          <w:rFonts w:ascii="Times New Roman" w:hAnsi="Times New Roman" w:cs="Times New Roman"/>
          <w:sz w:val="20"/>
          <w:szCs w:val="20"/>
        </w:rPr>
        <w:t>й</w:t>
      </w:r>
      <w:r w:rsidRPr="00FD0EB7">
        <w:rPr>
          <w:rFonts w:ascii="Times New Roman" w:hAnsi="Times New Roman" w:cs="Times New Roman"/>
          <w:sz w:val="20"/>
          <w:szCs w:val="20"/>
        </w:rPr>
        <w:t>ской Федерации, муниципальными правовыми актами;</w:t>
      </w:r>
    </w:p>
    <w:p w:rsidR="00FD0EB7" w:rsidRPr="00FD0EB7" w:rsidRDefault="00FD0EB7" w:rsidP="00FD0EB7">
      <w:pPr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</w:t>
      </w:r>
      <w:r w:rsidRPr="00FD0EB7">
        <w:rPr>
          <w:rFonts w:ascii="Times New Roman" w:hAnsi="Times New Roman" w:cs="Times New Roman"/>
          <w:sz w:val="20"/>
          <w:szCs w:val="20"/>
        </w:rPr>
        <w:t>а</w:t>
      </w:r>
      <w:r w:rsidRPr="00FD0EB7">
        <w:rPr>
          <w:rFonts w:ascii="Times New Roman" w:hAnsi="Times New Roman" w:cs="Times New Roman"/>
          <w:sz w:val="20"/>
          <w:szCs w:val="20"/>
        </w:rPr>
        <w:t>новленного срока таких исправлений.</w:t>
      </w:r>
      <w:proofErr w:type="gramEnd"/>
    </w:p>
    <w:p w:rsidR="00FD0EB7" w:rsidRPr="00FD0EB7" w:rsidRDefault="00FD0EB7" w:rsidP="00FD0EB7">
      <w:pPr>
        <w:numPr>
          <w:ilvl w:val="0"/>
          <w:numId w:val="3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Основания для начала процедуры досудебного (внесудебного) о</w:t>
      </w:r>
      <w:r w:rsidRPr="00FD0EB7">
        <w:rPr>
          <w:rFonts w:ascii="Times New Roman" w:hAnsi="Times New Roman" w:cs="Times New Roman"/>
          <w:sz w:val="20"/>
          <w:szCs w:val="20"/>
        </w:rPr>
        <w:t>б</w:t>
      </w:r>
      <w:r w:rsidRPr="00FD0EB7">
        <w:rPr>
          <w:rFonts w:ascii="Times New Roman" w:hAnsi="Times New Roman" w:cs="Times New Roman"/>
          <w:sz w:val="20"/>
          <w:szCs w:val="20"/>
        </w:rPr>
        <w:t>жалования</w:t>
      </w:r>
    </w:p>
    <w:p w:rsidR="00FD0EB7" w:rsidRPr="00FD0EB7" w:rsidRDefault="00FD0EB7" w:rsidP="00FD0EB7">
      <w:pPr>
        <w:pStyle w:val="ConsPlusNormal"/>
        <w:tabs>
          <w:tab w:val="num" w:pos="426"/>
          <w:tab w:val="left" w:pos="993"/>
        </w:tabs>
        <w:ind w:firstLine="709"/>
        <w:jc w:val="both"/>
        <w:rPr>
          <w:rFonts w:ascii="Times New Roman" w:hAnsi="Times New Roman"/>
        </w:rPr>
      </w:pPr>
      <w:r w:rsidRPr="00FD0EB7">
        <w:rPr>
          <w:rFonts w:ascii="Times New Roman" w:hAnsi="Times New Roman"/>
        </w:rPr>
        <w:t>Обращение заявителя в компетентные органы с жалобой в устной или письменной форме, в том числе в форме электронного документа.</w:t>
      </w:r>
    </w:p>
    <w:p w:rsidR="00FD0EB7" w:rsidRPr="00FD0EB7" w:rsidRDefault="00FD0EB7" w:rsidP="00FD0EB7">
      <w:pPr>
        <w:numPr>
          <w:ilvl w:val="0"/>
          <w:numId w:val="32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Требования к порядку подачи и рассмотрения жалобы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bookmarkStart w:id="0" w:name="Par0"/>
      <w:bookmarkEnd w:id="0"/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1. Жалоба подается в письменной форме на бумажном носителе, в электронной форме в Администрацию </w:t>
      </w:r>
      <w:r w:rsidRPr="00FD0EB7">
        <w:rPr>
          <w:rFonts w:ascii="Times New Roman" w:eastAsia="Calibri" w:hAnsi="Times New Roman" w:cs="Times New Roman"/>
          <w:color w:val="000000"/>
          <w:sz w:val="20"/>
          <w:szCs w:val="20"/>
        </w:rPr>
        <w:t>Дубовского сельского поселения</w:t>
      </w: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. Жалобы на решения, принятые Главой Администрации </w:t>
      </w:r>
      <w:r w:rsidRPr="00FD0EB7">
        <w:rPr>
          <w:rFonts w:ascii="Times New Roman" w:eastAsia="Calibri" w:hAnsi="Times New Roman" w:cs="Times New Roman"/>
          <w:color w:val="000000"/>
          <w:sz w:val="20"/>
          <w:szCs w:val="20"/>
        </w:rPr>
        <w:t>Дубовского сельского поселения</w:t>
      </w: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, подаются в Администрацию </w:t>
      </w:r>
      <w:r w:rsidRPr="00FD0EB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Дубовского сельского </w:t>
      </w:r>
      <w:proofErr w:type="gramStart"/>
      <w:r w:rsidRPr="00FD0EB7">
        <w:rPr>
          <w:rFonts w:ascii="Times New Roman" w:eastAsia="Calibri" w:hAnsi="Times New Roman" w:cs="Times New Roman"/>
          <w:color w:val="000000"/>
          <w:sz w:val="20"/>
          <w:szCs w:val="20"/>
        </w:rPr>
        <w:t>поселения</w:t>
      </w:r>
      <w:proofErr w:type="gramEnd"/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 и рассматривается органом, предоставляющего муниципальную услугу.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Администрацию </w:t>
      </w:r>
      <w:r w:rsidRPr="00FD0EB7">
        <w:rPr>
          <w:rFonts w:ascii="Times New Roman" w:eastAsia="Calibri" w:hAnsi="Times New Roman" w:cs="Times New Roman"/>
          <w:color w:val="000000"/>
          <w:sz w:val="20"/>
          <w:szCs w:val="20"/>
        </w:rPr>
        <w:t>Дубовского сельского поселения</w:t>
      </w:r>
      <w:r w:rsidRPr="00FD0EB7">
        <w:rPr>
          <w:rFonts w:ascii="Times New Roman" w:eastAsia="Calibri" w:hAnsi="Times New Roman" w:cs="Times New Roman"/>
          <w:sz w:val="20"/>
          <w:szCs w:val="20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3. Жалоба должна содержать: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eastAsia="Calibri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служащего;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4. Жалоба, поступившая в </w:t>
      </w:r>
      <w:proofErr w:type="gramStart"/>
      <w:r w:rsidRPr="00FD0EB7">
        <w:rPr>
          <w:rFonts w:ascii="Times New Roman" w:eastAsia="Calibri" w:hAnsi="Times New Roman" w:cs="Times New Roman"/>
          <w:sz w:val="20"/>
          <w:szCs w:val="20"/>
        </w:rPr>
        <w:t>орган</w:t>
      </w:r>
      <w:proofErr w:type="gramEnd"/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" w:name="Par12"/>
      <w:bookmarkEnd w:id="1"/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eastAsia="Calibri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2) отказывает в удовлетворении жалобы.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>8. Не позднее дня, следующего за днем принятия решения, указанного в 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9. В случае установления в ходе или по результатам </w:t>
      </w:r>
      <w:proofErr w:type="gramStart"/>
      <w:r w:rsidRPr="00FD0EB7">
        <w:rPr>
          <w:rFonts w:ascii="Times New Roman" w:eastAsia="Calibri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FD0EB7">
        <w:rPr>
          <w:rFonts w:ascii="Times New Roman" w:eastAsia="Calibri" w:hAnsi="Times New Roman" w:cs="Times New Roman"/>
          <w:sz w:val="20"/>
          <w:szCs w:val="20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EB7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</w:t>
      </w:r>
    </w:p>
    <w:p w:rsidR="00FD0EB7" w:rsidRPr="00FD0EB7" w:rsidRDefault="00FD0EB7" w:rsidP="00FD0EB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5362"/>
      </w:tblGrid>
      <w:tr w:rsidR="00FD0EB7" w:rsidRPr="00FD0EB7" w:rsidTr="0023462A">
        <w:tc>
          <w:tcPr>
            <w:tcW w:w="4208" w:type="dxa"/>
            <w:shd w:val="clear" w:color="auto" w:fill="auto"/>
          </w:tcPr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62" w:type="dxa"/>
            <w:shd w:val="clear" w:color="auto" w:fill="auto"/>
          </w:tcPr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  <w:r w:rsidRPr="00FD0EB7">
              <w:rPr>
                <w:rFonts w:ascii="Times New Roman" w:hAnsi="Times New Roman"/>
              </w:rPr>
              <w:t>Приложение № 1</w:t>
            </w:r>
          </w:p>
          <w:p w:rsidR="00FD0EB7" w:rsidRPr="00FD0EB7" w:rsidRDefault="00FD0EB7" w:rsidP="00FD0EB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D0EB7" w:rsidRPr="00FD0EB7" w:rsidRDefault="00FD0EB7" w:rsidP="00FD0EB7">
      <w:pPr>
        <w:spacing w:after="0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/>
        <w:ind w:left="48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 xml:space="preserve">      Главе Администрации</w:t>
      </w:r>
    </w:p>
    <w:p w:rsidR="00FD0EB7" w:rsidRPr="00FD0EB7" w:rsidRDefault="00FD0EB7" w:rsidP="00FD0EB7">
      <w:pPr>
        <w:spacing w:after="0"/>
        <w:ind w:left="48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D0EB7">
        <w:rPr>
          <w:rFonts w:ascii="Times New Roman" w:hAnsi="Times New Roman" w:cs="Times New Roman"/>
          <w:bCs/>
          <w:sz w:val="20"/>
          <w:szCs w:val="20"/>
        </w:rPr>
        <w:t>Дубовского сельского поселения</w:t>
      </w:r>
    </w:p>
    <w:p w:rsidR="00FD0EB7" w:rsidRPr="00FD0EB7" w:rsidRDefault="00FD0EB7" w:rsidP="00FD0E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topFromText="100" w:bottomFromText="100" w:vertAnchor="text" w:tblpXSpec="right" w:tblpYSpec="center"/>
        <w:tblW w:w="4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4"/>
      </w:tblGrid>
      <w:tr w:rsidR="00FD0EB7" w:rsidRPr="00FD0EB7" w:rsidTr="008736EC">
        <w:trPr>
          <w:trHeight w:val="342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от _____________________________</w:t>
            </w:r>
          </w:p>
        </w:tc>
      </w:tr>
      <w:tr w:rsidR="00FD0EB7" w:rsidRPr="00FD0EB7" w:rsidTr="008736EC">
        <w:trPr>
          <w:trHeight w:val="38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FD0EB7" w:rsidRPr="00FD0EB7" w:rsidTr="008736EC">
        <w:trPr>
          <w:trHeight w:val="286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FD0EB7" w:rsidRPr="00FD0EB7" w:rsidTr="008736EC">
        <w:trPr>
          <w:trHeight w:val="418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FD0EB7" w:rsidRPr="00FD0EB7" w:rsidTr="008736EC">
        <w:trPr>
          <w:trHeight w:val="424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FD0EB7" w:rsidRPr="00FD0EB7" w:rsidTr="008736EC">
        <w:trPr>
          <w:trHeight w:val="274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EB7" w:rsidRPr="00FD0EB7" w:rsidRDefault="00FD0EB7" w:rsidP="00FD0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</w:tbl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D0EB7" w:rsidRPr="00FD0EB7" w:rsidRDefault="00FD0EB7" w:rsidP="00FD0E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  <w:r w:rsidRPr="00FD0EB7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D0EB7">
        <w:rPr>
          <w:rFonts w:ascii="Times New Roman" w:hAnsi="Times New Roman" w:cs="Times New Roman"/>
          <w:sz w:val="20"/>
          <w:szCs w:val="20"/>
        </w:rPr>
        <w:t>Документы, относ</w:t>
      </w:r>
      <w:r w:rsidRPr="00FD0EB7">
        <w:rPr>
          <w:rFonts w:ascii="Times New Roman" w:hAnsi="Times New Roman" w:cs="Times New Roman"/>
          <w:sz w:val="20"/>
          <w:szCs w:val="20"/>
        </w:rPr>
        <w:t>я</w:t>
      </w:r>
      <w:r w:rsidRPr="00FD0EB7">
        <w:rPr>
          <w:rFonts w:ascii="Times New Roman" w:hAnsi="Times New Roman" w:cs="Times New Roman"/>
          <w:sz w:val="20"/>
          <w:szCs w:val="20"/>
        </w:rPr>
        <w:t>щиеся к делу прилагаю</w:t>
      </w:r>
      <w:proofErr w:type="gramEnd"/>
      <w:r w:rsidRPr="00FD0EB7">
        <w:rPr>
          <w:rFonts w:ascii="Times New Roman" w:hAnsi="Times New Roman" w:cs="Times New Roman"/>
          <w:sz w:val="20"/>
          <w:szCs w:val="20"/>
        </w:rPr>
        <w:t>.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Информацию пол</w:t>
      </w:r>
      <w:r w:rsidRPr="00FD0EB7">
        <w:rPr>
          <w:rFonts w:ascii="Times New Roman" w:hAnsi="Times New Roman" w:cs="Times New Roman"/>
          <w:sz w:val="20"/>
          <w:szCs w:val="20"/>
        </w:rPr>
        <w:t>у</w:t>
      </w:r>
      <w:r w:rsidRPr="00FD0EB7">
        <w:rPr>
          <w:rFonts w:ascii="Times New Roman" w:hAnsi="Times New Roman" w:cs="Times New Roman"/>
          <w:sz w:val="20"/>
          <w:szCs w:val="20"/>
        </w:rPr>
        <w:t>чу____________________________________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(лично, по почте) __________________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sz w:val="20"/>
          <w:szCs w:val="20"/>
        </w:rPr>
        <w:t>дата</w:t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r w:rsidRPr="00FD0EB7"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  <w:r w:rsidRPr="00FD0EB7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5229"/>
      </w:tblGrid>
      <w:tr w:rsidR="00FD0EB7" w:rsidRPr="00FD0EB7" w:rsidTr="008736EC">
        <w:tc>
          <w:tcPr>
            <w:tcW w:w="4341" w:type="dxa"/>
            <w:shd w:val="clear" w:color="auto" w:fill="auto"/>
          </w:tcPr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9" w:type="dxa"/>
            <w:shd w:val="clear" w:color="auto" w:fill="auto"/>
          </w:tcPr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23462A" w:rsidRDefault="0023462A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</w:p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right"/>
              <w:rPr>
                <w:rFonts w:ascii="Times New Roman" w:hAnsi="Times New Roman"/>
              </w:rPr>
            </w:pPr>
            <w:r w:rsidRPr="00FD0EB7">
              <w:rPr>
                <w:rFonts w:ascii="Times New Roman" w:hAnsi="Times New Roman"/>
              </w:rPr>
              <w:lastRenderedPageBreak/>
              <w:t>Приложение № 2</w:t>
            </w:r>
          </w:p>
          <w:p w:rsidR="00FD0EB7" w:rsidRPr="00FD0EB7" w:rsidRDefault="00FD0EB7" w:rsidP="00FD0EB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0EB7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</w:t>
            </w:r>
          </w:p>
          <w:p w:rsidR="00FD0EB7" w:rsidRPr="00FD0EB7" w:rsidRDefault="00FD0EB7" w:rsidP="00FD0EB7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3360" behindDoc="1" locked="0" layoutInCell="1" allowOverlap="1" wp14:anchorId="6BEED714" wp14:editId="44BE0869">
                <wp:simplePos x="0" y="0"/>
                <wp:positionH relativeFrom="column">
                  <wp:posOffset>348615</wp:posOffset>
                </wp:positionH>
                <wp:positionV relativeFrom="paragraph">
                  <wp:posOffset>465455</wp:posOffset>
                </wp:positionV>
                <wp:extent cx="6456680" cy="7315200"/>
                <wp:effectExtent l="0" t="0" r="2540" b="3175"/>
                <wp:wrapTight wrapText="bothSides">
                  <wp:wrapPolygon edited="0">
                    <wp:start x="6020" y="309"/>
                    <wp:lineTo x="6020" y="1209"/>
                    <wp:lineTo x="2199" y="1631"/>
                    <wp:lineTo x="2199" y="2700"/>
                    <wp:lineTo x="3282" y="3009"/>
                    <wp:lineTo x="3726" y="3009"/>
                    <wp:lineTo x="287" y="3206"/>
                    <wp:lineTo x="287" y="7031"/>
                    <wp:lineTo x="8219" y="7059"/>
                    <wp:lineTo x="7900" y="7341"/>
                    <wp:lineTo x="7837" y="7425"/>
                    <wp:lineTo x="7837" y="9450"/>
                    <wp:lineTo x="14972" y="9759"/>
                    <wp:lineTo x="17776" y="9759"/>
                    <wp:lineTo x="10832" y="10209"/>
                    <wp:lineTo x="15673" y="10659"/>
                    <wp:lineTo x="13285" y="11081"/>
                    <wp:lineTo x="11151" y="11166"/>
                    <wp:lineTo x="6596" y="11447"/>
                    <wp:lineTo x="6596" y="13725"/>
                    <wp:lineTo x="21473" y="13725"/>
                    <wp:lineTo x="21536" y="11475"/>
                    <wp:lineTo x="20676" y="11363"/>
                    <wp:lineTo x="18031" y="11109"/>
                    <wp:lineTo x="17999" y="10266"/>
                    <wp:lineTo x="17744" y="10238"/>
                    <wp:lineTo x="10800" y="10209"/>
                    <wp:lineTo x="18063" y="10097"/>
                    <wp:lineTo x="17936" y="9759"/>
                    <wp:lineTo x="17936" y="7059"/>
                    <wp:lineTo x="19019" y="7059"/>
                    <wp:lineTo x="19242" y="6975"/>
                    <wp:lineTo x="19242" y="3347"/>
                    <wp:lineTo x="18732" y="3291"/>
                    <wp:lineTo x="14592" y="3009"/>
                    <wp:lineTo x="15994" y="3009"/>
                    <wp:lineTo x="18605" y="2728"/>
                    <wp:lineTo x="18605" y="1631"/>
                    <wp:lineTo x="13445" y="1209"/>
                    <wp:lineTo x="13445" y="309"/>
                    <wp:lineTo x="6020" y="309"/>
                  </wp:wrapPolygon>
                </wp:wrapTight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2171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85800" y="5715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42690" y="571500"/>
                            <a:ext cx="17932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Администрация</w:t>
                              </w:r>
                            </w:p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01520" y="3897630"/>
                            <a:ext cx="211328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О предоставлении муниципальной усл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00400" y="1143000"/>
                            <a:ext cx="2514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Прием и регистрация заявления и документов для предоставления муниц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200400" y="1828800"/>
                            <a:ext cx="2514600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Проверка полноты и достоверн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о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сти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300" y="1600200"/>
                            <a:ext cx="27432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Формирование пакета документов и передача в Администрацию</w:t>
                              </w:r>
                            </w:p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</w:rPr>
                              </w:pPr>
                            </w:p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2057400" y="4229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2485390" y="216027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 flipV="1">
                            <a:off x="2599690" y="216027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2857500" y="18288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 flipH="1">
                            <a:off x="2857500" y="2057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1028700" y="5372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2400300" y="5372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6"/>
                        <wps:cNvCnPr/>
                        <wps:spPr bwMode="auto">
                          <a:xfrm>
                            <a:off x="3429000" y="2286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7"/>
                        <wps:cNvCnPr/>
                        <wps:spPr bwMode="auto">
                          <a:xfrm flipV="1">
                            <a:off x="3543300" y="2286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4300" y="1107440"/>
                            <a:ext cx="2743200" cy="49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Прием заявления и документов для предоставления муниципальной усл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у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9"/>
                        <wps:cNvCnPr/>
                        <wps:spPr bwMode="auto">
                          <a:xfrm>
                            <a:off x="11430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4343400" y="914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/>
                        <wps:spPr bwMode="auto">
                          <a:xfrm flipH="1">
                            <a:off x="1943100" y="457200"/>
                            <a:ext cx="9144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2"/>
                        <wps:cNvCnPr/>
                        <wps:spPr bwMode="auto">
                          <a:xfrm>
                            <a:off x="2971800" y="457200"/>
                            <a:ext cx="80010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71090" y="2503170"/>
                            <a:ext cx="26289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Формирование и отправка запросов в 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4"/>
                        <wps:cNvCnPr/>
                        <wps:spPr bwMode="auto">
                          <a:xfrm>
                            <a:off x="5342890" y="227457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5"/>
                        <wps:cNvCnPr/>
                        <wps:spPr bwMode="auto">
                          <a:xfrm>
                            <a:off x="5342890" y="348615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 flipH="1">
                            <a:off x="3742690" y="3486150"/>
                            <a:ext cx="1600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/>
                        <wps:spPr bwMode="auto">
                          <a:xfrm>
                            <a:off x="3628390" y="66179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343400" y="3897630"/>
                            <a:ext cx="20574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0EB7" w:rsidRPr="0023462A" w:rsidRDefault="00FD0EB7" w:rsidP="00FD0EB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Об отказе в предоставлении муниц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и</w:t>
                              </w:r>
                              <w:r w:rsidRPr="0023462A">
                                <w:rPr>
                                  <w:rFonts w:ascii="Times New Roman" w:hAnsi="Times New Roman" w:cs="Times New Roman"/>
                                </w:rPr>
                                <w:t>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0" o:spid="_x0000_s1048" editas="canvas" style="position:absolute;margin-left:27.45pt;margin-top:36.65pt;width:508.4pt;height:8in;z-index:-251653120;mso-position-horizontal-relative:text;mso-position-vertical-relative:text" coordsize="64566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">
                <v:shape id="_x0000_s1049" type="#_x0000_t75" style="position:absolute;width:64566;height:73152;visibility:visible;mso-wrap-style:square">
                  <v:fill o:detectmouseclick="t"/>
                  <v:path o:connecttype="none"/>
                </v:shape>
                <v:rect id="Rectangle 52" o:spid="_x0000_s1050" style="position:absolute;left:18288;top:1143;width:217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53" o:spid="_x0000_s1051" style="position:absolute;left:6858;top:5715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МФЦ</w:t>
                        </w:r>
                      </w:p>
                    </w:txbxContent>
                  </v:textbox>
                </v:rect>
                <v:rect id="Rectangle 54" o:spid="_x0000_s1052" style="position:absolute;left:37426;top:5715;width:179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FD0EB7" w:rsidRPr="0023462A" w:rsidRDefault="00FD0EB7" w:rsidP="00FD0EB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Администрация</w:t>
                        </w:r>
                      </w:p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</w:txbxContent>
                  </v:textbox>
                </v:rect>
                <v:rect id="Rectangle 55" o:spid="_x0000_s1053" style="position:absolute;left:20015;top:38976;width:21133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О предоставлении муниципальной усл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ги</w:t>
                        </w:r>
                      </w:p>
                    </w:txbxContent>
                  </v:textbox>
                </v:rect>
                <v:rect id="Rectangle 56" o:spid="_x0000_s1054" style="position:absolute;left:32004;top:11430;width:2514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Прием и регистрация заявления и документов для предоставления муниц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пальной услуги</w:t>
                        </w:r>
                      </w:p>
                    </w:txbxContent>
                  </v:textbox>
                </v:rect>
                <v:rect id="Rectangle 57" o:spid="_x0000_s1055" style="position:absolute;left:32004;top:18288;width:25146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Проверка полноты и достоверн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сти сведений</w:t>
                        </w:r>
                      </w:p>
                    </w:txbxContent>
                  </v:textbox>
                </v:rect>
                <v:rect id="Rectangle 58" o:spid="_x0000_s1056" style="position:absolute;left:1143;top:16002;width:2743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Формирование пакета документов и передача в Администрацию</w:t>
                        </w:r>
                      </w:p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</w:p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line id="Line 59" o:spid="_x0000_s1057" style="position:absolute;visibility:visible;mso-wrap-style:square" from="20574,42291" to="20574,42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0" o:spid="_x0000_s1058" style="position:absolute;visibility:visible;mso-wrap-style:square" from="24853,21602" to="24866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line id="Line 61" o:spid="_x0000_s1059" style="position:absolute;flip:y;visibility:visible;mso-wrap-style:square" from="25996,21602" to="26009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    <v:stroke endarrow="block"/>
                </v:line>
                <v:line id="Line 62" o:spid="_x0000_s1060" style="position:absolute;visibility:visible;mso-wrap-style:square" from="28575,18288" to="3086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3" o:spid="_x0000_s1061" style="position:absolute;flip:x;visibility:visible;mso-wrap-style:square" from="28575,20574" to="3086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9D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L9DMUAAADbAAAADwAAAAAAAAAA&#10;AAAAAAChAgAAZHJzL2Rvd25yZXYueG1sUEsFBgAAAAAEAAQA+QAAAJMDAAAAAA==&#10;">
                  <v:stroke endarrow="block"/>
                </v:line>
                <v:line id="Line 64" o:spid="_x0000_s1062" style="position:absolute;visibility:visible;mso-wrap-style:square" from="10287,53721" to="10287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line id="Line 65" o:spid="_x0000_s1063" style="position:absolute;visibility:visible;mso-wrap-style:square" from="24003,53721" to="24003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66" o:spid="_x0000_s1064" style="position:absolute;visibility:visible;mso-wrap-style:square" from="34290,22860" to="3429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67" o:spid="_x0000_s1065" style="position:absolute;flip:y;visibility:visible;mso-wrap-style:square" from="35433,22860" to="3543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<v:stroke endarrow="block"/>
                </v:line>
                <v:rect id="Rectangle 68" o:spid="_x0000_s1066" style="position:absolute;left:1143;top:11074;width:27432;height:4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Прием заявления и документов для предоставления муниципальной усл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ги</w:t>
                        </w:r>
                      </w:p>
                    </w:txbxContent>
                  </v:textbox>
                </v:rect>
                <v:line id="Line 69" o:spid="_x0000_s1067" style="position:absolute;visibility:visible;mso-wrap-style:square" from="11430,9144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    <v:stroke endarrow="block"/>
                </v:line>
                <v:line id="Line 70" o:spid="_x0000_s1068" style="position:absolute;visibility:visible;mso-wrap-style:square" from="43434,9144" to="4343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pIB8QAAADbAAAADwAAAGRycy9kb3ducmV2LnhtbESPT2sCMRTE74V+h/AKvdXsetC6GkVc&#10;BA+14B96ft08N4ubl2UT1/TbN0Khx2HmN8MsVtG2YqDeN44V5KMMBHHldMO1gvNp+/YOwgdkja1j&#10;UvBDHlbL56cFFtrd+UDDMdQilbAvUIEJoSuk9JUhi37kOuLkXVxvMSTZ11L3eE/ltpXjLJtIiw2n&#10;BYMdbQxV1+PNKpia8iCnsvw4fZZDk8/iPn59z5R6fYnrOYhAMfyH/+idTlwOjy/p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KkgHxAAAANsAAAAPAAAAAAAAAAAA&#10;AAAAAKECAABkcnMvZG93bnJldi54bWxQSwUGAAAAAAQABAD5AAAAkgMAAAAA&#10;">
                  <v:stroke endarrow="block"/>
                </v:line>
                <v:line id="Line 71" o:spid="_x0000_s1069" style="position:absolute;flip:x;visibility:visible;mso-wrap-style:square" from="19431,4572" to="2857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line id="Line 72" o:spid="_x0000_s1070" style="position:absolute;visibility:visible;mso-wrap-style:square" from="29718,4572" to="37719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rect id="Rectangle 73" o:spid="_x0000_s1071" style="position:absolute;left:23710;top:25031;width:26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:rsidR="00FD0EB7" w:rsidRPr="0023462A" w:rsidRDefault="00FD0EB7" w:rsidP="00FD0EB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Формирование и отправка запросов в  организации</w:t>
                        </w:r>
                      </w:p>
                    </w:txbxContent>
                  </v:textbox>
                </v:rect>
                <v:line id="Line 74" o:spid="_x0000_s1072" style="position:absolute;visibility:visible;mso-wrap-style:square" from="53428,22745" to="53428,3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FOBMQAAADbAAAADwAAAGRycy9kb3ducmV2LnhtbESPQWsCMRSE74L/ITyhN81aaN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U4ExAAAANsAAAAPAAAAAAAAAAAA&#10;AAAAAKECAABkcnMvZG93bnJldi54bWxQSwUGAAAAAAQABAD5AAAAkgMAAAAA&#10;">
                  <v:stroke endarrow="block"/>
                </v:line>
                <v:line id="Line 75" o:spid="_x0000_s1073" style="position:absolute;visibility:visible;mso-wrap-style:square" from="53428,34861" to="53441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PQc8MAAADbAAAADwAAAGRycy9kb3ducmV2LnhtbESPQWsCMRSE7wX/Q3hCbzWrB62rUcRF&#10;8FALaun5uXluFjcvyyau6b9vhEKPw8w3wyzX0Taip87XjhWMRxkI4tLpmisFX+fd2zsIH5A1No5J&#10;wQ95WK8GL0vMtXvwkfpTqEQqYZ+jAhNCm0vpS0MW/ci1xMm7us5iSLKrpO7wkcptIydZNpUWa04L&#10;BlvaGipvp7tVMDPFUc5k8XH+LPp6PI+H+H2ZK/U6jJsFiEAx/If/6L1O3BSe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D0HPDAAAA2wAAAA8AAAAAAAAAAAAA&#10;AAAAoQIAAGRycy9kb3ducmV2LnhtbFBLBQYAAAAABAAEAPkAAACRAwAAAAA=&#10;">
                  <v:stroke endarrow="block"/>
                </v:line>
                <v:line id="Line 76" o:spid="_x0000_s1074" style="position:absolute;flip:x;visibility:visible;mso-wrap-style:square" from="37426,34861" to="53428,38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77" o:spid="_x0000_s1075" style="position:absolute;visibility:visible;mso-wrap-style:square" from="36283,66179" to="36283,66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<v:stroke endarrow="block"/>
                </v:line>
                <v:rect id="Rectangle 78" o:spid="_x0000_s1076" style="position:absolute;left:43434;top:38976;width:20574;height:7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>
                  <v:textbox>
                    <w:txbxContent>
                      <w:p w:rsidR="00FD0EB7" w:rsidRPr="0023462A" w:rsidRDefault="00FD0EB7" w:rsidP="00FD0EB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462A">
                          <w:rPr>
                            <w:rFonts w:ascii="Times New Roman" w:hAnsi="Times New Roman" w:cs="Times New Roman"/>
                          </w:rPr>
                          <w:t>Об отказе в предоставлении муниц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Pr="0023462A">
                          <w:rPr>
                            <w:rFonts w:ascii="Times New Roman" w:hAnsi="Times New Roman" w:cs="Times New Roman"/>
                          </w:rPr>
                          <w:t>пальной услуги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FD0EB7" w:rsidRPr="00FD0EB7" w:rsidRDefault="00FD0EB7" w:rsidP="00FD0E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FD0EB7" w:rsidRPr="00FD0EB7" w:rsidRDefault="00FD0EB7" w:rsidP="00FD0EB7">
      <w:pPr>
        <w:pStyle w:val="ConsPlusNormal"/>
        <w:ind w:firstLine="709"/>
        <w:jc w:val="center"/>
        <w:outlineLvl w:val="1"/>
        <w:rPr>
          <w:rFonts w:ascii="Times New Roman" w:hAnsi="Times New Roman"/>
        </w:rPr>
      </w:pP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FD0EB7" w:rsidRPr="00FD0EB7" w:rsidRDefault="00FD0EB7" w:rsidP="00FD0EB7">
      <w:pPr>
        <w:pStyle w:val="rvps2"/>
        <w:tabs>
          <w:tab w:val="left" w:pos="142"/>
        </w:tabs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FD0EB7" w:rsidRPr="00FD0EB7" w:rsidRDefault="00FD0EB7" w:rsidP="00FD0EB7">
      <w:pPr>
        <w:pStyle w:val="ConsPlusNormal"/>
        <w:ind w:firstLine="709"/>
        <w:jc w:val="center"/>
        <w:outlineLvl w:val="1"/>
        <w:rPr>
          <w:rFonts w:ascii="Times New Roman" w:hAnsi="Times New Roman"/>
        </w:rPr>
      </w:pPr>
    </w:p>
    <w:p w:rsidR="00FD0EB7" w:rsidRPr="00FD0EB7" w:rsidRDefault="00FD0EB7" w:rsidP="00FD0EB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20894" w:rsidRPr="00FD0EB7" w:rsidRDefault="00B20894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P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0EB7" w:rsidRDefault="00FD0EB7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FD0EB7" w:rsidRDefault="00C72BAD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0EB7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FD0EB7" w:rsidRDefault="00C72BAD" w:rsidP="00FD0E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D0EB7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FD0EB7" w:rsidRDefault="00C72BAD" w:rsidP="00FD0EB7">
      <w:pPr>
        <w:pStyle w:val="12"/>
        <w:rPr>
          <w:rFonts w:cs="Times New Roman"/>
          <w:b/>
          <w:sz w:val="20"/>
          <w:szCs w:val="20"/>
        </w:rPr>
      </w:pPr>
      <w:r w:rsidRPr="00FD0EB7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FD0EB7" w:rsidRDefault="00C72BAD" w:rsidP="00FD0EB7">
      <w:pPr>
        <w:pStyle w:val="12"/>
        <w:rPr>
          <w:rFonts w:cs="Times New Roman"/>
          <w:b/>
          <w:sz w:val="20"/>
          <w:szCs w:val="20"/>
        </w:rPr>
      </w:pPr>
      <w:r w:rsidRPr="00FD0EB7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FD0EB7" w:rsidRDefault="00C72BAD" w:rsidP="00FD0EB7">
      <w:pPr>
        <w:pStyle w:val="12"/>
        <w:rPr>
          <w:rFonts w:cs="Times New Roman"/>
          <w:b/>
          <w:sz w:val="20"/>
          <w:szCs w:val="20"/>
        </w:rPr>
      </w:pPr>
      <w:r w:rsidRPr="00FD0EB7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D81145" w:rsidRPr="00FD0EB7">
        <w:rPr>
          <w:rFonts w:cs="Times New Roman"/>
          <w:b/>
          <w:sz w:val="20"/>
          <w:szCs w:val="20"/>
        </w:rPr>
        <w:t>26</w:t>
      </w:r>
      <w:r w:rsidRPr="00FD0EB7">
        <w:rPr>
          <w:rFonts w:cs="Times New Roman"/>
          <w:b/>
          <w:sz w:val="20"/>
          <w:szCs w:val="20"/>
        </w:rPr>
        <w:t>.</w:t>
      </w:r>
      <w:r w:rsidR="00D81145" w:rsidRPr="00FD0EB7">
        <w:rPr>
          <w:rFonts w:cs="Times New Roman"/>
          <w:b/>
          <w:sz w:val="20"/>
          <w:szCs w:val="20"/>
        </w:rPr>
        <w:t>02</w:t>
      </w:r>
      <w:r w:rsidRPr="00FD0EB7">
        <w:rPr>
          <w:rFonts w:cs="Times New Roman"/>
          <w:b/>
          <w:sz w:val="20"/>
          <w:szCs w:val="20"/>
        </w:rPr>
        <w:t>.202</w:t>
      </w:r>
      <w:r w:rsidR="00962E1A" w:rsidRPr="00FD0EB7">
        <w:rPr>
          <w:rFonts w:cs="Times New Roman"/>
          <w:b/>
          <w:sz w:val="20"/>
          <w:szCs w:val="20"/>
        </w:rPr>
        <w:t>1</w:t>
      </w:r>
      <w:r w:rsidR="00974035" w:rsidRPr="00FD0EB7">
        <w:rPr>
          <w:rFonts w:cs="Times New Roman"/>
          <w:b/>
          <w:sz w:val="20"/>
          <w:szCs w:val="20"/>
        </w:rPr>
        <w:t xml:space="preserve"> </w:t>
      </w:r>
      <w:r w:rsidRPr="00FD0EB7">
        <w:rPr>
          <w:rFonts w:cs="Times New Roman"/>
          <w:b/>
          <w:sz w:val="20"/>
          <w:szCs w:val="20"/>
        </w:rPr>
        <w:t xml:space="preserve">             </w:t>
      </w:r>
    </w:p>
    <w:p w:rsidR="00C72BAD" w:rsidRPr="00FD0EB7" w:rsidRDefault="00C72BAD" w:rsidP="00FD0E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D0EB7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FD0EB7" w:rsidSect="00962E1A">
      <w:footerReference w:type="defaul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25" w:rsidRDefault="00DC3225" w:rsidP="00C72BAD">
      <w:pPr>
        <w:spacing w:after="0" w:line="240" w:lineRule="auto"/>
      </w:pPr>
      <w:r>
        <w:separator/>
      </w:r>
    </w:p>
  </w:endnote>
  <w:endnote w:type="continuationSeparator" w:id="0">
    <w:p w:rsidR="00DC3225" w:rsidRDefault="00DC3225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0F" w:rsidRDefault="00853C0F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25" w:rsidRDefault="00DC3225" w:rsidP="00C72BAD">
      <w:pPr>
        <w:spacing w:after="0" w:line="240" w:lineRule="auto"/>
      </w:pPr>
      <w:r>
        <w:separator/>
      </w:r>
    </w:p>
  </w:footnote>
  <w:footnote w:type="continuationSeparator" w:id="0">
    <w:p w:rsidR="00DC3225" w:rsidRDefault="00DC3225" w:rsidP="00C72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</w:lvl>
    <w:lvl w:ilvl="3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</w:lvl>
    <w:lvl w:ilvl="4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</w:lvl>
    <w:lvl w:ilvl="5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/>
        <w:color w:val="auto"/>
      </w:rPr>
    </w:lvl>
    <w:lvl w:ilvl="6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/>
        <w:color w:val="auto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8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DC7798F"/>
    <w:multiLevelType w:val="hybridMultilevel"/>
    <w:tmpl w:val="43EC2992"/>
    <w:lvl w:ilvl="0" w:tplc="CDC8EDE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C9F38A5"/>
    <w:multiLevelType w:val="hybridMultilevel"/>
    <w:tmpl w:val="819CCCD0"/>
    <w:lvl w:ilvl="0" w:tplc="8F32D88E">
      <w:start w:val="5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29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5DB075CF"/>
    <w:multiLevelType w:val="hybridMultilevel"/>
    <w:tmpl w:val="790AF49A"/>
    <w:lvl w:ilvl="0" w:tplc="73B0B8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23"/>
  </w:num>
  <w:num w:numId="5">
    <w:abstractNumId w:val="18"/>
  </w:num>
  <w:num w:numId="6">
    <w:abstractNumId w:val="22"/>
  </w:num>
  <w:num w:numId="7">
    <w:abstractNumId w:val="15"/>
  </w:num>
  <w:num w:numId="8">
    <w:abstractNumId w:val="21"/>
  </w:num>
  <w:num w:numId="9">
    <w:abstractNumId w:val="14"/>
  </w:num>
  <w:num w:numId="10">
    <w:abstractNumId w:val="24"/>
  </w:num>
  <w:num w:numId="11">
    <w:abstractNumId w:val="33"/>
  </w:num>
  <w:num w:numId="12">
    <w:abstractNumId w:val="28"/>
  </w:num>
  <w:num w:numId="13">
    <w:abstractNumId w:val="20"/>
  </w:num>
  <w:num w:numId="14">
    <w:abstractNumId w:val="13"/>
  </w:num>
  <w:num w:numId="15">
    <w:abstractNumId w:val="25"/>
  </w:num>
  <w:num w:numId="16">
    <w:abstractNumId w:val="32"/>
  </w:num>
  <w:num w:numId="17">
    <w:abstractNumId w:val="29"/>
  </w:num>
  <w:num w:numId="18">
    <w:abstractNumId w:val="30"/>
  </w:num>
  <w:num w:numId="19">
    <w:abstractNumId w:val="31"/>
  </w:num>
  <w:num w:numId="20">
    <w:abstractNumId w:val="16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2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172044"/>
    <w:rsid w:val="001A1F2F"/>
    <w:rsid w:val="001E7153"/>
    <w:rsid w:val="0023462A"/>
    <w:rsid w:val="00242D65"/>
    <w:rsid w:val="0027063D"/>
    <w:rsid w:val="002A5A08"/>
    <w:rsid w:val="002E41B9"/>
    <w:rsid w:val="00452004"/>
    <w:rsid w:val="00463F53"/>
    <w:rsid w:val="00472CEE"/>
    <w:rsid w:val="004A60EA"/>
    <w:rsid w:val="004C15BF"/>
    <w:rsid w:val="004D0C1A"/>
    <w:rsid w:val="004D5CC1"/>
    <w:rsid w:val="00523A43"/>
    <w:rsid w:val="00576E52"/>
    <w:rsid w:val="0061393A"/>
    <w:rsid w:val="00732544"/>
    <w:rsid w:val="00750005"/>
    <w:rsid w:val="007635DD"/>
    <w:rsid w:val="007A2D1A"/>
    <w:rsid w:val="00853C0F"/>
    <w:rsid w:val="00882B8E"/>
    <w:rsid w:val="008E0BD0"/>
    <w:rsid w:val="00932394"/>
    <w:rsid w:val="00962E1A"/>
    <w:rsid w:val="00974035"/>
    <w:rsid w:val="00994F9E"/>
    <w:rsid w:val="009D3F25"/>
    <w:rsid w:val="00A34F58"/>
    <w:rsid w:val="00A5141C"/>
    <w:rsid w:val="00A6554C"/>
    <w:rsid w:val="00AE326F"/>
    <w:rsid w:val="00B20894"/>
    <w:rsid w:val="00B50EB8"/>
    <w:rsid w:val="00B72ECE"/>
    <w:rsid w:val="00B8741F"/>
    <w:rsid w:val="00BE7464"/>
    <w:rsid w:val="00C72BAD"/>
    <w:rsid w:val="00D41D09"/>
    <w:rsid w:val="00D6398D"/>
    <w:rsid w:val="00D81145"/>
    <w:rsid w:val="00D953B6"/>
    <w:rsid w:val="00DC3225"/>
    <w:rsid w:val="00E02C42"/>
    <w:rsid w:val="00E373F5"/>
    <w:rsid w:val="00E40648"/>
    <w:rsid w:val="00EC636E"/>
    <w:rsid w:val="00EF7B94"/>
    <w:rsid w:val="00F059E6"/>
    <w:rsid w:val="00F43353"/>
    <w:rsid w:val="00F72465"/>
    <w:rsid w:val="00FA3ABA"/>
    <w:rsid w:val="00FD0EB7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99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paragraph" w:styleId="ac">
    <w:name w:val="Normal (Web)"/>
    <w:basedOn w:val="a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link w:val="ConsNormal0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rsid w:val="00242D65"/>
    <w:rPr>
      <w:b/>
      <w:bCs/>
      <w:color w:val="26282F"/>
    </w:rPr>
  </w:style>
  <w:style w:type="character" w:customStyle="1" w:styleId="aff1">
    <w:name w:val="Гипертекстовая ссылка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1">
    <w:name w:val="s_1"/>
    <w:basedOn w:val="a"/>
    <w:rsid w:val="00D811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1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11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974035"/>
  </w:style>
  <w:style w:type="paragraph" w:customStyle="1" w:styleId="rvps2">
    <w:name w:val="rvps2"/>
    <w:basedOn w:val="a"/>
    <w:rsid w:val="0097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нум список 1"/>
    <w:basedOn w:val="a"/>
    <w:rsid w:val="0097403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3">
    <w:name w:val="Знак Знак Знак Знак"/>
    <w:basedOn w:val="a"/>
    <w:uiPriority w:val="99"/>
    <w:rsid w:val="004A6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99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99"/>
    <w:locked/>
    <w:rsid w:val="00932394"/>
    <w:rPr>
      <w:rFonts w:ascii="Calibri" w:eastAsia="Calibri" w:hAnsi="Calibri" w:cs="Times New Roman"/>
    </w:rPr>
  </w:style>
  <w:style w:type="paragraph" w:styleId="ac">
    <w:name w:val="Normal (Web)"/>
    <w:basedOn w:val="a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link w:val="ConsNormal0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uiPriority w:val="10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paragraph" w:customStyle="1" w:styleId="13">
    <w:name w:val="Без интервала1"/>
    <w:uiPriority w:val="99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rsid w:val="00242D65"/>
    <w:rPr>
      <w:b/>
      <w:bCs/>
      <w:color w:val="26282F"/>
    </w:rPr>
  </w:style>
  <w:style w:type="character" w:customStyle="1" w:styleId="aff1">
    <w:name w:val="Гипертекстовая ссылка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8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1">
    <w:name w:val="s_1"/>
    <w:basedOn w:val="a"/>
    <w:rsid w:val="00D8114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11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D811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974035"/>
  </w:style>
  <w:style w:type="paragraph" w:customStyle="1" w:styleId="rvps2">
    <w:name w:val="rvps2"/>
    <w:basedOn w:val="a"/>
    <w:rsid w:val="0097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нум список 1"/>
    <w:basedOn w:val="a"/>
    <w:rsid w:val="0097403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3">
    <w:name w:val="Знак Знак Знак Знак"/>
    <w:basedOn w:val="a"/>
    <w:uiPriority w:val="99"/>
    <w:rsid w:val="004A60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lc.ru/authority/structure/deloproiz/property_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bovskiy.mfc6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09097@donpa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2D6B-18B5-4333-83A4-18C4DFDD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10661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41</cp:revision>
  <cp:lastPrinted>2020-11-10T15:20:00Z</cp:lastPrinted>
  <dcterms:created xsi:type="dcterms:W3CDTF">2020-05-22T11:21:00Z</dcterms:created>
  <dcterms:modified xsi:type="dcterms:W3CDTF">2021-06-09T07:52:00Z</dcterms:modified>
</cp:coreProperties>
</file>