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35" w:type="dxa"/>
        <w:tblLayout w:type="fixed"/>
        <w:tblCellMar>
          <w:top w:w="55" w:type="dxa"/>
          <w:left w:w="55" w:type="dxa"/>
          <w:bottom w:w="55" w:type="dxa"/>
          <w:right w:w="55" w:type="dxa"/>
        </w:tblCellMar>
        <w:tblLook w:val="04A0" w:firstRow="1" w:lastRow="0" w:firstColumn="1" w:lastColumn="0" w:noHBand="0" w:noVBand="1"/>
      </w:tblPr>
      <w:tblGrid>
        <w:gridCol w:w="1813"/>
        <w:gridCol w:w="6186"/>
        <w:gridCol w:w="1811"/>
      </w:tblGrid>
      <w:tr w:rsidR="00E40648" w:rsidTr="00B72ECE">
        <w:trPr>
          <w:cantSplit/>
          <w:trHeight w:val="1285"/>
        </w:trPr>
        <w:tc>
          <w:tcPr>
            <w:tcW w:w="1813" w:type="dxa"/>
            <w:vMerge w:val="restart"/>
            <w:tcBorders>
              <w:top w:val="double" w:sz="24" w:space="0" w:color="008080"/>
              <w:left w:val="double" w:sz="24" w:space="0" w:color="008080"/>
              <w:bottom w:val="double" w:sz="24" w:space="0" w:color="008080"/>
              <w:right w:val="nil"/>
            </w:tcBorders>
            <w:hideMark/>
          </w:tcPr>
          <w:p w:rsidR="00E40648" w:rsidRDefault="00E40648" w:rsidP="00E40648">
            <w:pPr>
              <w:pStyle w:val="a3"/>
              <w:spacing w:line="276" w:lineRule="auto"/>
              <w:jc w:val="center"/>
              <w:rPr>
                <w:b/>
                <w:bCs/>
                <w:sz w:val="22"/>
                <w:szCs w:val="22"/>
              </w:rPr>
            </w:pPr>
            <w:r>
              <w:rPr>
                <w:noProof/>
                <w:lang w:eastAsia="ru-RU"/>
              </w:rPr>
              <mc:AlternateContent>
                <mc:Choice Requires="wpg">
                  <w:drawing>
                    <wp:anchor distT="0" distB="0" distL="0" distR="0" simplePos="0" relativeHeight="251659264" behindDoc="0" locked="0" layoutInCell="1" allowOverlap="1" wp14:anchorId="35FBE43E" wp14:editId="1B6FF811">
                      <wp:simplePos x="0" y="0"/>
                      <wp:positionH relativeFrom="column">
                        <wp:posOffset>-65405</wp:posOffset>
                      </wp:positionH>
                      <wp:positionV relativeFrom="paragraph">
                        <wp:posOffset>170180</wp:posOffset>
                      </wp:positionV>
                      <wp:extent cx="1106170" cy="969645"/>
                      <wp:effectExtent l="0" t="10795" r="0" b="1016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969645"/>
                                <a:chOff x="-13" y="493"/>
                                <a:chExt cx="1417" cy="1271"/>
                              </a:xfrm>
                            </wpg:grpSpPr>
                            <wps:wsp>
                              <wps:cNvPr id="6" name="AutoShape 3"/>
                              <wps:cNvSpPr>
                                <a:spLocks noChangeArrowheads="1"/>
                              </wps:cNvSpPr>
                              <wps:spPr bwMode="auto">
                                <a:xfrm>
                                  <a:off x="93" y="493"/>
                                  <a:ext cx="1209" cy="1271"/>
                                </a:xfrm>
                                <a:prstGeom prst="horizontalScroll">
                                  <a:avLst>
                                    <a:gd name="adj" fmla="val 12500"/>
                                  </a:avLst>
                                </a:prstGeom>
                                <a:solidFill>
                                  <a:srgbClr val="99CCFF"/>
                                </a:solidFill>
                                <a:ln w="9360">
                                  <a:solidFill>
                                    <a:srgbClr val="000000"/>
                                  </a:solidFill>
                                  <a:round/>
                                  <a:headEnd/>
                                  <a:tailEnd/>
                                </a:ln>
                              </wps:spPr>
                              <wps:bodyPr rot="0" vert="horz" wrap="square" lIns="91440" tIns="45720" rIns="91440" bIns="45720" anchor="ctr" anchorCtr="0" upright="1">
                                <a:noAutofit/>
                              </wps:bodyPr>
                            </wps:wsp>
                            <wps:wsp>
                              <wps:cNvPr id="7" name="Text Box 4"/>
                              <wps:cNvSpPr txBox="1">
                                <a:spLocks noChangeArrowheads="1"/>
                              </wps:cNvSpPr>
                              <wps:spPr bwMode="auto">
                                <a:xfrm>
                                  <a:off x="-13" y="638"/>
                                  <a:ext cx="1417" cy="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53C0F" w:rsidRDefault="00853C0F" w:rsidP="00E40648">
                                    <w:pPr>
                                      <w:jc w:val="center"/>
                                      <w:rPr>
                                        <w:rFonts w:ascii="Palatino Linotype" w:hAnsi="Palatino Linotype" w:cs="Palatino Linotype"/>
                                        <w:b/>
                                        <w:bCs/>
                                        <w:sz w:val="20"/>
                                      </w:rPr>
                                    </w:pPr>
                                    <w:r w:rsidRPr="00B274CD">
                                      <w:rPr>
                                        <w:rFonts w:ascii="Palatino Linotype" w:hAnsi="Palatino Linotype" w:cs="Palatino Linotype"/>
                                        <w:b/>
                                        <w:bCs/>
                                        <w:sz w:val="20"/>
                                      </w:rPr>
                                      <w:t>Основана</w:t>
                                    </w:r>
                                  </w:p>
                                  <w:p w:rsidR="00853C0F" w:rsidRPr="00B274CD" w:rsidRDefault="00853C0F" w:rsidP="00E40648">
                                    <w:pPr>
                                      <w:jc w:val="center"/>
                                      <w:rPr>
                                        <w:rFonts w:ascii="Palatino Linotype" w:hAnsi="Palatino Linotype" w:cs="Palatino Linotype"/>
                                        <w:b/>
                                        <w:bCs/>
                                        <w:sz w:val="20"/>
                                      </w:rPr>
                                    </w:pPr>
                                    <w:r>
                                      <w:rPr>
                                        <w:rFonts w:ascii="Palatino Linotype" w:hAnsi="Palatino Linotype" w:cs="Palatino Linotype"/>
                                        <w:b/>
                                        <w:bCs/>
                                        <w:sz w:val="20"/>
                                      </w:rPr>
                                      <w:t xml:space="preserve">в </w:t>
                                    </w:r>
                                    <w:r w:rsidRPr="00B274CD">
                                      <w:rPr>
                                        <w:rFonts w:ascii="Palatino Linotype" w:hAnsi="Palatino Linotype" w:cs="Palatino Linotype"/>
                                        <w:b/>
                                        <w:bCs/>
                                        <w:sz w:val="20"/>
                                      </w:rPr>
                                      <w:t>2011 году</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left:0;text-align:left;margin-left:-5.15pt;margin-top:13.4pt;width:87.1pt;height:76.35pt;z-index:251659264;mso-wrap-distance-left:0;mso-wrap-distance-right:0" coordorigin="-13,493" coordsize="141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93;top:493;width:1209;height:1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RHY8QA&#10;AADaAAAADwAAAGRycy9kb3ducmV2LnhtbESPQWvCQBSE7wX/w/IEb3WTImJTV1Fp1WMbPbS3R/Y1&#10;CWbfht2tifn1bqHQ4zAz3zDLdW8acSXna8sK0mkCgriwuuZSwfn09rgA4QOyxsYyKbiRh/Vq9LDE&#10;TNuOP+iah1JECPsMFVQhtJmUvqjIoJ/aljh639YZDFG6UmqHXYSbRj4lyVwarDkuVNjSrqLikv8Y&#10;Bc/vehgGFz63r/tZmn51pjws9kpNxv3mBUSgPvyH/9pHrWAOv1fiD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kR2PEAAAA2gAAAA8AAAAAAAAAAAAAAAAAmAIAAGRycy9k&#10;b3ducmV2LnhtbFBLBQYAAAAABAAEAPUAAACJAwAAAAA=&#10;" fillcolor="#9cf" strokeweight=".26mm"/>
                      <v:shapetype id="_x0000_t202" coordsize="21600,21600" o:spt="202" path="m,l,21600r21600,l21600,xe">
                        <v:stroke joinstyle="miter"/>
                        <v:path gradientshapeok="t" o:connecttype="rect"/>
                      </v:shapetype>
                      <v:shape id="Text Box 4" o:spid="_x0000_s1028" type="#_x0000_t202" style="position:absolute;left:-13;top:638;width:1417;height: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d98MA&#10;AADaAAAADwAAAGRycy9kb3ducmV2LnhtbESPzW7CMBCE75V4B2uReqmIAweKQgziR0AvPQR4gFW8&#10;JBHxOopNkvbp60pIHEcz840mXQ+mFh21rrKsYBrFIIhzqysuFFwvh8kChPPIGmvLpOCHHKxXo7cU&#10;E217zqg7+0IECLsEFZTeN4mULi/JoItsQxy8m20N+iDbQuoW+wA3tZzF8VwarDgslNjQrqT8fn4Y&#10;BbTJ7O/33R1Ntt3vjreK6UOelHofD5slCE+Df4Wf7S+t4BP+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Pd98MAAADaAAAADwAAAAAAAAAAAAAAAACYAgAAZHJzL2Rv&#10;d25yZXYueG1sUEsFBgAAAAAEAAQA9QAAAIgDAAAAAA==&#10;" filled="f" stroked="f">
                        <v:stroke joinstyle="round"/>
                        <v:textbox inset="0,0,0,0">
                          <w:txbxContent>
                            <w:p w:rsidR="00853C0F" w:rsidRDefault="00853C0F" w:rsidP="00E40648">
                              <w:pPr>
                                <w:jc w:val="center"/>
                                <w:rPr>
                                  <w:rFonts w:ascii="Palatino Linotype" w:hAnsi="Palatino Linotype" w:cs="Palatino Linotype"/>
                                  <w:b/>
                                  <w:bCs/>
                                  <w:sz w:val="20"/>
                                </w:rPr>
                              </w:pPr>
                              <w:r w:rsidRPr="00B274CD">
                                <w:rPr>
                                  <w:rFonts w:ascii="Palatino Linotype" w:hAnsi="Palatino Linotype" w:cs="Palatino Linotype"/>
                                  <w:b/>
                                  <w:bCs/>
                                  <w:sz w:val="20"/>
                                </w:rPr>
                                <w:t>Основана</w:t>
                              </w:r>
                            </w:p>
                            <w:p w:rsidR="00853C0F" w:rsidRPr="00B274CD" w:rsidRDefault="00853C0F" w:rsidP="00E40648">
                              <w:pPr>
                                <w:jc w:val="center"/>
                                <w:rPr>
                                  <w:rFonts w:ascii="Palatino Linotype" w:hAnsi="Palatino Linotype" w:cs="Palatino Linotype"/>
                                  <w:b/>
                                  <w:bCs/>
                                  <w:sz w:val="20"/>
                                </w:rPr>
                              </w:pPr>
                              <w:r>
                                <w:rPr>
                                  <w:rFonts w:ascii="Palatino Linotype" w:hAnsi="Palatino Linotype" w:cs="Palatino Linotype"/>
                                  <w:b/>
                                  <w:bCs/>
                                  <w:sz w:val="20"/>
                                </w:rPr>
                                <w:t xml:space="preserve">в </w:t>
                              </w:r>
                              <w:r w:rsidRPr="00B274CD">
                                <w:rPr>
                                  <w:rFonts w:ascii="Palatino Linotype" w:hAnsi="Palatino Linotype" w:cs="Palatino Linotype"/>
                                  <w:b/>
                                  <w:bCs/>
                                  <w:sz w:val="20"/>
                                </w:rPr>
                                <w:t>2011 году</w:t>
                              </w:r>
                            </w:p>
                          </w:txbxContent>
                        </v:textbox>
                      </v:shape>
                    </v:group>
                  </w:pict>
                </mc:Fallback>
              </mc:AlternateContent>
            </w:r>
            <w:r>
              <w:rPr>
                <w:b/>
                <w:bCs/>
                <w:noProof/>
                <w:sz w:val="22"/>
                <w:szCs w:val="22"/>
                <w:lang w:eastAsia="ru-RU"/>
              </w:rPr>
              <w:drawing>
                <wp:anchor distT="0" distB="0" distL="114300" distR="114300" simplePos="0" relativeHeight="251661312" behindDoc="1" locked="0" layoutInCell="1" allowOverlap="1" wp14:anchorId="318C59FA" wp14:editId="70648F54">
                  <wp:simplePos x="0" y="0"/>
                  <wp:positionH relativeFrom="column">
                    <wp:posOffset>910590</wp:posOffset>
                  </wp:positionH>
                  <wp:positionV relativeFrom="paragraph">
                    <wp:posOffset>635</wp:posOffset>
                  </wp:positionV>
                  <wp:extent cx="2062071" cy="2171700"/>
                  <wp:effectExtent l="0" t="0" r="0" b="0"/>
                  <wp:wrapNone/>
                  <wp:docPr id="1" name="Рисунок 1" descr="C:\Users\user\Desktop\34198230-Book-and-sun-Education-icon-conceptual-logo-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4198230-Book-and-sun-Education-icon-conceptual-logo-Stock-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071" cy="2171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86" w:type="dxa"/>
            <w:tcBorders>
              <w:top w:val="double" w:sz="24" w:space="0" w:color="008080"/>
              <w:left w:val="double" w:sz="24" w:space="0" w:color="008080"/>
              <w:bottom w:val="double" w:sz="24" w:space="0" w:color="008080"/>
              <w:right w:val="nil"/>
            </w:tcBorders>
            <w:hideMark/>
          </w:tcPr>
          <w:p w:rsidR="00E40648" w:rsidRDefault="00E40648" w:rsidP="00E40648">
            <w:pPr>
              <w:pStyle w:val="1"/>
              <w:framePr w:wrap="notBeside"/>
              <w:spacing w:line="276" w:lineRule="auto"/>
              <w:rPr>
                <w:rFonts w:eastAsiaTheme="minorEastAsia"/>
                <w:sz w:val="72"/>
              </w:rPr>
            </w:pPr>
            <w:r>
              <w:rPr>
                <w:rFonts w:eastAsiaTheme="minorEastAsia"/>
                <w:b w:val="0"/>
                <w:bCs w:val="0"/>
                <w:sz w:val="72"/>
              </w:rPr>
              <w:t xml:space="preserve">Дубовский        </w:t>
            </w:r>
          </w:p>
          <w:p w:rsidR="00E40648" w:rsidRDefault="00E40648" w:rsidP="00E40648">
            <w:pPr>
              <w:jc w:val="center"/>
              <w:rPr>
                <w:rFonts w:ascii="Times New Roman" w:hAnsi="Times New Roman" w:cs="Times New Roman"/>
                <w:bCs/>
                <w:sz w:val="96"/>
                <w:szCs w:val="96"/>
              </w:rPr>
            </w:pPr>
            <w:r>
              <w:rPr>
                <w:b/>
                <w:bCs/>
                <w:sz w:val="72"/>
                <w:szCs w:val="96"/>
              </w:rPr>
              <w:t xml:space="preserve">               </w:t>
            </w:r>
            <w:r>
              <w:rPr>
                <w:rFonts w:ascii="Times New Roman" w:hAnsi="Times New Roman" w:cs="Times New Roman"/>
                <w:bCs/>
                <w:sz w:val="72"/>
                <w:szCs w:val="96"/>
              </w:rPr>
              <w:t>вестн</w:t>
            </w:r>
            <w:r>
              <w:rPr>
                <w:rFonts w:ascii="Times New Roman" w:hAnsi="Times New Roman" w:cs="Times New Roman"/>
                <w:sz w:val="72"/>
                <w:szCs w:val="96"/>
              </w:rPr>
              <w:t>ик</w:t>
            </w:r>
          </w:p>
        </w:tc>
        <w:tc>
          <w:tcPr>
            <w:tcW w:w="1811" w:type="dxa"/>
            <w:vMerge w:val="restart"/>
            <w:tcBorders>
              <w:top w:val="double" w:sz="24" w:space="0" w:color="008080"/>
              <w:left w:val="double" w:sz="24" w:space="0" w:color="008080"/>
              <w:bottom w:val="double" w:sz="24" w:space="0" w:color="008080"/>
              <w:right w:val="double" w:sz="24" w:space="0" w:color="008080"/>
            </w:tcBorders>
          </w:tcPr>
          <w:p w:rsidR="00E40648" w:rsidRDefault="00E40648" w:rsidP="00E40648">
            <w:pPr>
              <w:pStyle w:val="a3"/>
              <w:snapToGrid w:val="0"/>
              <w:spacing w:line="276" w:lineRule="auto"/>
              <w:jc w:val="center"/>
              <w:rPr>
                <w:b/>
                <w:bCs/>
                <w:sz w:val="22"/>
                <w:szCs w:val="22"/>
              </w:rPr>
            </w:pPr>
          </w:p>
          <w:p w:rsidR="00E40648" w:rsidRDefault="00E40648" w:rsidP="00E40648">
            <w:pPr>
              <w:pStyle w:val="a3"/>
              <w:spacing w:line="276" w:lineRule="auto"/>
              <w:jc w:val="center"/>
              <w:rPr>
                <w:b/>
                <w:bCs/>
                <w:sz w:val="22"/>
                <w:szCs w:val="22"/>
              </w:rPr>
            </w:pPr>
            <w:r>
              <w:rPr>
                <w:noProof/>
                <w:lang w:eastAsia="ru-RU"/>
              </w:rPr>
              <mc:AlternateContent>
                <mc:Choice Requires="wpg">
                  <w:drawing>
                    <wp:anchor distT="0" distB="0" distL="0" distR="0" simplePos="0" relativeHeight="251660288" behindDoc="0" locked="0" layoutInCell="1" allowOverlap="1" wp14:anchorId="5CDB7C9B" wp14:editId="6B482025">
                      <wp:simplePos x="0" y="0"/>
                      <wp:positionH relativeFrom="column">
                        <wp:posOffset>77841</wp:posOffset>
                      </wp:positionH>
                      <wp:positionV relativeFrom="paragraph">
                        <wp:posOffset>48631</wp:posOffset>
                      </wp:positionV>
                      <wp:extent cx="812800" cy="635000"/>
                      <wp:effectExtent l="0" t="0" r="25400" b="1270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635000"/>
                                <a:chOff x="72" y="85"/>
                                <a:chExt cx="1279" cy="999"/>
                              </a:xfrm>
                            </wpg:grpSpPr>
                            <wps:wsp>
                              <wps:cNvPr id="3" name="AutoShape 6"/>
                              <wps:cNvSpPr>
                                <a:spLocks noChangeArrowheads="1"/>
                              </wps:cNvSpPr>
                              <wps:spPr bwMode="auto">
                                <a:xfrm>
                                  <a:off x="72" y="85"/>
                                  <a:ext cx="1279" cy="999"/>
                                </a:xfrm>
                                <a:prstGeom prst="verticalScroll">
                                  <a:avLst>
                                    <a:gd name="adj" fmla="val 12500"/>
                                  </a:avLst>
                                </a:prstGeom>
                                <a:solidFill>
                                  <a:srgbClr val="99CCFF"/>
                                </a:solidFill>
                                <a:ln w="9360">
                                  <a:solidFill>
                                    <a:srgbClr val="000000"/>
                                  </a:solidFill>
                                  <a:round/>
                                  <a:headEnd/>
                                  <a:tailEnd/>
                                </a:ln>
                              </wps:spPr>
                              <wps:bodyPr rot="0" vert="horz" wrap="square" lIns="91440" tIns="45720" rIns="91440" bIns="45720" anchor="ctr" anchorCtr="0" upright="1">
                                <a:noAutofit/>
                              </wps:bodyPr>
                            </wps:wsp>
                            <wps:wsp>
                              <wps:cNvPr id="4" name="Text Box 7"/>
                              <wps:cNvSpPr txBox="1">
                                <a:spLocks noChangeArrowheads="1"/>
                              </wps:cNvSpPr>
                              <wps:spPr bwMode="auto">
                                <a:xfrm>
                                  <a:off x="327" y="210"/>
                                  <a:ext cx="858"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53C0F" w:rsidRDefault="00853C0F" w:rsidP="00E40648">
                                    <w:pPr>
                                      <w:rPr>
                                        <w:rFonts w:ascii="Times New Roman" w:hAnsi="Times New Roman" w:cs="Times New Roman"/>
                                        <w:b/>
                                        <w:bCs/>
                                        <w:sz w:val="36"/>
                                      </w:rPr>
                                    </w:pPr>
                                    <w:r>
                                      <w:rPr>
                                        <w:rFonts w:ascii="Times New Roman" w:hAnsi="Times New Roman" w:cs="Times New Roman"/>
                                        <w:b/>
                                        <w:bCs/>
                                        <w:sz w:val="36"/>
                                      </w:rPr>
                                      <w:t xml:space="preserve">№ </w:t>
                                    </w:r>
                                    <w:r w:rsidR="004A60EA">
                                      <w:rPr>
                                        <w:rFonts w:ascii="Times New Roman" w:hAnsi="Times New Roman" w:cs="Times New Roman"/>
                                        <w:b/>
                                        <w:bCs/>
                                        <w:sz w:val="36"/>
                                      </w:rPr>
                                      <w:t>5</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9" style="position:absolute;left:0;text-align:left;margin-left:6.15pt;margin-top:3.85pt;width:64pt;height:50pt;z-index:251660288;mso-wrap-distance-left:0;mso-wrap-distance-right:0" coordorigin="72,85" coordsize="127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6" o:spid="_x0000_s1030" type="#_x0000_t97" style="position:absolute;left:72;top:85;width:1279;height: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KPsMA&#10;AADaAAAADwAAAGRycy9kb3ducmV2LnhtbESPwWrDMBBE74X8g9hCb43cBNzWjRJCoBDqQ6jrD1is&#10;jW1srRxJtd2/rwKBHIeZecNsdrPpxUjOt5YVvCwTEMSV1S3XCsqfz+c3ED4ga+wtk4I/8rDbLh42&#10;mGk78TeNRahFhLDPUEETwpBJ6auGDPqlHYijd7bOYIjS1VI7nCLc9HKVJKk02HJcaHCgQ0NVV/wa&#10;BYfk/aty+6J87VZF2l3OZZ6fOqWeHuf9B4hAc7iHb+2jVrCG65V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LKPsMAAADaAAAADwAAAAAAAAAAAAAAAACYAgAAZHJzL2Rv&#10;d25yZXYueG1sUEsFBgAAAAAEAAQA9QAAAIgDAAAAAA==&#10;" fillcolor="#9cf" strokeweight=".26mm"/>
                      <v:shape id="Text Box 7" o:spid="_x0000_s1031" type="#_x0000_t202" style="position:absolute;left:327;top:210;width:858;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stroke joinstyle="round"/>
                        <v:textbox inset="0,0,0,0">
                          <w:txbxContent>
                            <w:p w:rsidR="00853C0F" w:rsidRDefault="00853C0F" w:rsidP="00E40648">
                              <w:pPr>
                                <w:rPr>
                                  <w:rFonts w:ascii="Times New Roman" w:hAnsi="Times New Roman" w:cs="Times New Roman"/>
                                  <w:b/>
                                  <w:bCs/>
                                  <w:sz w:val="36"/>
                                </w:rPr>
                              </w:pPr>
                              <w:r>
                                <w:rPr>
                                  <w:rFonts w:ascii="Times New Roman" w:hAnsi="Times New Roman" w:cs="Times New Roman"/>
                                  <w:b/>
                                  <w:bCs/>
                                  <w:sz w:val="36"/>
                                </w:rPr>
                                <w:t xml:space="preserve">№ </w:t>
                              </w:r>
                              <w:r w:rsidR="004A60EA">
                                <w:rPr>
                                  <w:rFonts w:ascii="Times New Roman" w:hAnsi="Times New Roman" w:cs="Times New Roman"/>
                                  <w:b/>
                                  <w:bCs/>
                                  <w:sz w:val="36"/>
                                </w:rPr>
                                <w:t>5</w:t>
                              </w:r>
                            </w:p>
                          </w:txbxContent>
                        </v:textbox>
                      </v:shape>
                    </v:group>
                  </w:pict>
                </mc:Fallback>
              </mc:AlternateContent>
            </w:r>
          </w:p>
          <w:p w:rsidR="00E40648" w:rsidRDefault="00E40648" w:rsidP="00E40648">
            <w:pPr>
              <w:pStyle w:val="a3"/>
              <w:spacing w:line="276" w:lineRule="auto"/>
              <w:jc w:val="center"/>
              <w:rPr>
                <w:b/>
                <w:bCs/>
                <w:sz w:val="22"/>
                <w:szCs w:val="22"/>
              </w:rPr>
            </w:pPr>
          </w:p>
          <w:p w:rsidR="00E40648" w:rsidRDefault="00E40648" w:rsidP="00E40648">
            <w:pPr>
              <w:pStyle w:val="a3"/>
              <w:spacing w:line="276" w:lineRule="auto"/>
              <w:jc w:val="center"/>
              <w:rPr>
                <w:b/>
                <w:bCs/>
                <w:sz w:val="22"/>
                <w:szCs w:val="22"/>
              </w:rPr>
            </w:pPr>
          </w:p>
          <w:p w:rsidR="00E40648" w:rsidRDefault="00E40648" w:rsidP="00E40648">
            <w:pPr>
              <w:pStyle w:val="a3"/>
              <w:spacing w:line="276" w:lineRule="auto"/>
              <w:jc w:val="center"/>
              <w:rPr>
                <w:b/>
                <w:bCs/>
                <w:sz w:val="22"/>
                <w:szCs w:val="22"/>
              </w:rPr>
            </w:pPr>
          </w:p>
          <w:p w:rsidR="00E40648" w:rsidRDefault="00E40648" w:rsidP="00E40648">
            <w:pPr>
              <w:pStyle w:val="a3"/>
              <w:spacing w:line="276" w:lineRule="auto"/>
              <w:jc w:val="center"/>
              <w:rPr>
                <w:b/>
                <w:bCs/>
                <w:sz w:val="22"/>
                <w:szCs w:val="22"/>
              </w:rPr>
            </w:pPr>
          </w:p>
          <w:p w:rsidR="00D41D09" w:rsidRPr="00D41D09" w:rsidRDefault="00E40648" w:rsidP="00D41D09">
            <w:pPr>
              <w:pStyle w:val="a3"/>
              <w:spacing w:line="276" w:lineRule="auto"/>
              <w:jc w:val="center"/>
              <w:rPr>
                <w:b/>
                <w:bCs/>
                <w:szCs w:val="28"/>
              </w:rPr>
            </w:pPr>
            <w:r w:rsidRPr="00D41D09">
              <w:rPr>
                <w:b/>
                <w:bCs/>
                <w:szCs w:val="28"/>
              </w:rPr>
              <w:t>«</w:t>
            </w:r>
            <w:r w:rsidR="00962E1A">
              <w:rPr>
                <w:b/>
                <w:bCs/>
                <w:szCs w:val="28"/>
              </w:rPr>
              <w:t>2</w:t>
            </w:r>
            <w:r w:rsidR="00882B8E">
              <w:rPr>
                <w:b/>
                <w:bCs/>
                <w:szCs w:val="28"/>
              </w:rPr>
              <w:t>6</w:t>
            </w:r>
            <w:r w:rsidRPr="00D41D09">
              <w:rPr>
                <w:b/>
                <w:bCs/>
                <w:szCs w:val="28"/>
              </w:rPr>
              <w:t xml:space="preserve">» </w:t>
            </w:r>
          </w:p>
          <w:p w:rsidR="00E40648" w:rsidRDefault="00D81145" w:rsidP="00962E1A">
            <w:pPr>
              <w:pStyle w:val="a3"/>
              <w:spacing w:line="276" w:lineRule="auto"/>
              <w:jc w:val="center"/>
              <w:rPr>
                <w:b/>
                <w:bCs/>
                <w:sz w:val="32"/>
                <w:szCs w:val="22"/>
              </w:rPr>
            </w:pPr>
            <w:r>
              <w:rPr>
                <w:b/>
                <w:bCs/>
                <w:szCs w:val="28"/>
              </w:rPr>
              <w:t>Февраля</w:t>
            </w:r>
            <w:r w:rsidR="00242D65" w:rsidRPr="00D41D09">
              <w:rPr>
                <w:b/>
                <w:bCs/>
                <w:szCs w:val="28"/>
              </w:rPr>
              <w:t xml:space="preserve"> </w:t>
            </w:r>
            <w:r w:rsidR="00E40648" w:rsidRPr="00D41D09">
              <w:rPr>
                <w:b/>
                <w:bCs/>
                <w:szCs w:val="22"/>
              </w:rPr>
              <w:t>202</w:t>
            </w:r>
            <w:r w:rsidR="00962E1A">
              <w:rPr>
                <w:b/>
                <w:bCs/>
                <w:szCs w:val="22"/>
              </w:rPr>
              <w:t>1</w:t>
            </w:r>
            <w:r w:rsidR="00E40648" w:rsidRPr="00D41D09">
              <w:rPr>
                <w:b/>
                <w:bCs/>
                <w:szCs w:val="22"/>
              </w:rPr>
              <w:t xml:space="preserve"> г.</w:t>
            </w:r>
          </w:p>
        </w:tc>
      </w:tr>
      <w:tr w:rsidR="00E40648" w:rsidTr="00B72ECE">
        <w:trPr>
          <w:cantSplit/>
          <w:trHeight w:val="65"/>
        </w:trPr>
        <w:tc>
          <w:tcPr>
            <w:tcW w:w="1813" w:type="dxa"/>
            <w:vMerge/>
            <w:tcBorders>
              <w:top w:val="double" w:sz="24" w:space="0" w:color="008080"/>
              <w:left w:val="double" w:sz="24" w:space="0" w:color="008080"/>
              <w:bottom w:val="double" w:sz="24" w:space="0" w:color="008080"/>
              <w:right w:val="nil"/>
            </w:tcBorders>
            <w:vAlign w:val="center"/>
            <w:hideMark/>
          </w:tcPr>
          <w:p w:rsidR="00E40648" w:rsidRDefault="00E40648" w:rsidP="00E40648">
            <w:pPr>
              <w:spacing w:after="0" w:line="240" w:lineRule="auto"/>
              <w:rPr>
                <w:rFonts w:ascii="Times New Roman" w:eastAsia="Times New Roman" w:hAnsi="Times New Roman" w:cs="Times New Roman"/>
                <w:b/>
                <w:bCs/>
                <w:lang w:eastAsia="ar-SA"/>
              </w:rPr>
            </w:pPr>
          </w:p>
        </w:tc>
        <w:tc>
          <w:tcPr>
            <w:tcW w:w="6186" w:type="dxa"/>
            <w:tcBorders>
              <w:top w:val="nil"/>
              <w:left w:val="double" w:sz="24" w:space="0" w:color="008080"/>
              <w:bottom w:val="double" w:sz="24" w:space="0" w:color="008080"/>
              <w:right w:val="nil"/>
            </w:tcBorders>
            <w:hideMark/>
          </w:tcPr>
          <w:p w:rsidR="00E40648" w:rsidRDefault="00E40648" w:rsidP="00E40648">
            <w:pPr>
              <w:pStyle w:val="2"/>
              <w:spacing w:line="276" w:lineRule="auto"/>
              <w:jc w:val="center"/>
              <w:rPr>
                <w:rFonts w:eastAsiaTheme="minorEastAsia"/>
              </w:rPr>
            </w:pPr>
            <w:r>
              <w:rPr>
                <w:rFonts w:eastAsiaTheme="minorEastAsia"/>
              </w:rPr>
              <w:t xml:space="preserve">ПЕРИОДИЧЕСКОЕ ПЕЧАТНОЕ ИЗДАНИЕ </w:t>
            </w:r>
          </w:p>
          <w:p w:rsidR="00E40648" w:rsidRDefault="00E40648" w:rsidP="00E40648">
            <w:pPr>
              <w:pStyle w:val="2"/>
              <w:spacing w:line="276" w:lineRule="auto"/>
              <w:jc w:val="center"/>
              <w:rPr>
                <w:rFonts w:eastAsiaTheme="minorEastAsia"/>
                <w:sz w:val="18"/>
              </w:rPr>
            </w:pPr>
            <w:r>
              <w:rPr>
                <w:rFonts w:eastAsiaTheme="minorEastAsia"/>
              </w:rPr>
              <w:t>ДУБОВСКОГО СЕЛЬСКОГО ПОСЕЛЕНИЯ</w:t>
            </w:r>
          </w:p>
        </w:tc>
        <w:tc>
          <w:tcPr>
            <w:tcW w:w="1811" w:type="dxa"/>
            <w:vMerge/>
            <w:tcBorders>
              <w:top w:val="double" w:sz="24" w:space="0" w:color="008080"/>
              <w:left w:val="double" w:sz="24" w:space="0" w:color="008080"/>
              <w:bottom w:val="double" w:sz="24" w:space="0" w:color="008080"/>
              <w:right w:val="double" w:sz="24" w:space="0" w:color="008080"/>
            </w:tcBorders>
            <w:vAlign w:val="center"/>
            <w:hideMark/>
          </w:tcPr>
          <w:p w:rsidR="00E40648" w:rsidRDefault="00E40648" w:rsidP="00E40648">
            <w:pPr>
              <w:spacing w:after="0" w:line="240" w:lineRule="auto"/>
              <w:rPr>
                <w:rFonts w:ascii="Times New Roman" w:eastAsia="Times New Roman" w:hAnsi="Times New Roman" w:cs="Times New Roman"/>
                <w:b/>
                <w:bCs/>
                <w:sz w:val="32"/>
                <w:lang w:eastAsia="ar-SA"/>
              </w:rPr>
            </w:pPr>
          </w:p>
        </w:tc>
      </w:tr>
    </w:tbl>
    <w:p w:rsidR="00962E1A" w:rsidRDefault="00962E1A" w:rsidP="007635DD">
      <w:pPr>
        <w:spacing w:after="0" w:line="240" w:lineRule="auto"/>
        <w:rPr>
          <w:rFonts w:ascii="Times New Roman" w:hAnsi="Times New Roman" w:cs="Times New Roman"/>
          <w:b/>
          <w:sz w:val="20"/>
          <w:szCs w:val="20"/>
        </w:rPr>
      </w:pPr>
    </w:p>
    <w:p w:rsidR="00B20894" w:rsidRDefault="00B20894" w:rsidP="007635DD">
      <w:pPr>
        <w:spacing w:after="0" w:line="240" w:lineRule="auto"/>
        <w:rPr>
          <w:rFonts w:ascii="Times New Roman" w:hAnsi="Times New Roman" w:cs="Times New Roman"/>
          <w:b/>
          <w:sz w:val="20"/>
          <w:szCs w:val="20"/>
        </w:rPr>
      </w:pPr>
    </w:p>
    <w:p w:rsidR="004A60EA" w:rsidRPr="004A60EA" w:rsidRDefault="004A60EA" w:rsidP="004A60EA">
      <w:pPr>
        <w:spacing w:after="0" w:line="240" w:lineRule="auto"/>
        <w:jc w:val="center"/>
        <w:outlineLvl w:val="1"/>
        <w:rPr>
          <w:rFonts w:ascii="Times New Roman" w:hAnsi="Times New Roman" w:cs="Times New Roman"/>
          <w:sz w:val="24"/>
          <w:szCs w:val="24"/>
          <w:lang w:eastAsia="ru-RU"/>
        </w:rPr>
      </w:pPr>
      <w:r w:rsidRPr="004A60EA">
        <w:rPr>
          <w:rFonts w:ascii="Times New Roman" w:hAnsi="Times New Roman" w:cs="Times New Roman"/>
          <w:sz w:val="24"/>
          <w:szCs w:val="24"/>
          <w:lang w:eastAsia="ru-RU"/>
        </w:rPr>
        <w:t>АДМИНИСТРАЦИЯ</w:t>
      </w:r>
    </w:p>
    <w:p w:rsidR="004A60EA" w:rsidRPr="004A60EA" w:rsidRDefault="004A60EA" w:rsidP="004A60EA">
      <w:pPr>
        <w:spacing w:after="0" w:line="240" w:lineRule="auto"/>
        <w:jc w:val="center"/>
        <w:outlineLvl w:val="1"/>
        <w:rPr>
          <w:rFonts w:ascii="Times New Roman" w:hAnsi="Times New Roman" w:cs="Times New Roman"/>
          <w:sz w:val="24"/>
          <w:szCs w:val="24"/>
          <w:lang w:eastAsia="ru-RU"/>
        </w:rPr>
      </w:pPr>
      <w:r w:rsidRPr="004A60EA">
        <w:rPr>
          <w:rFonts w:ascii="Times New Roman" w:hAnsi="Times New Roman" w:cs="Times New Roman"/>
          <w:sz w:val="24"/>
          <w:szCs w:val="24"/>
          <w:lang w:eastAsia="ru-RU"/>
        </w:rPr>
        <w:t xml:space="preserve">ДУБОВСКОГО СЕЛЬСКОГО ПОСЕЛЕНИЯ </w:t>
      </w:r>
    </w:p>
    <w:p w:rsidR="004A60EA" w:rsidRPr="004A60EA" w:rsidRDefault="004A60EA" w:rsidP="004A60EA">
      <w:pPr>
        <w:spacing w:after="0" w:line="240" w:lineRule="auto"/>
        <w:jc w:val="center"/>
        <w:outlineLvl w:val="1"/>
        <w:rPr>
          <w:rFonts w:ascii="Times New Roman" w:hAnsi="Times New Roman" w:cs="Times New Roman"/>
          <w:sz w:val="24"/>
          <w:szCs w:val="24"/>
          <w:lang w:eastAsia="ru-RU"/>
        </w:rPr>
      </w:pPr>
      <w:r w:rsidRPr="004A60EA">
        <w:rPr>
          <w:rFonts w:ascii="Times New Roman" w:hAnsi="Times New Roman" w:cs="Times New Roman"/>
          <w:sz w:val="24"/>
          <w:szCs w:val="24"/>
          <w:lang w:eastAsia="ru-RU"/>
        </w:rPr>
        <w:t>ДУБОВСКОГО РАЙОНА</w:t>
      </w:r>
    </w:p>
    <w:p w:rsidR="004A60EA" w:rsidRPr="004A60EA" w:rsidRDefault="004A60EA" w:rsidP="004A60EA">
      <w:pPr>
        <w:spacing w:after="0" w:line="240" w:lineRule="auto"/>
        <w:jc w:val="center"/>
        <w:outlineLvl w:val="1"/>
        <w:rPr>
          <w:rFonts w:ascii="Times New Roman" w:hAnsi="Times New Roman" w:cs="Times New Roman"/>
          <w:sz w:val="24"/>
          <w:szCs w:val="24"/>
          <w:lang w:eastAsia="ru-RU"/>
        </w:rPr>
      </w:pPr>
      <w:r w:rsidRPr="004A60EA">
        <w:rPr>
          <w:rFonts w:ascii="Times New Roman" w:hAnsi="Times New Roman" w:cs="Times New Roman"/>
          <w:sz w:val="24"/>
          <w:szCs w:val="24"/>
          <w:lang w:eastAsia="ru-RU"/>
        </w:rPr>
        <w:t>РОСТОВСКОЙ ОБЛАСТИ</w:t>
      </w:r>
    </w:p>
    <w:p w:rsidR="004A60EA" w:rsidRPr="004A60EA" w:rsidRDefault="004A60EA" w:rsidP="004A60EA">
      <w:pPr>
        <w:spacing w:after="0" w:line="240" w:lineRule="auto"/>
        <w:jc w:val="center"/>
        <w:rPr>
          <w:rFonts w:ascii="Times New Roman" w:hAnsi="Times New Roman" w:cs="Times New Roman"/>
          <w:sz w:val="24"/>
          <w:szCs w:val="24"/>
          <w:lang w:eastAsia="ru-RU"/>
        </w:rPr>
      </w:pPr>
    </w:p>
    <w:p w:rsidR="004A60EA" w:rsidRPr="004A60EA" w:rsidRDefault="004A60EA" w:rsidP="004A60EA">
      <w:pPr>
        <w:spacing w:after="0" w:line="240" w:lineRule="auto"/>
        <w:jc w:val="center"/>
        <w:rPr>
          <w:rFonts w:ascii="Times New Roman" w:hAnsi="Times New Roman" w:cs="Times New Roman"/>
          <w:sz w:val="24"/>
          <w:szCs w:val="24"/>
          <w:lang w:eastAsia="ru-RU"/>
        </w:rPr>
      </w:pPr>
      <w:r w:rsidRPr="004A60EA">
        <w:rPr>
          <w:rFonts w:ascii="Times New Roman" w:hAnsi="Times New Roman" w:cs="Times New Roman"/>
          <w:sz w:val="24"/>
          <w:szCs w:val="24"/>
          <w:lang w:eastAsia="ru-RU"/>
        </w:rPr>
        <w:t>ПОСТАНОВЛЕНИЕ 26</w:t>
      </w:r>
    </w:p>
    <w:p w:rsidR="004A60EA" w:rsidRPr="004A60EA" w:rsidRDefault="004A60EA" w:rsidP="004A60EA">
      <w:pPr>
        <w:spacing w:after="0" w:line="240" w:lineRule="auto"/>
        <w:jc w:val="center"/>
        <w:rPr>
          <w:rFonts w:ascii="Times New Roman" w:hAnsi="Times New Roman" w:cs="Times New Roman"/>
          <w:sz w:val="24"/>
          <w:szCs w:val="24"/>
          <w:lang w:eastAsia="ru-RU"/>
        </w:rPr>
      </w:pPr>
    </w:p>
    <w:p w:rsidR="004A60EA" w:rsidRPr="004A60EA" w:rsidRDefault="004A60EA" w:rsidP="004A60EA">
      <w:pPr>
        <w:spacing w:after="0" w:line="240" w:lineRule="auto"/>
        <w:rPr>
          <w:rFonts w:ascii="Times New Roman" w:hAnsi="Times New Roman" w:cs="Times New Roman"/>
          <w:sz w:val="24"/>
          <w:szCs w:val="24"/>
          <w:lang w:eastAsia="ru-RU"/>
        </w:rPr>
      </w:pPr>
      <w:r w:rsidRPr="004A60EA">
        <w:rPr>
          <w:rFonts w:ascii="Times New Roman" w:hAnsi="Times New Roman" w:cs="Times New Roman"/>
          <w:sz w:val="24"/>
          <w:szCs w:val="24"/>
          <w:lang w:eastAsia="ru-RU"/>
        </w:rPr>
        <w:t>«04» февраля 2021 г.                                                                        с. Дубовское</w:t>
      </w:r>
    </w:p>
    <w:p w:rsidR="004A60EA" w:rsidRPr="004A60EA" w:rsidRDefault="004A60EA" w:rsidP="004A60EA">
      <w:pPr>
        <w:spacing w:after="0" w:line="240" w:lineRule="auto"/>
        <w:jc w:val="center"/>
        <w:rPr>
          <w:rFonts w:ascii="Times New Roman" w:hAnsi="Times New Roman" w:cs="Times New Roman"/>
          <w:sz w:val="24"/>
          <w:szCs w:val="24"/>
          <w:lang w:eastAsia="ru-RU"/>
        </w:rPr>
      </w:pPr>
    </w:p>
    <w:p w:rsidR="004A60EA" w:rsidRPr="004A60EA" w:rsidRDefault="004A60EA" w:rsidP="004A60EA">
      <w:pPr>
        <w:spacing w:after="0" w:line="240" w:lineRule="auto"/>
        <w:jc w:val="center"/>
        <w:rPr>
          <w:rFonts w:ascii="Times New Roman" w:hAnsi="Times New Roman" w:cs="Times New Roman"/>
          <w:sz w:val="24"/>
          <w:szCs w:val="24"/>
        </w:rPr>
      </w:pPr>
      <w:r w:rsidRPr="004A60EA">
        <w:rPr>
          <w:rFonts w:ascii="Times New Roman" w:hAnsi="Times New Roman" w:cs="Times New Roman"/>
          <w:sz w:val="24"/>
          <w:szCs w:val="24"/>
        </w:rPr>
        <w:t>Об утверждении Административного регламента</w:t>
      </w:r>
    </w:p>
    <w:p w:rsidR="004A60EA" w:rsidRPr="004A60EA" w:rsidRDefault="004A60EA" w:rsidP="004A60EA">
      <w:pPr>
        <w:spacing w:after="0" w:line="240" w:lineRule="auto"/>
        <w:jc w:val="center"/>
        <w:rPr>
          <w:rFonts w:ascii="Times New Roman" w:hAnsi="Times New Roman" w:cs="Times New Roman"/>
          <w:sz w:val="24"/>
          <w:szCs w:val="24"/>
        </w:rPr>
      </w:pPr>
      <w:r w:rsidRPr="004A60EA">
        <w:rPr>
          <w:rFonts w:ascii="Times New Roman" w:hAnsi="Times New Roman" w:cs="Times New Roman"/>
          <w:sz w:val="24"/>
          <w:szCs w:val="24"/>
        </w:rPr>
        <w:t>Администрации Дубовского сельского поселения</w:t>
      </w:r>
    </w:p>
    <w:p w:rsidR="004A60EA" w:rsidRPr="004A60EA" w:rsidRDefault="004A60EA" w:rsidP="004A60EA">
      <w:pPr>
        <w:spacing w:after="0" w:line="240" w:lineRule="auto"/>
        <w:jc w:val="center"/>
        <w:rPr>
          <w:rFonts w:ascii="Times New Roman" w:hAnsi="Times New Roman" w:cs="Times New Roman"/>
          <w:sz w:val="24"/>
          <w:szCs w:val="24"/>
        </w:rPr>
      </w:pPr>
      <w:r w:rsidRPr="004A60EA">
        <w:rPr>
          <w:rFonts w:ascii="Times New Roman" w:hAnsi="Times New Roman" w:cs="Times New Roman"/>
          <w:sz w:val="24"/>
          <w:szCs w:val="24"/>
        </w:rPr>
        <w:t>по предоставлению муниципальной услуги</w:t>
      </w:r>
    </w:p>
    <w:p w:rsidR="004A60EA" w:rsidRPr="004A60EA" w:rsidRDefault="004A60EA" w:rsidP="004A60EA">
      <w:pPr>
        <w:spacing w:after="0"/>
        <w:rPr>
          <w:rFonts w:ascii="Times New Roman" w:hAnsi="Times New Roman" w:cs="Times New Roman"/>
          <w:sz w:val="24"/>
          <w:szCs w:val="24"/>
          <w:lang w:eastAsia="ru-RU"/>
        </w:rPr>
      </w:pPr>
      <w:r w:rsidRPr="004A60EA">
        <w:rPr>
          <w:rFonts w:ascii="Times New Roman" w:hAnsi="Times New Roman" w:cs="Times New Roman"/>
          <w:sz w:val="24"/>
          <w:szCs w:val="24"/>
        </w:rPr>
        <w:t xml:space="preserve">                             «</w:t>
      </w:r>
      <w:r w:rsidRPr="004A60EA">
        <w:rPr>
          <w:rFonts w:ascii="Times New Roman" w:hAnsi="Times New Roman" w:cs="Times New Roman"/>
          <w:sz w:val="24"/>
          <w:szCs w:val="24"/>
          <w:lang w:eastAsia="ru-RU"/>
        </w:rPr>
        <w:t xml:space="preserve">Выдача разрешений на снос (вырубку) </w:t>
      </w:r>
    </w:p>
    <w:p w:rsidR="004A60EA" w:rsidRPr="004A60EA" w:rsidRDefault="004A60EA" w:rsidP="004A60EA">
      <w:pPr>
        <w:spacing w:after="0"/>
        <w:jc w:val="center"/>
        <w:rPr>
          <w:rFonts w:ascii="Times New Roman" w:hAnsi="Times New Roman" w:cs="Times New Roman"/>
          <w:sz w:val="24"/>
          <w:szCs w:val="24"/>
          <w:lang w:eastAsia="ru-RU"/>
        </w:rPr>
      </w:pPr>
      <w:r w:rsidRPr="004A60EA">
        <w:rPr>
          <w:rFonts w:ascii="Times New Roman" w:hAnsi="Times New Roman" w:cs="Times New Roman"/>
          <w:sz w:val="24"/>
          <w:szCs w:val="24"/>
          <w:lang w:eastAsia="ru-RU"/>
        </w:rPr>
        <w:t>зеленых насаждений</w:t>
      </w:r>
      <w:r w:rsidRPr="004A60EA">
        <w:rPr>
          <w:rFonts w:ascii="Times New Roman" w:hAnsi="Times New Roman" w:cs="Times New Roman"/>
          <w:bCs/>
          <w:sz w:val="24"/>
          <w:szCs w:val="24"/>
          <w:lang w:eastAsia="ru-RU"/>
        </w:rPr>
        <w:t>»</w:t>
      </w:r>
    </w:p>
    <w:p w:rsidR="004A60EA" w:rsidRPr="004A60EA" w:rsidRDefault="004A60EA" w:rsidP="004A60EA">
      <w:pPr>
        <w:autoSpaceDE w:val="0"/>
        <w:autoSpaceDN w:val="0"/>
        <w:adjustRightInd w:val="0"/>
        <w:spacing w:after="0" w:line="240" w:lineRule="auto"/>
        <w:rPr>
          <w:rFonts w:ascii="Times New Roman" w:hAnsi="Times New Roman" w:cs="Times New Roman"/>
          <w:bCs/>
          <w:sz w:val="24"/>
          <w:szCs w:val="24"/>
          <w:lang w:eastAsia="ru-RU"/>
        </w:rPr>
      </w:pPr>
    </w:p>
    <w:p w:rsidR="004A60EA" w:rsidRPr="004A60EA" w:rsidRDefault="004A60EA" w:rsidP="004A60E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A60EA">
        <w:rPr>
          <w:rFonts w:ascii="Times New Roman" w:hAnsi="Times New Roman" w:cs="Times New Roman"/>
          <w:sz w:val="24"/>
          <w:szCs w:val="24"/>
          <w:lang w:eastAsia="ru-RU"/>
        </w:rPr>
        <w:t xml:space="preserve">В соответствии с Федеральным законом от </w:t>
      </w:r>
      <w:smartTag w:uri="urn:schemas-microsoft-com:office:smarttags" w:element="date">
        <w:smartTagPr>
          <w:attr w:name="Year" w:val="2003"/>
          <w:attr w:name="Day" w:val="06"/>
          <w:attr w:name="Month" w:val="10"/>
          <w:attr w:name="ls" w:val="trans"/>
        </w:smartTagPr>
        <w:r w:rsidRPr="004A60EA">
          <w:rPr>
            <w:rFonts w:ascii="Times New Roman" w:hAnsi="Times New Roman" w:cs="Times New Roman"/>
            <w:sz w:val="24"/>
            <w:szCs w:val="24"/>
            <w:lang w:eastAsia="ru-RU"/>
          </w:rPr>
          <w:t>06.10.2003</w:t>
        </w:r>
      </w:smartTag>
      <w:r w:rsidRPr="004A60EA">
        <w:rPr>
          <w:rFonts w:ascii="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 Федеральным законом от </w:t>
      </w:r>
      <w:smartTag w:uri="urn:schemas-microsoft-com:office:smarttags" w:element="date">
        <w:smartTagPr>
          <w:attr w:name="Year" w:val="2010"/>
          <w:attr w:name="Day" w:val="27"/>
          <w:attr w:name="Month" w:val="07"/>
          <w:attr w:name="ls" w:val="trans"/>
        </w:smartTagPr>
        <w:r w:rsidRPr="004A60EA">
          <w:rPr>
            <w:rFonts w:ascii="Times New Roman" w:hAnsi="Times New Roman" w:cs="Times New Roman"/>
            <w:sz w:val="24"/>
            <w:szCs w:val="24"/>
            <w:lang w:eastAsia="ru-RU"/>
          </w:rPr>
          <w:t>27.07.2010</w:t>
        </w:r>
      </w:smartTag>
      <w:r w:rsidRPr="004A60EA">
        <w:rPr>
          <w:rFonts w:ascii="Times New Roman" w:hAnsi="Times New Roman" w:cs="Times New Roman"/>
          <w:sz w:val="24"/>
          <w:szCs w:val="24"/>
          <w:lang w:eastAsia="ru-RU"/>
        </w:rPr>
        <w:t xml:space="preserve"> №210-ФЗ «Об организации предоставления государственных и муниципальных услуг», </w:t>
      </w:r>
      <w:r w:rsidRPr="004A60EA">
        <w:rPr>
          <w:rFonts w:ascii="Times New Roman" w:hAnsi="Times New Roman" w:cs="Times New Roman"/>
          <w:spacing w:val="-4"/>
          <w:sz w:val="24"/>
          <w:szCs w:val="24"/>
          <w:lang w:eastAsia="ru-RU"/>
        </w:rPr>
        <w:t>Уставом</w:t>
      </w:r>
      <w:r w:rsidRPr="004A60EA">
        <w:rPr>
          <w:rFonts w:ascii="Times New Roman" w:hAnsi="Times New Roman" w:cs="Times New Roman"/>
          <w:sz w:val="24"/>
          <w:szCs w:val="24"/>
          <w:lang w:eastAsia="ru-RU"/>
        </w:rPr>
        <w:t xml:space="preserve"> муниципального образования «Дубовское сельское поселение», Администрация Дубовского сельского поселения, </w:t>
      </w:r>
    </w:p>
    <w:p w:rsidR="004A60EA" w:rsidRPr="004A60EA" w:rsidRDefault="004A60EA" w:rsidP="004A60EA">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4A60EA" w:rsidRPr="004A60EA" w:rsidRDefault="004A60EA" w:rsidP="004A60EA">
      <w:pPr>
        <w:autoSpaceDE w:val="0"/>
        <w:autoSpaceDN w:val="0"/>
        <w:adjustRightInd w:val="0"/>
        <w:spacing w:after="0" w:line="240" w:lineRule="auto"/>
        <w:jc w:val="both"/>
        <w:rPr>
          <w:rFonts w:ascii="Times New Roman" w:hAnsi="Times New Roman" w:cs="Times New Roman"/>
          <w:sz w:val="24"/>
          <w:szCs w:val="24"/>
          <w:lang w:eastAsia="ru-RU"/>
        </w:rPr>
      </w:pPr>
      <w:r w:rsidRPr="004A60EA">
        <w:rPr>
          <w:rFonts w:ascii="Times New Roman" w:hAnsi="Times New Roman" w:cs="Times New Roman"/>
          <w:sz w:val="24"/>
          <w:szCs w:val="24"/>
          <w:lang w:eastAsia="ru-RU"/>
        </w:rPr>
        <w:t xml:space="preserve">                                            ПОСТАНОВЛЯЕТ:</w:t>
      </w:r>
    </w:p>
    <w:p w:rsidR="004A60EA" w:rsidRPr="004A60EA" w:rsidRDefault="004A60EA" w:rsidP="004A60EA">
      <w:pPr>
        <w:spacing w:after="0"/>
        <w:jc w:val="both"/>
        <w:rPr>
          <w:rFonts w:ascii="Times New Roman" w:hAnsi="Times New Roman" w:cs="Times New Roman"/>
          <w:sz w:val="24"/>
          <w:szCs w:val="24"/>
          <w:lang w:eastAsia="ru-RU"/>
        </w:rPr>
      </w:pPr>
      <w:r w:rsidRPr="004A60EA">
        <w:rPr>
          <w:rFonts w:ascii="Times New Roman" w:hAnsi="Times New Roman" w:cs="Times New Roman"/>
          <w:sz w:val="24"/>
          <w:szCs w:val="24"/>
          <w:lang w:eastAsia="ru-RU"/>
        </w:rPr>
        <w:t xml:space="preserve">              </w:t>
      </w:r>
      <w:r w:rsidRPr="004A60EA">
        <w:rPr>
          <w:rFonts w:ascii="Times New Roman" w:hAnsi="Times New Roman" w:cs="Times New Roman"/>
          <w:bCs/>
          <w:sz w:val="24"/>
          <w:szCs w:val="24"/>
          <w:lang w:eastAsia="ru-RU"/>
        </w:rPr>
        <w:t xml:space="preserve">1. Утвердить Административный регламент </w:t>
      </w:r>
      <w:r w:rsidRPr="004A60EA">
        <w:rPr>
          <w:rFonts w:ascii="Times New Roman" w:hAnsi="Times New Roman" w:cs="Times New Roman"/>
          <w:sz w:val="24"/>
          <w:szCs w:val="24"/>
          <w:lang w:eastAsia="ru-RU"/>
        </w:rPr>
        <w:t xml:space="preserve">по предоставлению муниципальной услуги </w:t>
      </w:r>
      <w:r w:rsidRPr="004A60EA">
        <w:rPr>
          <w:rFonts w:ascii="Times New Roman" w:hAnsi="Times New Roman" w:cs="Times New Roman"/>
          <w:bCs/>
          <w:sz w:val="24"/>
          <w:szCs w:val="24"/>
          <w:lang w:eastAsia="ru-RU"/>
        </w:rPr>
        <w:t>«Выдача</w:t>
      </w:r>
      <w:r w:rsidRPr="004A60EA">
        <w:rPr>
          <w:rFonts w:ascii="Times New Roman" w:hAnsi="Times New Roman" w:cs="Times New Roman"/>
          <w:sz w:val="24"/>
          <w:szCs w:val="24"/>
          <w:lang w:eastAsia="ru-RU"/>
        </w:rPr>
        <w:t xml:space="preserve"> разрешений на снос (вырубку) </w:t>
      </w:r>
    </w:p>
    <w:p w:rsidR="004A60EA" w:rsidRPr="004A60EA" w:rsidRDefault="004A60EA" w:rsidP="004A60EA">
      <w:pPr>
        <w:spacing w:after="0" w:line="100" w:lineRule="atLeast"/>
        <w:jc w:val="both"/>
        <w:rPr>
          <w:rFonts w:ascii="Times New Roman" w:hAnsi="Times New Roman" w:cs="Times New Roman"/>
          <w:sz w:val="24"/>
          <w:szCs w:val="24"/>
        </w:rPr>
      </w:pPr>
      <w:r w:rsidRPr="004A60EA">
        <w:rPr>
          <w:rFonts w:ascii="Times New Roman" w:hAnsi="Times New Roman" w:cs="Times New Roman"/>
          <w:sz w:val="24"/>
          <w:szCs w:val="24"/>
          <w:lang w:eastAsia="ru-RU"/>
        </w:rPr>
        <w:t>зеленых насаждений</w:t>
      </w:r>
      <w:r w:rsidRPr="004A60EA">
        <w:rPr>
          <w:rFonts w:ascii="Times New Roman" w:hAnsi="Times New Roman" w:cs="Times New Roman"/>
          <w:bCs/>
          <w:sz w:val="24"/>
          <w:szCs w:val="24"/>
          <w:lang w:eastAsia="ru-RU"/>
        </w:rPr>
        <w:t>»</w:t>
      </w:r>
      <w:r w:rsidRPr="004A60EA">
        <w:rPr>
          <w:rFonts w:ascii="Times New Roman" w:hAnsi="Times New Roman" w:cs="Times New Roman"/>
          <w:sz w:val="24"/>
          <w:szCs w:val="24"/>
          <w:lang w:eastAsia="ru-RU"/>
        </w:rPr>
        <w:t xml:space="preserve"> </w:t>
      </w:r>
      <w:r w:rsidRPr="004A60EA">
        <w:rPr>
          <w:rFonts w:ascii="Times New Roman" w:hAnsi="Times New Roman" w:cs="Times New Roman"/>
          <w:bCs/>
          <w:sz w:val="24"/>
          <w:szCs w:val="24"/>
          <w:lang w:eastAsia="ru-RU"/>
        </w:rPr>
        <w:t>согласно приложению, к настоящему Постановлению.</w:t>
      </w:r>
    </w:p>
    <w:p w:rsidR="004A60EA" w:rsidRPr="004A60EA" w:rsidRDefault="004A60EA" w:rsidP="004A60EA">
      <w:pPr>
        <w:spacing w:after="0" w:line="100" w:lineRule="atLeast"/>
        <w:jc w:val="both"/>
        <w:rPr>
          <w:rFonts w:ascii="Times New Roman" w:hAnsi="Times New Roman" w:cs="Times New Roman"/>
          <w:sz w:val="24"/>
          <w:szCs w:val="24"/>
        </w:rPr>
      </w:pPr>
      <w:r w:rsidRPr="004A60EA">
        <w:rPr>
          <w:rFonts w:ascii="Times New Roman" w:hAnsi="Times New Roman" w:cs="Times New Roman"/>
          <w:bCs/>
          <w:sz w:val="24"/>
          <w:szCs w:val="24"/>
          <w:lang w:eastAsia="ru-RU"/>
        </w:rPr>
        <w:t xml:space="preserve">  2. Постановление Администрации Дубовского сельского поселения от 28.01.2016 №26 «Об утверждении Административного регламента предоставления муниципальной услуги «</w:t>
      </w:r>
      <w:r w:rsidRPr="004A60EA">
        <w:rPr>
          <w:rFonts w:ascii="Times New Roman" w:hAnsi="Times New Roman" w:cs="Times New Roman"/>
          <w:sz w:val="24"/>
          <w:szCs w:val="24"/>
        </w:rPr>
        <w:t xml:space="preserve">Присвоение, изменение и аннулирование адресов на территории </w:t>
      </w:r>
      <w:r w:rsidRPr="004A60EA">
        <w:rPr>
          <w:rFonts w:ascii="Times New Roman" w:hAnsi="Times New Roman" w:cs="Times New Roman"/>
          <w:color w:val="000000"/>
          <w:sz w:val="24"/>
          <w:szCs w:val="24"/>
          <w:shd w:val="clear" w:color="auto" w:fill="FFFFFF"/>
        </w:rPr>
        <w:t>Дубовского сельского поселения</w:t>
      </w:r>
      <w:r w:rsidRPr="004A60EA">
        <w:rPr>
          <w:rFonts w:ascii="Times New Roman" w:hAnsi="Times New Roman" w:cs="Times New Roman"/>
          <w:sz w:val="24"/>
          <w:szCs w:val="24"/>
          <w:lang w:eastAsia="ru-RU"/>
        </w:rPr>
        <w:t>»</w:t>
      </w:r>
      <w:r w:rsidRPr="004A60EA">
        <w:rPr>
          <w:rFonts w:ascii="Times New Roman" w:hAnsi="Times New Roman" w:cs="Times New Roman"/>
          <w:bCs/>
          <w:sz w:val="24"/>
          <w:szCs w:val="24"/>
          <w:lang w:eastAsia="ru-RU"/>
        </w:rPr>
        <w:t xml:space="preserve"> признать утратившим силу.</w:t>
      </w:r>
    </w:p>
    <w:p w:rsidR="004A60EA" w:rsidRPr="004A60EA" w:rsidRDefault="004A60EA" w:rsidP="004A60EA">
      <w:pPr>
        <w:spacing w:after="0" w:line="240" w:lineRule="auto"/>
        <w:jc w:val="both"/>
        <w:rPr>
          <w:rFonts w:ascii="Times New Roman" w:hAnsi="Times New Roman" w:cs="Times New Roman"/>
          <w:sz w:val="24"/>
          <w:szCs w:val="24"/>
        </w:rPr>
      </w:pPr>
      <w:r w:rsidRPr="004A60EA">
        <w:rPr>
          <w:rFonts w:ascii="Times New Roman" w:hAnsi="Times New Roman" w:cs="Times New Roman"/>
          <w:sz w:val="24"/>
          <w:szCs w:val="24"/>
          <w:lang w:eastAsia="ru-RU"/>
        </w:rPr>
        <w:t xml:space="preserve">       3. Настоящее Постановление вступает в силу со дня его официального обнародования и подлежит размещению на официальном сайте Администрации Дубовского сельского поселения</w:t>
      </w:r>
      <w:r w:rsidRPr="004A60EA">
        <w:rPr>
          <w:rFonts w:ascii="Times New Roman" w:hAnsi="Times New Roman" w:cs="Times New Roman"/>
          <w:sz w:val="24"/>
          <w:szCs w:val="24"/>
        </w:rPr>
        <w:t xml:space="preserve"> </w:t>
      </w:r>
      <w:r w:rsidRPr="004A60EA">
        <w:rPr>
          <w:rFonts w:ascii="Times New Roman" w:hAnsi="Times New Roman" w:cs="Times New Roman"/>
          <w:sz w:val="24"/>
          <w:szCs w:val="24"/>
          <w:lang w:eastAsia="ru-RU"/>
        </w:rPr>
        <w:t xml:space="preserve">spdubovskoe.ru. </w:t>
      </w:r>
      <w:r w:rsidRPr="004A60EA">
        <w:rPr>
          <w:rFonts w:ascii="Times New Roman" w:hAnsi="Times New Roman" w:cs="Times New Roman"/>
          <w:color w:val="FF0000"/>
          <w:sz w:val="24"/>
          <w:szCs w:val="24"/>
        </w:rPr>
        <w:t xml:space="preserve"> </w:t>
      </w:r>
      <w:r w:rsidRPr="004A60EA">
        <w:rPr>
          <w:rFonts w:ascii="Times New Roman" w:hAnsi="Times New Roman" w:cs="Times New Roman"/>
          <w:sz w:val="24"/>
          <w:szCs w:val="24"/>
        </w:rPr>
        <w:t>и опубликовать настоящее Постановление в периодическом печатном издании Дубовского сельского поселения «Дубовский вестник».</w:t>
      </w:r>
    </w:p>
    <w:p w:rsidR="004A60EA" w:rsidRPr="004A60EA" w:rsidRDefault="004A60EA" w:rsidP="004A60EA">
      <w:pPr>
        <w:spacing w:after="0" w:line="200" w:lineRule="atLeast"/>
        <w:jc w:val="both"/>
        <w:rPr>
          <w:rFonts w:ascii="Times New Roman" w:hAnsi="Times New Roman" w:cs="Times New Roman"/>
          <w:sz w:val="24"/>
          <w:szCs w:val="24"/>
        </w:rPr>
      </w:pPr>
      <w:r w:rsidRPr="004A60EA">
        <w:rPr>
          <w:rFonts w:ascii="Times New Roman" w:hAnsi="Times New Roman" w:cs="Times New Roman"/>
          <w:sz w:val="24"/>
          <w:szCs w:val="24"/>
          <w:lang w:eastAsia="ru-RU"/>
        </w:rPr>
        <w:t xml:space="preserve">      4.</w:t>
      </w:r>
      <w:r w:rsidRPr="004A60EA">
        <w:rPr>
          <w:rFonts w:ascii="Times New Roman" w:hAnsi="Times New Roman" w:cs="Times New Roman"/>
          <w:sz w:val="24"/>
          <w:szCs w:val="24"/>
        </w:rPr>
        <w:t xml:space="preserve"> </w:t>
      </w:r>
      <w:r w:rsidRPr="004A60EA">
        <w:rPr>
          <w:rFonts w:ascii="Times New Roman" w:hAnsi="Times New Roman" w:cs="Times New Roman"/>
          <w:sz w:val="24"/>
          <w:szCs w:val="24"/>
          <w:lang w:eastAsia="ru-RU"/>
        </w:rPr>
        <w:t>Контроль исполнения настоящего Постановления оставляю за собой.</w:t>
      </w:r>
    </w:p>
    <w:p w:rsidR="004A60EA" w:rsidRPr="004A60EA" w:rsidRDefault="004A60EA" w:rsidP="004A60EA">
      <w:pPr>
        <w:widowControl w:val="0"/>
        <w:spacing w:after="0" w:line="240" w:lineRule="auto"/>
        <w:rPr>
          <w:rFonts w:ascii="Times New Roman" w:hAnsi="Times New Roman" w:cs="Times New Roman"/>
          <w:sz w:val="24"/>
          <w:szCs w:val="24"/>
          <w:lang w:eastAsia="ru-RU"/>
        </w:rPr>
      </w:pPr>
    </w:p>
    <w:p w:rsidR="004A60EA" w:rsidRPr="004A60EA" w:rsidRDefault="004A60EA" w:rsidP="004A60EA">
      <w:pPr>
        <w:widowControl w:val="0"/>
        <w:spacing w:after="0" w:line="240" w:lineRule="auto"/>
        <w:rPr>
          <w:rFonts w:ascii="Times New Roman" w:hAnsi="Times New Roman" w:cs="Times New Roman"/>
          <w:sz w:val="24"/>
          <w:szCs w:val="24"/>
          <w:lang w:eastAsia="ru-RU"/>
        </w:rPr>
      </w:pPr>
    </w:p>
    <w:p w:rsidR="004A60EA" w:rsidRPr="004A60EA" w:rsidRDefault="004A60EA" w:rsidP="004A60EA">
      <w:pPr>
        <w:widowControl w:val="0"/>
        <w:spacing w:after="0" w:line="240" w:lineRule="auto"/>
        <w:rPr>
          <w:rFonts w:ascii="Times New Roman" w:hAnsi="Times New Roman" w:cs="Times New Roman"/>
          <w:sz w:val="24"/>
          <w:szCs w:val="24"/>
          <w:lang w:eastAsia="ru-RU"/>
        </w:rPr>
      </w:pPr>
    </w:p>
    <w:p w:rsidR="004A60EA" w:rsidRPr="004A60EA" w:rsidRDefault="004A60EA" w:rsidP="004A60EA">
      <w:pPr>
        <w:widowControl w:val="0"/>
        <w:spacing w:after="0" w:line="240" w:lineRule="auto"/>
        <w:ind w:hanging="142"/>
        <w:rPr>
          <w:rFonts w:ascii="Times New Roman" w:hAnsi="Times New Roman" w:cs="Times New Roman"/>
          <w:sz w:val="24"/>
          <w:szCs w:val="24"/>
          <w:lang w:eastAsia="ru-RU"/>
        </w:rPr>
      </w:pPr>
      <w:r w:rsidRPr="004A60EA">
        <w:rPr>
          <w:rFonts w:ascii="Times New Roman" w:hAnsi="Times New Roman" w:cs="Times New Roman"/>
          <w:sz w:val="24"/>
          <w:szCs w:val="24"/>
          <w:lang w:eastAsia="ru-RU"/>
        </w:rPr>
        <w:t>Глава Администрации</w:t>
      </w:r>
    </w:p>
    <w:p w:rsidR="004A60EA" w:rsidRPr="004A60EA" w:rsidRDefault="004A60EA" w:rsidP="004A60EA">
      <w:pPr>
        <w:widowControl w:val="0"/>
        <w:spacing w:after="0" w:line="240" w:lineRule="auto"/>
        <w:ind w:hanging="142"/>
        <w:rPr>
          <w:rFonts w:ascii="Times New Roman" w:hAnsi="Times New Roman" w:cs="Times New Roman"/>
          <w:sz w:val="24"/>
          <w:szCs w:val="24"/>
          <w:lang w:eastAsia="ru-RU"/>
        </w:rPr>
      </w:pPr>
      <w:r w:rsidRPr="004A60EA">
        <w:rPr>
          <w:rFonts w:ascii="Times New Roman" w:hAnsi="Times New Roman" w:cs="Times New Roman"/>
          <w:sz w:val="24"/>
          <w:szCs w:val="24"/>
          <w:lang w:eastAsia="ru-RU"/>
        </w:rPr>
        <w:t>Дубовского сельского поселения</w:t>
      </w:r>
      <w:r w:rsidRPr="004A60EA">
        <w:rPr>
          <w:rFonts w:ascii="Times New Roman" w:hAnsi="Times New Roman" w:cs="Times New Roman"/>
          <w:sz w:val="24"/>
          <w:szCs w:val="24"/>
          <w:lang w:eastAsia="ru-RU"/>
        </w:rPr>
        <w:tab/>
        <w:t xml:space="preserve">                                                 </w:t>
      </w:r>
      <w:proofErr w:type="spellStart"/>
      <w:r w:rsidRPr="004A60EA">
        <w:rPr>
          <w:rFonts w:ascii="Times New Roman" w:hAnsi="Times New Roman" w:cs="Times New Roman"/>
          <w:sz w:val="24"/>
          <w:szCs w:val="24"/>
          <w:lang w:eastAsia="ru-RU"/>
        </w:rPr>
        <w:t>А.В.Мендель</w:t>
      </w:r>
      <w:proofErr w:type="spellEnd"/>
    </w:p>
    <w:p w:rsidR="004A60EA" w:rsidRPr="004A60EA" w:rsidRDefault="004A60EA" w:rsidP="004A60EA">
      <w:pPr>
        <w:spacing w:after="0" w:line="100" w:lineRule="atLeast"/>
        <w:jc w:val="right"/>
        <w:rPr>
          <w:rFonts w:ascii="Times New Roman" w:hAnsi="Times New Roman" w:cs="Times New Roman"/>
          <w:sz w:val="24"/>
          <w:szCs w:val="24"/>
        </w:rPr>
      </w:pPr>
      <w:r w:rsidRPr="004A60EA">
        <w:rPr>
          <w:rFonts w:ascii="Times New Roman" w:hAnsi="Times New Roman" w:cs="Times New Roman"/>
          <w:sz w:val="24"/>
          <w:szCs w:val="24"/>
        </w:rPr>
        <w:lastRenderedPageBreak/>
        <w:t>Приложение</w:t>
      </w:r>
    </w:p>
    <w:p w:rsidR="004A60EA" w:rsidRPr="004A60EA" w:rsidRDefault="004A60EA" w:rsidP="004A60EA">
      <w:pPr>
        <w:spacing w:after="0" w:line="100" w:lineRule="atLeast"/>
        <w:jc w:val="right"/>
        <w:rPr>
          <w:rFonts w:ascii="Times New Roman" w:hAnsi="Times New Roman" w:cs="Times New Roman"/>
          <w:sz w:val="24"/>
          <w:szCs w:val="24"/>
        </w:rPr>
      </w:pPr>
      <w:r w:rsidRPr="004A60EA">
        <w:rPr>
          <w:rFonts w:ascii="Times New Roman" w:hAnsi="Times New Roman" w:cs="Times New Roman"/>
          <w:sz w:val="24"/>
          <w:szCs w:val="24"/>
        </w:rPr>
        <w:t>к постановлению администрации</w:t>
      </w:r>
    </w:p>
    <w:p w:rsidR="004A60EA" w:rsidRPr="004A60EA" w:rsidRDefault="004A60EA" w:rsidP="004A60EA">
      <w:pPr>
        <w:spacing w:after="0" w:line="100" w:lineRule="atLeast"/>
        <w:jc w:val="right"/>
        <w:rPr>
          <w:rFonts w:ascii="Times New Roman" w:hAnsi="Times New Roman" w:cs="Times New Roman"/>
          <w:sz w:val="24"/>
          <w:szCs w:val="24"/>
        </w:rPr>
      </w:pPr>
      <w:r w:rsidRPr="004A60EA">
        <w:rPr>
          <w:rFonts w:ascii="Times New Roman" w:hAnsi="Times New Roman" w:cs="Times New Roman"/>
          <w:sz w:val="24"/>
          <w:szCs w:val="24"/>
        </w:rPr>
        <w:t xml:space="preserve">Дубовского сельского поселения </w:t>
      </w:r>
    </w:p>
    <w:p w:rsidR="004A60EA" w:rsidRPr="004A60EA" w:rsidRDefault="004A60EA" w:rsidP="004A60EA">
      <w:pPr>
        <w:spacing w:after="0" w:line="100" w:lineRule="atLeast"/>
        <w:jc w:val="right"/>
        <w:rPr>
          <w:rFonts w:ascii="Times New Roman" w:hAnsi="Times New Roman" w:cs="Times New Roman"/>
          <w:sz w:val="24"/>
          <w:szCs w:val="24"/>
        </w:rPr>
      </w:pPr>
      <w:r w:rsidRPr="004A60EA">
        <w:rPr>
          <w:rFonts w:ascii="Times New Roman" w:hAnsi="Times New Roman" w:cs="Times New Roman"/>
          <w:sz w:val="24"/>
          <w:szCs w:val="24"/>
        </w:rPr>
        <w:t xml:space="preserve"> №26 от 04.02.2021г</w:t>
      </w:r>
    </w:p>
    <w:p w:rsidR="004A60EA" w:rsidRPr="004A60EA" w:rsidRDefault="004A60EA" w:rsidP="004A60EA">
      <w:pPr>
        <w:spacing w:after="0" w:line="100" w:lineRule="atLeast"/>
        <w:jc w:val="right"/>
        <w:rPr>
          <w:rFonts w:ascii="Times New Roman" w:hAnsi="Times New Roman" w:cs="Times New Roman"/>
          <w:sz w:val="24"/>
          <w:szCs w:val="24"/>
        </w:rPr>
      </w:pPr>
    </w:p>
    <w:p w:rsidR="004A60EA" w:rsidRPr="004A60EA" w:rsidRDefault="004A60EA" w:rsidP="004A60EA">
      <w:pPr>
        <w:spacing w:after="0" w:line="100" w:lineRule="atLeast"/>
        <w:jc w:val="right"/>
        <w:rPr>
          <w:rFonts w:ascii="Times New Roman" w:hAnsi="Times New Roman" w:cs="Times New Roman"/>
          <w:sz w:val="24"/>
          <w:szCs w:val="24"/>
        </w:rPr>
      </w:pPr>
    </w:p>
    <w:p w:rsidR="004A60EA" w:rsidRPr="004A60EA" w:rsidRDefault="004A60EA" w:rsidP="004A60EA">
      <w:pPr>
        <w:spacing w:after="0" w:line="100" w:lineRule="atLeast"/>
        <w:jc w:val="center"/>
        <w:rPr>
          <w:rFonts w:ascii="Times New Roman" w:hAnsi="Times New Roman" w:cs="Times New Roman"/>
          <w:sz w:val="24"/>
          <w:szCs w:val="24"/>
        </w:rPr>
      </w:pPr>
      <w:r w:rsidRPr="004A60EA">
        <w:rPr>
          <w:rFonts w:ascii="Times New Roman" w:hAnsi="Times New Roman" w:cs="Times New Roman"/>
          <w:sz w:val="24"/>
          <w:szCs w:val="24"/>
        </w:rPr>
        <w:t>Административный регламент</w:t>
      </w:r>
    </w:p>
    <w:p w:rsidR="004A60EA" w:rsidRPr="004A60EA" w:rsidRDefault="004A60EA" w:rsidP="004A60EA">
      <w:pPr>
        <w:spacing w:after="0" w:line="100" w:lineRule="atLeast"/>
        <w:jc w:val="center"/>
        <w:rPr>
          <w:rFonts w:ascii="Times New Roman" w:hAnsi="Times New Roman" w:cs="Times New Roman"/>
          <w:sz w:val="24"/>
          <w:szCs w:val="24"/>
        </w:rPr>
      </w:pPr>
      <w:r w:rsidRPr="004A60EA">
        <w:rPr>
          <w:rFonts w:ascii="Times New Roman" w:hAnsi="Times New Roman" w:cs="Times New Roman"/>
          <w:sz w:val="24"/>
          <w:szCs w:val="24"/>
        </w:rPr>
        <w:t xml:space="preserve">предоставления администрацией Дубовского сельского поселения муниципальной услуги «Выдача порубочного билета на территории </w:t>
      </w:r>
      <w:r w:rsidRPr="004A60EA">
        <w:rPr>
          <w:rFonts w:ascii="Times New Roman" w:hAnsi="Times New Roman" w:cs="Times New Roman"/>
          <w:color w:val="000000"/>
          <w:sz w:val="24"/>
          <w:szCs w:val="24"/>
        </w:rPr>
        <w:t>Дубовского сельского поселения</w:t>
      </w:r>
      <w:r w:rsidRPr="004A60EA">
        <w:rPr>
          <w:rFonts w:ascii="Times New Roman" w:hAnsi="Times New Roman" w:cs="Times New Roman"/>
          <w:sz w:val="24"/>
          <w:szCs w:val="24"/>
        </w:rPr>
        <w:t>»</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jc w:val="center"/>
        <w:rPr>
          <w:rFonts w:ascii="Times New Roman" w:hAnsi="Times New Roman" w:cs="Times New Roman"/>
          <w:sz w:val="24"/>
          <w:szCs w:val="24"/>
        </w:rPr>
      </w:pPr>
      <w:r w:rsidRPr="004A60EA">
        <w:rPr>
          <w:rFonts w:ascii="Times New Roman" w:hAnsi="Times New Roman" w:cs="Times New Roman"/>
          <w:sz w:val="24"/>
          <w:szCs w:val="24"/>
        </w:rPr>
        <w:t>Раздел I. Общие положения</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jc w:val="center"/>
        <w:rPr>
          <w:rFonts w:ascii="Times New Roman" w:hAnsi="Times New Roman" w:cs="Times New Roman"/>
          <w:sz w:val="24"/>
          <w:szCs w:val="24"/>
        </w:rPr>
      </w:pPr>
      <w:bookmarkStart w:id="0" w:name="Par43"/>
      <w:bookmarkEnd w:id="0"/>
      <w:r w:rsidRPr="004A60EA">
        <w:rPr>
          <w:rFonts w:ascii="Times New Roman" w:hAnsi="Times New Roman" w:cs="Times New Roman"/>
          <w:sz w:val="24"/>
          <w:szCs w:val="24"/>
        </w:rPr>
        <w:t>Подраздел 1.1. Предмет регулирования административного регламента</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 xml:space="preserve">Административный регламент предоставления администрацией Дубовского сельского поселения муниципальной услуги «Выдача порубочного билета на территории </w:t>
      </w:r>
      <w:r w:rsidRPr="004A60EA">
        <w:rPr>
          <w:rFonts w:ascii="Times New Roman" w:hAnsi="Times New Roman" w:cs="Times New Roman"/>
          <w:color w:val="000000"/>
          <w:sz w:val="24"/>
          <w:szCs w:val="24"/>
        </w:rPr>
        <w:t>Дубовского сельского поселения</w:t>
      </w:r>
      <w:r w:rsidRPr="004A60EA">
        <w:rPr>
          <w:rFonts w:ascii="Times New Roman" w:hAnsi="Times New Roman" w:cs="Times New Roman"/>
          <w:sz w:val="24"/>
          <w:szCs w:val="24"/>
        </w:rPr>
        <w:t xml:space="preserve">» (далее – Регламент) определяет стандарты, сроки и последовательность административных процедур (действий) по предоставлению администрацией Дубовского сельского поселения муниципальной услуги «Выдача порубочного билета на территории </w:t>
      </w:r>
      <w:r w:rsidRPr="004A60EA">
        <w:rPr>
          <w:rFonts w:ascii="Times New Roman" w:hAnsi="Times New Roman" w:cs="Times New Roman"/>
          <w:color w:val="000000"/>
          <w:sz w:val="24"/>
          <w:szCs w:val="24"/>
        </w:rPr>
        <w:t>Дубовского сельского поселения</w:t>
      </w:r>
      <w:r w:rsidRPr="004A60EA">
        <w:rPr>
          <w:rFonts w:ascii="Times New Roman" w:hAnsi="Times New Roman" w:cs="Times New Roman"/>
          <w:sz w:val="24"/>
          <w:szCs w:val="24"/>
        </w:rPr>
        <w:t>» (далее – муниципальная услуга).</w:t>
      </w:r>
    </w:p>
    <w:p w:rsidR="004A60EA" w:rsidRPr="004A60EA" w:rsidRDefault="004A60EA" w:rsidP="004A60EA">
      <w:pPr>
        <w:spacing w:after="0" w:line="100" w:lineRule="atLeast"/>
        <w:ind w:firstLine="851"/>
        <w:jc w:val="both"/>
        <w:rPr>
          <w:rFonts w:ascii="Times New Roman" w:hAnsi="Times New Roman" w:cs="Times New Roman"/>
          <w:sz w:val="24"/>
          <w:szCs w:val="24"/>
        </w:rPr>
      </w:pPr>
      <w:proofErr w:type="gramStart"/>
      <w:r w:rsidRPr="004A60EA">
        <w:rPr>
          <w:rFonts w:ascii="Times New Roman" w:hAnsi="Times New Roman" w:cs="Times New Roman"/>
          <w:sz w:val="24"/>
          <w:szCs w:val="24"/>
        </w:rPr>
        <w:t>Административный регламент распространяется на отношения в сфере охраны зеленых насаждений, расположенных на землях населенных пунктов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в составе зон сельскохозяйственного</w:t>
      </w:r>
      <w:proofErr w:type="gramEnd"/>
      <w:r w:rsidRPr="004A60EA">
        <w:rPr>
          <w:rFonts w:ascii="Times New Roman" w:hAnsi="Times New Roman" w:cs="Times New Roman"/>
          <w:sz w:val="24"/>
          <w:szCs w:val="24"/>
        </w:rPr>
        <w:t xml:space="preserve">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
    <w:p w:rsidR="004A60EA" w:rsidRPr="004A60EA" w:rsidRDefault="004A60EA" w:rsidP="004A60EA">
      <w:pPr>
        <w:spacing w:after="0" w:line="100" w:lineRule="atLeast"/>
        <w:ind w:firstLine="851"/>
        <w:jc w:val="both"/>
        <w:rPr>
          <w:rFonts w:ascii="Times New Roman" w:hAnsi="Times New Roman" w:cs="Times New Roman"/>
          <w:sz w:val="24"/>
          <w:szCs w:val="24"/>
        </w:rPr>
      </w:pPr>
    </w:p>
    <w:p w:rsidR="004A60EA" w:rsidRPr="004A60EA" w:rsidRDefault="004A60EA" w:rsidP="004A60EA">
      <w:pPr>
        <w:spacing w:after="0" w:line="100" w:lineRule="atLeast"/>
        <w:jc w:val="center"/>
        <w:rPr>
          <w:rFonts w:ascii="Times New Roman" w:hAnsi="Times New Roman" w:cs="Times New Roman"/>
          <w:sz w:val="24"/>
          <w:szCs w:val="24"/>
        </w:rPr>
      </w:pPr>
      <w:r w:rsidRPr="004A60EA">
        <w:rPr>
          <w:rFonts w:ascii="Times New Roman" w:hAnsi="Times New Roman" w:cs="Times New Roman"/>
          <w:sz w:val="24"/>
          <w:szCs w:val="24"/>
        </w:rPr>
        <w:t>Подраздел 1.2. Круг заявителей</w:t>
      </w:r>
    </w:p>
    <w:p w:rsidR="004A60EA" w:rsidRPr="004A60EA" w:rsidRDefault="004A60EA" w:rsidP="004A60EA">
      <w:pPr>
        <w:spacing w:after="0" w:line="100" w:lineRule="atLeast"/>
        <w:ind w:firstLine="851"/>
        <w:jc w:val="both"/>
        <w:rPr>
          <w:rFonts w:ascii="Times New Roman" w:hAnsi="Times New Roman" w:cs="Times New Roman"/>
          <w:sz w:val="24"/>
          <w:szCs w:val="24"/>
        </w:rPr>
      </w:pP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Заявителями на получение муниципальной услуги (далее – заявители) являются: лица, осуществляющие хозяйственную и иную деятельность на территории Дубовского сельского поселения, для которой требуется вырубка (уничтожение) зеленых насаждений, а также их представители, наделенные соответствующими полномочиям.</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jc w:val="center"/>
        <w:rPr>
          <w:rFonts w:ascii="Times New Roman" w:hAnsi="Times New Roman" w:cs="Times New Roman"/>
          <w:sz w:val="24"/>
          <w:szCs w:val="24"/>
        </w:rPr>
      </w:pPr>
      <w:r w:rsidRPr="004A60EA">
        <w:rPr>
          <w:rFonts w:ascii="Times New Roman" w:hAnsi="Times New Roman" w:cs="Times New Roman"/>
          <w:sz w:val="24"/>
          <w:szCs w:val="24"/>
        </w:rPr>
        <w:t>Подраздел 1.3. Требования к порядку информирования о предоставлении муниципальной услуги</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1.3.1. Информирование о предоставлении муниципальной услуги осуществляется:</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1.3.1.1. В администрации Дубовского сельского поселения:</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в устной форме при личном обращении;</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с использованием телефонной связи;</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по письменным обращениям.</w:t>
      </w:r>
    </w:p>
    <w:p w:rsidR="004A60EA" w:rsidRPr="004A60EA" w:rsidRDefault="004A60EA" w:rsidP="004A60EA">
      <w:pPr>
        <w:pStyle w:val="a4"/>
        <w:ind w:firstLine="851"/>
        <w:jc w:val="both"/>
        <w:rPr>
          <w:rFonts w:ascii="Times New Roman" w:hAnsi="Times New Roman"/>
          <w:bCs/>
          <w:sz w:val="24"/>
          <w:szCs w:val="24"/>
        </w:rPr>
      </w:pPr>
      <w:r w:rsidRPr="004A60EA">
        <w:rPr>
          <w:rFonts w:ascii="Times New Roman" w:hAnsi="Times New Roman"/>
          <w:bCs/>
          <w:sz w:val="24"/>
          <w:szCs w:val="24"/>
        </w:rPr>
        <w:t>1.3.1.2. В филиале Государственного автономного учреждения Ростовской области «Многофункциональный центр предоставления государственных и муниципальных услуг Ростовской области» в Дубовском районе, (далее – филиал МБУ «МФЦ»):</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при личном обращении;</w:t>
      </w:r>
    </w:p>
    <w:p w:rsidR="004A60EA" w:rsidRPr="004A60EA" w:rsidRDefault="004A60EA" w:rsidP="004A60EA">
      <w:pPr>
        <w:spacing w:after="0" w:line="100" w:lineRule="atLeast"/>
        <w:ind w:firstLine="851"/>
        <w:jc w:val="both"/>
        <w:rPr>
          <w:rFonts w:ascii="Times New Roman" w:hAnsi="Times New Roman" w:cs="Times New Roman"/>
          <w:color w:val="FF0000"/>
          <w:sz w:val="24"/>
          <w:szCs w:val="24"/>
        </w:rPr>
      </w:pPr>
      <w:r w:rsidRPr="004A60EA">
        <w:rPr>
          <w:rFonts w:ascii="Times New Roman" w:hAnsi="Times New Roman" w:cs="Times New Roman"/>
          <w:sz w:val="24"/>
          <w:szCs w:val="24"/>
        </w:rPr>
        <w:t xml:space="preserve">посредством интернет-сайта – </w:t>
      </w:r>
      <w:proofErr w:type="spellStart"/>
      <w:r w:rsidRPr="004A60EA">
        <w:rPr>
          <w:rFonts w:ascii="Times New Roman" w:hAnsi="Times New Roman" w:cs="Times New Roman"/>
          <w:sz w:val="24"/>
          <w:szCs w:val="24"/>
        </w:rPr>
        <w:t>www</w:t>
      </w:r>
      <w:proofErr w:type="spellEnd"/>
      <w:r w:rsidRPr="004A60EA">
        <w:rPr>
          <w:rFonts w:ascii="Times New Roman" w:hAnsi="Times New Roman" w:cs="Times New Roman"/>
          <w:sz w:val="24"/>
          <w:szCs w:val="24"/>
        </w:rPr>
        <w:t xml:space="preserve">. </w:t>
      </w:r>
      <w:hyperlink r:id="rId10" w:history="1">
        <w:r w:rsidRPr="004A60EA">
          <w:rPr>
            <w:rFonts w:ascii="Times New Roman" w:hAnsi="Times New Roman" w:cs="Times New Roman"/>
            <w:sz w:val="24"/>
            <w:szCs w:val="24"/>
            <w:u w:val="single"/>
            <w:lang w:val="en-US"/>
          </w:rPr>
          <w:t>dubovskiymfc</w:t>
        </w:r>
        <w:r w:rsidRPr="004A60EA">
          <w:rPr>
            <w:rFonts w:ascii="Times New Roman" w:hAnsi="Times New Roman" w:cs="Times New Roman"/>
            <w:sz w:val="24"/>
            <w:szCs w:val="24"/>
            <w:u w:val="single"/>
          </w:rPr>
          <w:t>@</w:t>
        </w:r>
        <w:r w:rsidRPr="004A60EA">
          <w:rPr>
            <w:rFonts w:ascii="Times New Roman" w:hAnsi="Times New Roman" w:cs="Times New Roman"/>
            <w:sz w:val="24"/>
            <w:szCs w:val="24"/>
            <w:u w:val="single"/>
            <w:lang w:val="en-US"/>
          </w:rPr>
          <w:t>mail</w:t>
        </w:r>
        <w:r w:rsidRPr="004A60EA">
          <w:rPr>
            <w:rFonts w:ascii="Times New Roman" w:hAnsi="Times New Roman" w:cs="Times New Roman"/>
            <w:sz w:val="24"/>
            <w:szCs w:val="24"/>
            <w:u w:val="single"/>
          </w:rPr>
          <w:t>.</w:t>
        </w:r>
        <w:r w:rsidRPr="004A60EA">
          <w:rPr>
            <w:rFonts w:ascii="Times New Roman" w:hAnsi="Times New Roman" w:cs="Times New Roman"/>
            <w:sz w:val="24"/>
            <w:szCs w:val="24"/>
            <w:u w:val="single"/>
            <w:lang w:val="en-US"/>
          </w:rPr>
          <w:t>ru</w:t>
        </w:r>
      </w:hyperlink>
      <w:proofErr w:type="gramStart"/>
      <w:r w:rsidRPr="004A60EA">
        <w:rPr>
          <w:rFonts w:ascii="Times New Roman" w:hAnsi="Times New Roman" w:cs="Times New Roman"/>
          <w:color w:val="FF0000"/>
          <w:sz w:val="24"/>
          <w:szCs w:val="24"/>
        </w:rPr>
        <w:t xml:space="preserve"> </w:t>
      </w:r>
      <w:r w:rsidRPr="004A60EA">
        <w:rPr>
          <w:rFonts w:ascii="Times New Roman" w:hAnsi="Times New Roman" w:cs="Times New Roman"/>
          <w:sz w:val="24"/>
          <w:szCs w:val="24"/>
        </w:rPr>
        <w:t>;</w:t>
      </w:r>
      <w:proofErr w:type="gramEnd"/>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по телефону – 8 863 77 2 07 40.</w:t>
      </w:r>
    </w:p>
    <w:p w:rsidR="004A60EA" w:rsidRPr="004A60EA" w:rsidRDefault="004A60EA" w:rsidP="004A60EA">
      <w:pPr>
        <w:spacing w:after="0" w:line="100" w:lineRule="atLeast"/>
        <w:ind w:firstLine="851"/>
        <w:jc w:val="both"/>
        <w:rPr>
          <w:rFonts w:ascii="Times New Roman" w:hAnsi="Times New Roman" w:cs="Times New Roman"/>
          <w:color w:val="FF0000"/>
          <w:sz w:val="24"/>
          <w:szCs w:val="24"/>
        </w:rPr>
      </w:pPr>
      <w:r w:rsidRPr="004A60EA">
        <w:rPr>
          <w:rFonts w:ascii="Times New Roman" w:hAnsi="Times New Roman" w:cs="Times New Roman"/>
          <w:sz w:val="24"/>
          <w:szCs w:val="24"/>
        </w:rPr>
        <w:lastRenderedPageBreak/>
        <w:t xml:space="preserve">1.3.1.3. Посредством размещения информации на </w:t>
      </w:r>
      <w:proofErr w:type="gramStart"/>
      <w:r w:rsidRPr="004A60EA">
        <w:rPr>
          <w:rFonts w:ascii="Times New Roman" w:hAnsi="Times New Roman" w:cs="Times New Roman"/>
          <w:sz w:val="24"/>
          <w:szCs w:val="24"/>
        </w:rPr>
        <w:t>официальном</w:t>
      </w:r>
      <w:proofErr w:type="gramEnd"/>
      <w:r w:rsidRPr="004A60EA">
        <w:rPr>
          <w:rFonts w:ascii="Times New Roman" w:hAnsi="Times New Roman" w:cs="Times New Roman"/>
          <w:sz w:val="24"/>
          <w:szCs w:val="24"/>
        </w:rPr>
        <w:t xml:space="preserve"> интернет-портале администрации Дубовского сельского поселения, адрес официального сайта: </w:t>
      </w:r>
      <w:r w:rsidRPr="004A60EA">
        <w:rPr>
          <w:rFonts w:ascii="Times New Roman" w:hAnsi="Times New Roman" w:cs="Times New Roman"/>
          <w:sz w:val="24"/>
          <w:szCs w:val="24"/>
          <w:lang w:val="en-US"/>
        </w:rPr>
        <w:t>www</w:t>
      </w:r>
      <w:r w:rsidRPr="004A60EA">
        <w:rPr>
          <w:rFonts w:ascii="Times New Roman" w:hAnsi="Times New Roman" w:cs="Times New Roman"/>
          <w:sz w:val="24"/>
          <w:szCs w:val="24"/>
        </w:rPr>
        <w:t>.</w:t>
      </w:r>
      <w:r w:rsidRPr="004A60EA">
        <w:rPr>
          <w:rFonts w:ascii="Times New Roman" w:hAnsi="Times New Roman" w:cs="Times New Roman"/>
          <w:sz w:val="24"/>
          <w:szCs w:val="24"/>
          <w:lang w:eastAsia="ru-RU"/>
        </w:rPr>
        <w:t xml:space="preserve"> spdubovskoe.ru.</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Ростовской области в информационно-телекоммуникационной сети «Интернет» (далее – Портал).</w:t>
      </w:r>
    </w:p>
    <w:p w:rsidR="004A60EA" w:rsidRPr="004A60EA" w:rsidRDefault="004A60EA" w:rsidP="004A60EA">
      <w:pPr>
        <w:pStyle w:val="a4"/>
        <w:ind w:firstLine="851"/>
        <w:jc w:val="both"/>
        <w:rPr>
          <w:rFonts w:ascii="Times New Roman" w:hAnsi="Times New Roman"/>
          <w:bCs/>
          <w:sz w:val="24"/>
          <w:szCs w:val="24"/>
        </w:rPr>
      </w:pPr>
      <w:r w:rsidRPr="004A60EA">
        <w:rPr>
          <w:rFonts w:ascii="Times New Roman" w:hAnsi="Times New Roman"/>
          <w:bCs/>
          <w:sz w:val="24"/>
          <w:szCs w:val="24"/>
        </w:rPr>
        <w:t>1.3.1.5. Посредством размещения информационных стендов в администрации Дубовского сельского поселения и филиале МБУ «МФЦ».</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1.3.2. Консультирование по вопросам предоставления муниципальной услуги осуществляется бесплатно.</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A60EA" w:rsidRPr="004A60EA" w:rsidRDefault="004A60EA" w:rsidP="004A60EA">
      <w:pPr>
        <w:spacing w:after="0" w:line="100" w:lineRule="atLeast"/>
        <w:ind w:firstLine="851"/>
        <w:jc w:val="both"/>
        <w:rPr>
          <w:rFonts w:ascii="Times New Roman" w:hAnsi="Times New Roman" w:cs="Times New Roman"/>
          <w:sz w:val="24"/>
          <w:szCs w:val="24"/>
        </w:rPr>
      </w:pPr>
      <w:proofErr w:type="gramStart"/>
      <w:r w:rsidRPr="004A60EA">
        <w:rPr>
          <w:rFonts w:ascii="Times New Roman" w:hAnsi="Times New Roman" w:cs="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звонящему обратиться письменно, либо назначить другое удобное заинтересованному лицу время для получения информации.</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все поставленные вопросы.</w:t>
      </w:r>
    </w:p>
    <w:p w:rsidR="004A60EA" w:rsidRPr="004A60EA" w:rsidRDefault="004A60EA" w:rsidP="004A60EA">
      <w:pPr>
        <w:pStyle w:val="a4"/>
        <w:ind w:firstLine="851"/>
        <w:jc w:val="both"/>
        <w:rPr>
          <w:rFonts w:ascii="Times New Roman" w:hAnsi="Times New Roman"/>
          <w:bCs/>
          <w:sz w:val="24"/>
          <w:szCs w:val="24"/>
        </w:rPr>
      </w:pPr>
      <w:r w:rsidRPr="004A60EA">
        <w:rPr>
          <w:rFonts w:ascii="Times New Roman" w:hAnsi="Times New Roman"/>
          <w:bCs/>
          <w:sz w:val="24"/>
          <w:szCs w:val="24"/>
        </w:rPr>
        <w:t>1.3.3. Информационные стенды, размещенные в администрации Дубовского сельского поселения и филиала МБУ «МФЦ», должны содержать:</w:t>
      </w:r>
    </w:p>
    <w:p w:rsidR="004A60EA" w:rsidRPr="004A60EA" w:rsidRDefault="004A60EA" w:rsidP="004A60EA">
      <w:pPr>
        <w:pStyle w:val="a4"/>
        <w:ind w:firstLine="851"/>
        <w:jc w:val="both"/>
        <w:rPr>
          <w:rFonts w:ascii="Times New Roman" w:hAnsi="Times New Roman"/>
          <w:bCs/>
          <w:sz w:val="24"/>
          <w:szCs w:val="24"/>
        </w:rPr>
      </w:pPr>
      <w:r w:rsidRPr="004A60EA">
        <w:rPr>
          <w:rFonts w:ascii="Times New Roman" w:hAnsi="Times New Roman"/>
          <w:bCs/>
          <w:sz w:val="24"/>
          <w:szCs w:val="24"/>
        </w:rPr>
        <w:t>режим работы, адреса администрации Дубовского сельского поселения и филиала МБУ «МФЦ»;</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 xml:space="preserve">адрес официального </w:t>
      </w:r>
      <w:proofErr w:type="gramStart"/>
      <w:r w:rsidRPr="004A60EA">
        <w:rPr>
          <w:rFonts w:ascii="Times New Roman" w:hAnsi="Times New Roman" w:cs="Times New Roman"/>
          <w:sz w:val="24"/>
          <w:szCs w:val="24"/>
        </w:rPr>
        <w:t>интернет-портала</w:t>
      </w:r>
      <w:proofErr w:type="gramEnd"/>
      <w:r w:rsidRPr="004A60EA">
        <w:rPr>
          <w:rFonts w:ascii="Times New Roman" w:hAnsi="Times New Roman" w:cs="Times New Roman"/>
          <w:sz w:val="24"/>
          <w:szCs w:val="24"/>
        </w:rPr>
        <w:t xml:space="preserve"> и адрес электронной почты администрации Дубовского сельского поселения; </w:t>
      </w:r>
    </w:p>
    <w:p w:rsidR="004A60EA" w:rsidRPr="004A60EA" w:rsidRDefault="004A60EA" w:rsidP="004A60EA">
      <w:pPr>
        <w:pStyle w:val="a4"/>
        <w:ind w:firstLine="851"/>
        <w:jc w:val="both"/>
        <w:rPr>
          <w:rFonts w:ascii="Times New Roman" w:hAnsi="Times New Roman"/>
          <w:bCs/>
          <w:sz w:val="24"/>
          <w:szCs w:val="24"/>
        </w:rPr>
      </w:pPr>
      <w:r w:rsidRPr="004A60EA">
        <w:rPr>
          <w:rFonts w:ascii="Times New Roman" w:hAnsi="Times New Roman"/>
          <w:bCs/>
          <w:sz w:val="24"/>
          <w:szCs w:val="24"/>
        </w:rPr>
        <w:t>почтовые адреса, телефоны, фамилии руководителей администрации Дубовского сельского поселения и филиала МБУ «МФЦ»;</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порядок получения консультаций о предоставлении муниципальной услуги;</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порядок и сроки предоставления муниципальной услуги;</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образцы заявлений о предоставлении муниципальной услуги и образцы заполнения таких заявлений;</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перечень документов, необходимых для предоставления муниципальной услуги;</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основания для отказа в приеме документов о предоставлении муниципальной услуги;</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основания для отказа в предоставлении муниципальной услуги;</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иную информацию, необходимую для получения муниципальной услуги.</w:t>
      </w:r>
    </w:p>
    <w:p w:rsidR="004A60EA" w:rsidRPr="004A60EA" w:rsidRDefault="004A60EA" w:rsidP="004A60EA">
      <w:pPr>
        <w:pStyle w:val="a4"/>
        <w:ind w:firstLine="851"/>
        <w:jc w:val="both"/>
        <w:rPr>
          <w:rFonts w:ascii="Times New Roman" w:hAnsi="Times New Roman"/>
          <w:bCs/>
          <w:sz w:val="24"/>
          <w:szCs w:val="24"/>
        </w:rPr>
      </w:pPr>
      <w:r w:rsidRPr="004A60EA">
        <w:rPr>
          <w:rFonts w:ascii="Times New Roman" w:hAnsi="Times New Roman"/>
          <w:bCs/>
          <w:sz w:val="24"/>
          <w:szCs w:val="24"/>
        </w:rPr>
        <w:t xml:space="preserve">Указанная информация также размещается на официальном </w:t>
      </w:r>
      <w:proofErr w:type="gramStart"/>
      <w:r w:rsidRPr="004A60EA">
        <w:rPr>
          <w:rFonts w:ascii="Times New Roman" w:hAnsi="Times New Roman"/>
          <w:bCs/>
          <w:sz w:val="24"/>
          <w:szCs w:val="24"/>
        </w:rPr>
        <w:t>интернет-портале</w:t>
      </w:r>
      <w:proofErr w:type="gramEnd"/>
      <w:r w:rsidRPr="004A60EA">
        <w:rPr>
          <w:rFonts w:ascii="Times New Roman" w:hAnsi="Times New Roman"/>
          <w:bCs/>
          <w:sz w:val="24"/>
          <w:szCs w:val="24"/>
        </w:rPr>
        <w:t xml:space="preserve"> администрации Дубовского сельского поселения и на сайте филиала МБУ «МФЦ».</w:t>
      </w:r>
    </w:p>
    <w:p w:rsidR="004A60EA" w:rsidRPr="004A60EA" w:rsidRDefault="004A60EA" w:rsidP="004A60EA">
      <w:pPr>
        <w:pStyle w:val="a4"/>
        <w:ind w:firstLine="851"/>
        <w:jc w:val="both"/>
        <w:rPr>
          <w:rFonts w:ascii="Times New Roman" w:hAnsi="Times New Roman"/>
          <w:bCs/>
          <w:sz w:val="24"/>
          <w:szCs w:val="24"/>
        </w:rPr>
      </w:pPr>
      <w:r w:rsidRPr="004A60EA">
        <w:rPr>
          <w:rFonts w:ascii="Times New Roman" w:hAnsi="Times New Roman"/>
          <w:bCs/>
          <w:sz w:val="24"/>
          <w:szCs w:val="24"/>
        </w:rPr>
        <w:t>1.3.4. Информация о местонахождении и графике работы, справочных телефонах администрации Дубовского сельского поселения, филиала МБУ «МФЦ»:</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1.3.4.1. Администрация Дубовского сельского поселения расположена по адресу:</w:t>
      </w:r>
    </w:p>
    <w:p w:rsidR="004A60EA" w:rsidRPr="004A60EA" w:rsidRDefault="004A60EA" w:rsidP="004A60EA">
      <w:pPr>
        <w:spacing w:after="0" w:line="100" w:lineRule="atLeast"/>
        <w:ind w:firstLine="851"/>
        <w:jc w:val="both"/>
        <w:rPr>
          <w:rFonts w:ascii="Times New Roman" w:hAnsi="Times New Roman" w:cs="Times New Roman"/>
          <w:color w:val="FF0000"/>
          <w:sz w:val="24"/>
          <w:szCs w:val="24"/>
        </w:rPr>
      </w:pPr>
      <w:r w:rsidRPr="004A60EA">
        <w:rPr>
          <w:rFonts w:ascii="Times New Roman" w:hAnsi="Times New Roman" w:cs="Times New Roman"/>
          <w:sz w:val="24"/>
          <w:szCs w:val="24"/>
        </w:rPr>
        <w:t>Адрес официального сайта –</w:t>
      </w:r>
      <w:r w:rsidRPr="004A60EA">
        <w:rPr>
          <w:rFonts w:ascii="Times New Roman" w:hAnsi="Times New Roman" w:cs="Times New Roman"/>
          <w:color w:val="FF0000"/>
          <w:sz w:val="24"/>
          <w:szCs w:val="24"/>
        </w:rPr>
        <w:t xml:space="preserve"> </w:t>
      </w:r>
      <w:r w:rsidRPr="004A60EA">
        <w:rPr>
          <w:rFonts w:ascii="Times New Roman" w:hAnsi="Times New Roman" w:cs="Times New Roman"/>
          <w:sz w:val="24"/>
          <w:szCs w:val="24"/>
        </w:rPr>
        <w:t xml:space="preserve"> </w:t>
      </w:r>
      <w:r w:rsidRPr="004A60EA">
        <w:rPr>
          <w:rFonts w:ascii="Times New Roman" w:hAnsi="Times New Roman" w:cs="Times New Roman"/>
          <w:sz w:val="24"/>
          <w:szCs w:val="24"/>
          <w:lang w:val="en-US"/>
        </w:rPr>
        <w:t>www</w:t>
      </w:r>
      <w:r w:rsidRPr="004A60EA">
        <w:rPr>
          <w:rFonts w:ascii="Times New Roman" w:hAnsi="Times New Roman" w:cs="Times New Roman"/>
          <w:sz w:val="24"/>
          <w:szCs w:val="24"/>
        </w:rPr>
        <w:t>.</w:t>
      </w:r>
      <w:r w:rsidRPr="004A60EA">
        <w:rPr>
          <w:rFonts w:ascii="Times New Roman" w:hAnsi="Times New Roman" w:cs="Times New Roman"/>
          <w:sz w:val="24"/>
          <w:szCs w:val="24"/>
          <w:lang w:eastAsia="ru-RU"/>
        </w:rPr>
        <w:t xml:space="preserve"> spdubovskoe.ru.</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Справочные телефоны администрации Дубовского сельского поселения: 5 10 64.</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lastRenderedPageBreak/>
        <w:t>График работы администрации: понедельник – пятница с 09.00 до 17.00 (перерыв с 13.00 до 14.00), суббота, воскресенье – выходной.</w:t>
      </w:r>
    </w:p>
    <w:p w:rsidR="004A60EA" w:rsidRPr="004A60EA" w:rsidRDefault="004A60EA" w:rsidP="004A60EA">
      <w:pPr>
        <w:pStyle w:val="a4"/>
        <w:ind w:firstLine="851"/>
        <w:jc w:val="both"/>
        <w:rPr>
          <w:rFonts w:ascii="Times New Roman" w:hAnsi="Times New Roman"/>
          <w:bCs/>
          <w:sz w:val="24"/>
          <w:szCs w:val="24"/>
        </w:rPr>
      </w:pPr>
      <w:r w:rsidRPr="004A60EA">
        <w:rPr>
          <w:rFonts w:ascii="Times New Roman" w:hAnsi="Times New Roman"/>
          <w:bCs/>
          <w:sz w:val="24"/>
          <w:szCs w:val="24"/>
        </w:rPr>
        <w:t>1.3.4.2. Филиал МБУ  «МФЦ» расположен по адресу:</w:t>
      </w:r>
    </w:p>
    <w:p w:rsidR="004A60EA" w:rsidRPr="004A60EA" w:rsidRDefault="004A60EA" w:rsidP="004A60EA">
      <w:pPr>
        <w:spacing w:after="0" w:line="100" w:lineRule="atLeast"/>
        <w:ind w:firstLine="851"/>
        <w:jc w:val="both"/>
        <w:rPr>
          <w:rFonts w:ascii="Times New Roman" w:hAnsi="Times New Roman" w:cs="Times New Roman"/>
          <w:color w:val="FF0000"/>
          <w:sz w:val="24"/>
          <w:szCs w:val="24"/>
        </w:rPr>
      </w:pPr>
      <w:r w:rsidRPr="004A60EA">
        <w:rPr>
          <w:rFonts w:ascii="Times New Roman" w:hAnsi="Times New Roman" w:cs="Times New Roman"/>
          <w:sz w:val="24"/>
          <w:szCs w:val="24"/>
        </w:rPr>
        <w:t>347410, Ростовская область, Дубовский район, улица Садовая, электронный адрес:</w:t>
      </w:r>
      <w:r w:rsidRPr="004A60EA">
        <w:rPr>
          <w:rFonts w:ascii="Times New Roman" w:hAnsi="Times New Roman" w:cs="Times New Roman"/>
          <w:color w:val="FF0000"/>
          <w:sz w:val="24"/>
          <w:szCs w:val="24"/>
        </w:rPr>
        <w:t xml:space="preserve"> </w:t>
      </w:r>
      <w:r w:rsidRPr="004A60EA">
        <w:rPr>
          <w:rFonts w:ascii="Times New Roman" w:hAnsi="Times New Roman" w:cs="Times New Roman"/>
          <w:sz w:val="24"/>
          <w:szCs w:val="24"/>
        </w:rPr>
        <w:t xml:space="preserve"> </w:t>
      </w:r>
      <w:proofErr w:type="spellStart"/>
      <w:r w:rsidRPr="004A60EA">
        <w:rPr>
          <w:rFonts w:ascii="Times New Roman" w:hAnsi="Times New Roman" w:cs="Times New Roman"/>
          <w:sz w:val="24"/>
          <w:szCs w:val="24"/>
        </w:rPr>
        <w:t>www</w:t>
      </w:r>
      <w:proofErr w:type="spellEnd"/>
      <w:r w:rsidRPr="004A60EA">
        <w:rPr>
          <w:rFonts w:ascii="Times New Roman" w:hAnsi="Times New Roman" w:cs="Times New Roman"/>
          <w:sz w:val="24"/>
          <w:szCs w:val="24"/>
        </w:rPr>
        <w:t xml:space="preserve">. </w:t>
      </w:r>
      <w:hyperlink r:id="rId11" w:history="1">
        <w:r w:rsidRPr="004A60EA">
          <w:rPr>
            <w:rFonts w:ascii="Times New Roman" w:hAnsi="Times New Roman" w:cs="Times New Roman"/>
            <w:sz w:val="24"/>
            <w:szCs w:val="24"/>
            <w:u w:val="single"/>
            <w:lang w:val="en-US"/>
          </w:rPr>
          <w:t>dubovskiymfc</w:t>
        </w:r>
        <w:r w:rsidRPr="004A60EA">
          <w:rPr>
            <w:rFonts w:ascii="Times New Roman" w:hAnsi="Times New Roman" w:cs="Times New Roman"/>
            <w:sz w:val="24"/>
            <w:szCs w:val="24"/>
            <w:u w:val="single"/>
          </w:rPr>
          <w:t>@</w:t>
        </w:r>
        <w:r w:rsidRPr="004A60EA">
          <w:rPr>
            <w:rFonts w:ascii="Times New Roman" w:hAnsi="Times New Roman" w:cs="Times New Roman"/>
            <w:sz w:val="24"/>
            <w:szCs w:val="24"/>
            <w:u w:val="single"/>
            <w:lang w:val="en-US"/>
          </w:rPr>
          <w:t>mail</w:t>
        </w:r>
        <w:r w:rsidRPr="004A60EA">
          <w:rPr>
            <w:rFonts w:ascii="Times New Roman" w:hAnsi="Times New Roman" w:cs="Times New Roman"/>
            <w:sz w:val="24"/>
            <w:szCs w:val="24"/>
            <w:u w:val="single"/>
          </w:rPr>
          <w:t>.</w:t>
        </w:r>
        <w:r w:rsidRPr="004A60EA">
          <w:rPr>
            <w:rFonts w:ascii="Times New Roman" w:hAnsi="Times New Roman" w:cs="Times New Roman"/>
            <w:sz w:val="24"/>
            <w:szCs w:val="24"/>
            <w:u w:val="single"/>
            <w:lang w:val="en-US"/>
          </w:rPr>
          <w:t>ru</w:t>
        </w:r>
      </w:hyperlink>
      <w:proofErr w:type="gramStart"/>
      <w:r w:rsidRPr="004A60EA">
        <w:rPr>
          <w:rFonts w:ascii="Times New Roman" w:hAnsi="Times New Roman" w:cs="Times New Roman"/>
          <w:color w:val="FF0000"/>
          <w:sz w:val="24"/>
          <w:szCs w:val="24"/>
        </w:rPr>
        <w:t xml:space="preserve"> </w:t>
      </w:r>
      <w:r w:rsidRPr="004A60EA">
        <w:rPr>
          <w:rFonts w:ascii="Times New Roman" w:hAnsi="Times New Roman" w:cs="Times New Roman"/>
          <w:sz w:val="24"/>
          <w:szCs w:val="24"/>
        </w:rPr>
        <w:t>;</w:t>
      </w:r>
      <w:proofErr w:type="gramEnd"/>
    </w:p>
    <w:p w:rsidR="004A60EA" w:rsidRPr="004A60EA" w:rsidRDefault="004A60EA" w:rsidP="004A60EA">
      <w:pPr>
        <w:pStyle w:val="a4"/>
        <w:ind w:firstLine="851"/>
        <w:jc w:val="both"/>
        <w:rPr>
          <w:rFonts w:ascii="Times New Roman" w:hAnsi="Times New Roman"/>
          <w:bCs/>
          <w:sz w:val="24"/>
          <w:szCs w:val="24"/>
        </w:rPr>
      </w:pPr>
      <w:r w:rsidRPr="004A60EA">
        <w:rPr>
          <w:rFonts w:ascii="Times New Roman" w:hAnsi="Times New Roman"/>
          <w:bCs/>
          <w:sz w:val="24"/>
          <w:szCs w:val="24"/>
        </w:rPr>
        <w:t xml:space="preserve">График работы филиала МБУ «МФЦ»: </w:t>
      </w:r>
      <w:r w:rsidRPr="004A60EA">
        <w:rPr>
          <w:rFonts w:ascii="Times New Roman" w:hAnsi="Times New Roman"/>
          <w:bCs/>
          <w:sz w:val="24"/>
          <w:szCs w:val="24"/>
          <w:lang w:val="en-US"/>
        </w:rPr>
        <w:t>c</w:t>
      </w:r>
      <w:r w:rsidRPr="004A60EA">
        <w:rPr>
          <w:rFonts w:ascii="Times New Roman" w:hAnsi="Times New Roman"/>
          <w:bCs/>
          <w:sz w:val="24"/>
          <w:szCs w:val="24"/>
        </w:rPr>
        <w:t xml:space="preserve"> 8.00-17.00.</w:t>
      </w:r>
    </w:p>
    <w:p w:rsidR="004A60EA" w:rsidRPr="004A60EA" w:rsidRDefault="004A60EA" w:rsidP="004A60EA">
      <w:pPr>
        <w:pStyle w:val="a4"/>
        <w:ind w:firstLine="851"/>
        <w:jc w:val="both"/>
        <w:rPr>
          <w:rFonts w:ascii="Times New Roman" w:hAnsi="Times New Roman"/>
          <w:bCs/>
          <w:sz w:val="24"/>
          <w:szCs w:val="24"/>
        </w:rPr>
      </w:pPr>
      <w:r w:rsidRPr="004A60EA">
        <w:rPr>
          <w:rFonts w:ascii="Times New Roman" w:hAnsi="Times New Roman"/>
          <w:bCs/>
          <w:sz w:val="24"/>
          <w:szCs w:val="24"/>
        </w:rPr>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публикуется официально в установленном порядке, размещается на официальном Интернет-сайте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w:t>
      </w:r>
    </w:p>
    <w:p w:rsidR="004A60EA" w:rsidRPr="004A60EA" w:rsidRDefault="004A60EA" w:rsidP="004A60EA">
      <w:pPr>
        <w:spacing w:after="0" w:line="100" w:lineRule="atLeast"/>
        <w:jc w:val="center"/>
        <w:rPr>
          <w:rFonts w:ascii="Times New Roman" w:hAnsi="Times New Roman" w:cs="Times New Roman"/>
          <w:sz w:val="24"/>
          <w:szCs w:val="24"/>
        </w:rPr>
      </w:pPr>
      <w:r w:rsidRPr="004A60EA">
        <w:rPr>
          <w:rFonts w:ascii="Times New Roman" w:hAnsi="Times New Roman" w:cs="Times New Roman"/>
          <w:sz w:val="24"/>
          <w:szCs w:val="24"/>
        </w:rPr>
        <w:t xml:space="preserve">Раздел II. Стандарт предоставления муниципальной услуги </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jc w:val="center"/>
        <w:rPr>
          <w:rFonts w:ascii="Times New Roman" w:hAnsi="Times New Roman" w:cs="Times New Roman"/>
          <w:sz w:val="24"/>
          <w:szCs w:val="24"/>
        </w:rPr>
      </w:pPr>
      <w:bookmarkStart w:id="1" w:name="Par146"/>
      <w:bookmarkEnd w:id="1"/>
      <w:r w:rsidRPr="004A60EA">
        <w:rPr>
          <w:rFonts w:ascii="Times New Roman" w:hAnsi="Times New Roman" w:cs="Times New Roman"/>
          <w:sz w:val="24"/>
          <w:szCs w:val="24"/>
        </w:rPr>
        <w:t>Подраздел 2.1. Наименование муниципальной услуги</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 xml:space="preserve">Наименование муниципальной услуги – «Выдача порубочного билета на территории </w:t>
      </w:r>
      <w:r w:rsidRPr="004A60EA">
        <w:rPr>
          <w:rFonts w:ascii="Times New Roman" w:hAnsi="Times New Roman" w:cs="Times New Roman"/>
          <w:color w:val="000000"/>
          <w:sz w:val="24"/>
          <w:szCs w:val="24"/>
        </w:rPr>
        <w:t>Дубовского сельского поселения</w:t>
      </w:r>
      <w:r w:rsidRPr="004A60EA">
        <w:rPr>
          <w:rFonts w:ascii="Times New Roman" w:hAnsi="Times New Roman" w:cs="Times New Roman"/>
          <w:sz w:val="24"/>
          <w:szCs w:val="24"/>
        </w:rPr>
        <w:t>».</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jc w:val="center"/>
        <w:rPr>
          <w:rFonts w:ascii="Times New Roman" w:hAnsi="Times New Roman" w:cs="Times New Roman"/>
          <w:sz w:val="24"/>
          <w:szCs w:val="24"/>
        </w:rPr>
      </w:pPr>
      <w:r w:rsidRPr="004A60EA">
        <w:rPr>
          <w:rFonts w:ascii="Times New Roman" w:hAnsi="Times New Roman" w:cs="Times New Roman"/>
          <w:sz w:val="24"/>
          <w:szCs w:val="24"/>
        </w:rPr>
        <w:t>Подраздел 2.2. Наименование органа местного самоуправления, предоставляющего муниципальную услугу</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pStyle w:val="a4"/>
        <w:ind w:firstLine="851"/>
        <w:jc w:val="both"/>
        <w:rPr>
          <w:rFonts w:ascii="Times New Roman" w:hAnsi="Times New Roman"/>
          <w:bCs/>
          <w:sz w:val="24"/>
          <w:szCs w:val="24"/>
        </w:rPr>
      </w:pPr>
      <w:r w:rsidRPr="004A60EA">
        <w:rPr>
          <w:rFonts w:ascii="Times New Roman" w:hAnsi="Times New Roman"/>
          <w:bCs/>
          <w:sz w:val="24"/>
          <w:szCs w:val="24"/>
        </w:rPr>
        <w:t>2.2.1. В предоставлении муниципальной услуги участвуют: администрация Дубовского сельского поселения (далее – уполномоченный орган), Филиал Государственного автономного учреждения Ростовской области «Многофункциональный центр предоставления государственных и муниципальных услуг Ростовской области» в Дубовском районе (далее – филиал МБУ  «МФЦ»).</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2.2.2. </w:t>
      </w:r>
      <w:proofErr w:type="gramStart"/>
      <w:r w:rsidRPr="004A60EA">
        <w:rPr>
          <w:rFonts w:ascii="Times New Roman" w:hAnsi="Times New Roman" w:cs="Times New Roman"/>
          <w:sz w:val="24"/>
          <w:szCs w:val="24"/>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4A60EA">
        <w:rPr>
          <w:rFonts w:ascii="Times New Roman" w:hAnsi="Times New Roman" w:cs="Times New Roman"/>
          <w:sz w:val="24"/>
          <w:szCs w:val="24"/>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jc w:val="center"/>
        <w:rPr>
          <w:rFonts w:ascii="Times New Roman" w:hAnsi="Times New Roman" w:cs="Times New Roman"/>
          <w:sz w:val="24"/>
          <w:szCs w:val="24"/>
        </w:rPr>
      </w:pPr>
      <w:bookmarkStart w:id="2" w:name="Par159"/>
      <w:bookmarkEnd w:id="2"/>
      <w:r w:rsidRPr="004A60EA">
        <w:rPr>
          <w:rFonts w:ascii="Times New Roman" w:hAnsi="Times New Roman" w:cs="Times New Roman"/>
          <w:sz w:val="24"/>
          <w:szCs w:val="24"/>
        </w:rPr>
        <w:t>Подраздел 2.3. Описание результата предоставления муниципальной услуги</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ind w:firstLine="851"/>
        <w:rPr>
          <w:rFonts w:ascii="Times New Roman" w:hAnsi="Times New Roman" w:cs="Times New Roman"/>
          <w:sz w:val="24"/>
          <w:szCs w:val="24"/>
        </w:rPr>
      </w:pPr>
      <w:r w:rsidRPr="004A60EA">
        <w:rPr>
          <w:rFonts w:ascii="Times New Roman" w:hAnsi="Times New Roman" w:cs="Times New Roman"/>
          <w:sz w:val="24"/>
          <w:szCs w:val="24"/>
        </w:rPr>
        <w:t>Результатом предоставления муниципальной услуги являются:</w:t>
      </w:r>
    </w:p>
    <w:p w:rsidR="004A60EA" w:rsidRPr="004A60EA" w:rsidRDefault="004A60EA" w:rsidP="004A60EA">
      <w:pPr>
        <w:spacing w:after="0" w:line="100" w:lineRule="atLeast"/>
        <w:ind w:firstLine="851"/>
        <w:rPr>
          <w:rFonts w:ascii="Times New Roman" w:hAnsi="Times New Roman" w:cs="Times New Roman"/>
          <w:sz w:val="24"/>
          <w:szCs w:val="24"/>
        </w:rPr>
      </w:pPr>
      <w:r w:rsidRPr="004A60EA">
        <w:rPr>
          <w:rFonts w:ascii="Times New Roman" w:hAnsi="Times New Roman" w:cs="Times New Roman"/>
          <w:sz w:val="24"/>
          <w:szCs w:val="24"/>
        </w:rPr>
        <w:t>выдача порубочного билета установленной формы;</w:t>
      </w:r>
    </w:p>
    <w:p w:rsidR="004A60EA" w:rsidRPr="004A60EA" w:rsidRDefault="004A60EA" w:rsidP="004A60EA">
      <w:pPr>
        <w:spacing w:after="0" w:line="100" w:lineRule="atLeast"/>
        <w:ind w:firstLine="851"/>
        <w:rPr>
          <w:rFonts w:ascii="Times New Roman" w:hAnsi="Times New Roman" w:cs="Times New Roman"/>
          <w:sz w:val="24"/>
          <w:szCs w:val="24"/>
        </w:rPr>
      </w:pPr>
      <w:r w:rsidRPr="004A60EA">
        <w:rPr>
          <w:rFonts w:ascii="Times New Roman" w:hAnsi="Times New Roman" w:cs="Times New Roman"/>
          <w:sz w:val="24"/>
          <w:szCs w:val="24"/>
        </w:rPr>
        <w:t>отказ в выдаче порубочного билета путем направления уведомления.</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jc w:val="center"/>
        <w:rPr>
          <w:rFonts w:ascii="Times New Roman" w:hAnsi="Times New Roman" w:cs="Times New Roman"/>
          <w:sz w:val="24"/>
          <w:szCs w:val="24"/>
        </w:rPr>
      </w:pPr>
      <w:r w:rsidRPr="004A60EA">
        <w:rPr>
          <w:rFonts w:ascii="Times New Roman" w:hAnsi="Times New Roman" w:cs="Times New Roman"/>
          <w:sz w:val="24"/>
          <w:szCs w:val="24"/>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2.4.1. Срок предоставления муниципальной услуги не может превышать 28 рабочих дней.</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Срок выдачи заявителю расчета размера платы за компенсационное озеленение составляет 15 рабочих дней.</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lastRenderedPageBreak/>
        <w:t>Срок выдачи заявителю порубочного билета со дня внесения платы составляет три дня.</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2.4.2. Срок приостановления предоставления муниципальной услуги законодательством не предусмотрен.</w:t>
      </w:r>
    </w:p>
    <w:p w:rsidR="004A60EA" w:rsidRPr="004A60EA" w:rsidRDefault="004A60EA" w:rsidP="004A60EA">
      <w:pPr>
        <w:spacing w:after="0" w:line="100" w:lineRule="atLeast"/>
        <w:jc w:val="both"/>
        <w:rPr>
          <w:rFonts w:ascii="Times New Roman" w:hAnsi="Times New Roman" w:cs="Times New Roman"/>
          <w:sz w:val="24"/>
          <w:szCs w:val="24"/>
        </w:rPr>
      </w:pPr>
    </w:p>
    <w:p w:rsidR="004A60EA" w:rsidRPr="004A60EA" w:rsidRDefault="004A60EA" w:rsidP="004A60EA">
      <w:pPr>
        <w:spacing w:after="0" w:line="100" w:lineRule="atLeast"/>
        <w:jc w:val="center"/>
        <w:rPr>
          <w:rFonts w:ascii="Times New Roman" w:hAnsi="Times New Roman" w:cs="Times New Roman"/>
          <w:sz w:val="24"/>
          <w:szCs w:val="24"/>
        </w:rPr>
      </w:pPr>
      <w:r w:rsidRPr="004A60EA">
        <w:rPr>
          <w:rFonts w:ascii="Times New Roman" w:hAnsi="Times New Roman" w:cs="Times New Roman"/>
          <w:sz w:val="24"/>
          <w:szCs w:val="24"/>
        </w:rPr>
        <w:t>Подраздел 2.5. Перечень нормативных правовых актов, регулирующих отношения, возникающие в связи с предоставлением муниципальной услуги</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240" w:lineRule="auto"/>
        <w:ind w:firstLine="709"/>
        <w:jc w:val="both"/>
        <w:rPr>
          <w:rFonts w:ascii="Times New Roman" w:hAnsi="Times New Roman" w:cs="Times New Roman"/>
          <w:sz w:val="24"/>
          <w:szCs w:val="24"/>
        </w:rPr>
      </w:pPr>
      <w:r w:rsidRPr="004A60EA">
        <w:rPr>
          <w:rFonts w:ascii="Times New Roman" w:hAnsi="Times New Roman" w:cs="Times New Roman"/>
          <w:sz w:val="24"/>
          <w:szCs w:val="24"/>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4A60EA" w:rsidRPr="004A60EA" w:rsidRDefault="004A60EA" w:rsidP="004A60EA">
      <w:pPr>
        <w:spacing w:after="0" w:line="100" w:lineRule="atLeast"/>
        <w:ind w:firstLine="851"/>
        <w:jc w:val="both"/>
        <w:rPr>
          <w:rFonts w:ascii="Times New Roman" w:hAnsi="Times New Roman" w:cs="Times New Roman"/>
          <w:sz w:val="24"/>
          <w:szCs w:val="24"/>
        </w:rPr>
      </w:pPr>
    </w:p>
    <w:p w:rsidR="004A60EA" w:rsidRPr="004A60EA" w:rsidRDefault="004A60EA" w:rsidP="004A60EA">
      <w:pPr>
        <w:spacing w:after="0" w:line="100" w:lineRule="atLeast"/>
        <w:jc w:val="center"/>
        <w:rPr>
          <w:rFonts w:ascii="Times New Roman" w:hAnsi="Times New Roman" w:cs="Times New Roman"/>
          <w:sz w:val="24"/>
          <w:szCs w:val="24"/>
        </w:rPr>
      </w:pPr>
      <w:r w:rsidRPr="004A60EA">
        <w:rPr>
          <w:rFonts w:ascii="Times New Roman" w:hAnsi="Times New Roman" w:cs="Times New Roman"/>
          <w:sz w:val="24"/>
          <w:szCs w:val="24"/>
        </w:rPr>
        <w:t>Подраздел 2.6. Исчерпывающий перечень документов, необходимых в соответствие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2.6.1. Для получения муниципальной услуги заявителем представляются следующие документы:</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заявление с указанием основания необходимости вырубки (уничтожения) зеленых насаждений по форме согласно приложению № 1 к Регламенту, заполненное по образцу в соответствии с приложением № 2 к Регламенту;</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информация о сроке выполнения работ;</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банковские реквизиты заявителя;</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документ, удостоверяющий личность заявителя (заявителей), либо его (их) представителя;</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4A60EA" w:rsidRPr="004A60EA" w:rsidRDefault="004A60EA" w:rsidP="004A60EA">
      <w:pPr>
        <w:pStyle w:val="a4"/>
        <w:ind w:firstLine="851"/>
        <w:jc w:val="both"/>
        <w:rPr>
          <w:rFonts w:ascii="Times New Roman" w:hAnsi="Times New Roman"/>
          <w:bCs/>
          <w:sz w:val="24"/>
          <w:szCs w:val="24"/>
        </w:rPr>
      </w:pPr>
      <w:r w:rsidRPr="004A60EA">
        <w:rPr>
          <w:rFonts w:ascii="Times New Roman" w:hAnsi="Times New Roman"/>
          <w:bCs/>
          <w:sz w:val="24"/>
          <w:szCs w:val="24"/>
        </w:rPr>
        <w:t>2.6.2. Если представленные копии документов нотариально не заверены, работник уполномоченного органа либо филиала МБУ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A60EA" w:rsidRPr="004A60EA" w:rsidRDefault="004A60EA" w:rsidP="004A60EA">
      <w:pPr>
        <w:spacing w:after="0" w:line="100" w:lineRule="atLeast"/>
        <w:ind w:firstLine="851"/>
        <w:jc w:val="both"/>
        <w:rPr>
          <w:rFonts w:ascii="Times New Roman" w:hAnsi="Times New Roman" w:cs="Times New Roman"/>
          <w:sz w:val="24"/>
          <w:szCs w:val="24"/>
        </w:rPr>
      </w:pPr>
    </w:p>
    <w:p w:rsidR="004A60EA" w:rsidRPr="004A60EA" w:rsidRDefault="004A60EA" w:rsidP="004A60EA">
      <w:pPr>
        <w:spacing w:after="0" w:line="100" w:lineRule="atLeast"/>
        <w:jc w:val="center"/>
        <w:rPr>
          <w:rFonts w:ascii="Times New Roman" w:hAnsi="Times New Roman" w:cs="Times New Roman"/>
          <w:sz w:val="24"/>
          <w:szCs w:val="24"/>
        </w:rPr>
      </w:pPr>
      <w:r w:rsidRPr="004A60EA">
        <w:rPr>
          <w:rFonts w:ascii="Times New Roman" w:hAnsi="Times New Roman" w:cs="Times New Roman"/>
          <w:sz w:val="24"/>
          <w:szCs w:val="24"/>
        </w:rPr>
        <w:t>Подраздел 2.7. </w:t>
      </w:r>
      <w:proofErr w:type="gramStart"/>
      <w:r w:rsidRPr="004A60EA">
        <w:rPr>
          <w:rFonts w:ascii="Times New Roman" w:hAnsi="Times New Roman" w:cs="Times New Roman"/>
          <w:sz w:val="24"/>
          <w:szCs w:val="24"/>
        </w:rPr>
        <w:t>Исчерпывающий перечень документов, необходимых в соответствием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Ростовской области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ind w:firstLine="567"/>
        <w:jc w:val="both"/>
        <w:rPr>
          <w:rFonts w:ascii="Times New Roman" w:hAnsi="Times New Roman" w:cs="Times New Roman"/>
          <w:sz w:val="24"/>
          <w:szCs w:val="24"/>
        </w:rPr>
      </w:pPr>
      <w:r w:rsidRPr="004A60EA">
        <w:rPr>
          <w:rFonts w:ascii="Times New Roman" w:hAnsi="Times New Roman" w:cs="Times New Roman"/>
          <w:sz w:val="24"/>
          <w:szCs w:val="24"/>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4A60EA">
        <w:rPr>
          <w:rFonts w:ascii="Times New Roman" w:hAnsi="Times New Roman" w:cs="Times New Roman"/>
          <w:sz w:val="24"/>
          <w:szCs w:val="24"/>
        </w:rPr>
        <w:lastRenderedPageBreak/>
        <w:t>подведомственных государственным органам или органам местного самоуправления организаций, участвующих в предоставлении муниципальной услуги не предусмотрено.</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jc w:val="center"/>
        <w:rPr>
          <w:rFonts w:ascii="Times New Roman" w:hAnsi="Times New Roman" w:cs="Times New Roman"/>
          <w:sz w:val="24"/>
          <w:szCs w:val="24"/>
        </w:rPr>
      </w:pPr>
      <w:r w:rsidRPr="004A60EA">
        <w:rPr>
          <w:rFonts w:ascii="Times New Roman" w:hAnsi="Times New Roman" w:cs="Times New Roman"/>
          <w:sz w:val="24"/>
          <w:szCs w:val="24"/>
        </w:rPr>
        <w:t>Подраздел 2.8. Указание на запрет требовать от заявителя</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 xml:space="preserve">2.8.1.От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4A60EA" w:rsidRPr="004A60EA" w:rsidRDefault="004A60EA" w:rsidP="004A60EA">
      <w:pPr>
        <w:tabs>
          <w:tab w:val="left" w:pos="567"/>
        </w:tabs>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2.8.2 Администрация не вправе требовать от заявителя:</w:t>
      </w:r>
    </w:p>
    <w:p w:rsidR="004A60EA" w:rsidRPr="004A60EA" w:rsidRDefault="004A60EA" w:rsidP="004A60EA">
      <w:pPr>
        <w:tabs>
          <w:tab w:val="left" w:pos="567"/>
        </w:tabs>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60EA" w:rsidRPr="004A60EA" w:rsidRDefault="004A60EA" w:rsidP="004A60EA">
      <w:pPr>
        <w:tabs>
          <w:tab w:val="left" w:pos="567"/>
        </w:tabs>
        <w:spacing w:after="0" w:line="240" w:lineRule="auto"/>
        <w:ind w:firstLine="567"/>
        <w:jc w:val="both"/>
        <w:rPr>
          <w:rFonts w:ascii="Times New Roman" w:hAnsi="Times New Roman" w:cs="Times New Roman"/>
          <w:sz w:val="24"/>
          <w:szCs w:val="24"/>
        </w:rPr>
      </w:pPr>
      <w:proofErr w:type="gramStart"/>
      <w:r w:rsidRPr="004A60EA">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4A60EA">
        <w:rPr>
          <w:rFonts w:ascii="Times New Roman" w:hAnsi="Times New Roman" w:cs="Times New Roman"/>
          <w:sz w:val="24"/>
          <w:szCs w:val="24"/>
        </w:rPr>
        <w:t xml:space="preserve"> </w:t>
      </w:r>
      <w:proofErr w:type="gramStart"/>
      <w:r w:rsidRPr="004A60EA">
        <w:rPr>
          <w:rFonts w:ascii="Times New Roman" w:hAnsi="Times New Roman" w:cs="Times New Roman"/>
          <w:sz w:val="24"/>
          <w:szCs w:val="24"/>
        </w:rPr>
        <w:t>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4A60EA">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4A60EA" w:rsidRPr="004A60EA" w:rsidRDefault="004A60EA" w:rsidP="004A60EA">
      <w:pPr>
        <w:tabs>
          <w:tab w:val="left" w:pos="567"/>
        </w:tabs>
        <w:spacing w:after="0" w:line="240" w:lineRule="auto"/>
        <w:ind w:firstLine="567"/>
        <w:jc w:val="both"/>
        <w:rPr>
          <w:rFonts w:ascii="Times New Roman" w:hAnsi="Times New Roman" w:cs="Times New Roman"/>
          <w:sz w:val="24"/>
          <w:szCs w:val="24"/>
        </w:rPr>
      </w:pPr>
      <w:proofErr w:type="gramStart"/>
      <w:r w:rsidRPr="004A60EA">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4A60EA">
        <w:rPr>
          <w:rFonts w:ascii="Times New Roman" w:hAnsi="Times New Roman" w:cs="Times New Roman"/>
          <w:sz w:val="24"/>
          <w:szCs w:val="24"/>
        </w:rPr>
        <w:t xml:space="preserve"> государственных и муниципальных услуг";</w:t>
      </w:r>
    </w:p>
    <w:p w:rsidR="004A60EA" w:rsidRPr="004A60EA" w:rsidRDefault="004A60EA" w:rsidP="004A60EA">
      <w:pPr>
        <w:tabs>
          <w:tab w:val="left" w:pos="567"/>
        </w:tabs>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60EA" w:rsidRPr="004A60EA" w:rsidRDefault="004A60EA" w:rsidP="004A60EA">
      <w:pPr>
        <w:tabs>
          <w:tab w:val="left" w:pos="567"/>
        </w:tabs>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60EA" w:rsidRPr="004A60EA" w:rsidRDefault="004A60EA" w:rsidP="004A60EA">
      <w:pPr>
        <w:tabs>
          <w:tab w:val="left" w:pos="567"/>
        </w:tabs>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60EA" w:rsidRPr="004A60EA" w:rsidRDefault="004A60EA" w:rsidP="004A60EA">
      <w:pPr>
        <w:tabs>
          <w:tab w:val="left" w:pos="567"/>
        </w:tabs>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60EA" w:rsidRPr="004A60EA" w:rsidRDefault="004A60EA" w:rsidP="004A60EA">
      <w:pPr>
        <w:tabs>
          <w:tab w:val="left" w:pos="567"/>
        </w:tabs>
        <w:spacing w:after="0" w:line="240" w:lineRule="auto"/>
        <w:ind w:firstLine="567"/>
        <w:jc w:val="both"/>
        <w:rPr>
          <w:rFonts w:ascii="Times New Roman" w:hAnsi="Times New Roman" w:cs="Times New Roman"/>
          <w:sz w:val="24"/>
          <w:szCs w:val="24"/>
        </w:rPr>
      </w:pPr>
      <w:proofErr w:type="gramStart"/>
      <w:r w:rsidRPr="004A60EA">
        <w:rPr>
          <w:rFonts w:ascii="Times New Roman" w:hAnsi="Times New Roman" w:cs="Times New Roman"/>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4A60EA">
        <w:rPr>
          <w:rFonts w:ascii="Times New Roman" w:hAnsi="Times New Roman" w:cs="Times New Roman"/>
          <w:sz w:val="24"/>
          <w:szCs w:val="24"/>
        </w:rPr>
        <w:t xml:space="preserve">, </w:t>
      </w:r>
      <w:proofErr w:type="gramStart"/>
      <w:r w:rsidRPr="004A60EA">
        <w:rPr>
          <w:rFonts w:ascii="Times New Roman" w:hAnsi="Times New Roman" w:cs="Times New Roman"/>
          <w:sz w:val="24"/>
          <w:szCs w:val="24"/>
        </w:rPr>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A60EA" w:rsidRPr="004A60EA" w:rsidRDefault="004A60EA" w:rsidP="004A60EA">
      <w:pPr>
        <w:tabs>
          <w:tab w:val="left" w:pos="567"/>
        </w:tabs>
        <w:spacing w:after="0" w:line="240" w:lineRule="auto"/>
        <w:ind w:firstLine="567"/>
        <w:jc w:val="both"/>
        <w:rPr>
          <w:rFonts w:ascii="Times New Roman" w:hAnsi="Times New Roman" w:cs="Times New Roman"/>
          <w:sz w:val="24"/>
          <w:szCs w:val="24"/>
        </w:rPr>
      </w:pPr>
      <w:proofErr w:type="gramStart"/>
      <w:r w:rsidRPr="004A60EA">
        <w:rPr>
          <w:rFonts w:ascii="Times New Roman" w:hAnsi="Times New Roman" w:cs="Times New Roman"/>
          <w:sz w:val="24"/>
          <w:szCs w:val="24"/>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jc w:val="center"/>
        <w:rPr>
          <w:rFonts w:ascii="Times New Roman" w:hAnsi="Times New Roman" w:cs="Times New Roman"/>
          <w:sz w:val="24"/>
          <w:szCs w:val="24"/>
        </w:rPr>
      </w:pPr>
      <w:r w:rsidRPr="004A60EA">
        <w:rPr>
          <w:rFonts w:ascii="Times New Roman" w:hAnsi="Times New Roman" w:cs="Times New Roman"/>
          <w:sz w:val="24"/>
          <w:szCs w:val="24"/>
        </w:rPr>
        <w:t>Подраздел 2.9. Исчерпывающий перечень оснований для отказа в приеме документов, необходимых для предоставления муниципальной услуги</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2.9.1. Основанием для отказа в приеме документов, необходимых для предоставления муниципальной услуги, является:</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предоставление не в полном объеме документов, указанных в п. 2.6.1. Регламента;</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 xml:space="preserve">несоблюдение установленных законом условий признания действительности электронной подписи. </w:t>
      </w:r>
    </w:p>
    <w:p w:rsidR="004A60EA" w:rsidRPr="004A60EA" w:rsidRDefault="004A60EA" w:rsidP="004A60EA">
      <w:pPr>
        <w:pStyle w:val="a4"/>
        <w:ind w:firstLine="851"/>
        <w:jc w:val="both"/>
        <w:rPr>
          <w:rFonts w:ascii="Times New Roman" w:hAnsi="Times New Roman"/>
          <w:bCs/>
          <w:sz w:val="24"/>
          <w:szCs w:val="24"/>
        </w:rPr>
      </w:pPr>
      <w:r w:rsidRPr="004A60EA">
        <w:rPr>
          <w:rFonts w:ascii="Times New Roman" w:hAnsi="Times New Roman"/>
          <w:bCs/>
          <w:sz w:val="24"/>
          <w:szCs w:val="24"/>
        </w:rPr>
        <w:t>2.9.2. О наличии основания для отказа в приеме документов заявителя информирует работник уполномоченного органа либо филиала МБУ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jc w:val="center"/>
        <w:rPr>
          <w:rFonts w:ascii="Times New Roman" w:hAnsi="Times New Roman" w:cs="Times New Roman"/>
          <w:sz w:val="24"/>
          <w:szCs w:val="24"/>
        </w:rPr>
      </w:pPr>
      <w:r w:rsidRPr="004A60EA">
        <w:rPr>
          <w:rFonts w:ascii="Times New Roman" w:hAnsi="Times New Roman" w:cs="Times New Roman"/>
          <w:sz w:val="24"/>
          <w:szCs w:val="24"/>
        </w:rPr>
        <w:t>Подраздел 2.10. Исчерпывающий перечень оснований для приостановления или отказа в предоставлении муниципальной услуги</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2.10.1. Основанием для приостановления муниципальной услуги является непредставление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2.10.2. Основанием для отказа в предоставлении муниципальной услуги являются:</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неполный состав сведений в заявлении и представленных документах;</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наличие недостоверных данных в представленных документах;</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особый статус зеленых насаждений, предполагаемых для вырубки (уничтожения):</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lastRenderedPageBreak/>
        <w:t>- объекты растительного мира, занесенные в Красную книгу Российской Федерации и (или) Красную книгу Ростовской области, произрастающие в естественных условиях,</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 памятники историко-культурного наследия,</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 деревья, кустарники, лианы, имеющие историческую и эстетическую ценность как неотъемлемые элементы ландшафта;</w:t>
      </w:r>
    </w:p>
    <w:p w:rsidR="004A60EA" w:rsidRPr="004A60EA" w:rsidRDefault="004A60EA" w:rsidP="004A60EA">
      <w:pPr>
        <w:spacing w:after="0" w:line="100" w:lineRule="atLeast"/>
        <w:ind w:firstLine="851"/>
        <w:jc w:val="both"/>
        <w:rPr>
          <w:rFonts w:ascii="Times New Roman" w:hAnsi="Times New Roman" w:cs="Times New Roman"/>
          <w:sz w:val="24"/>
          <w:szCs w:val="24"/>
        </w:rPr>
      </w:pPr>
      <w:proofErr w:type="gramStart"/>
      <w:r w:rsidRPr="004A60EA">
        <w:rPr>
          <w:rFonts w:ascii="Times New Roman" w:hAnsi="Times New Roman" w:cs="Times New Roman"/>
          <w:sz w:val="24"/>
          <w:szCs w:val="24"/>
        </w:rPr>
        <w:t>расположение зеленых насаждений на земельных участках,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огородническим или дачным некоммерческим объединениям граждан, земельных участках, расположенных на особо охраняемых природных территориях и землях лесного фонда;</w:t>
      </w:r>
      <w:proofErr w:type="gramEnd"/>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отрицательное заключение комиссии по обследованию зеленых насаждений.</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jc w:val="center"/>
        <w:rPr>
          <w:rFonts w:ascii="Times New Roman" w:hAnsi="Times New Roman" w:cs="Times New Roman"/>
          <w:sz w:val="24"/>
          <w:szCs w:val="24"/>
        </w:rPr>
      </w:pPr>
      <w:r w:rsidRPr="004A60EA">
        <w:rPr>
          <w:rFonts w:ascii="Times New Roman" w:hAnsi="Times New Roman" w:cs="Times New Roman"/>
          <w:sz w:val="24"/>
          <w:szCs w:val="24"/>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ind w:firstLine="993"/>
        <w:jc w:val="both"/>
        <w:rPr>
          <w:rFonts w:ascii="Times New Roman" w:hAnsi="Times New Roman" w:cs="Times New Roman"/>
          <w:sz w:val="24"/>
          <w:szCs w:val="24"/>
        </w:rPr>
      </w:pPr>
      <w:r w:rsidRPr="004A60EA">
        <w:rPr>
          <w:rFonts w:ascii="Times New Roman" w:hAnsi="Times New Roman" w:cs="Times New Roman"/>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jc w:val="center"/>
        <w:rPr>
          <w:rFonts w:ascii="Times New Roman" w:hAnsi="Times New Roman" w:cs="Times New Roman"/>
          <w:sz w:val="24"/>
          <w:szCs w:val="24"/>
        </w:rPr>
      </w:pPr>
      <w:r w:rsidRPr="004A60EA">
        <w:rPr>
          <w:rFonts w:ascii="Times New Roman" w:hAnsi="Times New Roman" w:cs="Times New Roman"/>
          <w:sz w:val="24"/>
          <w:szCs w:val="24"/>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 за проведение компенсационного озеленения.</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jc w:val="center"/>
        <w:rPr>
          <w:rFonts w:ascii="Times New Roman" w:hAnsi="Times New Roman" w:cs="Times New Roman"/>
          <w:sz w:val="24"/>
          <w:szCs w:val="24"/>
        </w:rPr>
      </w:pPr>
      <w:r w:rsidRPr="004A60EA">
        <w:rPr>
          <w:rFonts w:ascii="Times New Roman" w:hAnsi="Times New Roman" w:cs="Times New Roman"/>
          <w:sz w:val="24"/>
          <w:szCs w:val="24"/>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jc w:val="center"/>
        <w:rPr>
          <w:rFonts w:ascii="Times New Roman" w:hAnsi="Times New Roman" w:cs="Times New Roman"/>
          <w:sz w:val="24"/>
          <w:szCs w:val="24"/>
        </w:rPr>
      </w:pPr>
      <w:r w:rsidRPr="004A60EA">
        <w:rPr>
          <w:rFonts w:ascii="Times New Roman" w:hAnsi="Times New Roman" w:cs="Times New Roman"/>
          <w:sz w:val="24"/>
          <w:szCs w:val="24"/>
        </w:rPr>
        <w:t xml:space="preserve">Подраздел 2.14. Максимальный срок ожидания в очереди при подаче запроса о предоставлении муниципальной услуги, услуги, предоставляемой организацией, </w:t>
      </w:r>
      <w:r w:rsidRPr="004A60EA">
        <w:rPr>
          <w:rFonts w:ascii="Times New Roman" w:hAnsi="Times New Roman" w:cs="Times New Roman"/>
          <w:sz w:val="24"/>
          <w:szCs w:val="24"/>
        </w:rPr>
        <w:lastRenderedPageBreak/>
        <w:t>участвующей в предоставлении муниципальной услуги, и при получении результата предоставления таких услуг</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ind w:firstLine="993"/>
        <w:jc w:val="both"/>
        <w:rPr>
          <w:rFonts w:ascii="Times New Roman" w:hAnsi="Times New Roman" w:cs="Times New Roman"/>
          <w:sz w:val="24"/>
          <w:szCs w:val="24"/>
        </w:rPr>
      </w:pPr>
      <w:r w:rsidRPr="004A60EA">
        <w:rPr>
          <w:rFonts w:ascii="Times New Roman" w:hAnsi="Times New Roman" w:cs="Times New Roman"/>
          <w:sz w:val="24"/>
          <w:szCs w:val="24"/>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jc w:val="center"/>
        <w:rPr>
          <w:rFonts w:ascii="Times New Roman" w:hAnsi="Times New Roman" w:cs="Times New Roman"/>
          <w:sz w:val="24"/>
          <w:szCs w:val="24"/>
        </w:rPr>
      </w:pPr>
      <w:r w:rsidRPr="004A60EA">
        <w:rPr>
          <w:rFonts w:ascii="Times New Roman" w:hAnsi="Times New Roman" w:cs="Times New Roman"/>
          <w:sz w:val="24"/>
          <w:szCs w:val="24"/>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ближайший следующий за ним рабочий день.</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jc w:val="center"/>
        <w:rPr>
          <w:rFonts w:ascii="Times New Roman" w:hAnsi="Times New Roman" w:cs="Times New Roman"/>
          <w:sz w:val="24"/>
          <w:szCs w:val="24"/>
        </w:rPr>
      </w:pPr>
      <w:r w:rsidRPr="004A60EA">
        <w:rPr>
          <w:rFonts w:ascii="Times New Roman" w:hAnsi="Times New Roman" w:cs="Times New Roman"/>
          <w:sz w:val="24"/>
          <w:szCs w:val="24"/>
        </w:rPr>
        <w:t>Подраздел 2.16. </w:t>
      </w:r>
      <w:proofErr w:type="gramStart"/>
      <w:r w:rsidRPr="004A60EA">
        <w:rPr>
          <w:rFonts w:ascii="Times New Roman" w:hAnsi="Times New Roman" w:cs="Times New Roman"/>
          <w:sz w:val="24"/>
          <w:szCs w:val="24"/>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посетителей, размещению и оформлению визуальной, текстовой и мультимедийной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 xml:space="preserve">Места предоставления муниципальной услуги оборудуются </w:t>
      </w:r>
      <w:proofErr w:type="gramStart"/>
      <w:r w:rsidRPr="004A60EA">
        <w:rPr>
          <w:rFonts w:ascii="Times New Roman" w:hAnsi="Times New Roman" w:cs="Times New Roman"/>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4A60EA">
        <w:rPr>
          <w:rFonts w:ascii="Times New Roman" w:hAnsi="Times New Roman" w:cs="Times New Roman"/>
          <w:sz w:val="24"/>
          <w:szCs w:val="24"/>
        </w:rPr>
        <w:t xml:space="preserve"> инвалидов, в том числе обеспечиваются:</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4A60EA">
        <w:rPr>
          <w:rFonts w:ascii="Times New Roman" w:hAnsi="Times New Roman" w:cs="Times New Roman"/>
          <w:sz w:val="24"/>
          <w:szCs w:val="24"/>
        </w:rPr>
        <w:lastRenderedPageBreak/>
        <w:t xml:space="preserve">выполненными рельефно-точечным шрифтом Брайля, допуск </w:t>
      </w:r>
      <w:proofErr w:type="spellStart"/>
      <w:r w:rsidRPr="004A60EA">
        <w:rPr>
          <w:rFonts w:ascii="Times New Roman" w:hAnsi="Times New Roman" w:cs="Times New Roman"/>
          <w:sz w:val="24"/>
          <w:szCs w:val="24"/>
        </w:rPr>
        <w:t>сурдопереводчика</w:t>
      </w:r>
      <w:proofErr w:type="spellEnd"/>
      <w:r w:rsidRPr="004A60EA">
        <w:rPr>
          <w:rFonts w:ascii="Times New Roman" w:hAnsi="Times New Roman" w:cs="Times New Roman"/>
          <w:sz w:val="24"/>
          <w:szCs w:val="24"/>
        </w:rPr>
        <w:t xml:space="preserve"> и </w:t>
      </w:r>
      <w:proofErr w:type="spellStart"/>
      <w:r w:rsidRPr="004A60EA">
        <w:rPr>
          <w:rFonts w:ascii="Times New Roman" w:hAnsi="Times New Roman" w:cs="Times New Roman"/>
          <w:sz w:val="24"/>
          <w:szCs w:val="24"/>
        </w:rPr>
        <w:t>тифлосурдопереводчика</w:t>
      </w:r>
      <w:proofErr w:type="spellEnd"/>
      <w:r w:rsidRPr="004A60EA">
        <w:rPr>
          <w:rFonts w:ascii="Times New Roman" w:hAnsi="Times New Roman" w:cs="Times New Roman"/>
          <w:sz w:val="24"/>
          <w:szCs w:val="24"/>
        </w:rPr>
        <w:t>;</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оказание работниками органа (учреждения), предоставляющего муниципальную услугу, помощи инвалидам в преодолении барьеров, мешающих получению ими услуг наравне с другими органами.</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A60EA" w:rsidRPr="004A60EA" w:rsidRDefault="004A60EA" w:rsidP="004A60EA">
      <w:pPr>
        <w:pStyle w:val="a4"/>
        <w:ind w:firstLine="851"/>
        <w:jc w:val="both"/>
        <w:rPr>
          <w:rFonts w:ascii="Times New Roman" w:hAnsi="Times New Roman"/>
          <w:bCs/>
          <w:sz w:val="24"/>
          <w:szCs w:val="24"/>
        </w:rPr>
      </w:pPr>
      <w:r w:rsidRPr="004A60EA">
        <w:rPr>
          <w:rFonts w:ascii="Times New Roman" w:hAnsi="Times New Roman"/>
          <w:bCs/>
          <w:sz w:val="24"/>
          <w:szCs w:val="24"/>
        </w:rPr>
        <w:t>Помещения филиала МБУ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филиала МБУ «МФЦ», утвержденным приказом директора филиала МБУ «МФЦ».</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2.16.2. Прием документов в уполномоченном органе осуществляется в специально оборудованных помещениях или отведенных для этого кабинетах.</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Информационные стенды размещаются на видном, доступном месте.</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 xml:space="preserve">Оформление информационных листов осуществляется удобным для чтения шрифтом – </w:t>
      </w:r>
      <w:proofErr w:type="spellStart"/>
      <w:r w:rsidRPr="004A60EA">
        <w:rPr>
          <w:rFonts w:ascii="Times New Roman" w:hAnsi="Times New Roman" w:cs="Times New Roman"/>
          <w:sz w:val="24"/>
          <w:szCs w:val="24"/>
        </w:rPr>
        <w:t>TimesNewRoman</w:t>
      </w:r>
      <w:proofErr w:type="spellEnd"/>
      <w:r w:rsidRPr="004A60EA">
        <w:rPr>
          <w:rFonts w:ascii="Times New Roman" w:hAnsi="Times New Roman" w:cs="Times New Roman"/>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комфортное расположение заявителя и должностного лица уполномоченного органа;</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возможность и удобство оформления заявителем письменного обращения;</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телефонную связь;</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возможность копирования документов;</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наличие письменных принадлежностей и бумаги формата A4.</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A60EA" w:rsidRPr="004A60EA" w:rsidRDefault="004A60EA" w:rsidP="004A60EA">
      <w:pPr>
        <w:pStyle w:val="a4"/>
        <w:ind w:firstLine="851"/>
        <w:jc w:val="both"/>
        <w:rPr>
          <w:rFonts w:ascii="Times New Roman" w:hAnsi="Times New Roman"/>
          <w:bCs/>
          <w:sz w:val="24"/>
          <w:szCs w:val="24"/>
        </w:rPr>
      </w:pPr>
      <w:r w:rsidRPr="004A60EA">
        <w:rPr>
          <w:rFonts w:ascii="Times New Roman" w:hAnsi="Times New Roman"/>
          <w:bCs/>
          <w:sz w:val="24"/>
          <w:szCs w:val="24"/>
        </w:rPr>
        <w:t xml:space="preserve">2.16.6. Прием заявителей при предоставлении муниципальной услуги осуществляется согласно графику (режиму) работы уполномоченного органа и филиала </w:t>
      </w:r>
      <w:r w:rsidRPr="004A60EA">
        <w:rPr>
          <w:rFonts w:ascii="Times New Roman" w:hAnsi="Times New Roman"/>
          <w:bCs/>
          <w:sz w:val="24"/>
          <w:szCs w:val="24"/>
        </w:rPr>
        <w:lastRenderedPageBreak/>
        <w:t>МБУ «МФЦ»: ежедневно (с понедельника по пятницу), кроме выходных и праздничных дней, в течение рабочего времени.</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A60EA">
        <w:rPr>
          <w:rFonts w:ascii="Times New Roman" w:hAnsi="Times New Roman" w:cs="Times New Roman"/>
          <w:sz w:val="24"/>
          <w:szCs w:val="24"/>
        </w:rPr>
        <w:t>бэйджами</w:t>
      </w:r>
      <w:proofErr w:type="spellEnd"/>
      <w:r w:rsidRPr="004A60EA">
        <w:rPr>
          <w:rFonts w:ascii="Times New Roman" w:hAnsi="Times New Roman" w:cs="Times New Roman"/>
          <w:sz w:val="24"/>
          <w:szCs w:val="24"/>
        </w:rPr>
        <w:t>) и (или) настольными табличками.</w:t>
      </w:r>
    </w:p>
    <w:p w:rsidR="004A60EA" w:rsidRPr="004A60EA" w:rsidRDefault="004A60EA" w:rsidP="004A60EA">
      <w:pPr>
        <w:spacing w:after="0" w:line="100" w:lineRule="atLeast"/>
        <w:ind w:firstLine="851"/>
        <w:jc w:val="both"/>
        <w:rPr>
          <w:rFonts w:ascii="Times New Roman" w:hAnsi="Times New Roman" w:cs="Times New Roman"/>
          <w:sz w:val="24"/>
          <w:szCs w:val="24"/>
        </w:rPr>
      </w:pPr>
    </w:p>
    <w:p w:rsidR="004A60EA" w:rsidRPr="004A60EA" w:rsidRDefault="004A60EA" w:rsidP="004A60EA">
      <w:pPr>
        <w:spacing w:after="0" w:line="100" w:lineRule="atLeast"/>
        <w:ind w:firstLine="851"/>
        <w:jc w:val="center"/>
        <w:rPr>
          <w:rFonts w:ascii="Times New Roman" w:hAnsi="Times New Roman" w:cs="Times New Roman"/>
          <w:sz w:val="24"/>
          <w:szCs w:val="24"/>
        </w:rPr>
      </w:pPr>
      <w:r w:rsidRPr="004A60EA">
        <w:rPr>
          <w:rFonts w:ascii="Times New Roman" w:hAnsi="Times New Roman" w:cs="Times New Roman"/>
          <w:sz w:val="24"/>
          <w:szCs w:val="24"/>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60EA" w:rsidRPr="004A60EA" w:rsidRDefault="004A60EA" w:rsidP="004A60EA">
      <w:pPr>
        <w:spacing w:after="0" w:line="100" w:lineRule="atLeast"/>
        <w:ind w:firstLine="851"/>
        <w:jc w:val="both"/>
        <w:rPr>
          <w:rFonts w:ascii="Times New Roman" w:hAnsi="Times New Roman" w:cs="Times New Roman"/>
          <w:sz w:val="24"/>
          <w:szCs w:val="24"/>
        </w:rPr>
      </w:pP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Основными показателями доступности и качества муниципальной услуги являются:</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A60EA" w:rsidRPr="004A60EA" w:rsidRDefault="004A60EA" w:rsidP="004A60EA">
      <w:pPr>
        <w:pStyle w:val="a4"/>
        <w:ind w:firstLine="851"/>
        <w:jc w:val="both"/>
        <w:rPr>
          <w:rFonts w:ascii="Times New Roman" w:hAnsi="Times New Roman"/>
          <w:bCs/>
          <w:sz w:val="24"/>
          <w:szCs w:val="24"/>
        </w:rPr>
      </w:pPr>
      <w:r w:rsidRPr="004A60EA">
        <w:rPr>
          <w:rFonts w:ascii="Times New Roman" w:hAnsi="Times New Roman"/>
          <w:bCs/>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филиале МБУ «МФЦ»;</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Портала;</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установление должностных лиц, ответственных за предоставление муниципальной услуги;</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установление и соблюдение требований к помещениям, в которых предоставляется услуга;</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A60EA" w:rsidRPr="004A60EA" w:rsidRDefault="004A60EA" w:rsidP="004A60EA">
      <w:pPr>
        <w:spacing w:after="0" w:line="100" w:lineRule="atLeast"/>
        <w:ind w:firstLine="851"/>
        <w:jc w:val="both"/>
        <w:rPr>
          <w:rFonts w:ascii="Times New Roman" w:hAnsi="Times New Roman" w:cs="Times New Roman"/>
          <w:sz w:val="24"/>
          <w:szCs w:val="24"/>
        </w:rPr>
      </w:pPr>
    </w:p>
    <w:p w:rsidR="004A60EA" w:rsidRPr="004A60EA" w:rsidRDefault="004A60EA" w:rsidP="004A60EA">
      <w:pPr>
        <w:spacing w:after="0" w:line="100" w:lineRule="atLeast"/>
        <w:jc w:val="center"/>
        <w:rPr>
          <w:rFonts w:ascii="Times New Roman" w:hAnsi="Times New Roman" w:cs="Times New Roman"/>
          <w:sz w:val="24"/>
          <w:szCs w:val="24"/>
        </w:rPr>
      </w:pPr>
      <w:r w:rsidRPr="004A60EA">
        <w:rPr>
          <w:rFonts w:ascii="Times New Roman" w:hAnsi="Times New Roman" w:cs="Times New Roman"/>
          <w:sz w:val="24"/>
          <w:szCs w:val="24"/>
        </w:rPr>
        <w:t>Подраздел 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в уполномоченный орган;</w:t>
      </w:r>
    </w:p>
    <w:p w:rsidR="004A60EA" w:rsidRPr="004A60EA" w:rsidRDefault="004A60EA" w:rsidP="004A60EA">
      <w:pPr>
        <w:pStyle w:val="a4"/>
        <w:ind w:firstLine="851"/>
        <w:jc w:val="both"/>
        <w:rPr>
          <w:rFonts w:ascii="Times New Roman" w:hAnsi="Times New Roman"/>
          <w:bCs/>
          <w:sz w:val="24"/>
          <w:szCs w:val="24"/>
        </w:rPr>
      </w:pPr>
      <w:r w:rsidRPr="004A60EA">
        <w:rPr>
          <w:rFonts w:ascii="Times New Roman" w:hAnsi="Times New Roman"/>
          <w:bCs/>
          <w:sz w:val="24"/>
          <w:szCs w:val="24"/>
        </w:rPr>
        <w:t>через филиал МБУ «МФЦ»</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в уполномоченный орган;</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lastRenderedPageBreak/>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 xml:space="preserve">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 </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2.18.2. Заявителям обеспечивается возможность получения информации о предоставляемой муниципальной услуге на Портале.</w:t>
      </w:r>
    </w:p>
    <w:p w:rsidR="004A60EA" w:rsidRPr="004A60EA" w:rsidRDefault="004A60EA" w:rsidP="004A60EA">
      <w:pPr>
        <w:spacing w:after="0" w:line="100" w:lineRule="atLeast"/>
        <w:ind w:firstLine="851"/>
        <w:jc w:val="both"/>
        <w:rPr>
          <w:rFonts w:ascii="Times New Roman" w:hAnsi="Times New Roman" w:cs="Times New Roman"/>
          <w:sz w:val="24"/>
          <w:szCs w:val="24"/>
        </w:rPr>
      </w:pPr>
      <w:proofErr w:type="gramStart"/>
      <w:r w:rsidRPr="004A60EA">
        <w:rPr>
          <w:rFonts w:ascii="Times New Roman" w:hAnsi="Times New Roman" w:cs="Times New Roman"/>
          <w:sz w:val="24"/>
          <w:szCs w:val="24"/>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Дубовского сельского поселения Ростовской области с перечнем оказываемых муниципальных услуг и информацией по каждой услуге.</w:t>
      </w:r>
      <w:proofErr w:type="gramEnd"/>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Портале;</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Портале;</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Ростовской области</w:t>
      </w:r>
      <w:r w:rsidRPr="004A60EA">
        <w:rPr>
          <w:rFonts w:ascii="Times New Roman" w:hAnsi="Times New Roman" w:cs="Times New Roman"/>
          <w:bCs/>
          <w:color w:val="000000"/>
          <w:sz w:val="24"/>
          <w:szCs w:val="24"/>
        </w:rPr>
        <w:t xml:space="preserve"> </w:t>
      </w:r>
      <w:r w:rsidRPr="004A60EA">
        <w:rPr>
          <w:rFonts w:ascii="Times New Roman" w:hAnsi="Times New Roman" w:cs="Times New Roman"/>
          <w:sz w:val="24"/>
          <w:szCs w:val="24"/>
        </w:rPr>
        <w:t xml:space="preserve">(СНИЛС), и пароль, полученный после регистрации на Портале; </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w:t>
      </w:r>
      <w:r w:rsidRPr="004A60EA">
        <w:rPr>
          <w:rFonts w:ascii="Times New Roman" w:hAnsi="Times New Roman" w:cs="Times New Roman"/>
          <w:sz w:val="24"/>
          <w:szCs w:val="24"/>
        </w:rPr>
        <w:lastRenderedPageBreak/>
        <w:t>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4A60EA" w:rsidRPr="004A60EA" w:rsidRDefault="004A60EA" w:rsidP="004A60EA">
      <w:pPr>
        <w:pStyle w:val="a4"/>
        <w:ind w:firstLine="851"/>
        <w:jc w:val="both"/>
        <w:rPr>
          <w:rFonts w:ascii="Times New Roman" w:hAnsi="Times New Roman"/>
          <w:bCs/>
          <w:sz w:val="24"/>
          <w:szCs w:val="24"/>
        </w:rPr>
      </w:pPr>
      <w:r w:rsidRPr="004A60EA">
        <w:rPr>
          <w:rFonts w:ascii="Times New Roman" w:hAnsi="Times New Roman"/>
          <w:bCs/>
          <w:sz w:val="24"/>
          <w:szCs w:val="24"/>
        </w:rPr>
        <w:t>2.18.5. При обращении в филиал МБУ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филиала МБУ «МФЦ», расположенный на территории Ростовской области, независимо от места его регистрации на территории Ростовской области, места расположения на территории Ростовской области объектов недвижимости.</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4A60EA">
        <w:rPr>
          <w:rFonts w:ascii="Times New Roman" w:hAnsi="Times New Roman" w:cs="Times New Roman"/>
          <w:sz w:val="24"/>
          <w:szCs w:val="24"/>
        </w:rPr>
        <w:t>ии и ау</w:t>
      </w:r>
      <w:proofErr w:type="gramEnd"/>
      <w:r w:rsidRPr="004A60EA">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4A60EA" w:rsidRPr="004A60EA" w:rsidRDefault="004A60EA" w:rsidP="004A60EA">
      <w:pPr>
        <w:spacing w:after="0" w:line="100" w:lineRule="atLeast"/>
        <w:ind w:firstLine="851"/>
        <w:jc w:val="both"/>
        <w:rPr>
          <w:rFonts w:ascii="Times New Roman" w:hAnsi="Times New Roman" w:cs="Times New Roman"/>
          <w:sz w:val="24"/>
          <w:szCs w:val="24"/>
        </w:rPr>
      </w:pPr>
    </w:p>
    <w:p w:rsidR="004A60EA" w:rsidRPr="004A60EA" w:rsidRDefault="004A60EA" w:rsidP="004A60EA">
      <w:pPr>
        <w:spacing w:after="0" w:line="100" w:lineRule="atLeast"/>
        <w:jc w:val="center"/>
        <w:rPr>
          <w:rFonts w:ascii="Times New Roman" w:hAnsi="Times New Roman" w:cs="Times New Roman"/>
          <w:sz w:val="24"/>
          <w:szCs w:val="24"/>
        </w:rPr>
      </w:pPr>
      <w:r w:rsidRPr="004A60EA">
        <w:rPr>
          <w:rFonts w:ascii="Times New Roman" w:hAnsi="Times New Roman" w:cs="Times New Roman"/>
          <w:sz w:val="24"/>
          <w:szCs w:val="24"/>
        </w:rPr>
        <w:t xml:space="preserve">Раздел III. Состав, последовательность и сроки выполнения административных процедур, требования к порядку их выполнения административных процедур в электронной форме, а также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многофункциональные предоставления государственных и муниципальных услуг </w:t>
      </w:r>
    </w:p>
    <w:p w:rsidR="004A60EA" w:rsidRPr="004A60EA" w:rsidRDefault="004A60EA" w:rsidP="004A60EA">
      <w:pPr>
        <w:spacing w:after="0" w:line="100" w:lineRule="atLeast"/>
        <w:ind w:firstLine="567"/>
        <w:jc w:val="both"/>
        <w:rPr>
          <w:rFonts w:ascii="Times New Roman" w:hAnsi="Times New Roman" w:cs="Times New Roman"/>
          <w:sz w:val="24"/>
          <w:szCs w:val="24"/>
        </w:rPr>
      </w:pPr>
      <w:bookmarkStart w:id="3" w:name="Par343"/>
      <w:bookmarkEnd w:id="3"/>
    </w:p>
    <w:p w:rsidR="004A60EA" w:rsidRPr="004A60EA" w:rsidRDefault="004A60EA" w:rsidP="004A60EA">
      <w:pPr>
        <w:spacing w:after="0" w:line="100" w:lineRule="atLeast"/>
        <w:jc w:val="center"/>
        <w:rPr>
          <w:rFonts w:ascii="Times New Roman" w:hAnsi="Times New Roman" w:cs="Times New Roman"/>
          <w:sz w:val="24"/>
          <w:szCs w:val="24"/>
        </w:rPr>
      </w:pPr>
      <w:r w:rsidRPr="004A60EA">
        <w:rPr>
          <w:rFonts w:ascii="Times New Roman" w:hAnsi="Times New Roman" w:cs="Times New Roman"/>
          <w:sz w:val="24"/>
          <w:szCs w:val="24"/>
        </w:rPr>
        <w:t>Подраздел 3.1. Состав и последовательность административных процедур</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Предоставление муниципальной услуги включает в себя последовательность следующих административных процедур:</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4A60EA" w:rsidRPr="004A60EA" w:rsidRDefault="004A60EA" w:rsidP="004A60EA">
      <w:pPr>
        <w:pStyle w:val="a4"/>
        <w:ind w:firstLine="851"/>
        <w:jc w:val="both"/>
        <w:rPr>
          <w:rFonts w:ascii="Times New Roman" w:hAnsi="Times New Roman"/>
          <w:bCs/>
          <w:sz w:val="24"/>
          <w:szCs w:val="24"/>
        </w:rPr>
      </w:pPr>
      <w:r w:rsidRPr="004A60EA">
        <w:rPr>
          <w:rFonts w:ascii="Times New Roman" w:hAnsi="Times New Roman"/>
          <w:bCs/>
          <w:sz w:val="24"/>
          <w:szCs w:val="24"/>
        </w:rPr>
        <w:t>передача курьером пакета документов из филиала МБУ «МФЦ» в уполномоченный орган (при подаче заявления о предоставлении муниципальной услуги через филиал МБУ «МФЦ»);</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оформление порубочного билета;</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выдача заявителю порубочного билета.</w:t>
      </w:r>
    </w:p>
    <w:p w:rsidR="004A60EA" w:rsidRPr="004A60EA" w:rsidRDefault="004A60EA" w:rsidP="004A60EA">
      <w:pPr>
        <w:pStyle w:val="a4"/>
        <w:ind w:firstLine="851"/>
        <w:jc w:val="both"/>
        <w:rPr>
          <w:rFonts w:ascii="Times New Roman" w:hAnsi="Times New Roman"/>
          <w:bCs/>
          <w:sz w:val="24"/>
          <w:szCs w:val="24"/>
        </w:rPr>
      </w:pPr>
      <w:r w:rsidRPr="004A60EA">
        <w:rPr>
          <w:rFonts w:ascii="Times New Roman" w:hAnsi="Times New Roman"/>
          <w:bCs/>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филиал МБУ «МФЦ».</w:t>
      </w:r>
    </w:p>
    <w:p w:rsidR="004A60EA" w:rsidRPr="004A60EA" w:rsidRDefault="004A60EA" w:rsidP="004A60EA">
      <w:pPr>
        <w:spacing w:after="0" w:line="100" w:lineRule="atLeast"/>
        <w:ind w:firstLine="851"/>
        <w:jc w:val="both"/>
        <w:rPr>
          <w:rFonts w:ascii="Times New Roman" w:hAnsi="Times New Roman" w:cs="Times New Roman"/>
          <w:sz w:val="24"/>
          <w:szCs w:val="24"/>
        </w:rPr>
      </w:pPr>
    </w:p>
    <w:p w:rsidR="004A60EA" w:rsidRPr="004A60EA" w:rsidRDefault="004A60EA" w:rsidP="004A60EA">
      <w:pPr>
        <w:spacing w:after="0" w:line="100" w:lineRule="atLeast"/>
        <w:jc w:val="center"/>
        <w:rPr>
          <w:rFonts w:ascii="Times New Roman" w:hAnsi="Times New Roman" w:cs="Times New Roman"/>
          <w:sz w:val="24"/>
          <w:szCs w:val="24"/>
        </w:rPr>
      </w:pPr>
      <w:r w:rsidRPr="004A60EA">
        <w:rPr>
          <w:rFonts w:ascii="Times New Roman" w:hAnsi="Times New Roman" w:cs="Times New Roman"/>
          <w:sz w:val="24"/>
          <w:szCs w:val="24"/>
        </w:rPr>
        <w:t>Подраздел 3.2. Последовательность выполнения административных процедур</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3.2.1. Прием заявления и прилагаемых к нему документов, регистрация заявления и выдача заявителю расписки в получении заявления и документов.</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lastRenderedPageBreak/>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 </w:t>
      </w:r>
    </w:p>
    <w:p w:rsidR="004A60EA" w:rsidRPr="004A60EA" w:rsidRDefault="004A60EA" w:rsidP="004A60EA">
      <w:pPr>
        <w:pStyle w:val="a4"/>
        <w:ind w:firstLine="851"/>
        <w:jc w:val="both"/>
        <w:rPr>
          <w:rFonts w:ascii="Times New Roman" w:hAnsi="Times New Roman"/>
          <w:bCs/>
          <w:sz w:val="24"/>
          <w:szCs w:val="24"/>
        </w:rPr>
      </w:pPr>
      <w:r w:rsidRPr="004A60EA">
        <w:rPr>
          <w:rFonts w:ascii="Times New Roman" w:hAnsi="Times New Roman"/>
          <w:bCs/>
          <w:sz w:val="24"/>
          <w:szCs w:val="24"/>
        </w:rPr>
        <w:t>3.2.1.1. Порядок приема документов в филиале МБУ «МФЦ»:</w:t>
      </w:r>
    </w:p>
    <w:p w:rsidR="004A60EA" w:rsidRPr="004A60EA" w:rsidRDefault="004A60EA" w:rsidP="004A60EA">
      <w:pPr>
        <w:pStyle w:val="a4"/>
        <w:ind w:firstLine="851"/>
        <w:jc w:val="both"/>
        <w:rPr>
          <w:rFonts w:ascii="Times New Roman" w:hAnsi="Times New Roman"/>
          <w:bCs/>
          <w:sz w:val="24"/>
          <w:szCs w:val="24"/>
        </w:rPr>
      </w:pPr>
      <w:r w:rsidRPr="004A60EA">
        <w:rPr>
          <w:rFonts w:ascii="Times New Roman" w:hAnsi="Times New Roman"/>
          <w:bCs/>
          <w:sz w:val="24"/>
          <w:szCs w:val="24"/>
        </w:rPr>
        <w:t>при приеме заявления и прилагаемых к нему документов работник филиал МБУ «МФЦ»:</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проверяет соответствие представленных документов установленным требованиям, убеждается, что:</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тексты документов написаны разборчиво;</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документы не исполнены карандашом;</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срок действия документов не истек;</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документы представлены в полном объеме;</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A60EA" w:rsidRPr="004A60EA" w:rsidRDefault="004A60EA" w:rsidP="004A60EA">
      <w:pPr>
        <w:pStyle w:val="a4"/>
        <w:ind w:firstLine="851"/>
        <w:jc w:val="both"/>
        <w:rPr>
          <w:rFonts w:ascii="Times New Roman" w:hAnsi="Times New Roman"/>
          <w:bCs/>
          <w:sz w:val="24"/>
          <w:szCs w:val="24"/>
        </w:rPr>
      </w:pPr>
      <w:r w:rsidRPr="004A60EA">
        <w:rPr>
          <w:rFonts w:ascii="Times New Roman" w:hAnsi="Times New Roman"/>
          <w:bCs/>
          <w:sz w:val="24"/>
          <w:szCs w:val="24"/>
        </w:rPr>
        <w:t>Заявитель, представивший документы для получения муниципальной услуги, в обязательном порядке информируется работником филиала МБУ «МФЦ»:</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о сроке предоставления муниципальной услуги;</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о возможности отказа в предоставлении муниципальной услуги.</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II Регламента, направляются в уполномоченный орган в электронной форме.</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4A60EA" w:rsidRPr="004A60EA" w:rsidRDefault="004A60EA" w:rsidP="004A60EA">
      <w:pPr>
        <w:spacing w:after="0" w:line="100" w:lineRule="atLeast"/>
        <w:ind w:firstLine="851"/>
        <w:jc w:val="both"/>
        <w:rPr>
          <w:rFonts w:ascii="Times New Roman" w:hAnsi="Times New Roman" w:cs="Times New Roman"/>
          <w:sz w:val="24"/>
          <w:szCs w:val="24"/>
        </w:rPr>
      </w:pPr>
      <w:proofErr w:type="gramStart"/>
      <w:r w:rsidRPr="004A60EA">
        <w:rPr>
          <w:rFonts w:ascii="Times New Roman" w:hAnsi="Times New Roman" w:cs="Times New Roman"/>
          <w:sz w:val="24"/>
          <w:szCs w:val="24"/>
        </w:rPr>
        <w:t xml:space="preserve">В случае поступления заявления и документов, указанных в подразделе 2.6 раздела II Регламента, в электронной форме с использованием Портала, подписанных электронной подписью,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4A60EA" w:rsidRPr="004A60EA" w:rsidRDefault="004A60EA" w:rsidP="004A60EA">
      <w:pPr>
        <w:pStyle w:val="a4"/>
        <w:ind w:firstLine="851"/>
        <w:jc w:val="both"/>
        <w:rPr>
          <w:rFonts w:ascii="Times New Roman" w:hAnsi="Times New Roman"/>
          <w:bCs/>
          <w:sz w:val="24"/>
          <w:szCs w:val="24"/>
        </w:rPr>
      </w:pPr>
      <w:r w:rsidRPr="004A60EA">
        <w:rPr>
          <w:rFonts w:ascii="Times New Roman" w:hAnsi="Times New Roman"/>
          <w:bCs/>
          <w:sz w:val="24"/>
          <w:szCs w:val="24"/>
        </w:rPr>
        <w:t>3.2.2. Передача курьером пакета документов из филиала МБУ «МФЦ» в уполномоченный орган (при подаче заявления о предоставлении муниципальной услуги через филиал МБУ «МФЦ»).</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Порядок передачи курьером пакета документов в уполномоченный орган:</w:t>
      </w:r>
    </w:p>
    <w:p w:rsidR="004A60EA" w:rsidRPr="004A60EA" w:rsidRDefault="004A60EA" w:rsidP="004A60EA">
      <w:pPr>
        <w:pStyle w:val="a4"/>
        <w:ind w:firstLine="851"/>
        <w:jc w:val="both"/>
        <w:rPr>
          <w:rFonts w:ascii="Times New Roman" w:hAnsi="Times New Roman"/>
          <w:bCs/>
          <w:sz w:val="24"/>
          <w:szCs w:val="24"/>
        </w:rPr>
      </w:pPr>
      <w:r w:rsidRPr="004A60EA">
        <w:rPr>
          <w:rFonts w:ascii="Times New Roman" w:hAnsi="Times New Roman"/>
          <w:bCs/>
          <w:sz w:val="24"/>
          <w:szCs w:val="24"/>
        </w:rPr>
        <w:t>3.2.2.1. Передача документов из филиала МБУ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4A60EA" w:rsidRPr="004A60EA" w:rsidRDefault="004A60EA" w:rsidP="004A60EA">
      <w:pPr>
        <w:pStyle w:val="a4"/>
        <w:ind w:firstLine="851"/>
        <w:jc w:val="both"/>
        <w:rPr>
          <w:rFonts w:ascii="Times New Roman" w:hAnsi="Times New Roman"/>
          <w:bCs/>
          <w:sz w:val="24"/>
          <w:szCs w:val="24"/>
        </w:rPr>
      </w:pPr>
      <w:r w:rsidRPr="004A60EA">
        <w:rPr>
          <w:rFonts w:ascii="Times New Roman" w:hAnsi="Times New Roman"/>
          <w:bCs/>
          <w:sz w:val="24"/>
          <w:szCs w:val="24"/>
        </w:rPr>
        <w:lastRenderedPageBreak/>
        <w:t>3.2.2.2. График приема-передачи документов из филиала МБУ «МФЦ» в уполномоченный орган и из уполномоченного органа в филиал МБУ «МФЦ» согласовывается с руководителем филиала МБУ «МФЦ».</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3.2.3. Рассмотрение документов в уполномоченном органе, подготовка и передача документов в Комиссию.</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3.2.3.1. Должностное лицо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4A60EA" w:rsidRPr="004A60EA" w:rsidRDefault="004A60EA" w:rsidP="004A60EA">
      <w:pPr>
        <w:pStyle w:val="a4"/>
        <w:ind w:firstLine="851"/>
        <w:jc w:val="both"/>
        <w:rPr>
          <w:rFonts w:ascii="Times New Roman" w:hAnsi="Times New Roman"/>
          <w:bCs/>
          <w:sz w:val="24"/>
          <w:szCs w:val="24"/>
        </w:rPr>
      </w:pPr>
      <w:r w:rsidRPr="004A60EA">
        <w:rPr>
          <w:rFonts w:ascii="Times New Roman" w:hAnsi="Times New Roman"/>
          <w:bCs/>
          <w:sz w:val="24"/>
          <w:szCs w:val="24"/>
        </w:rPr>
        <w:t>3.2.3.2.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филиал МБУ «МФЦ».</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3.2.3.3. 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3.2.3.4. При наличии оснований для предоставления муниципальной услуги Комиссия с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Обследование и подготовка заключения производится в следующие сроки- 4 рабочих дня.</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3.2.3.5. </w:t>
      </w:r>
      <w:proofErr w:type="gramStart"/>
      <w:r w:rsidRPr="004A60EA">
        <w:rPr>
          <w:rFonts w:ascii="Times New Roman" w:hAnsi="Times New Roman" w:cs="Times New Roman"/>
          <w:sz w:val="24"/>
          <w:szCs w:val="24"/>
        </w:rPr>
        <w:t>При наличии оснований для отказа в предоставлении муниципальной услуги решение об отказе в предоставлении</w:t>
      </w:r>
      <w:proofErr w:type="gramEnd"/>
      <w:r w:rsidRPr="004A60EA">
        <w:rPr>
          <w:rFonts w:ascii="Times New Roman" w:hAnsi="Times New Roman" w:cs="Times New Roman"/>
          <w:sz w:val="24"/>
          <w:szCs w:val="24"/>
        </w:rPr>
        <w:t xml:space="preserve"> муниципальной услуги принимается не позднее 3-х рабочих дней с момента выявления обстоятельств, являющихся основанием для отказа.</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 xml:space="preserve">Не позднее 3-х дней </w:t>
      </w:r>
      <w:proofErr w:type="gramStart"/>
      <w:r w:rsidRPr="004A60EA">
        <w:rPr>
          <w:rFonts w:ascii="Times New Roman" w:hAnsi="Times New Roman" w:cs="Times New Roman"/>
          <w:sz w:val="24"/>
          <w:szCs w:val="24"/>
        </w:rPr>
        <w:t>с даты принятия</w:t>
      </w:r>
      <w:proofErr w:type="gramEnd"/>
      <w:r w:rsidRPr="004A60EA">
        <w:rPr>
          <w:rFonts w:ascii="Times New Roman" w:hAnsi="Times New Roman" w:cs="Times New Roman"/>
          <w:sz w:val="24"/>
          <w:szCs w:val="24"/>
        </w:rPr>
        <w:t xml:space="preserve"> такого решения заявителю направляется мотивированное уведомление об отказе в выдаче порубочного билета. </w:t>
      </w:r>
    </w:p>
    <w:p w:rsidR="004A60EA" w:rsidRPr="004A60EA" w:rsidRDefault="004A60EA" w:rsidP="004A60EA">
      <w:pPr>
        <w:pStyle w:val="a4"/>
        <w:ind w:firstLine="851"/>
        <w:jc w:val="both"/>
        <w:rPr>
          <w:rFonts w:ascii="Times New Roman" w:hAnsi="Times New Roman"/>
          <w:bCs/>
          <w:sz w:val="24"/>
          <w:szCs w:val="24"/>
        </w:rPr>
      </w:pPr>
      <w:r w:rsidRPr="004A60EA">
        <w:rPr>
          <w:rFonts w:ascii="Times New Roman" w:hAnsi="Times New Roman"/>
          <w:bCs/>
          <w:sz w:val="24"/>
          <w:szCs w:val="24"/>
        </w:rPr>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филиал МБУ «МФЦ».</w:t>
      </w:r>
    </w:p>
    <w:p w:rsidR="004A60EA" w:rsidRPr="004A60EA" w:rsidRDefault="004A60EA" w:rsidP="004A60EA">
      <w:pPr>
        <w:pStyle w:val="a4"/>
        <w:ind w:firstLine="851"/>
        <w:jc w:val="both"/>
        <w:rPr>
          <w:rFonts w:ascii="Times New Roman" w:hAnsi="Times New Roman"/>
          <w:bCs/>
          <w:sz w:val="24"/>
          <w:szCs w:val="24"/>
        </w:rPr>
      </w:pPr>
      <w:r w:rsidRPr="004A60EA">
        <w:rPr>
          <w:rFonts w:ascii="Times New Roman" w:hAnsi="Times New Roman"/>
          <w:bCs/>
          <w:sz w:val="24"/>
          <w:szCs w:val="24"/>
        </w:rPr>
        <w:t>В случае подачи заявления о предоставлении муниципальной услуги через филиал МБУ «МФЦ» должностное лицо уполномоченного органа в течение 1 рабочего дня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филиал МБУ «МФЦ» для выдачи заявителю.</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Процедуры, указанные в настоящем подразделе Регламента, не должны превышать 10 рабочих дней со дня подачи заявления.</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 xml:space="preserve">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4A60EA" w:rsidRPr="004A60EA" w:rsidRDefault="004A60EA" w:rsidP="004A60EA">
      <w:pPr>
        <w:pStyle w:val="a4"/>
        <w:ind w:firstLine="851"/>
        <w:jc w:val="both"/>
        <w:rPr>
          <w:rFonts w:ascii="Times New Roman" w:hAnsi="Times New Roman"/>
          <w:bCs/>
          <w:sz w:val="24"/>
          <w:szCs w:val="24"/>
        </w:rPr>
      </w:pPr>
      <w:r w:rsidRPr="004A60EA">
        <w:rPr>
          <w:rFonts w:ascii="Times New Roman" w:hAnsi="Times New Roman"/>
          <w:bCs/>
          <w:sz w:val="24"/>
          <w:szCs w:val="24"/>
        </w:rPr>
        <w:lastRenderedPageBreak/>
        <w:t>3.2.4.1. При подаче заявления о предоставлении муниципальной услуги через филиал МБУ «МФЦ» основанием для начала административной процедуры является получение в филиал МБУ «МФЦ» прилагаемого пакета документов.</w:t>
      </w:r>
    </w:p>
    <w:p w:rsidR="004A60EA" w:rsidRPr="004A60EA" w:rsidRDefault="004A60EA" w:rsidP="004A60EA">
      <w:pPr>
        <w:pStyle w:val="a4"/>
        <w:ind w:firstLine="851"/>
        <w:jc w:val="both"/>
        <w:rPr>
          <w:rFonts w:ascii="Times New Roman" w:hAnsi="Times New Roman"/>
          <w:bCs/>
          <w:sz w:val="24"/>
          <w:szCs w:val="24"/>
        </w:rPr>
      </w:pPr>
      <w:r w:rsidRPr="004A60EA">
        <w:rPr>
          <w:rFonts w:ascii="Times New Roman" w:hAnsi="Times New Roman"/>
          <w:bCs/>
          <w:sz w:val="24"/>
          <w:szCs w:val="24"/>
        </w:rPr>
        <w:t>Для получения результата услуги заявитель обращается в филиал МБУ «МФЦ» лично с документом, удостоверяющим личность.</w:t>
      </w:r>
    </w:p>
    <w:p w:rsidR="004A60EA" w:rsidRPr="004A60EA" w:rsidRDefault="004A60EA" w:rsidP="004A60EA">
      <w:pPr>
        <w:pStyle w:val="a4"/>
        <w:ind w:firstLine="851"/>
        <w:jc w:val="both"/>
        <w:rPr>
          <w:rFonts w:ascii="Times New Roman" w:hAnsi="Times New Roman"/>
          <w:bCs/>
          <w:sz w:val="24"/>
          <w:szCs w:val="24"/>
        </w:rPr>
      </w:pPr>
      <w:r w:rsidRPr="004A60EA">
        <w:rPr>
          <w:rFonts w:ascii="Times New Roman" w:hAnsi="Times New Roman"/>
          <w:bCs/>
          <w:sz w:val="24"/>
          <w:szCs w:val="24"/>
        </w:rPr>
        <w:t>При выдаче документов должностное лицо филиала МБУ «МФЦ»:</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знакомит с содержанием документов и выдает их.</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3.2.4.2. </w:t>
      </w:r>
      <w:proofErr w:type="gramStart"/>
      <w:r w:rsidRPr="004A60EA">
        <w:rPr>
          <w:rFonts w:ascii="Times New Roman" w:hAnsi="Times New Roman" w:cs="Times New Roman"/>
          <w:sz w:val="24"/>
          <w:szCs w:val="24"/>
        </w:rPr>
        <w:t>При подаче заявления в электронном виде для получения расчёта платы за проведение компенсационного озеленения при уничтожении</w:t>
      </w:r>
      <w:proofErr w:type="gramEnd"/>
      <w:r w:rsidRPr="004A60EA">
        <w:rPr>
          <w:rFonts w:ascii="Times New Roman" w:hAnsi="Times New Roman" w:cs="Times New Roman"/>
          <w:sz w:val="24"/>
          <w:szCs w:val="24"/>
        </w:rPr>
        <w:t xml:space="preserve"> зеленых насаждений или уведомление об отказе в выдаче порубочного билета заявитель обращается в уполномоченный орган лично с документом, удостоверяющим личность.</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3.2.5. 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 xml:space="preserve">Основанием для начала административной процедуры является обращение гражданина в уполномоченный орган с копиями платежных документов, подтверждающих внесение платы за проведение компенсационного озеленения при уничтожении зеленых насаждений. </w:t>
      </w:r>
    </w:p>
    <w:p w:rsidR="004A60EA" w:rsidRPr="004A60EA" w:rsidRDefault="004A60EA" w:rsidP="004A60EA">
      <w:pPr>
        <w:pStyle w:val="a4"/>
        <w:ind w:firstLine="851"/>
        <w:jc w:val="both"/>
        <w:rPr>
          <w:rFonts w:ascii="Times New Roman" w:hAnsi="Times New Roman"/>
          <w:bCs/>
          <w:sz w:val="24"/>
          <w:szCs w:val="24"/>
        </w:rPr>
      </w:pPr>
      <w:r w:rsidRPr="004A60EA">
        <w:rPr>
          <w:rFonts w:ascii="Times New Roman" w:hAnsi="Times New Roman"/>
          <w:bCs/>
          <w:sz w:val="24"/>
          <w:szCs w:val="24"/>
        </w:rPr>
        <w:t>3.2.5.1. Порядок приема платежных документов, подтверждающих внесение платы за проведение компенсационного озеленения при уничтожении зеленых насаждений, в филиале МБУ «МФЦ»:</w:t>
      </w:r>
    </w:p>
    <w:p w:rsidR="004A60EA" w:rsidRPr="004A60EA" w:rsidRDefault="004A60EA" w:rsidP="004A60EA">
      <w:pPr>
        <w:pStyle w:val="a4"/>
        <w:ind w:firstLine="851"/>
        <w:jc w:val="both"/>
        <w:rPr>
          <w:rFonts w:ascii="Times New Roman" w:hAnsi="Times New Roman"/>
          <w:bCs/>
          <w:sz w:val="24"/>
          <w:szCs w:val="24"/>
        </w:rPr>
      </w:pPr>
      <w:r w:rsidRPr="004A60EA">
        <w:rPr>
          <w:rFonts w:ascii="Times New Roman" w:hAnsi="Times New Roman"/>
          <w:bCs/>
          <w:sz w:val="24"/>
          <w:szCs w:val="24"/>
        </w:rPr>
        <w:t>Заявитель представляет в филиал МБУ «МФЦ» копии подтверждающих документов (платёжных поручений) и для ознакомления их оригиналы.</w:t>
      </w:r>
    </w:p>
    <w:p w:rsidR="004A60EA" w:rsidRPr="004A60EA" w:rsidRDefault="004A60EA" w:rsidP="004A60EA">
      <w:pPr>
        <w:pStyle w:val="a4"/>
        <w:ind w:firstLine="851"/>
        <w:jc w:val="both"/>
        <w:rPr>
          <w:rFonts w:ascii="Times New Roman" w:hAnsi="Times New Roman"/>
          <w:bCs/>
          <w:sz w:val="24"/>
          <w:szCs w:val="24"/>
        </w:rPr>
      </w:pPr>
      <w:r w:rsidRPr="004A60EA">
        <w:rPr>
          <w:rFonts w:ascii="Times New Roman" w:hAnsi="Times New Roman"/>
          <w:bCs/>
          <w:sz w:val="24"/>
          <w:szCs w:val="24"/>
        </w:rPr>
        <w:t>При приёме документов работник филиала МБУ «МФЦ»: устанавливает личность заявителя;</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Копии платёжных документов в течение 1 рабочего дня в порядке, определенном пунктом 3.2.2 подраздела 3.2 раздела III Регламента передаются в уполномоченный орган для оформления порубочного билета.</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Результатом административной процедуры является передача в уполномоченный орган платёжных поручений.</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 xml:space="preserve">3.2.5.2. В случае обращения заявителя для предоставления муниципальной </w:t>
      </w:r>
      <w:proofErr w:type="gramStart"/>
      <w:r w:rsidRPr="004A60EA">
        <w:rPr>
          <w:rFonts w:ascii="Times New Roman" w:hAnsi="Times New Roman" w:cs="Times New Roman"/>
          <w:sz w:val="24"/>
          <w:szCs w:val="24"/>
        </w:rPr>
        <w:t>услуги</w:t>
      </w:r>
      <w:proofErr w:type="gramEnd"/>
      <w:r w:rsidRPr="004A60EA">
        <w:rPr>
          <w:rFonts w:ascii="Times New Roman" w:hAnsi="Times New Roman" w:cs="Times New Roman"/>
          <w:sz w:val="24"/>
          <w:szCs w:val="24"/>
        </w:rPr>
        <w:t xml:space="preserve"> через Портал сканированные копии платежных документов направляются в уполномоченный орган в электронной форме.</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Предоставление платежных документов может осуществляться с использованием электронных документов, подписанных электронной подписью.</w:t>
      </w:r>
    </w:p>
    <w:p w:rsidR="004A60EA" w:rsidRPr="004A60EA" w:rsidRDefault="004A60EA" w:rsidP="004A60EA">
      <w:pPr>
        <w:spacing w:after="0" w:line="100" w:lineRule="atLeast"/>
        <w:ind w:firstLine="851"/>
        <w:jc w:val="both"/>
        <w:rPr>
          <w:rFonts w:ascii="Times New Roman" w:hAnsi="Times New Roman" w:cs="Times New Roman"/>
          <w:sz w:val="24"/>
          <w:szCs w:val="24"/>
        </w:rPr>
      </w:pPr>
      <w:proofErr w:type="gramStart"/>
      <w:r w:rsidRPr="004A60EA">
        <w:rPr>
          <w:rFonts w:ascii="Times New Roman" w:hAnsi="Times New Roman" w:cs="Times New Roman"/>
          <w:sz w:val="24"/>
          <w:szCs w:val="24"/>
        </w:rPr>
        <w:t xml:space="preserve">В случае поступления платежных документов, указанных в подразделе 2.6 раздела II Регламента, в электронной форме с использованием Портала, подписанных электронной подписью,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4A60EA" w:rsidRPr="004A60EA" w:rsidRDefault="004A60EA" w:rsidP="004A60EA">
      <w:pPr>
        <w:spacing w:after="0" w:line="100" w:lineRule="atLeast"/>
        <w:ind w:firstLine="851"/>
        <w:jc w:val="both"/>
        <w:rPr>
          <w:rFonts w:ascii="Times New Roman" w:hAnsi="Times New Roman" w:cs="Times New Roman"/>
          <w:sz w:val="24"/>
          <w:szCs w:val="24"/>
        </w:rPr>
      </w:pPr>
      <w:proofErr w:type="gramStart"/>
      <w:r w:rsidRPr="004A60EA">
        <w:rPr>
          <w:rFonts w:ascii="Times New Roman" w:hAnsi="Times New Roman" w:cs="Times New Roman"/>
          <w:sz w:val="24"/>
          <w:szCs w:val="24"/>
        </w:rPr>
        <w:t xml:space="preserve">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w:t>
      </w:r>
      <w:r w:rsidRPr="004A60EA">
        <w:rPr>
          <w:rFonts w:ascii="Times New Roman" w:hAnsi="Times New Roman" w:cs="Times New Roman"/>
          <w:sz w:val="24"/>
          <w:szCs w:val="24"/>
        </w:rPr>
        <w:lastRenderedPageBreak/>
        <w:t>Федерального закона «Об электронной подписи», которые</w:t>
      </w:r>
      <w:proofErr w:type="gramEnd"/>
      <w:r w:rsidRPr="004A60EA">
        <w:rPr>
          <w:rFonts w:ascii="Times New Roman" w:hAnsi="Times New Roman" w:cs="Times New Roman"/>
          <w:sz w:val="24"/>
          <w:szCs w:val="24"/>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w:t>
      </w:r>
    </w:p>
    <w:p w:rsidR="004A60EA" w:rsidRPr="004A60EA" w:rsidRDefault="004A60EA" w:rsidP="004A60EA">
      <w:pPr>
        <w:pStyle w:val="a4"/>
        <w:ind w:firstLine="851"/>
        <w:jc w:val="both"/>
        <w:rPr>
          <w:rFonts w:ascii="Times New Roman" w:hAnsi="Times New Roman"/>
          <w:bCs/>
          <w:sz w:val="24"/>
          <w:szCs w:val="24"/>
        </w:rPr>
      </w:pPr>
      <w:r w:rsidRPr="004A60EA">
        <w:rPr>
          <w:rFonts w:ascii="Times New Roman" w:hAnsi="Times New Roman"/>
          <w:bCs/>
          <w:sz w:val="24"/>
          <w:szCs w:val="24"/>
        </w:rPr>
        <w:t xml:space="preserve">3.2.5.3. Передача платежных документов из филиала ГАУ «МФЦ» в уполномоченный орган осуществляется в порядке, определенном пунктом 3.2.2 подраздела 3.2 раздела III Регламента </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3.2.6. Оформление порубочного билета.</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Должностное лицо уполномоченного органа в течение 1 рабочего дня после поступления платежных документов в уполномоченный орган осуществляет их проверку, оформляет порубочный билет и передает его на подписание в администрацию Дубовского сельского поселения.</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В случае</w:t>
      </w:r>
      <w:proofErr w:type="gramStart"/>
      <w:r w:rsidRPr="004A60EA">
        <w:rPr>
          <w:rFonts w:ascii="Times New Roman" w:hAnsi="Times New Roman" w:cs="Times New Roman"/>
          <w:sz w:val="24"/>
          <w:szCs w:val="24"/>
        </w:rPr>
        <w:t>,</w:t>
      </w:r>
      <w:proofErr w:type="gramEnd"/>
      <w:r w:rsidRPr="004A60EA">
        <w:rPr>
          <w:rFonts w:ascii="Times New Roman" w:hAnsi="Times New Roman" w:cs="Times New Roman"/>
          <w:sz w:val="24"/>
          <w:szCs w:val="24"/>
        </w:rPr>
        <w:t xml:space="preserve">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w:t>
      </w:r>
      <w:r w:rsidRPr="004A60EA">
        <w:rPr>
          <w:rFonts w:ascii="Times New Roman" w:hAnsi="Times New Roman" w:cs="Times New Roman"/>
          <w:sz w:val="24"/>
          <w:szCs w:val="24"/>
          <w:lang w:val="en-US"/>
        </w:rPr>
        <w:t>III</w:t>
      </w:r>
      <w:r w:rsidRPr="004A60EA">
        <w:rPr>
          <w:rFonts w:ascii="Times New Roman" w:hAnsi="Times New Roman" w:cs="Times New Roman"/>
          <w:sz w:val="24"/>
          <w:szCs w:val="24"/>
        </w:rPr>
        <w:t xml:space="preserve"> настоящего Регламента.</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Подписание порубочного билета производится в течение 1 рабочего дня.</w:t>
      </w:r>
    </w:p>
    <w:p w:rsidR="004A60EA" w:rsidRPr="004A60EA" w:rsidRDefault="004A60EA" w:rsidP="004A60EA">
      <w:pPr>
        <w:pStyle w:val="a4"/>
        <w:ind w:firstLine="851"/>
        <w:jc w:val="both"/>
        <w:rPr>
          <w:rFonts w:ascii="Times New Roman" w:hAnsi="Times New Roman"/>
          <w:bCs/>
          <w:sz w:val="24"/>
          <w:szCs w:val="24"/>
        </w:rPr>
      </w:pPr>
      <w:r w:rsidRPr="004A60EA">
        <w:rPr>
          <w:rFonts w:ascii="Times New Roman" w:hAnsi="Times New Roman"/>
          <w:bCs/>
          <w:sz w:val="24"/>
          <w:szCs w:val="24"/>
        </w:rPr>
        <w:t>В случае подачи заявления о предоставлении муниципальной услуги через филиал МБУ «МФЦ» должностное лицо уполномоченного органа в течение 1 рабочего дня направляет порубочный билет в филиал МБУ «МФЦ» для выдачи заявителю.</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 xml:space="preserve">В случае если заявление и прилагаемые документы </w:t>
      </w:r>
      <w:proofErr w:type="gramStart"/>
      <w:r w:rsidRPr="004A60EA">
        <w:rPr>
          <w:rFonts w:ascii="Times New Roman" w:hAnsi="Times New Roman" w:cs="Times New Roman"/>
          <w:sz w:val="24"/>
          <w:szCs w:val="24"/>
        </w:rPr>
        <w:t>поданы в электронном виде порубочный билет в отсканированном виде направляется</w:t>
      </w:r>
      <w:proofErr w:type="gramEnd"/>
      <w:r w:rsidRPr="004A60EA">
        <w:rPr>
          <w:rFonts w:ascii="Times New Roman" w:hAnsi="Times New Roman" w:cs="Times New Roman"/>
          <w:sz w:val="24"/>
          <w:szCs w:val="24"/>
        </w:rPr>
        <w:t xml:space="preserve"> заявителю по электронной почте или в личный кабинет заявителя на Портал.</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3.2.7. Выдача заявителю результата предоставления муниципальной услуги.</w:t>
      </w:r>
    </w:p>
    <w:p w:rsidR="004A60EA" w:rsidRPr="004A60EA" w:rsidRDefault="004A60EA" w:rsidP="004A60EA">
      <w:pPr>
        <w:pStyle w:val="a4"/>
        <w:ind w:firstLine="851"/>
        <w:jc w:val="both"/>
        <w:rPr>
          <w:rFonts w:ascii="Times New Roman" w:hAnsi="Times New Roman"/>
          <w:bCs/>
          <w:sz w:val="24"/>
          <w:szCs w:val="24"/>
        </w:rPr>
      </w:pPr>
      <w:r w:rsidRPr="004A60EA">
        <w:rPr>
          <w:rFonts w:ascii="Times New Roman" w:hAnsi="Times New Roman"/>
          <w:bCs/>
          <w:sz w:val="24"/>
          <w:szCs w:val="24"/>
        </w:rPr>
        <w:t>3.2.7.1. При подаче заявления о предоставлении муниципальной услуги через филиал МБУ «МФЦ» основанием для начала административной процедуры является получение в филиале МБУ «МФЦ» прилагаемого пакета документов.</w:t>
      </w:r>
    </w:p>
    <w:p w:rsidR="004A60EA" w:rsidRPr="004A60EA" w:rsidRDefault="004A60EA" w:rsidP="004A60EA">
      <w:pPr>
        <w:pStyle w:val="a4"/>
        <w:ind w:firstLine="851"/>
        <w:jc w:val="both"/>
        <w:rPr>
          <w:rFonts w:ascii="Times New Roman" w:hAnsi="Times New Roman"/>
          <w:bCs/>
          <w:sz w:val="24"/>
          <w:szCs w:val="24"/>
        </w:rPr>
      </w:pPr>
      <w:r w:rsidRPr="004A60EA">
        <w:rPr>
          <w:rFonts w:ascii="Times New Roman" w:hAnsi="Times New Roman"/>
          <w:bCs/>
          <w:sz w:val="24"/>
          <w:szCs w:val="24"/>
        </w:rPr>
        <w:t>Для получения документов заявитель обращается в филиал МБУ «МФЦ» лично с документом, удостоверяющим личность.</w:t>
      </w:r>
    </w:p>
    <w:p w:rsidR="004A60EA" w:rsidRPr="004A60EA" w:rsidRDefault="004A60EA" w:rsidP="004A60EA">
      <w:pPr>
        <w:pStyle w:val="a4"/>
        <w:ind w:firstLine="851"/>
        <w:jc w:val="both"/>
        <w:rPr>
          <w:rFonts w:ascii="Times New Roman" w:hAnsi="Times New Roman"/>
          <w:bCs/>
          <w:sz w:val="24"/>
          <w:szCs w:val="24"/>
        </w:rPr>
      </w:pPr>
      <w:r w:rsidRPr="004A60EA">
        <w:rPr>
          <w:rFonts w:ascii="Times New Roman" w:hAnsi="Times New Roman"/>
          <w:bCs/>
          <w:sz w:val="24"/>
          <w:szCs w:val="24"/>
        </w:rPr>
        <w:t>При выдаче документов должностное лицо филиала МБУ «МФЦ»:</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знакомит с содержанием документов и выдает их.</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3.2.7.2. При подаче заявления в электронном виде для получения порубочного билета заявитель обращается в уполномоченный орган лично с документом, удостоверяющим личность.</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 xml:space="preserve">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lastRenderedPageBreak/>
        <w:t>3.3. Перечень административных процедур (действий) при предоставлении муниципальных услуг в электронной форме</w:t>
      </w:r>
    </w:p>
    <w:p w:rsidR="004A60EA" w:rsidRPr="004A60EA" w:rsidRDefault="004A60EA" w:rsidP="004A60EA">
      <w:pPr>
        <w:spacing w:after="0" w:line="240" w:lineRule="auto"/>
        <w:ind w:firstLine="567"/>
        <w:jc w:val="both"/>
        <w:rPr>
          <w:rFonts w:ascii="Times New Roman" w:hAnsi="Times New Roman" w:cs="Times New Roman"/>
          <w:sz w:val="24"/>
          <w:szCs w:val="24"/>
        </w:rPr>
      </w:pP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3.3.2. Предоставление муниципальной услуги в электронной форме включает в себя следующие административные процедуры:</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1) прием Заявления и документов (информации), необходимых для предоставления муниципальной услуги;</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2) проверка действительность усиленной квалифицированной электронной подписи;</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4) принятие решения о подготовке выписки, уведомления;</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5) направление заявителю уведомления о приеме заявления или отказа в приеме к рассмотрению заявления;</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6) формирование результата предоставления муниципальной услуги;</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7) направление (выдача) результата.</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4A60EA">
        <w:rPr>
          <w:rFonts w:ascii="Times New Roman" w:hAnsi="Times New Roman" w:cs="Times New Roman"/>
          <w:sz w:val="24"/>
          <w:szCs w:val="24"/>
          <w:shd w:val="clear" w:color="auto" w:fill="FFFFFF"/>
        </w:rPr>
        <w:t>от 27 июля 2010 № 210-ФЗ "Об организации предоставления государственных и муниципальных услуг".</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Прием и регистрация запроса осуществляются должностным лицом уполномоченного органа, ответственного за регистрацию.</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После регистрации запрос направляется в уполномоченный орган, ответственный за предоставление муниципальной услуги.</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 xml:space="preserve">-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w:t>
      </w:r>
      <w:r w:rsidRPr="004A60EA">
        <w:rPr>
          <w:rFonts w:ascii="Times New Roman" w:hAnsi="Times New Roman" w:cs="Times New Roman"/>
          <w:sz w:val="24"/>
          <w:szCs w:val="24"/>
        </w:rPr>
        <w:lastRenderedPageBreak/>
        <w:t>от заявителя (представителя заявителя), обеспечивая их заверение электронной подписью в установленном порядке.</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2.12 Раздела II настоящего Административного регламента, а также осуществляются следующие действия:</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а) уведомление о записи на прием в уполномоченный орган или МФЦ;</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в) уведомление о начале процедуры предоставления муниципальной услуги;</w:t>
      </w:r>
    </w:p>
    <w:p w:rsidR="004A60EA" w:rsidRPr="004A60EA" w:rsidRDefault="004A60EA" w:rsidP="004A60EA">
      <w:pPr>
        <w:spacing w:after="0" w:line="240" w:lineRule="auto"/>
        <w:ind w:firstLine="567"/>
        <w:jc w:val="both"/>
        <w:rPr>
          <w:rFonts w:ascii="Times New Roman" w:hAnsi="Times New Roman" w:cs="Times New Roman"/>
          <w:sz w:val="24"/>
          <w:szCs w:val="24"/>
        </w:rPr>
      </w:pPr>
      <w:proofErr w:type="gramStart"/>
      <w:r w:rsidRPr="004A60EA">
        <w:rPr>
          <w:rFonts w:ascii="Times New Roman" w:hAnsi="Times New Roman" w:cs="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е) уведомление о результатах рассмотрения документов, необходимых для предоставления муниципальной услуги;</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з) уведомление о мотивированном отказе в предоставлении муниципальной услуги.</w:t>
      </w:r>
    </w:p>
    <w:p w:rsidR="004A60EA" w:rsidRPr="004A60EA" w:rsidRDefault="004A60EA" w:rsidP="004A60EA">
      <w:pPr>
        <w:spacing w:after="0" w:line="240" w:lineRule="auto"/>
        <w:ind w:firstLine="567"/>
        <w:jc w:val="both"/>
        <w:rPr>
          <w:rFonts w:ascii="Times New Roman" w:hAnsi="Times New Roman" w:cs="Times New Roman"/>
          <w:sz w:val="24"/>
          <w:szCs w:val="24"/>
        </w:rPr>
      </w:pPr>
      <w:proofErr w:type="gramStart"/>
      <w:r w:rsidRPr="004A60EA">
        <w:rPr>
          <w:rFonts w:ascii="Times New Roman" w:hAnsi="Times New Roman" w:cs="Times New Roman"/>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w:t>
      </w:r>
      <w:proofErr w:type="gramEnd"/>
      <w:r w:rsidRPr="004A60EA">
        <w:rPr>
          <w:rFonts w:ascii="Times New Roman" w:hAnsi="Times New Roman" w:cs="Times New Roman"/>
          <w:sz w:val="24"/>
          <w:szCs w:val="24"/>
        </w:rPr>
        <w:t xml:space="preserve">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 xml:space="preserve"> 3.5. Перечень административных процедур (действий), выполняемых МФЦ</w:t>
      </w:r>
    </w:p>
    <w:p w:rsidR="004A60EA" w:rsidRPr="004A60EA" w:rsidRDefault="004A60EA" w:rsidP="004A60EA">
      <w:pPr>
        <w:spacing w:after="0" w:line="240" w:lineRule="auto"/>
        <w:ind w:firstLine="567"/>
        <w:jc w:val="both"/>
        <w:rPr>
          <w:rFonts w:ascii="Times New Roman" w:hAnsi="Times New Roman" w:cs="Times New Roman"/>
          <w:sz w:val="24"/>
          <w:szCs w:val="24"/>
        </w:rPr>
      </w:pP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3) передача курьером заявления и прилагаемых к нему документов из МФЦ в уполномоченный орган;</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4) передача курьером пакета документов из уполномоченного органа в МФЦ;</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5) выдача (направление) заявителю результата предоставления муниципальной услуги.</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4A60EA" w:rsidRPr="004A60EA" w:rsidRDefault="004A60EA" w:rsidP="004A60EA">
      <w:pPr>
        <w:spacing w:after="0" w:line="240" w:lineRule="auto"/>
        <w:ind w:firstLine="567"/>
        <w:jc w:val="both"/>
        <w:rPr>
          <w:rFonts w:ascii="Times New Roman" w:hAnsi="Times New Roman" w:cs="Times New Roman"/>
          <w:sz w:val="24"/>
          <w:szCs w:val="24"/>
        </w:rPr>
      </w:pP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3.6. Порядок выполнения административных процедур (действий) МФЦ</w:t>
      </w:r>
    </w:p>
    <w:p w:rsidR="004A60EA" w:rsidRPr="004A60EA" w:rsidRDefault="004A60EA" w:rsidP="004A60EA">
      <w:pPr>
        <w:spacing w:after="0" w:line="240" w:lineRule="auto"/>
        <w:ind w:firstLine="567"/>
        <w:jc w:val="both"/>
        <w:rPr>
          <w:rFonts w:ascii="Times New Roman" w:hAnsi="Times New Roman" w:cs="Times New Roman"/>
          <w:sz w:val="24"/>
          <w:szCs w:val="24"/>
        </w:rPr>
      </w:pP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3.6.1. При приеме заявления и прилагаемых к нему документов работник МФЦ:</w:t>
      </w:r>
    </w:p>
    <w:p w:rsidR="004A60EA" w:rsidRPr="004A60EA" w:rsidRDefault="004A60EA" w:rsidP="004A60EA">
      <w:pPr>
        <w:spacing w:after="0" w:line="240" w:lineRule="auto"/>
        <w:ind w:firstLine="567"/>
        <w:jc w:val="both"/>
        <w:rPr>
          <w:rFonts w:ascii="Times New Roman" w:hAnsi="Times New Roman" w:cs="Times New Roman"/>
          <w:sz w:val="24"/>
          <w:szCs w:val="24"/>
        </w:rPr>
      </w:pPr>
      <w:proofErr w:type="gramStart"/>
      <w:r w:rsidRPr="004A60EA">
        <w:rPr>
          <w:rFonts w:ascii="Times New Roman" w:hAnsi="Times New Roman" w:cs="Times New Roman"/>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тексты документов написаны разборчиво;</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документы не исполнены карандашом;</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срок действия документов не истек;</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документы представлены в полном объеме;</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lastRenderedPageBreak/>
        <w:t>заявление соответствует установленным требованиям к его форме и виду;</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 xml:space="preserve">Работник МФЦ от имени заявителя заполняет заявление по соответствующей форме. </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о сроке предоставления муниципальной услуги;</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о возможности отказа в предоставлении муниципальной услуги.</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 xml:space="preserve">3.6.4. </w:t>
      </w:r>
      <w:proofErr w:type="gramStart"/>
      <w:r w:rsidRPr="004A60EA">
        <w:rPr>
          <w:rFonts w:ascii="Times New Roman" w:hAnsi="Times New Roman" w:cs="Times New Roman"/>
          <w:sz w:val="24"/>
          <w:szCs w:val="24"/>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Для получения документов заявитель прибывает в МФЦ лично с документом, удостоверяющим личность.</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Основанием для начала административной процедуры является получение МФЦ результата предоставления муниципальной услуги.</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При выдаче документов должностное лицо МФЦ:</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знакомит с содержанием документов и выдает их.</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3.6.5. В случае обращения заявителя за предоставлением муниципальной услуги по экстерриториальному принципу МФЦ:</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 принимает от заявителя заявление и документы, представленные заявителем;</w:t>
      </w:r>
    </w:p>
    <w:p w:rsidR="004A60EA" w:rsidRPr="004A60EA" w:rsidRDefault="004A60EA" w:rsidP="004A60EA">
      <w:pPr>
        <w:spacing w:after="0" w:line="240" w:lineRule="auto"/>
        <w:ind w:firstLine="567"/>
        <w:jc w:val="both"/>
        <w:rPr>
          <w:rFonts w:ascii="Times New Roman" w:hAnsi="Times New Roman" w:cs="Times New Roman"/>
          <w:sz w:val="24"/>
          <w:szCs w:val="24"/>
        </w:rPr>
      </w:pPr>
      <w:proofErr w:type="gramStart"/>
      <w:r w:rsidRPr="004A60EA">
        <w:rPr>
          <w:rFonts w:ascii="Times New Roman" w:hAnsi="Times New Roman" w:cs="Times New Roman"/>
          <w:sz w:val="24"/>
          <w:szCs w:val="24"/>
        </w:rPr>
        <w:lastRenderedPageBreak/>
        <w:t>- осуществляет копирование (сканирование) документов, предусмотренных частью 6 статьи 7 Федерального закона</w:t>
      </w:r>
      <w:hyperlink r:id="rId12" w:history="1">
        <w:r w:rsidRPr="004A60EA">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hyperlink>
      <w:r w:rsidRPr="004A60EA">
        <w:rPr>
          <w:rFonts w:ascii="Times New Roman" w:hAnsi="Times New Roman" w:cs="Times New Roman"/>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4A60EA">
        <w:rPr>
          <w:rFonts w:ascii="Times New Roman" w:hAnsi="Times New Roman" w:cs="Times New Roman"/>
          <w:sz w:val="24"/>
          <w:szCs w:val="24"/>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3.6.6. В случае обращения заявителя за предоставлением муниципальной услуги по приему заявителей по предварительной записи</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 xml:space="preserve">В целях предоставления муниципальной услуги осуществляется прием заявителей по предварительной записи. </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 xml:space="preserve">Запись на прием проводится посредством Единого и Регионального портала. </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МФЦ не вправе требовать от заявителя совершения иных действий, кроме прохождения идентификац</w:t>
      </w:r>
      <w:proofErr w:type="gramStart"/>
      <w:r w:rsidRPr="004A60EA">
        <w:rPr>
          <w:rFonts w:ascii="Times New Roman" w:hAnsi="Times New Roman" w:cs="Times New Roman"/>
          <w:sz w:val="24"/>
          <w:szCs w:val="24"/>
        </w:rPr>
        <w:t>ии и ау</w:t>
      </w:r>
      <w:proofErr w:type="gramEnd"/>
      <w:r w:rsidRPr="004A60EA">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 xml:space="preserve">Формирование запроса заявителем осуществляется посредством заполнения электронной формы запроса </w:t>
      </w:r>
      <w:proofErr w:type="gramStart"/>
      <w:r w:rsidRPr="004A60EA">
        <w:rPr>
          <w:rFonts w:ascii="Times New Roman" w:hAnsi="Times New Roman" w:cs="Times New Roman"/>
          <w:sz w:val="24"/>
          <w:szCs w:val="24"/>
        </w:rPr>
        <w:t>на</w:t>
      </w:r>
      <w:proofErr w:type="gramEnd"/>
      <w:r w:rsidRPr="004A60EA">
        <w:rPr>
          <w:rFonts w:ascii="Times New Roman" w:hAnsi="Times New Roman" w:cs="Times New Roman"/>
          <w:sz w:val="24"/>
          <w:szCs w:val="24"/>
        </w:rPr>
        <w:t xml:space="preserve"> </w:t>
      </w:r>
      <w:proofErr w:type="gramStart"/>
      <w:r w:rsidRPr="004A60EA">
        <w:rPr>
          <w:rFonts w:ascii="Times New Roman" w:hAnsi="Times New Roman" w:cs="Times New Roman"/>
          <w:sz w:val="24"/>
          <w:szCs w:val="24"/>
        </w:rPr>
        <w:t>Единый</w:t>
      </w:r>
      <w:proofErr w:type="gramEnd"/>
      <w:r w:rsidRPr="004A60EA">
        <w:rPr>
          <w:rFonts w:ascii="Times New Roman" w:hAnsi="Times New Roman" w:cs="Times New Roman"/>
          <w:sz w:val="24"/>
          <w:szCs w:val="24"/>
        </w:rPr>
        <w:t xml:space="preserve"> и Региональный портал, официальном сайте без необходимости дополнительной подачи запроса в какой-либо иной форме.</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На Едином и Региональном портале, официальном сайте размещаются образцы заполнения электронной формы запроса.</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При формировании запроса заявителю обеспечивается:</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в) возможность печати на бумажном носителе копии электронной формы запроса;</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 xml:space="preserve">г) сохранение ранее введенных в электронную форму запроса значений </w:t>
      </w:r>
      <w:r w:rsidRPr="004A60EA">
        <w:rPr>
          <w:rFonts w:ascii="Times New Roman" w:hAnsi="Times New Roman" w:cs="Times New Roman"/>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A60EA" w:rsidRPr="004A60EA" w:rsidRDefault="004A60EA" w:rsidP="004A60EA">
      <w:pPr>
        <w:spacing w:after="0" w:line="240" w:lineRule="auto"/>
        <w:ind w:firstLine="567"/>
        <w:jc w:val="both"/>
        <w:rPr>
          <w:rFonts w:ascii="Times New Roman" w:hAnsi="Times New Roman" w:cs="Times New Roman"/>
          <w:sz w:val="24"/>
          <w:szCs w:val="24"/>
        </w:rPr>
      </w:pPr>
      <w:proofErr w:type="gramStart"/>
      <w:r w:rsidRPr="004A60EA">
        <w:rPr>
          <w:rFonts w:ascii="Times New Roman" w:hAnsi="Times New Roman" w:cs="Times New Roman"/>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w:t>
      </w:r>
      <w:r w:rsidRPr="004A60EA">
        <w:rPr>
          <w:rFonts w:ascii="Times New Roman" w:hAnsi="Times New Roman" w:cs="Times New Roman"/>
          <w:sz w:val="24"/>
          <w:szCs w:val="24"/>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4A60EA">
        <w:rPr>
          <w:rFonts w:ascii="Times New Roman" w:hAnsi="Times New Roman" w:cs="Times New Roman"/>
          <w:sz w:val="24"/>
          <w:szCs w:val="24"/>
        </w:rPr>
        <w:t>, касающейся сведений, отсутствующих в единой системе идентификац</w:t>
      </w:r>
      <w:proofErr w:type="gramStart"/>
      <w:r w:rsidRPr="004A60EA">
        <w:rPr>
          <w:rFonts w:ascii="Times New Roman" w:hAnsi="Times New Roman" w:cs="Times New Roman"/>
          <w:sz w:val="24"/>
          <w:szCs w:val="24"/>
        </w:rPr>
        <w:t>ии и ау</w:t>
      </w:r>
      <w:proofErr w:type="gramEnd"/>
      <w:r w:rsidRPr="004A60EA">
        <w:rPr>
          <w:rFonts w:ascii="Times New Roman" w:hAnsi="Times New Roman" w:cs="Times New Roman"/>
          <w:sz w:val="24"/>
          <w:szCs w:val="24"/>
        </w:rPr>
        <w:t>тентификации;</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4A60EA">
        <w:rPr>
          <w:rFonts w:ascii="Times New Roman" w:hAnsi="Times New Roman" w:cs="Times New Roman"/>
          <w:sz w:val="24"/>
          <w:szCs w:val="24"/>
        </w:rPr>
        <w:t>потери</w:t>
      </w:r>
      <w:proofErr w:type="gramEnd"/>
      <w:r w:rsidRPr="004A60EA">
        <w:rPr>
          <w:rFonts w:ascii="Times New Roman" w:hAnsi="Times New Roman" w:cs="Times New Roman"/>
          <w:sz w:val="24"/>
          <w:szCs w:val="24"/>
        </w:rPr>
        <w:t xml:space="preserve"> ранее введенной информации;</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3.7. Порядок исправления допущенных опечаток и ошибок в выданных в результате предоставления муниципальной услуги документах</w:t>
      </w:r>
    </w:p>
    <w:p w:rsidR="004A60EA" w:rsidRPr="004A60EA" w:rsidRDefault="004A60EA" w:rsidP="004A60EA">
      <w:pPr>
        <w:spacing w:after="0" w:line="240" w:lineRule="auto"/>
        <w:ind w:firstLine="567"/>
        <w:jc w:val="both"/>
        <w:rPr>
          <w:rFonts w:ascii="Times New Roman" w:hAnsi="Times New Roman" w:cs="Times New Roman"/>
          <w:sz w:val="24"/>
          <w:szCs w:val="24"/>
        </w:rPr>
      </w:pPr>
      <w:proofErr w:type="gramStart"/>
      <w:r w:rsidRPr="004A60EA">
        <w:rPr>
          <w:rFonts w:ascii="Times New Roman" w:hAnsi="Times New Roman" w:cs="Times New Roman"/>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4A60EA" w:rsidRPr="004A60EA" w:rsidRDefault="004A60EA" w:rsidP="004A60EA">
      <w:pPr>
        <w:spacing w:after="0" w:line="240" w:lineRule="auto"/>
        <w:ind w:firstLine="567"/>
        <w:jc w:val="both"/>
        <w:rPr>
          <w:rFonts w:ascii="Times New Roman" w:hAnsi="Times New Roman" w:cs="Times New Roman"/>
          <w:sz w:val="24"/>
          <w:szCs w:val="24"/>
        </w:rPr>
      </w:pPr>
      <w:bookmarkStart w:id="4" w:name="BM100263"/>
      <w:bookmarkEnd w:id="4"/>
      <w:r w:rsidRPr="004A60EA">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рабочего дней </w:t>
      </w:r>
      <w:proofErr w:type="gramStart"/>
      <w:r w:rsidRPr="004A60EA">
        <w:rPr>
          <w:rFonts w:ascii="Times New Roman" w:hAnsi="Times New Roman" w:cs="Times New Roman"/>
          <w:sz w:val="24"/>
          <w:szCs w:val="24"/>
        </w:rPr>
        <w:t>с даты регистрации</w:t>
      </w:r>
      <w:proofErr w:type="gramEnd"/>
      <w:r w:rsidRPr="004A60EA">
        <w:rPr>
          <w:rFonts w:ascii="Times New Roman" w:hAnsi="Times New Roman" w:cs="Times New Roman"/>
          <w:sz w:val="24"/>
          <w:szCs w:val="24"/>
        </w:rPr>
        <w:t xml:space="preserve"> соответствующего заявления.</w:t>
      </w:r>
    </w:p>
    <w:p w:rsidR="004A60EA" w:rsidRPr="004A60EA" w:rsidRDefault="004A60EA" w:rsidP="004A60EA">
      <w:pPr>
        <w:spacing w:after="0" w:line="240" w:lineRule="auto"/>
        <w:ind w:firstLine="567"/>
        <w:jc w:val="both"/>
        <w:rPr>
          <w:rFonts w:ascii="Times New Roman" w:hAnsi="Times New Roman" w:cs="Times New Roman"/>
          <w:sz w:val="24"/>
          <w:szCs w:val="24"/>
        </w:rPr>
      </w:pPr>
      <w:bookmarkStart w:id="5" w:name="BM100264"/>
      <w:bookmarkEnd w:id="5"/>
      <w:r w:rsidRPr="004A60EA">
        <w:rPr>
          <w:rFonts w:ascii="Times New Roman" w:hAnsi="Times New Roman" w:cs="Times New Roman"/>
          <w:sz w:val="24"/>
          <w:szCs w:val="24"/>
        </w:rPr>
        <w:t>Критерием принятия решения по административной процедуре является наличие или отсутствие таких опечаток и (или) ошибок.</w:t>
      </w:r>
    </w:p>
    <w:p w:rsidR="004A60EA" w:rsidRPr="004A60EA" w:rsidRDefault="004A60EA" w:rsidP="004A60EA">
      <w:pPr>
        <w:spacing w:after="0" w:line="240" w:lineRule="auto"/>
        <w:ind w:firstLine="567"/>
        <w:jc w:val="both"/>
        <w:rPr>
          <w:rFonts w:ascii="Times New Roman" w:hAnsi="Times New Roman" w:cs="Times New Roman"/>
          <w:sz w:val="24"/>
          <w:szCs w:val="24"/>
        </w:rPr>
      </w:pPr>
      <w:bookmarkStart w:id="6" w:name="BM100265"/>
      <w:bookmarkEnd w:id="6"/>
      <w:proofErr w:type="gramStart"/>
      <w:r w:rsidRPr="004A60EA">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1 рабочего дня с момента регистрации соответствующего заявления. </w:t>
      </w:r>
      <w:bookmarkStart w:id="7" w:name="BM100266"/>
      <w:bookmarkEnd w:id="7"/>
      <w:proofErr w:type="gramEnd"/>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1 рабочего дня с момента регистрации соответствующего заявления.</w:t>
      </w:r>
    </w:p>
    <w:p w:rsidR="004A60EA" w:rsidRPr="004A60EA" w:rsidRDefault="004A60EA" w:rsidP="004A60EA">
      <w:pPr>
        <w:spacing w:after="0" w:line="240" w:lineRule="auto"/>
        <w:ind w:firstLine="567"/>
        <w:jc w:val="both"/>
        <w:rPr>
          <w:rFonts w:ascii="Times New Roman" w:hAnsi="Times New Roman" w:cs="Times New Roman"/>
          <w:sz w:val="24"/>
          <w:szCs w:val="24"/>
        </w:rPr>
      </w:pPr>
      <w:bookmarkStart w:id="8" w:name="BM100267"/>
      <w:bookmarkEnd w:id="8"/>
      <w:r w:rsidRPr="004A60EA">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jc w:val="center"/>
        <w:rPr>
          <w:rFonts w:ascii="Times New Roman" w:hAnsi="Times New Roman" w:cs="Times New Roman"/>
          <w:sz w:val="24"/>
          <w:szCs w:val="24"/>
        </w:rPr>
      </w:pPr>
      <w:r w:rsidRPr="004A60EA">
        <w:rPr>
          <w:rFonts w:ascii="Times New Roman" w:hAnsi="Times New Roman" w:cs="Times New Roman"/>
          <w:sz w:val="24"/>
          <w:szCs w:val="24"/>
        </w:rPr>
        <w:t xml:space="preserve">Раздел IV. Формы </w:t>
      </w:r>
      <w:proofErr w:type="gramStart"/>
      <w:r w:rsidRPr="004A60EA">
        <w:rPr>
          <w:rFonts w:ascii="Times New Roman" w:hAnsi="Times New Roman" w:cs="Times New Roman"/>
          <w:sz w:val="24"/>
          <w:szCs w:val="24"/>
        </w:rPr>
        <w:t>контроля за</w:t>
      </w:r>
      <w:proofErr w:type="gramEnd"/>
      <w:r w:rsidRPr="004A60EA">
        <w:rPr>
          <w:rFonts w:ascii="Times New Roman" w:hAnsi="Times New Roman" w:cs="Times New Roman"/>
          <w:sz w:val="24"/>
          <w:szCs w:val="24"/>
        </w:rPr>
        <w:t xml:space="preserve"> предоставлением муниципальной услуги </w:t>
      </w:r>
    </w:p>
    <w:p w:rsidR="004A60EA" w:rsidRPr="004A60EA" w:rsidRDefault="004A60EA" w:rsidP="004A60EA">
      <w:pPr>
        <w:spacing w:after="0" w:line="100" w:lineRule="atLeast"/>
        <w:jc w:val="center"/>
        <w:rPr>
          <w:rFonts w:ascii="Times New Roman" w:hAnsi="Times New Roman" w:cs="Times New Roman"/>
          <w:sz w:val="24"/>
          <w:szCs w:val="24"/>
        </w:rPr>
      </w:pPr>
      <w:bookmarkStart w:id="9" w:name="Par413"/>
      <w:bookmarkEnd w:id="9"/>
    </w:p>
    <w:p w:rsidR="004A60EA" w:rsidRPr="004A60EA" w:rsidRDefault="004A60EA" w:rsidP="004A60EA">
      <w:pPr>
        <w:spacing w:after="0" w:line="100" w:lineRule="atLeast"/>
        <w:jc w:val="center"/>
        <w:rPr>
          <w:rFonts w:ascii="Times New Roman" w:hAnsi="Times New Roman" w:cs="Times New Roman"/>
          <w:sz w:val="24"/>
          <w:szCs w:val="24"/>
        </w:rPr>
      </w:pPr>
      <w:r w:rsidRPr="004A60EA">
        <w:rPr>
          <w:rFonts w:ascii="Times New Roman" w:hAnsi="Times New Roman" w:cs="Times New Roman"/>
          <w:sz w:val="24"/>
          <w:szCs w:val="24"/>
        </w:rPr>
        <w:t xml:space="preserve">Подраздел 4.1. Порядок осуществления текущего </w:t>
      </w:r>
      <w:proofErr w:type="gramStart"/>
      <w:r w:rsidRPr="004A60EA">
        <w:rPr>
          <w:rFonts w:ascii="Times New Roman" w:hAnsi="Times New Roman" w:cs="Times New Roman"/>
          <w:sz w:val="24"/>
          <w:szCs w:val="24"/>
        </w:rPr>
        <w:t>контроля за</w:t>
      </w:r>
      <w:proofErr w:type="gramEnd"/>
      <w:r w:rsidRPr="004A60EA">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ind w:firstLine="993"/>
        <w:jc w:val="both"/>
        <w:rPr>
          <w:rFonts w:ascii="Times New Roman" w:hAnsi="Times New Roman" w:cs="Times New Roman"/>
          <w:sz w:val="24"/>
          <w:szCs w:val="24"/>
        </w:rPr>
      </w:pPr>
      <w:r w:rsidRPr="004A60EA">
        <w:rPr>
          <w:rFonts w:ascii="Times New Roman" w:hAnsi="Times New Roman" w:cs="Times New Roman"/>
          <w:sz w:val="24"/>
          <w:szCs w:val="24"/>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A60EA" w:rsidRPr="004A60EA" w:rsidRDefault="004A60EA" w:rsidP="004A60EA">
      <w:pPr>
        <w:spacing w:after="0" w:line="100" w:lineRule="atLeast"/>
        <w:ind w:firstLine="993"/>
        <w:jc w:val="both"/>
        <w:rPr>
          <w:rFonts w:ascii="Times New Roman" w:hAnsi="Times New Roman" w:cs="Times New Roman"/>
          <w:sz w:val="24"/>
          <w:szCs w:val="24"/>
        </w:rPr>
      </w:pPr>
      <w:r w:rsidRPr="004A60EA">
        <w:rPr>
          <w:rFonts w:ascii="Times New Roman" w:hAnsi="Times New Roman" w:cs="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A60EA" w:rsidRPr="004A60EA" w:rsidRDefault="004A60EA" w:rsidP="004A60EA">
      <w:pPr>
        <w:spacing w:after="0" w:line="100" w:lineRule="atLeast"/>
        <w:ind w:firstLine="993"/>
        <w:jc w:val="both"/>
        <w:rPr>
          <w:rFonts w:ascii="Times New Roman" w:hAnsi="Times New Roman" w:cs="Times New Roman"/>
          <w:sz w:val="24"/>
          <w:szCs w:val="24"/>
        </w:rPr>
      </w:pPr>
      <w:r w:rsidRPr="004A60EA">
        <w:rPr>
          <w:rFonts w:ascii="Times New Roman" w:hAnsi="Times New Roman" w:cs="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w:t>
      </w:r>
      <w:r w:rsidRPr="004A60EA">
        <w:rPr>
          <w:rFonts w:ascii="Times New Roman" w:hAnsi="Times New Roman" w:cs="Times New Roman"/>
          <w:sz w:val="24"/>
          <w:szCs w:val="24"/>
        </w:rPr>
        <w:lastRenderedPageBreak/>
        <w:t xml:space="preserve">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A60EA" w:rsidRPr="004A60EA" w:rsidRDefault="004A60EA" w:rsidP="004A60EA">
      <w:pPr>
        <w:spacing w:after="0" w:line="100" w:lineRule="atLeast"/>
        <w:ind w:firstLine="993"/>
        <w:jc w:val="both"/>
        <w:rPr>
          <w:rFonts w:ascii="Times New Roman" w:hAnsi="Times New Roman" w:cs="Times New Roman"/>
          <w:sz w:val="24"/>
          <w:szCs w:val="24"/>
        </w:rPr>
      </w:pPr>
      <w:r w:rsidRPr="004A60EA">
        <w:rPr>
          <w:rFonts w:ascii="Times New Roman" w:hAnsi="Times New Roman" w:cs="Times New Roman"/>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4A60EA" w:rsidRPr="004A60EA" w:rsidRDefault="004A60EA" w:rsidP="004A60EA">
      <w:pPr>
        <w:spacing w:after="0" w:line="100" w:lineRule="atLeast"/>
        <w:ind w:firstLine="993"/>
        <w:jc w:val="both"/>
        <w:rPr>
          <w:rFonts w:ascii="Times New Roman" w:hAnsi="Times New Roman" w:cs="Times New Roman"/>
          <w:sz w:val="24"/>
          <w:szCs w:val="24"/>
        </w:rPr>
      </w:pPr>
      <w:r w:rsidRPr="004A60EA">
        <w:rPr>
          <w:rFonts w:ascii="Times New Roman" w:hAnsi="Times New Roman" w:cs="Times New Roman"/>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jc w:val="center"/>
        <w:rPr>
          <w:rFonts w:ascii="Times New Roman" w:hAnsi="Times New Roman" w:cs="Times New Roman"/>
          <w:sz w:val="24"/>
          <w:szCs w:val="24"/>
        </w:rPr>
      </w:pPr>
      <w:r w:rsidRPr="004A60EA">
        <w:rPr>
          <w:rFonts w:ascii="Times New Roman" w:hAnsi="Times New Roman" w:cs="Times New Roman"/>
          <w:sz w:val="24"/>
          <w:szCs w:val="24"/>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A60EA">
        <w:rPr>
          <w:rFonts w:ascii="Times New Roman" w:hAnsi="Times New Roman" w:cs="Times New Roman"/>
          <w:sz w:val="24"/>
          <w:szCs w:val="24"/>
        </w:rPr>
        <w:t>контроля за</w:t>
      </w:r>
      <w:proofErr w:type="gramEnd"/>
      <w:r w:rsidRPr="004A60EA">
        <w:rPr>
          <w:rFonts w:ascii="Times New Roman" w:hAnsi="Times New Roman" w:cs="Times New Roman"/>
          <w:sz w:val="24"/>
          <w:szCs w:val="24"/>
        </w:rPr>
        <w:t xml:space="preserve"> полнотой и качеством предоставления муниципальной услуги</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ind w:firstLine="851"/>
        <w:jc w:val="both"/>
        <w:rPr>
          <w:rFonts w:ascii="Times New Roman" w:hAnsi="Times New Roman" w:cs="Times New Roman"/>
          <w:sz w:val="24"/>
          <w:szCs w:val="24"/>
        </w:rPr>
      </w:pPr>
      <w:proofErr w:type="gramStart"/>
      <w:r w:rsidRPr="004A60EA">
        <w:rPr>
          <w:rFonts w:ascii="Times New Roman" w:hAnsi="Times New Roman" w:cs="Times New Roman"/>
          <w:sz w:val="24"/>
          <w:szCs w:val="24"/>
        </w:rPr>
        <w:t>Контроль за</w:t>
      </w:r>
      <w:proofErr w:type="gramEnd"/>
      <w:r w:rsidRPr="004A60EA">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Плановые и внеплановые проверки могут проводиться по поручению главы Дубовского сельского поселения.</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В ходе плановых и внеплановых проверок:</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jc w:val="center"/>
        <w:rPr>
          <w:rFonts w:ascii="Times New Roman" w:hAnsi="Times New Roman" w:cs="Times New Roman"/>
          <w:sz w:val="24"/>
          <w:szCs w:val="24"/>
        </w:rPr>
      </w:pPr>
      <w:r w:rsidRPr="004A60EA">
        <w:rPr>
          <w:rFonts w:ascii="Times New Roman" w:hAnsi="Times New Roman" w:cs="Times New Roman"/>
          <w:sz w:val="24"/>
          <w:szCs w:val="24"/>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A60EA" w:rsidRPr="004A60EA" w:rsidRDefault="004A60EA" w:rsidP="004A60EA">
      <w:pPr>
        <w:spacing w:after="0" w:line="100" w:lineRule="atLeast"/>
        <w:jc w:val="center"/>
        <w:rPr>
          <w:rFonts w:ascii="Times New Roman" w:hAnsi="Times New Roman" w:cs="Times New Roman"/>
          <w:sz w:val="24"/>
          <w:szCs w:val="24"/>
        </w:rPr>
      </w:pPr>
      <w:r w:rsidRPr="004A60EA">
        <w:rPr>
          <w:rFonts w:ascii="Times New Roman" w:hAnsi="Times New Roman" w:cs="Times New Roman"/>
          <w:sz w:val="24"/>
          <w:szCs w:val="24"/>
        </w:rPr>
        <w:t xml:space="preserve">Подраздел 4.4. Положения, характеризующие требования к порядку и формам </w:t>
      </w:r>
      <w:proofErr w:type="gramStart"/>
      <w:r w:rsidRPr="004A60EA">
        <w:rPr>
          <w:rFonts w:ascii="Times New Roman" w:hAnsi="Times New Roman" w:cs="Times New Roman"/>
          <w:sz w:val="24"/>
          <w:szCs w:val="24"/>
        </w:rPr>
        <w:t>контроля за</w:t>
      </w:r>
      <w:proofErr w:type="gramEnd"/>
      <w:r w:rsidRPr="004A60EA">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организацией</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ind w:firstLine="851"/>
        <w:jc w:val="both"/>
        <w:rPr>
          <w:rFonts w:ascii="Times New Roman" w:hAnsi="Times New Roman" w:cs="Times New Roman"/>
          <w:sz w:val="24"/>
          <w:szCs w:val="24"/>
        </w:rPr>
      </w:pPr>
      <w:proofErr w:type="gramStart"/>
      <w:r w:rsidRPr="004A60EA">
        <w:rPr>
          <w:rFonts w:ascii="Times New Roman" w:hAnsi="Times New Roman" w:cs="Times New Roman"/>
          <w:sz w:val="24"/>
          <w:szCs w:val="24"/>
        </w:rPr>
        <w:t>Контроль за</w:t>
      </w:r>
      <w:proofErr w:type="gramEnd"/>
      <w:r w:rsidRPr="004A60EA">
        <w:rPr>
          <w:rFonts w:ascii="Times New Roman" w:hAnsi="Times New Roman" w:cs="Times New Roman"/>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Регламента.</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Проверка также может проводиться по конкретному обращению гражданина или организации.</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 xml:space="preserve">Порядок и формы </w:t>
      </w:r>
      <w:proofErr w:type="gramStart"/>
      <w:r w:rsidRPr="004A60EA">
        <w:rPr>
          <w:rFonts w:ascii="Times New Roman" w:hAnsi="Times New Roman" w:cs="Times New Roman"/>
          <w:sz w:val="24"/>
          <w:szCs w:val="24"/>
        </w:rPr>
        <w:t>контроля за</w:t>
      </w:r>
      <w:proofErr w:type="gramEnd"/>
      <w:r w:rsidRPr="004A60EA">
        <w:rPr>
          <w:rFonts w:ascii="Times New Roman" w:hAnsi="Times New Roman" w:cs="Times New Roman"/>
          <w:sz w:val="24"/>
          <w:szCs w:val="24"/>
        </w:rPr>
        <w:t xml:space="preserve"> предоставлением муниципальной услуги должны отвечать требованиям непрерывности и действенности (эффективности).</w:t>
      </w:r>
    </w:p>
    <w:p w:rsidR="004A60EA" w:rsidRPr="004A60EA" w:rsidRDefault="004A60EA" w:rsidP="004A60EA">
      <w:pPr>
        <w:spacing w:after="0" w:line="100" w:lineRule="atLeast"/>
        <w:ind w:firstLine="851"/>
        <w:jc w:val="both"/>
        <w:rPr>
          <w:rFonts w:ascii="Times New Roman" w:hAnsi="Times New Roman" w:cs="Times New Roman"/>
          <w:sz w:val="24"/>
          <w:szCs w:val="24"/>
        </w:rPr>
      </w:pPr>
      <w:r w:rsidRPr="004A60EA">
        <w:rPr>
          <w:rFonts w:ascii="Times New Roman" w:hAnsi="Times New Roman" w:cs="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pStyle w:val="a4"/>
        <w:jc w:val="center"/>
        <w:rPr>
          <w:rFonts w:ascii="Times New Roman" w:hAnsi="Times New Roman"/>
          <w:bCs/>
          <w:sz w:val="24"/>
          <w:szCs w:val="24"/>
        </w:rPr>
      </w:pPr>
      <w:r w:rsidRPr="004A60EA">
        <w:rPr>
          <w:rFonts w:ascii="Times New Roman" w:hAnsi="Times New Roman"/>
          <w:bCs/>
          <w:sz w:val="24"/>
          <w:szCs w:val="24"/>
        </w:rPr>
        <w:t>Раздел V.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A60EA" w:rsidRPr="004A60EA" w:rsidRDefault="004A60EA" w:rsidP="004A60EA">
      <w:pPr>
        <w:spacing w:after="0" w:line="100" w:lineRule="atLeast"/>
        <w:jc w:val="both"/>
        <w:rPr>
          <w:rFonts w:ascii="Times New Roman" w:hAnsi="Times New Roman" w:cs="Times New Roman"/>
          <w:sz w:val="24"/>
          <w:szCs w:val="24"/>
        </w:rPr>
      </w:pPr>
    </w:p>
    <w:p w:rsidR="004A60EA" w:rsidRPr="004A60EA" w:rsidRDefault="004A60EA" w:rsidP="004A60EA">
      <w:pPr>
        <w:spacing w:after="0" w:line="240" w:lineRule="auto"/>
        <w:jc w:val="center"/>
        <w:rPr>
          <w:rFonts w:ascii="Times New Roman" w:hAnsi="Times New Roman" w:cs="Times New Roman"/>
          <w:sz w:val="24"/>
          <w:szCs w:val="24"/>
        </w:rPr>
      </w:pPr>
      <w:bookmarkStart w:id="10" w:name="Par459"/>
      <w:bookmarkEnd w:id="10"/>
      <w:r w:rsidRPr="004A60EA">
        <w:rPr>
          <w:rFonts w:ascii="Times New Roman" w:hAnsi="Times New Roman" w:cs="Times New Roman"/>
          <w:sz w:val="24"/>
          <w:szCs w:val="24"/>
        </w:rPr>
        <w:t>Подраздел 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4A60EA" w:rsidRPr="004A60EA" w:rsidRDefault="004A60EA" w:rsidP="004A60EA">
      <w:pPr>
        <w:spacing w:after="0" w:line="240" w:lineRule="auto"/>
        <w:jc w:val="both"/>
        <w:rPr>
          <w:rFonts w:ascii="Times New Roman" w:hAnsi="Times New Roman" w:cs="Times New Roman"/>
          <w:sz w:val="24"/>
          <w:szCs w:val="24"/>
        </w:rPr>
      </w:pP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4A60EA" w:rsidRPr="004A60EA" w:rsidRDefault="004A60EA" w:rsidP="004A60EA">
      <w:pPr>
        <w:spacing w:after="0" w:line="240" w:lineRule="auto"/>
        <w:jc w:val="both"/>
        <w:rPr>
          <w:rFonts w:ascii="Times New Roman" w:hAnsi="Times New Roman" w:cs="Times New Roman"/>
          <w:sz w:val="24"/>
          <w:szCs w:val="24"/>
        </w:rPr>
      </w:pPr>
    </w:p>
    <w:p w:rsidR="004A60EA" w:rsidRPr="004A60EA" w:rsidRDefault="004A60EA" w:rsidP="004A60EA">
      <w:pPr>
        <w:spacing w:after="0" w:line="240" w:lineRule="auto"/>
        <w:jc w:val="center"/>
        <w:rPr>
          <w:rFonts w:ascii="Times New Roman" w:hAnsi="Times New Roman" w:cs="Times New Roman"/>
          <w:sz w:val="24"/>
          <w:szCs w:val="24"/>
        </w:rPr>
      </w:pPr>
      <w:r w:rsidRPr="004A60EA">
        <w:rPr>
          <w:rFonts w:ascii="Times New Roman" w:hAnsi="Times New Roman" w:cs="Times New Roman"/>
          <w:sz w:val="24"/>
          <w:szCs w:val="24"/>
        </w:rPr>
        <w:t>Подраздел 5.2. Предмет жалобы</w:t>
      </w:r>
    </w:p>
    <w:p w:rsidR="004A60EA" w:rsidRPr="004A60EA" w:rsidRDefault="004A60EA" w:rsidP="004A60EA">
      <w:pPr>
        <w:spacing w:after="0" w:line="240" w:lineRule="auto"/>
        <w:jc w:val="both"/>
        <w:rPr>
          <w:rFonts w:ascii="Times New Roman" w:hAnsi="Times New Roman" w:cs="Times New Roman"/>
          <w:sz w:val="24"/>
          <w:szCs w:val="24"/>
        </w:rPr>
      </w:pP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5.2.1.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5.2.2. Заявитель может обратиться с жалобой, в том числе в следующих случаях:</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 xml:space="preserve">3) </w:t>
      </w:r>
      <w:bookmarkStart w:id="11" w:name="sub_110103"/>
      <w:r w:rsidRPr="004A60EA">
        <w:rPr>
          <w:rFonts w:ascii="Times New Roman" w:hAnsi="Times New Roman" w:cs="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4A60EA">
        <w:rPr>
          <w:rFonts w:ascii="Times New Roman" w:hAnsi="Times New Roman" w:cs="Times New Roman"/>
          <w:sz w:val="24"/>
          <w:szCs w:val="24"/>
        </w:rPr>
        <w:lastRenderedPageBreak/>
        <w:t>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bookmarkEnd w:id="11"/>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  </w:t>
      </w:r>
    </w:p>
    <w:p w:rsidR="004A60EA" w:rsidRPr="004A60EA" w:rsidRDefault="004A60EA" w:rsidP="004A60EA">
      <w:pPr>
        <w:spacing w:after="0" w:line="240" w:lineRule="auto"/>
        <w:ind w:firstLine="567"/>
        <w:jc w:val="both"/>
        <w:rPr>
          <w:rFonts w:ascii="Times New Roman" w:hAnsi="Times New Roman" w:cs="Times New Roman"/>
          <w:sz w:val="24"/>
          <w:szCs w:val="24"/>
        </w:rPr>
      </w:pPr>
      <w:proofErr w:type="gramStart"/>
      <w:r w:rsidRPr="004A60E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4A60E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4A60EA" w:rsidRPr="004A60EA" w:rsidRDefault="004A60EA" w:rsidP="004A60EA">
      <w:pPr>
        <w:spacing w:after="0" w:line="240" w:lineRule="auto"/>
        <w:ind w:firstLine="567"/>
        <w:jc w:val="both"/>
        <w:rPr>
          <w:rFonts w:ascii="Times New Roman" w:hAnsi="Times New Roman" w:cs="Times New Roman"/>
          <w:sz w:val="24"/>
          <w:szCs w:val="24"/>
        </w:rPr>
      </w:pPr>
      <w:proofErr w:type="gramStart"/>
      <w:r w:rsidRPr="004A60EA">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A60E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A60EA" w:rsidRPr="004A60EA" w:rsidRDefault="004A60EA" w:rsidP="004A60EA">
      <w:pPr>
        <w:spacing w:after="0" w:line="240" w:lineRule="auto"/>
        <w:ind w:firstLine="567"/>
        <w:jc w:val="both"/>
        <w:rPr>
          <w:rFonts w:ascii="Times New Roman" w:hAnsi="Times New Roman" w:cs="Times New Roman"/>
          <w:sz w:val="24"/>
          <w:szCs w:val="24"/>
        </w:rPr>
      </w:pPr>
      <w:proofErr w:type="gramStart"/>
      <w:r w:rsidRPr="004A60E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4A60E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A60EA" w:rsidRPr="004A60EA" w:rsidRDefault="004A60EA" w:rsidP="004A60EA">
      <w:pPr>
        <w:spacing w:after="0" w:line="240" w:lineRule="auto"/>
        <w:ind w:firstLine="567"/>
        <w:jc w:val="both"/>
        <w:rPr>
          <w:rFonts w:ascii="Times New Roman" w:hAnsi="Times New Roman" w:cs="Times New Roman"/>
          <w:sz w:val="24"/>
          <w:szCs w:val="24"/>
        </w:rPr>
      </w:pPr>
      <w:proofErr w:type="gramStart"/>
      <w:r w:rsidRPr="004A60EA">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4A60EA">
        <w:rPr>
          <w:rFonts w:ascii="Times New Roman" w:hAnsi="Times New Roman" w:cs="Times New Roman"/>
          <w:sz w:val="24"/>
          <w:szCs w:val="24"/>
        </w:rPr>
        <w:t>" (дале</w:t>
      </w:r>
      <w:proofErr w:type="gramStart"/>
      <w:r w:rsidRPr="004A60EA">
        <w:rPr>
          <w:rFonts w:ascii="Times New Roman" w:hAnsi="Times New Roman" w:cs="Times New Roman"/>
          <w:sz w:val="24"/>
          <w:szCs w:val="24"/>
        </w:rPr>
        <w:t>е-</w:t>
      </w:r>
      <w:proofErr w:type="gramEnd"/>
      <w:r w:rsidRPr="004A60EA">
        <w:rPr>
          <w:rFonts w:ascii="Times New Roman" w:hAnsi="Times New Roman" w:cs="Times New Roman"/>
          <w:sz w:val="24"/>
          <w:szCs w:val="24"/>
        </w:rPr>
        <w:t xml:space="preserve"> Федеральный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60EA" w:rsidRPr="004A60EA" w:rsidRDefault="004A60EA" w:rsidP="004A60EA">
      <w:pPr>
        <w:spacing w:after="0" w:line="240" w:lineRule="auto"/>
        <w:jc w:val="both"/>
        <w:rPr>
          <w:rFonts w:ascii="Times New Roman" w:hAnsi="Times New Roman" w:cs="Times New Roman"/>
          <w:sz w:val="24"/>
          <w:szCs w:val="24"/>
        </w:rPr>
      </w:pPr>
    </w:p>
    <w:p w:rsidR="004A60EA" w:rsidRPr="004A60EA" w:rsidRDefault="004A60EA" w:rsidP="004A60EA">
      <w:pPr>
        <w:spacing w:after="0" w:line="240" w:lineRule="auto"/>
        <w:jc w:val="center"/>
        <w:rPr>
          <w:rFonts w:ascii="Times New Roman" w:hAnsi="Times New Roman" w:cs="Times New Roman"/>
          <w:sz w:val="24"/>
          <w:szCs w:val="24"/>
        </w:rPr>
      </w:pPr>
      <w:r w:rsidRPr="004A60EA">
        <w:rPr>
          <w:rFonts w:ascii="Times New Roman" w:hAnsi="Times New Roman" w:cs="Times New Roman"/>
          <w:sz w:val="24"/>
          <w:szCs w:val="24"/>
        </w:rPr>
        <w:lastRenderedPageBreak/>
        <w:t>Подраздел 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A60EA" w:rsidRPr="004A60EA" w:rsidRDefault="004A60EA" w:rsidP="004A60EA">
      <w:pPr>
        <w:spacing w:after="0" w:line="240" w:lineRule="auto"/>
        <w:jc w:val="both"/>
        <w:rPr>
          <w:rFonts w:ascii="Times New Roman" w:hAnsi="Times New Roman" w:cs="Times New Roman"/>
          <w:sz w:val="24"/>
          <w:szCs w:val="24"/>
        </w:rPr>
      </w:pP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Ростовской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5.3.2</w:t>
      </w:r>
      <w:proofErr w:type="gramStart"/>
      <w:r w:rsidRPr="004A60EA">
        <w:rPr>
          <w:rFonts w:ascii="Times New Roman" w:hAnsi="Times New Roman" w:cs="Times New Roman"/>
          <w:sz w:val="24"/>
          <w:szCs w:val="24"/>
        </w:rPr>
        <w:t xml:space="preserve"> В</w:t>
      </w:r>
      <w:proofErr w:type="gramEnd"/>
      <w:r w:rsidRPr="004A60EA">
        <w:rPr>
          <w:rFonts w:ascii="Times New Roman" w:hAnsi="Times New Roman" w:cs="Times New Roman"/>
          <w:sz w:val="24"/>
          <w:szCs w:val="24"/>
        </w:rPr>
        <w:t>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Ростовской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A60EA" w:rsidRPr="004A60EA" w:rsidRDefault="004A60EA" w:rsidP="004A60EA">
      <w:pPr>
        <w:spacing w:after="0" w:line="240" w:lineRule="auto"/>
        <w:ind w:firstLine="567"/>
        <w:jc w:val="both"/>
        <w:rPr>
          <w:rFonts w:ascii="Times New Roman" w:hAnsi="Times New Roman" w:cs="Times New Roman"/>
          <w:sz w:val="24"/>
          <w:szCs w:val="24"/>
        </w:rPr>
      </w:pPr>
    </w:p>
    <w:p w:rsidR="004A60EA" w:rsidRPr="004A60EA" w:rsidRDefault="004A60EA" w:rsidP="004A60EA">
      <w:pPr>
        <w:spacing w:after="0" w:line="240" w:lineRule="auto"/>
        <w:jc w:val="center"/>
        <w:rPr>
          <w:rFonts w:ascii="Times New Roman" w:hAnsi="Times New Roman" w:cs="Times New Roman"/>
          <w:sz w:val="24"/>
          <w:szCs w:val="24"/>
        </w:rPr>
      </w:pPr>
      <w:r w:rsidRPr="004A60EA">
        <w:rPr>
          <w:rFonts w:ascii="Times New Roman" w:hAnsi="Times New Roman" w:cs="Times New Roman"/>
          <w:sz w:val="24"/>
          <w:szCs w:val="24"/>
        </w:rPr>
        <w:t>Подраздел 5.4. Порядок подачи и рассмотрения жалобы</w:t>
      </w:r>
    </w:p>
    <w:p w:rsidR="004A60EA" w:rsidRPr="004A60EA" w:rsidRDefault="004A60EA" w:rsidP="004A60EA">
      <w:pPr>
        <w:spacing w:after="0" w:line="240" w:lineRule="auto"/>
        <w:jc w:val="both"/>
        <w:rPr>
          <w:rFonts w:ascii="Times New Roman" w:hAnsi="Times New Roman" w:cs="Times New Roman"/>
          <w:sz w:val="24"/>
          <w:szCs w:val="24"/>
        </w:rPr>
      </w:pP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 xml:space="preserve">5.4.1. </w:t>
      </w:r>
      <w:proofErr w:type="gramStart"/>
      <w:r w:rsidRPr="004A60EA">
        <w:rPr>
          <w:rFonts w:ascii="Times New Roman" w:hAnsi="Times New Roman" w:cs="Times New Roman"/>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Ростовской области, а также может быть принята при личном приеме заявителя. </w:t>
      </w:r>
      <w:proofErr w:type="gramEnd"/>
    </w:p>
    <w:p w:rsidR="004A60EA" w:rsidRPr="004A60EA" w:rsidRDefault="004A60EA" w:rsidP="004A60EA">
      <w:pPr>
        <w:spacing w:after="0" w:line="240" w:lineRule="auto"/>
        <w:ind w:firstLine="567"/>
        <w:jc w:val="both"/>
        <w:rPr>
          <w:rFonts w:ascii="Times New Roman" w:hAnsi="Times New Roman" w:cs="Times New Roman"/>
          <w:sz w:val="24"/>
          <w:szCs w:val="24"/>
        </w:rPr>
      </w:pPr>
      <w:proofErr w:type="gramStart"/>
      <w:r w:rsidRPr="004A60EA">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4A60EA">
        <w:rPr>
          <w:rFonts w:ascii="Times New Roman" w:hAnsi="Times New Roman" w:cs="Times New Roman"/>
          <w:sz w:val="24"/>
          <w:szCs w:val="24"/>
        </w:rPr>
        <w:t xml:space="preserve"> с использованием информационно-телекоммуникационной сети «Интернет» (далее - система досудебного обжалования). </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 xml:space="preserve">5.4.2.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Ростовской области, а также может быть принята при личном приеме заявителя. </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 xml:space="preserve">5.4.3. </w:t>
      </w:r>
      <w:proofErr w:type="gramStart"/>
      <w:r w:rsidRPr="004A60EA">
        <w:rPr>
          <w:rFonts w:ascii="Times New Roman" w:hAnsi="Times New Roman" w:cs="Times New Roman"/>
          <w:sz w:val="24"/>
          <w:szCs w:val="24"/>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w:t>
      </w:r>
      <w:r w:rsidRPr="004A60EA">
        <w:rPr>
          <w:rFonts w:ascii="Times New Roman" w:hAnsi="Times New Roman" w:cs="Times New Roman"/>
          <w:sz w:val="24"/>
          <w:szCs w:val="24"/>
        </w:rPr>
        <w:lastRenderedPageBreak/>
        <w:t>«Интернет»,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Ростовской области, а также может быть принята при личном приеме</w:t>
      </w:r>
      <w:proofErr w:type="gramEnd"/>
      <w:r w:rsidRPr="004A60EA">
        <w:rPr>
          <w:rFonts w:ascii="Times New Roman" w:hAnsi="Times New Roman" w:cs="Times New Roman"/>
          <w:sz w:val="24"/>
          <w:szCs w:val="24"/>
        </w:rPr>
        <w:t xml:space="preserve"> заявителя. </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 xml:space="preserve">5.4.4. Жалоба, поступившая в Администрацию, подлежит регистрации не позднее следующего рабочего дня со дня ее поступления. </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5.4.5. Жалоба должна содержать:</w:t>
      </w:r>
    </w:p>
    <w:p w:rsidR="004A60EA" w:rsidRPr="004A60EA" w:rsidRDefault="004A60EA" w:rsidP="004A60EA">
      <w:pPr>
        <w:spacing w:after="0" w:line="240" w:lineRule="auto"/>
        <w:ind w:firstLine="567"/>
        <w:jc w:val="both"/>
        <w:rPr>
          <w:rFonts w:ascii="Times New Roman" w:hAnsi="Times New Roman" w:cs="Times New Roman"/>
          <w:sz w:val="24"/>
          <w:szCs w:val="24"/>
        </w:rPr>
      </w:pPr>
      <w:proofErr w:type="gramStart"/>
      <w:r w:rsidRPr="004A60EA">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 xml:space="preserve"> </w:t>
      </w:r>
      <w:proofErr w:type="gramStart"/>
      <w:r w:rsidRPr="004A60EA">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4A60EA">
        <w:rPr>
          <w:rFonts w:ascii="Times New Roman" w:hAnsi="Times New Roman" w:cs="Times New Roman"/>
          <w:sz w:val="24"/>
          <w:szCs w:val="24"/>
        </w:rPr>
        <w:br/>
        <w:t>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 xml:space="preserve">4) доводы, на основании которых заявитель не согласен с решением </w:t>
      </w:r>
      <w:r w:rsidRPr="004A60EA">
        <w:rPr>
          <w:rFonts w:ascii="Times New Roman" w:hAnsi="Times New Roman" w:cs="Times New Roman"/>
          <w:sz w:val="24"/>
          <w:szCs w:val="24"/>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A60EA" w:rsidRPr="004A60EA" w:rsidRDefault="004A60EA" w:rsidP="004A60EA">
      <w:pPr>
        <w:spacing w:after="0" w:line="240" w:lineRule="auto"/>
        <w:jc w:val="both"/>
        <w:rPr>
          <w:rFonts w:ascii="Times New Roman" w:hAnsi="Times New Roman" w:cs="Times New Roman"/>
          <w:sz w:val="24"/>
          <w:szCs w:val="24"/>
        </w:rPr>
      </w:pPr>
    </w:p>
    <w:p w:rsidR="004A60EA" w:rsidRPr="004A60EA" w:rsidRDefault="004A60EA" w:rsidP="004A60EA">
      <w:pPr>
        <w:spacing w:after="0" w:line="240" w:lineRule="auto"/>
        <w:jc w:val="center"/>
        <w:rPr>
          <w:rFonts w:ascii="Times New Roman" w:hAnsi="Times New Roman" w:cs="Times New Roman"/>
          <w:sz w:val="24"/>
          <w:szCs w:val="24"/>
        </w:rPr>
      </w:pPr>
      <w:r w:rsidRPr="004A60EA">
        <w:rPr>
          <w:rFonts w:ascii="Times New Roman" w:hAnsi="Times New Roman" w:cs="Times New Roman"/>
          <w:sz w:val="24"/>
          <w:szCs w:val="24"/>
        </w:rPr>
        <w:t>Подраздел 5.5. Сроки рассмотрения жалобы</w:t>
      </w:r>
    </w:p>
    <w:p w:rsidR="004A60EA" w:rsidRPr="004A60EA" w:rsidRDefault="004A60EA" w:rsidP="004A60EA">
      <w:pPr>
        <w:spacing w:after="0" w:line="240" w:lineRule="auto"/>
        <w:ind w:firstLine="567"/>
        <w:jc w:val="both"/>
        <w:rPr>
          <w:rFonts w:ascii="Times New Roman" w:hAnsi="Times New Roman" w:cs="Times New Roman"/>
          <w:sz w:val="24"/>
          <w:szCs w:val="24"/>
        </w:rPr>
      </w:pPr>
      <w:proofErr w:type="gramStart"/>
      <w:r w:rsidRPr="004A60EA">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4A60EA">
        <w:rPr>
          <w:rFonts w:ascii="Times New Roman" w:hAnsi="Times New Roman" w:cs="Times New Roman"/>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При этом срок рассмотрения жалобы исчисляется со дня регистрации жалобы уполномоченным на ее рассмотрение лицом.</w:t>
      </w:r>
    </w:p>
    <w:p w:rsidR="004A60EA" w:rsidRPr="004A60EA" w:rsidRDefault="004A60EA" w:rsidP="004A60EA">
      <w:pPr>
        <w:spacing w:after="0" w:line="240" w:lineRule="auto"/>
        <w:jc w:val="both"/>
        <w:rPr>
          <w:rFonts w:ascii="Times New Roman" w:hAnsi="Times New Roman" w:cs="Times New Roman"/>
          <w:sz w:val="24"/>
          <w:szCs w:val="24"/>
        </w:rPr>
      </w:pPr>
    </w:p>
    <w:p w:rsidR="004A60EA" w:rsidRPr="004A60EA" w:rsidRDefault="004A60EA" w:rsidP="004A60EA">
      <w:pPr>
        <w:spacing w:after="0" w:line="240" w:lineRule="auto"/>
        <w:jc w:val="center"/>
        <w:rPr>
          <w:rFonts w:ascii="Times New Roman" w:hAnsi="Times New Roman" w:cs="Times New Roman"/>
          <w:sz w:val="24"/>
          <w:szCs w:val="24"/>
        </w:rPr>
      </w:pPr>
      <w:r w:rsidRPr="004A60EA">
        <w:rPr>
          <w:rFonts w:ascii="Times New Roman" w:hAnsi="Times New Roman" w:cs="Times New Roman"/>
          <w:sz w:val="24"/>
          <w:szCs w:val="24"/>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A60EA" w:rsidRPr="004A60EA" w:rsidRDefault="004A60EA" w:rsidP="004A60EA">
      <w:pPr>
        <w:spacing w:after="0" w:line="240" w:lineRule="auto"/>
        <w:jc w:val="both"/>
        <w:rPr>
          <w:rFonts w:ascii="Times New Roman" w:hAnsi="Times New Roman" w:cs="Times New Roman"/>
          <w:sz w:val="24"/>
          <w:szCs w:val="24"/>
        </w:rPr>
      </w:pPr>
    </w:p>
    <w:p w:rsidR="004A60EA" w:rsidRPr="004A60EA" w:rsidRDefault="004A60EA" w:rsidP="004A60EA">
      <w:pPr>
        <w:spacing w:after="0" w:line="240" w:lineRule="auto"/>
        <w:jc w:val="both"/>
        <w:rPr>
          <w:rFonts w:ascii="Times New Roman" w:hAnsi="Times New Roman" w:cs="Times New Roman"/>
          <w:sz w:val="24"/>
          <w:szCs w:val="24"/>
        </w:rPr>
      </w:pPr>
      <w:r w:rsidRPr="004A60EA">
        <w:rPr>
          <w:rFonts w:ascii="Times New Roman" w:hAnsi="Times New Roman" w:cs="Times New Roman"/>
          <w:sz w:val="24"/>
          <w:szCs w:val="24"/>
        </w:rPr>
        <w:t>Основания для приостановления рассмотрения жалобы не предусмотрены.</w:t>
      </w:r>
    </w:p>
    <w:p w:rsidR="004A60EA" w:rsidRPr="004A60EA" w:rsidRDefault="004A60EA" w:rsidP="004A60EA">
      <w:pPr>
        <w:spacing w:after="0" w:line="240" w:lineRule="auto"/>
        <w:jc w:val="both"/>
        <w:rPr>
          <w:rFonts w:ascii="Times New Roman" w:hAnsi="Times New Roman" w:cs="Times New Roman"/>
          <w:sz w:val="24"/>
          <w:szCs w:val="24"/>
        </w:rPr>
      </w:pPr>
    </w:p>
    <w:p w:rsidR="004A60EA" w:rsidRPr="004A60EA" w:rsidRDefault="004A60EA" w:rsidP="004A60EA">
      <w:pPr>
        <w:spacing w:after="0" w:line="240" w:lineRule="auto"/>
        <w:jc w:val="center"/>
        <w:rPr>
          <w:rFonts w:ascii="Times New Roman" w:hAnsi="Times New Roman" w:cs="Times New Roman"/>
          <w:sz w:val="24"/>
          <w:szCs w:val="24"/>
        </w:rPr>
      </w:pPr>
      <w:r w:rsidRPr="004A60EA">
        <w:rPr>
          <w:rFonts w:ascii="Times New Roman" w:hAnsi="Times New Roman" w:cs="Times New Roman"/>
          <w:sz w:val="24"/>
          <w:szCs w:val="24"/>
        </w:rPr>
        <w:lastRenderedPageBreak/>
        <w:t>Подраздел 5.7. Результат рассмотрения жалобы</w:t>
      </w:r>
    </w:p>
    <w:p w:rsidR="004A60EA" w:rsidRPr="004A60EA" w:rsidRDefault="004A60EA" w:rsidP="004A60EA">
      <w:pPr>
        <w:spacing w:after="0" w:line="240" w:lineRule="auto"/>
        <w:jc w:val="both"/>
        <w:rPr>
          <w:rFonts w:ascii="Times New Roman" w:hAnsi="Times New Roman" w:cs="Times New Roman"/>
          <w:sz w:val="24"/>
          <w:szCs w:val="24"/>
        </w:rPr>
      </w:pP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5.7.1. По результатам рассмотрения жалобы уполномоченный орган принимает одно из следующих решений:</w:t>
      </w:r>
    </w:p>
    <w:p w:rsidR="004A60EA" w:rsidRPr="004A60EA" w:rsidRDefault="004A60EA" w:rsidP="004A60EA">
      <w:pPr>
        <w:spacing w:after="0" w:line="240" w:lineRule="auto"/>
        <w:ind w:firstLine="567"/>
        <w:jc w:val="both"/>
        <w:rPr>
          <w:rFonts w:ascii="Times New Roman" w:hAnsi="Times New Roman" w:cs="Times New Roman"/>
          <w:sz w:val="24"/>
          <w:szCs w:val="24"/>
        </w:rPr>
      </w:pPr>
      <w:proofErr w:type="gramStart"/>
      <w:r w:rsidRPr="004A60EA">
        <w:rPr>
          <w:rFonts w:ascii="Times New Roman" w:hAnsi="Times New Roman" w:cs="Times New Roman"/>
          <w:sz w:val="24"/>
          <w:szCs w:val="24"/>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2) отказывает в удовлетворении жалобы.</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60EA" w:rsidRPr="004A60EA" w:rsidRDefault="004A60EA" w:rsidP="004A60EA">
      <w:pPr>
        <w:spacing w:after="0" w:line="240" w:lineRule="auto"/>
        <w:ind w:firstLine="567"/>
        <w:jc w:val="both"/>
        <w:rPr>
          <w:rFonts w:ascii="Times New Roman" w:hAnsi="Times New Roman" w:cs="Times New Roman"/>
          <w:sz w:val="24"/>
          <w:szCs w:val="24"/>
        </w:rPr>
      </w:pPr>
      <w:r w:rsidRPr="004A60EA">
        <w:rPr>
          <w:rFonts w:ascii="Times New Roman" w:hAnsi="Times New Roman" w:cs="Times New Roman"/>
          <w:sz w:val="24"/>
          <w:szCs w:val="24"/>
        </w:rPr>
        <w:t xml:space="preserve">5.7.2.1. </w:t>
      </w:r>
      <w:proofErr w:type="gramStart"/>
      <w:r w:rsidRPr="004A60EA">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4A60EA">
        <w:rPr>
          <w:rFonts w:ascii="Times New Roman" w:hAnsi="Times New Roman" w:cs="Times New Roman"/>
          <w:sz w:val="24"/>
          <w:szCs w:val="24"/>
        </w:rPr>
        <w:t xml:space="preserve"> указывается информация о дальнейших действиях, которые необходимо совершить заявителю в целях получения муниципальной услуги.</w:t>
      </w:r>
    </w:p>
    <w:p w:rsidR="004A60EA" w:rsidRPr="004A60EA" w:rsidRDefault="004A60EA" w:rsidP="004A60EA">
      <w:pPr>
        <w:spacing w:after="0" w:line="240" w:lineRule="auto"/>
        <w:ind w:firstLine="567"/>
        <w:jc w:val="both"/>
        <w:rPr>
          <w:rFonts w:ascii="Times New Roman" w:hAnsi="Times New Roman" w:cs="Times New Roman"/>
          <w:sz w:val="24"/>
          <w:szCs w:val="24"/>
        </w:rPr>
      </w:pPr>
      <w:bookmarkStart w:id="12" w:name="sub_11282"/>
      <w:r w:rsidRPr="004A60EA">
        <w:rPr>
          <w:rFonts w:ascii="Times New Roman" w:hAnsi="Times New Roman" w:cs="Times New Roman"/>
          <w:sz w:val="24"/>
          <w:szCs w:val="24"/>
        </w:rPr>
        <w:t>5.7.2.2.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2"/>
    <w:p w:rsidR="004A60EA" w:rsidRPr="004A60EA" w:rsidRDefault="004A60EA" w:rsidP="004A60EA">
      <w:pPr>
        <w:spacing w:after="0" w:line="100" w:lineRule="atLeast"/>
        <w:ind w:firstLine="851"/>
        <w:jc w:val="both"/>
        <w:rPr>
          <w:rFonts w:ascii="Times New Roman" w:hAnsi="Times New Roman" w:cs="Times New Roman"/>
          <w:sz w:val="24"/>
          <w:szCs w:val="24"/>
        </w:rPr>
      </w:pPr>
    </w:p>
    <w:p w:rsidR="004A60EA" w:rsidRPr="004A60EA" w:rsidRDefault="004A60EA" w:rsidP="004A60EA">
      <w:pPr>
        <w:spacing w:after="0" w:line="100" w:lineRule="atLeast"/>
        <w:ind w:firstLine="567"/>
        <w:jc w:val="both"/>
        <w:rPr>
          <w:rFonts w:ascii="Times New Roman" w:hAnsi="Times New Roman" w:cs="Times New Roman"/>
          <w:sz w:val="24"/>
          <w:szCs w:val="24"/>
        </w:rPr>
      </w:pPr>
      <w:r w:rsidRPr="004A60EA">
        <w:rPr>
          <w:rFonts w:ascii="Times New Roman" w:hAnsi="Times New Roman" w:cs="Times New Roman"/>
          <w:sz w:val="24"/>
          <w:szCs w:val="24"/>
        </w:rPr>
        <w:t>5.7.3. Основанием для отказа в удовлетворении жалобы являются:</w:t>
      </w:r>
    </w:p>
    <w:p w:rsidR="004A60EA" w:rsidRPr="004A60EA" w:rsidRDefault="004A60EA" w:rsidP="004A60EA">
      <w:pPr>
        <w:spacing w:after="0" w:line="100" w:lineRule="atLeast"/>
        <w:ind w:firstLine="567"/>
        <w:jc w:val="both"/>
        <w:rPr>
          <w:rFonts w:ascii="Times New Roman" w:hAnsi="Times New Roman" w:cs="Times New Roman"/>
          <w:sz w:val="24"/>
          <w:szCs w:val="24"/>
        </w:rPr>
      </w:pPr>
      <w:r w:rsidRPr="004A60EA">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4A60EA" w:rsidRPr="004A60EA" w:rsidRDefault="004A60EA" w:rsidP="004A60EA">
      <w:pPr>
        <w:spacing w:after="0" w:line="100" w:lineRule="atLeast"/>
        <w:ind w:firstLine="567"/>
        <w:jc w:val="both"/>
        <w:rPr>
          <w:rFonts w:ascii="Times New Roman" w:hAnsi="Times New Roman" w:cs="Times New Roman"/>
          <w:sz w:val="24"/>
          <w:szCs w:val="24"/>
        </w:rPr>
      </w:pPr>
      <w:r w:rsidRPr="004A60EA">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4A60EA" w:rsidRPr="004A60EA" w:rsidRDefault="004A60EA" w:rsidP="004A60EA">
      <w:pPr>
        <w:spacing w:after="0" w:line="100" w:lineRule="atLeast"/>
        <w:ind w:firstLine="567"/>
        <w:jc w:val="both"/>
        <w:rPr>
          <w:rFonts w:ascii="Times New Roman" w:hAnsi="Times New Roman" w:cs="Times New Roman"/>
          <w:sz w:val="24"/>
          <w:szCs w:val="24"/>
        </w:rPr>
      </w:pPr>
      <w:r w:rsidRPr="004A60EA">
        <w:rPr>
          <w:rFonts w:ascii="Times New Roman" w:hAnsi="Times New Roman" w:cs="Times New Roman"/>
          <w:sz w:val="24"/>
          <w:szCs w:val="24"/>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4A60EA" w:rsidRPr="004A60EA" w:rsidRDefault="004A60EA" w:rsidP="004A60EA">
      <w:pPr>
        <w:spacing w:after="0" w:line="100" w:lineRule="atLeast"/>
        <w:ind w:firstLine="567"/>
        <w:jc w:val="both"/>
        <w:rPr>
          <w:rFonts w:ascii="Times New Roman" w:hAnsi="Times New Roman" w:cs="Times New Roman"/>
          <w:sz w:val="24"/>
          <w:szCs w:val="24"/>
        </w:rPr>
      </w:pPr>
      <w:r w:rsidRPr="004A60EA">
        <w:rPr>
          <w:rFonts w:ascii="Times New Roman" w:hAnsi="Times New Roman" w:cs="Times New Roman"/>
          <w:sz w:val="24"/>
          <w:szCs w:val="24"/>
        </w:rPr>
        <w:t xml:space="preserve">5.7.4. В случае установления в ходе или по результатам </w:t>
      </w:r>
      <w:proofErr w:type="gramStart"/>
      <w:r w:rsidRPr="004A60E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A60EA">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60EA" w:rsidRPr="004A60EA" w:rsidRDefault="004A60EA" w:rsidP="004A60EA">
      <w:pPr>
        <w:spacing w:after="0" w:line="100" w:lineRule="atLeast"/>
        <w:ind w:firstLine="567"/>
        <w:jc w:val="both"/>
        <w:rPr>
          <w:rFonts w:ascii="Times New Roman" w:hAnsi="Times New Roman" w:cs="Times New Roman"/>
          <w:sz w:val="24"/>
          <w:szCs w:val="24"/>
        </w:rPr>
      </w:pPr>
      <w:r w:rsidRPr="004A60EA">
        <w:rPr>
          <w:rFonts w:ascii="Times New Roman" w:hAnsi="Times New Roman" w:cs="Times New Roman"/>
          <w:sz w:val="24"/>
          <w:szCs w:val="24"/>
        </w:rPr>
        <w:t>5.7.5. Жалоба остается без ответа в следующих случаях и порядке.</w:t>
      </w:r>
    </w:p>
    <w:p w:rsidR="004A60EA" w:rsidRPr="004A60EA" w:rsidRDefault="004A60EA" w:rsidP="004A60EA">
      <w:pPr>
        <w:spacing w:after="0" w:line="100" w:lineRule="atLeast"/>
        <w:ind w:firstLine="567"/>
        <w:jc w:val="both"/>
        <w:rPr>
          <w:rFonts w:ascii="Times New Roman" w:hAnsi="Times New Roman" w:cs="Times New Roman"/>
          <w:sz w:val="24"/>
          <w:szCs w:val="24"/>
        </w:rPr>
      </w:pPr>
      <w:r w:rsidRPr="004A60EA">
        <w:rPr>
          <w:rFonts w:ascii="Times New Roman" w:hAnsi="Times New Roman" w:cs="Times New Roman"/>
          <w:sz w:val="24"/>
          <w:szCs w:val="24"/>
        </w:rPr>
        <w:t>5.7.5.1. В случае</w:t>
      </w:r>
      <w:proofErr w:type="gramStart"/>
      <w:r w:rsidRPr="004A60EA">
        <w:rPr>
          <w:rFonts w:ascii="Times New Roman" w:hAnsi="Times New Roman" w:cs="Times New Roman"/>
          <w:sz w:val="24"/>
          <w:szCs w:val="24"/>
        </w:rPr>
        <w:t>,</w:t>
      </w:r>
      <w:proofErr w:type="gramEnd"/>
      <w:r w:rsidRPr="004A60EA">
        <w:rPr>
          <w:rFonts w:ascii="Times New Roman" w:hAnsi="Times New Roman" w:cs="Times New Roman"/>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A60EA" w:rsidRPr="004A60EA" w:rsidRDefault="004A60EA" w:rsidP="004A60EA">
      <w:pPr>
        <w:spacing w:after="0" w:line="100" w:lineRule="atLeast"/>
        <w:ind w:firstLine="567"/>
        <w:jc w:val="both"/>
        <w:rPr>
          <w:rFonts w:ascii="Times New Roman" w:hAnsi="Times New Roman" w:cs="Times New Roman"/>
          <w:sz w:val="24"/>
          <w:szCs w:val="24"/>
        </w:rPr>
      </w:pPr>
      <w:r w:rsidRPr="004A60EA">
        <w:rPr>
          <w:rFonts w:ascii="Times New Roman" w:hAnsi="Times New Roman" w:cs="Times New Roman"/>
          <w:sz w:val="24"/>
          <w:szCs w:val="24"/>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A60EA" w:rsidRPr="004A60EA" w:rsidRDefault="004A60EA" w:rsidP="004A60EA">
      <w:pPr>
        <w:spacing w:after="0" w:line="100" w:lineRule="atLeast"/>
        <w:ind w:firstLine="567"/>
        <w:jc w:val="both"/>
        <w:rPr>
          <w:rFonts w:ascii="Times New Roman" w:hAnsi="Times New Roman" w:cs="Times New Roman"/>
          <w:sz w:val="24"/>
          <w:szCs w:val="24"/>
        </w:rPr>
      </w:pPr>
      <w:bookmarkStart w:id="13" w:name="sub_1103"/>
      <w:r w:rsidRPr="004A60EA">
        <w:rPr>
          <w:rFonts w:ascii="Times New Roman" w:hAnsi="Times New Roman" w:cs="Times New Roman"/>
          <w:sz w:val="24"/>
          <w:szCs w:val="24"/>
        </w:rPr>
        <w:t xml:space="preserve">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w:t>
      </w:r>
      <w:r w:rsidRPr="004A60EA">
        <w:rPr>
          <w:rFonts w:ascii="Times New Roman" w:hAnsi="Times New Roman" w:cs="Times New Roman"/>
          <w:sz w:val="24"/>
          <w:szCs w:val="24"/>
        </w:rPr>
        <w:lastRenderedPageBreak/>
        <w:t>сообщить гражданину, направившему обращение, о недопустимости злоупотребления правом.</w:t>
      </w:r>
      <w:bookmarkEnd w:id="13"/>
    </w:p>
    <w:p w:rsidR="004A60EA" w:rsidRPr="004A60EA" w:rsidRDefault="004A60EA" w:rsidP="004A60EA">
      <w:pPr>
        <w:spacing w:after="0" w:line="100" w:lineRule="atLeast"/>
        <w:ind w:firstLine="567"/>
        <w:jc w:val="both"/>
        <w:rPr>
          <w:rFonts w:ascii="Times New Roman" w:hAnsi="Times New Roman" w:cs="Times New Roman"/>
          <w:sz w:val="24"/>
          <w:szCs w:val="24"/>
        </w:rPr>
      </w:pPr>
      <w:r w:rsidRPr="004A60EA">
        <w:rPr>
          <w:rFonts w:ascii="Times New Roman" w:hAnsi="Times New Roman" w:cs="Times New Roman"/>
          <w:sz w:val="24"/>
          <w:szCs w:val="24"/>
        </w:rPr>
        <w:t>5.7.5.4. В случае</w:t>
      </w:r>
      <w:proofErr w:type="gramStart"/>
      <w:r w:rsidRPr="004A60EA">
        <w:rPr>
          <w:rFonts w:ascii="Times New Roman" w:hAnsi="Times New Roman" w:cs="Times New Roman"/>
          <w:sz w:val="24"/>
          <w:szCs w:val="24"/>
        </w:rPr>
        <w:t>,</w:t>
      </w:r>
      <w:proofErr w:type="gramEnd"/>
      <w:r w:rsidRPr="004A60EA">
        <w:rPr>
          <w:rFonts w:ascii="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A60EA" w:rsidRPr="004A60EA" w:rsidRDefault="004A60EA" w:rsidP="004A60EA">
      <w:pPr>
        <w:spacing w:after="0" w:line="100" w:lineRule="atLeast"/>
        <w:ind w:firstLine="567"/>
        <w:jc w:val="both"/>
        <w:rPr>
          <w:rFonts w:ascii="Times New Roman" w:hAnsi="Times New Roman" w:cs="Times New Roman"/>
          <w:sz w:val="24"/>
          <w:szCs w:val="24"/>
        </w:rPr>
      </w:pPr>
      <w:r w:rsidRPr="004A60EA">
        <w:rPr>
          <w:rFonts w:ascii="Times New Roman" w:hAnsi="Times New Roman" w:cs="Times New Roman"/>
          <w:sz w:val="24"/>
          <w:szCs w:val="24"/>
        </w:rPr>
        <w:t>5.7.5.5. В случае</w:t>
      </w:r>
      <w:proofErr w:type="gramStart"/>
      <w:r w:rsidRPr="004A60EA">
        <w:rPr>
          <w:rFonts w:ascii="Times New Roman" w:hAnsi="Times New Roman" w:cs="Times New Roman"/>
          <w:sz w:val="24"/>
          <w:szCs w:val="24"/>
        </w:rPr>
        <w:t>,</w:t>
      </w:r>
      <w:proofErr w:type="gramEnd"/>
      <w:r w:rsidRPr="004A60EA">
        <w:rPr>
          <w:rFonts w:ascii="Times New Roman" w:hAnsi="Times New Roman" w:cs="Times New Roman"/>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4A60EA" w:rsidRPr="004A60EA" w:rsidRDefault="004A60EA" w:rsidP="004A60EA">
      <w:pPr>
        <w:spacing w:after="0" w:line="100" w:lineRule="atLeast"/>
        <w:ind w:firstLine="567"/>
        <w:jc w:val="both"/>
        <w:rPr>
          <w:rFonts w:ascii="Times New Roman" w:hAnsi="Times New Roman" w:cs="Times New Roman"/>
          <w:sz w:val="24"/>
          <w:szCs w:val="24"/>
        </w:rPr>
      </w:pPr>
      <w:bookmarkStart w:id="14" w:name="sub_1106"/>
      <w:r w:rsidRPr="004A60EA">
        <w:rPr>
          <w:rFonts w:ascii="Times New Roman" w:hAnsi="Times New Roman" w:cs="Times New Roman"/>
          <w:sz w:val="24"/>
          <w:szCs w:val="24"/>
        </w:rPr>
        <w:t>5.7.5.6. В случае</w:t>
      </w:r>
      <w:proofErr w:type="gramStart"/>
      <w:r w:rsidRPr="004A60EA">
        <w:rPr>
          <w:rFonts w:ascii="Times New Roman" w:hAnsi="Times New Roman" w:cs="Times New Roman"/>
          <w:sz w:val="24"/>
          <w:szCs w:val="24"/>
        </w:rPr>
        <w:t>,</w:t>
      </w:r>
      <w:proofErr w:type="gramEnd"/>
      <w:r w:rsidRPr="004A60EA">
        <w:rPr>
          <w:rFonts w:ascii="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A60EA" w:rsidRPr="004A60EA" w:rsidRDefault="004A60EA" w:rsidP="004A60EA">
      <w:pPr>
        <w:spacing w:after="0" w:line="100" w:lineRule="atLeast"/>
        <w:ind w:firstLine="567"/>
        <w:jc w:val="both"/>
        <w:rPr>
          <w:rFonts w:ascii="Times New Roman" w:hAnsi="Times New Roman" w:cs="Times New Roman"/>
          <w:sz w:val="24"/>
          <w:szCs w:val="24"/>
        </w:rPr>
      </w:pPr>
      <w:bookmarkStart w:id="15" w:name="sub_1107"/>
      <w:bookmarkEnd w:id="14"/>
      <w:r w:rsidRPr="004A60EA">
        <w:rPr>
          <w:rFonts w:ascii="Times New Roman" w:hAnsi="Times New Roman" w:cs="Times New Roman"/>
          <w:sz w:val="24"/>
          <w:szCs w:val="24"/>
        </w:rPr>
        <w:t>5.7.5.7. В случае</w:t>
      </w:r>
      <w:proofErr w:type="gramStart"/>
      <w:r w:rsidRPr="004A60EA">
        <w:rPr>
          <w:rFonts w:ascii="Times New Roman" w:hAnsi="Times New Roman" w:cs="Times New Roman"/>
          <w:sz w:val="24"/>
          <w:szCs w:val="24"/>
        </w:rPr>
        <w:t>,</w:t>
      </w:r>
      <w:proofErr w:type="gramEnd"/>
      <w:r w:rsidRPr="004A60EA">
        <w:rPr>
          <w:rFonts w:ascii="Times New Roman" w:hAnsi="Times New Roman" w:cs="Times New Roman"/>
          <w:sz w:val="24"/>
          <w:szCs w:val="24"/>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5"/>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jc w:val="center"/>
        <w:rPr>
          <w:rFonts w:ascii="Times New Roman" w:hAnsi="Times New Roman" w:cs="Times New Roman"/>
          <w:sz w:val="24"/>
          <w:szCs w:val="24"/>
        </w:rPr>
      </w:pPr>
      <w:r w:rsidRPr="004A60EA">
        <w:rPr>
          <w:rFonts w:ascii="Times New Roman" w:hAnsi="Times New Roman" w:cs="Times New Roman"/>
          <w:sz w:val="24"/>
          <w:szCs w:val="24"/>
        </w:rPr>
        <w:t>Подраздел 5.8. Порядок информирования заявителя о результатах рассмотрения жалобы</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ind w:firstLine="567"/>
        <w:jc w:val="both"/>
        <w:rPr>
          <w:rFonts w:ascii="Times New Roman" w:hAnsi="Times New Roman" w:cs="Times New Roman"/>
          <w:sz w:val="24"/>
          <w:szCs w:val="24"/>
        </w:rPr>
      </w:pPr>
      <w:r w:rsidRPr="004A60EA">
        <w:rPr>
          <w:rFonts w:ascii="Times New Roman" w:hAnsi="Times New Roman" w:cs="Times New Roman"/>
          <w:sz w:val="24"/>
          <w:szCs w:val="24"/>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jc w:val="center"/>
        <w:rPr>
          <w:rFonts w:ascii="Times New Roman" w:hAnsi="Times New Roman" w:cs="Times New Roman"/>
          <w:sz w:val="24"/>
          <w:szCs w:val="24"/>
        </w:rPr>
      </w:pPr>
      <w:r w:rsidRPr="004A60EA">
        <w:rPr>
          <w:rFonts w:ascii="Times New Roman" w:hAnsi="Times New Roman" w:cs="Times New Roman"/>
          <w:sz w:val="24"/>
          <w:szCs w:val="24"/>
        </w:rPr>
        <w:t>Подраздел 5.9. Порядок обжалования решения по жалобе</w:t>
      </w:r>
    </w:p>
    <w:p w:rsidR="004A60EA" w:rsidRPr="004A60EA" w:rsidRDefault="004A60EA" w:rsidP="004A60EA">
      <w:pPr>
        <w:spacing w:after="0" w:line="100" w:lineRule="atLeast"/>
        <w:jc w:val="both"/>
        <w:rPr>
          <w:rFonts w:ascii="Times New Roman" w:hAnsi="Times New Roman" w:cs="Times New Roman"/>
          <w:sz w:val="24"/>
          <w:szCs w:val="24"/>
        </w:rPr>
      </w:pPr>
    </w:p>
    <w:p w:rsidR="004A60EA" w:rsidRPr="004A60EA" w:rsidRDefault="004A60EA" w:rsidP="004A60EA">
      <w:pPr>
        <w:spacing w:after="0" w:line="100" w:lineRule="atLeast"/>
        <w:ind w:firstLine="567"/>
        <w:jc w:val="both"/>
        <w:rPr>
          <w:rFonts w:ascii="Times New Roman" w:hAnsi="Times New Roman" w:cs="Times New Roman"/>
          <w:sz w:val="24"/>
          <w:szCs w:val="24"/>
        </w:rPr>
      </w:pPr>
      <w:r w:rsidRPr="004A60EA">
        <w:rPr>
          <w:rFonts w:ascii="Times New Roman" w:hAnsi="Times New Roman" w:cs="Times New Roman"/>
          <w:sz w:val="24"/>
          <w:szCs w:val="24"/>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jc w:val="center"/>
        <w:rPr>
          <w:rFonts w:ascii="Times New Roman" w:hAnsi="Times New Roman" w:cs="Times New Roman"/>
          <w:sz w:val="24"/>
          <w:szCs w:val="24"/>
        </w:rPr>
      </w:pPr>
      <w:r w:rsidRPr="004A60EA">
        <w:rPr>
          <w:rFonts w:ascii="Times New Roman" w:hAnsi="Times New Roman" w:cs="Times New Roman"/>
          <w:sz w:val="24"/>
          <w:szCs w:val="24"/>
        </w:rPr>
        <w:t>Подраздел 5.10. Право заявителя на получение информации и документов, необходимых для обоснования и рассмотрения жалобы</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ind w:firstLine="567"/>
        <w:jc w:val="both"/>
        <w:rPr>
          <w:rFonts w:ascii="Times New Roman" w:hAnsi="Times New Roman" w:cs="Times New Roman"/>
          <w:sz w:val="24"/>
          <w:szCs w:val="24"/>
        </w:rPr>
      </w:pPr>
      <w:r w:rsidRPr="004A60EA">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A60EA" w:rsidRPr="004A60EA" w:rsidRDefault="004A60EA" w:rsidP="004A60EA">
      <w:pPr>
        <w:spacing w:after="0" w:line="100" w:lineRule="atLeast"/>
        <w:ind w:firstLine="567"/>
        <w:jc w:val="both"/>
        <w:rPr>
          <w:rFonts w:ascii="Times New Roman" w:hAnsi="Times New Roman" w:cs="Times New Roman"/>
          <w:sz w:val="24"/>
          <w:szCs w:val="24"/>
        </w:rPr>
      </w:pPr>
      <w:bookmarkStart w:id="16" w:name="P316"/>
      <w:bookmarkEnd w:id="16"/>
    </w:p>
    <w:p w:rsidR="004A60EA" w:rsidRPr="004A60EA" w:rsidRDefault="004A60EA" w:rsidP="004A60EA">
      <w:pPr>
        <w:spacing w:after="0" w:line="100" w:lineRule="atLeast"/>
        <w:jc w:val="center"/>
        <w:rPr>
          <w:rFonts w:ascii="Times New Roman" w:hAnsi="Times New Roman" w:cs="Times New Roman"/>
          <w:sz w:val="24"/>
          <w:szCs w:val="24"/>
        </w:rPr>
      </w:pPr>
      <w:r w:rsidRPr="004A60EA">
        <w:rPr>
          <w:rFonts w:ascii="Times New Roman" w:hAnsi="Times New Roman" w:cs="Times New Roman"/>
          <w:sz w:val="24"/>
          <w:szCs w:val="24"/>
        </w:rPr>
        <w:t>Подраздел 5.11. Способы информирования заявителей о порядке подачи и рассмотрения жалобы</w:t>
      </w:r>
    </w:p>
    <w:p w:rsidR="004A60EA" w:rsidRPr="004A60EA" w:rsidRDefault="004A60EA" w:rsidP="004A60EA">
      <w:pPr>
        <w:spacing w:after="0" w:line="100" w:lineRule="atLeast"/>
        <w:ind w:firstLine="567"/>
        <w:jc w:val="both"/>
        <w:rPr>
          <w:rFonts w:ascii="Times New Roman" w:hAnsi="Times New Roman" w:cs="Times New Roman"/>
          <w:sz w:val="24"/>
          <w:szCs w:val="24"/>
        </w:rPr>
      </w:pPr>
    </w:p>
    <w:p w:rsidR="004A60EA" w:rsidRPr="004A60EA" w:rsidRDefault="004A60EA" w:rsidP="004A60EA">
      <w:pPr>
        <w:spacing w:after="0" w:line="100" w:lineRule="atLeast"/>
        <w:ind w:firstLine="567"/>
        <w:jc w:val="both"/>
        <w:rPr>
          <w:rFonts w:ascii="Times New Roman" w:hAnsi="Times New Roman" w:cs="Times New Roman"/>
          <w:sz w:val="24"/>
          <w:szCs w:val="24"/>
        </w:rPr>
      </w:pPr>
      <w:r w:rsidRPr="004A60EA">
        <w:rPr>
          <w:rFonts w:ascii="Times New Roman" w:hAnsi="Times New Roman" w:cs="Times New Roman"/>
          <w:sz w:val="24"/>
          <w:szCs w:val="24"/>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tbl>
      <w:tblPr>
        <w:tblW w:w="9643" w:type="dxa"/>
        <w:tblLayout w:type="fixed"/>
        <w:tblLook w:val="0000" w:firstRow="0" w:lastRow="0" w:firstColumn="0" w:lastColumn="0" w:noHBand="0" w:noVBand="0"/>
      </w:tblPr>
      <w:tblGrid>
        <w:gridCol w:w="4772"/>
        <w:gridCol w:w="4871"/>
      </w:tblGrid>
      <w:tr w:rsidR="004A60EA" w:rsidRPr="004A60EA" w:rsidTr="00083924">
        <w:trPr>
          <w:trHeight w:val="2136"/>
        </w:trPr>
        <w:tc>
          <w:tcPr>
            <w:tcW w:w="4772" w:type="dxa"/>
          </w:tcPr>
          <w:p w:rsidR="004A60EA" w:rsidRPr="004A60EA" w:rsidRDefault="004A60EA" w:rsidP="00083924">
            <w:pPr>
              <w:spacing w:after="0" w:line="100" w:lineRule="atLeast"/>
              <w:jc w:val="both"/>
              <w:rPr>
                <w:rFonts w:ascii="Times New Roman" w:hAnsi="Times New Roman" w:cs="Times New Roman"/>
                <w:sz w:val="24"/>
                <w:szCs w:val="28"/>
              </w:rPr>
            </w:pPr>
          </w:p>
          <w:p w:rsidR="004A60EA" w:rsidRPr="004A60EA" w:rsidRDefault="004A60EA" w:rsidP="00083924">
            <w:pPr>
              <w:spacing w:after="0" w:line="100" w:lineRule="atLeast"/>
              <w:jc w:val="both"/>
              <w:rPr>
                <w:rFonts w:ascii="Times New Roman" w:hAnsi="Times New Roman" w:cs="Times New Roman"/>
                <w:sz w:val="24"/>
                <w:szCs w:val="28"/>
              </w:rPr>
            </w:pPr>
          </w:p>
          <w:p w:rsidR="004A60EA" w:rsidRPr="004A60EA" w:rsidRDefault="004A60EA" w:rsidP="00083924">
            <w:pPr>
              <w:spacing w:after="0" w:line="100" w:lineRule="atLeast"/>
              <w:jc w:val="both"/>
              <w:rPr>
                <w:rFonts w:ascii="Times New Roman" w:hAnsi="Times New Roman" w:cs="Times New Roman"/>
                <w:sz w:val="24"/>
                <w:szCs w:val="28"/>
              </w:rPr>
            </w:pPr>
          </w:p>
          <w:p w:rsidR="004A60EA" w:rsidRPr="004A60EA" w:rsidRDefault="004A60EA" w:rsidP="00083924">
            <w:pPr>
              <w:spacing w:after="0" w:line="100" w:lineRule="atLeast"/>
              <w:jc w:val="both"/>
              <w:rPr>
                <w:rFonts w:ascii="Times New Roman" w:hAnsi="Times New Roman" w:cs="Times New Roman"/>
                <w:sz w:val="24"/>
                <w:szCs w:val="28"/>
              </w:rPr>
            </w:pPr>
          </w:p>
          <w:p w:rsidR="004A60EA" w:rsidRPr="004A60EA" w:rsidRDefault="004A60EA" w:rsidP="00083924">
            <w:pPr>
              <w:spacing w:after="0" w:line="100" w:lineRule="atLeast"/>
              <w:jc w:val="both"/>
              <w:rPr>
                <w:rFonts w:ascii="Times New Roman" w:hAnsi="Times New Roman" w:cs="Times New Roman"/>
                <w:sz w:val="24"/>
                <w:szCs w:val="28"/>
              </w:rPr>
            </w:pPr>
          </w:p>
          <w:p w:rsidR="004A60EA" w:rsidRPr="004A60EA" w:rsidRDefault="004A60EA" w:rsidP="00083924">
            <w:pPr>
              <w:spacing w:after="0" w:line="100" w:lineRule="atLeast"/>
              <w:jc w:val="both"/>
              <w:rPr>
                <w:rFonts w:ascii="Times New Roman" w:hAnsi="Times New Roman" w:cs="Times New Roman"/>
                <w:sz w:val="24"/>
                <w:szCs w:val="28"/>
              </w:rPr>
            </w:pPr>
          </w:p>
        </w:tc>
        <w:tc>
          <w:tcPr>
            <w:tcW w:w="4871" w:type="dxa"/>
          </w:tcPr>
          <w:p w:rsidR="004A60EA" w:rsidRPr="004A60EA" w:rsidRDefault="004A60EA" w:rsidP="00083924">
            <w:pPr>
              <w:spacing w:after="0" w:line="100" w:lineRule="atLeast"/>
              <w:jc w:val="both"/>
              <w:rPr>
                <w:rFonts w:ascii="Times New Roman" w:hAnsi="Times New Roman" w:cs="Times New Roman"/>
                <w:sz w:val="24"/>
                <w:szCs w:val="28"/>
              </w:rPr>
            </w:pPr>
            <w:r w:rsidRPr="004A60EA">
              <w:rPr>
                <w:rFonts w:ascii="Times New Roman" w:hAnsi="Times New Roman" w:cs="Times New Roman"/>
                <w:sz w:val="24"/>
                <w:szCs w:val="28"/>
              </w:rPr>
              <w:t>Приложение № 1</w:t>
            </w:r>
          </w:p>
          <w:p w:rsidR="004A60EA" w:rsidRPr="004A60EA" w:rsidRDefault="004A60EA" w:rsidP="00083924">
            <w:pPr>
              <w:spacing w:after="0" w:line="100" w:lineRule="atLeast"/>
              <w:jc w:val="both"/>
              <w:rPr>
                <w:sz w:val="20"/>
              </w:rPr>
            </w:pPr>
            <w:r w:rsidRPr="004A60EA">
              <w:rPr>
                <w:rFonts w:ascii="Times New Roman" w:hAnsi="Times New Roman" w:cs="Times New Roman"/>
                <w:sz w:val="24"/>
                <w:szCs w:val="28"/>
              </w:rPr>
              <w:t xml:space="preserve">к административному регламенту предоставления администрацией Дубовского сельского поселения муниципальной услуги «Выдача порубочного билета на территории </w:t>
            </w:r>
            <w:r w:rsidRPr="004A60EA">
              <w:rPr>
                <w:rFonts w:ascii="Times New Roman" w:hAnsi="Times New Roman" w:cs="Times New Roman"/>
                <w:color w:val="000000"/>
                <w:sz w:val="24"/>
                <w:szCs w:val="28"/>
              </w:rPr>
              <w:t>Дубовского сельского поселения</w:t>
            </w:r>
            <w:r w:rsidRPr="004A60EA">
              <w:rPr>
                <w:rFonts w:ascii="Times New Roman" w:hAnsi="Times New Roman" w:cs="Times New Roman"/>
                <w:sz w:val="24"/>
                <w:szCs w:val="28"/>
              </w:rPr>
              <w:t>»</w:t>
            </w:r>
          </w:p>
        </w:tc>
      </w:tr>
    </w:tbl>
    <w:p w:rsidR="004A60EA" w:rsidRPr="004A60EA" w:rsidRDefault="004A60EA" w:rsidP="004A60EA">
      <w:pPr>
        <w:spacing w:after="0" w:line="100" w:lineRule="atLeast"/>
        <w:jc w:val="both"/>
        <w:rPr>
          <w:rFonts w:ascii="Times New Roman" w:hAnsi="Times New Roman" w:cs="Times New Roman"/>
          <w:sz w:val="24"/>
          <w:szCs w:val="28"/>
        </w:rPr>
      </w:pPr>
    </w:p>
    <w:p w:rsidR="004A60EA" w:rsidRPr="004A60EA" w:rsidRDefault="004A60EA" w:rsidP="004A60EA">
      <w:pPr>
        <w:spacing w:after="0" w:line="100" w:lineRule="atLeast"/>
        <w:jc w:val="center"/>
        <w:rPr>
          <w:rFonts w:ascii="Times New Roman" w:hAnsi="Times New Roman" w:cs="Times New Roman"/>
          <w:sz w:val="24"/>
          <w:szCs w:val="28"/>
        </w:rPr>
      </w:pPr>
      <w:r w:rsidRPr="004A60EA">
        <w:rPr>
          <w:rFonts w:ascii="Times New Roman" w:hAnsi="Times New Roman" w:cs="Times New Roman"/>
          <w:sz w:val="24"/>
          <w:szCs w:val="28"/>
        </w:rPr>
        <w:t>ФОРМА ЗАЯВЛЕНИЯ</w:t>
      </w:r>
    </w:p>
    <w:p w:rsidR="004A60EA" w:rsidRPr="004A60EA" w:rsidRDefault="004A60EA" w:rsidP="004A60EA">
      <w:pPr>
        <w:spacing w:after="0" w:line="100" w:lineRule="atLeast"/>
        <w:ind w:firstLine="567"/>
        <w:jc w:val="both"/>
        <w:rPr>
          <w:rFonts w:ascii="Times New Roman" w:hAnsi="Times New Roman" w:cs="Times New Roman"/>
          <w:sz w:val="24"/>
          <w:szCs w:val="28"/>
        </w:rPr>
      </w:pPr>
    </w:p>
    <w:p w:rsidR="004A60EA" w:rsidRPr="004A60EA" w:rsidRDefault="004A60EA" w:rsidP="004A60EA">
      <w:pPr>
        <w:spacing w:after="0" w:line="100" w:lineRule="atLeast"/>
        <w:ind w:left="6120"/>
        <w:jc w:val="both"/>
        <w:rPr>
          <w:rFonts w:ascii="Times New Roman" w:hAnsi="Times New Roman" w:cs="Times New Roman"/>
          <w:sz w:val="24"/>
          <w:szCs w:val="28"/>
        </w:rPr>
      </w:pPr>
      <w:r w:rsidRPr="004A60EA">
        <w:rPr>
          <w:rFonts w:ascii="Times New Roman" w:hAnsi="Times New Roman" w:cs="Times New Roman"/>
          <w:sz w:val="24"/>
          <w:szCs w:val="28"/>
        </w:rPr>
        <w:t>Главе Администрации Дубовского сельского поселения</w:t>
      </w:r>
    </w:p>
    <w:p w:rsidR="004A60EA" w:rsidRPr="004A60EA" w:rsidRDefault="004A60EA" w:rsidP="004A60EA">
      <w:pPr>
        <w:spacing w:after="0" w:line="100" w:lineRule="atLeast"/>
        <w:ind w:left="6120"/>
        <w:jc w:val="both"/>
        <w:rPr>
          <w:rFonts w:ascii="Times New Roman" w:hAnsi="Times New Roman" w:cs="Times New Roman"/>
          <w:sz w:val="24"/>
          <w:szCs w:val="28"/>
        </w:rPr>
      </w:pPr>
      <w:r w:rsidRPr="004A60EA">
        <w:rPr>
          <w:rFonts w:ascii="Times New Roman" w:hAnsi="Times New Roman" w:cs="Times New Roman"/>
          <w:sz w:val="24"/>
          <w:szCs w:val="28"/>
        </w:rPr>
        <w:t>_______________________</w:t>
      </w:r>
    </w:p>
    <w:p w:rsidR="004A60EA" w:rsidRPr="004A60EA" w:rsidRDefault="004A60EA" w:rsidP="004A60EA">
      <w:pPr>
        <w:spacing w:after="0" w:line="100" w:lineRule="atLeast"/>
        <w:ind w:firstLine="567"/>
        <w:jc w:val="both"/>
        <w:rPr>
          <w:rFonts w:ascii="Times New Roman" w:hAnsi="Times New Roman" w:cs="Times New Roman"/>
          <w:sz w:val="24"/>
          <w:szCs w:val="28"/>
        </w:rPr>
      </w:pPr>
    </w:p>
    <w:p w:rsidR="004A60EA" w:rsidRPr="004A60EA" w:rsidRDefault="004A60EA" w:rsidP="004A60EA">
      <w:pPr>
        <w:spacing w:after="0" w:line="240" w:lineRule="auto"/>
        <w:jc w:val="center"/>
        <w:rPr>
          <w:rFonts w:ascii="Times New Roman" w:hAnsi="Times New Roman" w:cs="Times New Roman"/>
          <w:sz w:val="24"/>
          <w:szCs w:val="28"/>
        </w:rPr>
      </w:pPr>
      <w:r w:rsidRPr="004A60EA">
        <w:rPr>
          <w:rFonts w:ascii="Times New Roman" w:hAnsi="Times New Roman" w:cs="Times New Roman"/>
          <w:sz w:val="24"/>
          <w:szCs w:val="28"/>
        </w:rPr>
        <w:t>Заявление</w:t>
      </w:r>
    </w:p>
    <w:p w:rsidR="004A60EA" w:rsidRPr="004A60EA" w:rsidRDefault="004A60EA" w:rsidP="004A60EA">
      <w:pPr>
        <w:spacing w:after="0" w:line="240" w:lineRule="auto"/>
        <w:jc w:val="center"/>
        <w:rPr>
          <w:rFonts w:ascii="Times New Roman" w:hAnsi="Times New Roman" w:cs="Times New Roman"/>
          <w:sz w:val="24"/>
          <w:szCs w:val="28"/>
        </w:rPr>
      </w:pPr>
      <w:r w:rsidRPr="004A60EA">
        <w:rPr>
          <w:rFonts w:ascii="Times New Roman" w:hAnsi="Times New Roman" w:cs="Times New Roman"/>
          <w:sz w:val="24"/>
          <w:szCs w:val="28"/>
        </w:rPr>
        <w:t>о выдаче порубочного билета</w:t>
      </w:r>
    </w:p>
    <w:p w:rsidR="004A60EA" w:rsidRPr="004A60EA" w:rsidRDefault="004A60EA" w:rsidP="004A60EA">
      <w:pPr>
        <w:spacing w:after="0" w:line="240" w:lineRule="auto"/>
        <w:ind w:firstLine="567"/>
        <w:jc w:val="both"/>
        <w:rPr>
          <w:rFonts w:ascii="Times New Roman" w:hAnsi="Times New Roman" w:cs="Times New Roman"/>
          <w:sz w:val="24"/>
          <w:szCs w:val="28"/>
        </w:rPr>
      </w:pPr>
    </w:p>
    <w:p w:rsidR="004A60EA" w:rsidRPr="004A60EA" w:rsidRDefault="004A60EA" w:rsidP="004A60EA">
      <w:pPr>
        <w:spacing w:after="0" w:line="240" w:lineRule="auto"/>
        <w:ind w:firstLine="567"/>
        <w:jc w:val="both"/>
        <w:rPr>
          <w:rFonts w:ascii="Times New Roman" w:hAnsi="Times New Roman" w:cs="Times New Roman"/>
          <w:sz w:val="24"/>
          <w:szCs w:val="28"/>
        </w:rPr>
      </w:pPr>
      <w:r w:rsidRPr="004A60EA">
        <w:rPr>
          <w:rFonts w:ascii="Times New Roman" w:hAnsi="Times New Roman" w:cs="Times New Roman"/>
          <w:sz w:val="24"/>
          <w:szCs w:val="28"/>
        </w:rPr>
        <w:t>Заявитель:_____________________________________________________</w:t>
      </w:r>
    </w:p>
    <w:p w:rsidR="004A60EA" w:rsidRPr="004A60EA" w:rsidRDefault="004A60EA" w:rsidP="004A60EA">
      <w:pPr>
        <w:spacing w:after="0" w:line="240" w:lineRule="auto"/>
        <w:jc w:val="center"/>
        <w:rPr>
          <w:rFonts w:ascii="Times New Roman" w:hAnsi="Times New Roman" w:cs="Times New Roman"/>
          <w:sz w:val="24"/>
          <w:szCs w:val="28"/>
        </w:rPr>
      </w:pPr>
      <w:proofErr w:type="gramStart"/>
      <w:r w:rsidRPr="004A60EA">
        <w:rPr>
          <w:rFonts w:ascii="Times New Roman" w:hAnsi="Times New Roman" w:cs="Times New Roman"/>
          <w:sz w:val="24"/>
          <w:szCs w:val="28"/>
        </w:rPr>
        <w:t>(лицо, осуществляющие хозяйственную и иную деятельность,</w:t>
      </w:r>
      <w:proofErr w:type="gramEnd"/>
    </w:p>
    <w:p w:rsidR="004A60EA" w:rsidRPr="004A60EA" w:rsidRDefault="004A60EA" w:rsidP="004A60EA">
      <w:pPr>
        <w:spacing w:after="0" w:line="240" w:lineRule="auto"/>
        <w:jc w:val="both"/>
        <w:rPr>
          <w:rFonts w:ascii="Times New Roman" w:hAnsi="Times New Roman" w:cs="Times New Roman"/>
          <w:sz w:val="24"/>
          <w:szCs w:val="28"/>
        </w:rPr>
      </w:pPr>
      <w:r w:rsidRPr="004A60EA">
        <w:rPr>
          <w:rFonts w:ascii="Times New Roman" w:hAnsi="Times New Roman" w:cs="Times New Roman"/>
          <w:sz w:val="24"/>
          <w:szCs w:val="28"/>
        </w:rPr>
        <w:t>__________________________________________________________________</w:t>
      </w:r>
    </w:p>
    <w:p w:rsidR="004A60EA" w:rsidRPr="004A60EA" w:rsidRDefault="004A60EA" w:rsidP="004A60EA">
      <w:pPr>
        <w:spacing w:after="0" w:line="240" w:lineRule="auto"/>
        <w:ind w:firstLine="567"/>
        <w:jc w:val="both"/>
        <w:rPr>
          <w:rFonts w:ascii="Times New Roman" w:hAnsi="Times New Roman" w:cs="Times New Roman"/>
          <w:sz w:val="24"/>
          <w:szCs w:val="28"/>
        </w:rPr>
      </w:pPr>
      <w:r w:rsidRPr="004A60EA">
        <w:rPr>
          <w:rFonts w:ascii="Times New Roman" w:hAnsi="Times New Roman" w:cs="Times New Roman"/>
          <w:sz w:val="24"/>
          <w:szCs w:val="28"/>
        </w:rPr>
        <w:t xml:space="preserve">для </w:t>
      </w:r>
      <w:proofErr w:type="gramStart"/>
      <w:r w:rsidRPr="004A60EA">
        <w:rPr>
          <w:rFonts w:ascii="Times New Roman" w:hAnsi="Times New Roman" w:cs="Times New Roman"/>
          <w:sz w:val="24"/>
          <w:szCs w:val="28"/>
        </w:rPr>
        <w:t>которой</w:t>
      </w:r>
      <w:proofErr w:type="gramEnd"/>
      <w:r w:rsidRPr="004A60EA">
        <w:rPr>
          <w:rFonts w:ascii="Times New Roman" w:hAnsi="Times New Roman" w:cs="Times New Roman"/>
          <w:sz w:val="24"/>
          <w:szCs w:val="28"/>
        </w:rPr>
        <w:t xml:space="preserve"> требуется вырубка (уничтожение) зеленых насаждений)</w:t>
      </w:r>
    </w:p>
    <w:p w:rsidR="004A60EA" w:rsidRPr="004A60EA" w:rsidRDefault="004A60EA" w:rsidP="004A60EA">
      <w:pPr>
        <w:spacing w:after="0" w:line="240" w:lineRule="auto"/>
        <w:jc w:val="both"/>
        <w:rPr>
          <w:rFonts w:ascii="Times New Roman" w:hAnsi="Times New Roman" w:cs="Times New Roman"/>
          <w:sz w:val="24"/>
          <w:szCs w:val="28"/>
        </w:rPr>
      </w:pPr>
      <w:r w:rsidRPr="004A60EA">
        <w:rPr>
          <w:rFonts w:ascii="Times New Roman" w:hAnsi="Times New Roman" w:cs="Times New Roman"/>
          <w:sz w:val="24"/>
          <w:szCs w:val="28"/>
        </w:rPr>
        <w:t>__________________________________________________________________</w:t>
      </w:r>
    </w:p>
    <w:p w:rsidR="004A60EA" w:rsidRPr="004A60EA" w:rsidRDefault="004A60EA" w:rsidP="004A60EA">
      <w:pPr>
        <w:spacing w:after="0" w:line="240" w:lineRule="auto"/>
        <w:ind w:firstLine="567"/>
        <w:jc w:val="both"/>
        <w:rPr>
          <w:rFonts w:ascii="Times New Roman" w:hAnsi="Times New Roman" w:cs="Times New Roman"/>
          <w:sz w:val="24"/>
          <w:szCs w:val="28"/>
        </w:rPr>
      </w:pPr>
      <w:r w:rsidRPr="004A60EA">
        <w:rPr>
          <w:rFonts w:ascii="Times New Roman" w:hAnsi="Times New Roman" w:cs="Times New Roman"/>
          <w:sz w:val="24"/>
          <w:szCs w:val="28"/>
        </w:rPr>
        <w:t>Примечание:</w:t>
      </w:r>
    </w:p>
    <w:p w:rsidR="004A60EA" w:rsidRPr="004A60EA" w:rsidRDefault="004A60EA" w:rsidP="004A60EA">
      <w:pPr>
        <w:spacing w:after="0" w:line="240" w:lineRule="auto"/>
        <w:ind w:firstLine="567"/>
        <w:jc w:val="both"/>
        <w:rPr>
          <w:rFonts w:ascii="Times New Roman" w:hAnsi="Times New Roman" w:cs="Times New Roman"/>
          <w:sz w:val="24"/>
          <w:szCs w:val="28"/>
        </w:rPr>
      </w:pPr>
      <w:proofErr w:type="gramStart"/>
      <w:r w:rsidRPr="004A60EA">
        <w:rPr>
          <w:rFonts w:ascii="Times New Roman" w:hAnsi="Times New Roman" w:cs="Times New Roman"/>
          <w:sz w:val="24"/>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A60EA" w:rsidRPr="004A60EA" w:rsidRDefault="004A60EA" w:rsidP="004A60EA">
      <w:pPr>
        <w:spacing w:after="0" w:line="240" w:lineRule="auto"/>
        <w:ind w:firstLine="567"/>
        <w:jc w:val="both"/>
        <w:rPr>
          <w:rFonts w:ascii="Times New Roman" w:hAnsi="Times New Roman" w:cs="Times New Roman"/>
          <w:sz w:val="24"/>
          <w:szCs w:val="28"/>
        </w:rPr>
      </w:pPr>
      <w:r w:rsidRPr="004A60EA">
        <w:rPr>
          <w:rFonts w:ascii="Times New Roman" w:hAnsi="Times New Roman" w:cs="Times New Roman"/>
          <w:sz w:val="24"/>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A60EA" w:rsidRPr="004A60EA" w:rsidRDefault="004A60EA" w:rsidP="004A60EA">
      <w:pPr>
        <w:spacing w:after="0" w:line="240" w:lineRule="auto"/>
        <w:ind w:firstLine="567"/>
        <w:jc w:val="both"/>
        <w:rPr>
          <w:rFonts w:ascii="Times New Roman" w:hAnsi="Times New Roman" w:cs="Times New Roman"/>
          <w:sz w:val="24"/>
          <w:szCs w:val="28"/>
        </w:rPr>
      </w:pPr>
    </w:p>
    <w:p w:rsidR="004A60EA" w:rsidRPr="004A60EA" w:rsidRDefault="004A60EA" w:rsidP="004A60EA">
      <w:pPr>
        <w:spacing w:after="0" w:line="240" w:lineRule="auto"/>
        <w:ind w:firstLine="567"/>
        <w:jc w:val="both"/>
        <w:rPr>
          <w:rFonts w:ascii="Times New Roman" w:hAnsi="Times New Roman" w:cs="Times New Roman"/>
          <w:sz w:val="24"/>
          <w:szCs w:val="28"/>
        </w:rPr>
      </w:pPr>
      <w:r w:rsidRPr="004A60EA">
        <w:rPr>
          <w:rFonts w:ascii="Times New Roman" w:hAnsi="Times New Roman" w:cs="Times New Roman"/>
          <w:sz w:val="24"/>
          <w:szCs w:val="28"/>
        </w:rPr>
        <w:t>Адрес фактического расположения объекта: ___________________________________________________________</w:t>
      </w:r>
    </w:p>
    <w:p w:rsidR="004A60EA" w:rsidRPr="004A60EA" w:rsidRDefault="004A60EA" w:rsidP="004A60EA">
      <w:pPr>
        <w:spacing w:after="0" w:line="240" w:lineRule="auto"/>
        <w:jc w:val="both"/>
        <w:rPr>
          <w:rFonts w:ascii="Times New Roman" w:hAnsi="Times New Roman" w:cs="Times New Roman"/>
          <w:sz w:val="24"/>
          <w:szCs w:val="28"/>
        </w:rPr>
      </w:pPr>
      <w:r w:rsidRPr="004A60EA">
        <w:rPr>
          <w:rFonts w:ascii="Times New Roman" w:hAnsi="Times New Roman" w:cs="Times New Roman"/>
          <w:sz w:val="24"/>
          <w:szCs w:val="28"/>
        </w:rPr>
        <w:t>__________________________________________________________________</w:t>
      </w:r>
    </w:p>
    <w:p w:rsidR="004A60EA" w:rsidRPr="004A60EA" w:rsidRDefault="004A60EA" w:rsidP="004A60EA">
      <w:pPr>
        <w:spacing w:after="0" w:line="240" w:lineRule="auto"/>
        <w:jc w:val="center"/>
        <w:rPr>
          <w:rFonts w:ascii="Times New Roman" w:hAnsi="Times New Roman" w:cs="Times New Roman"/>
          <w:sz w:val="24"/>
          <w:szCs w:val="28"/>
        </w:rPr>
      </w:pPr>
      <w:proofErr w:type="gramStart"/>
      <w:r w:rsidRPr="004A60EA">
        <w:rPr>
          <w:rFonts w:ascii="Times New Roman" w:hAnsi="Times New Roman" w:cs="Times New Roman"/>
          <w:sz w:val="24"/>
          <w:szCs w:val="28"/>
        </w:rPr>
        <w:t>(местонахождение земельного участка,</w:t>
      </w:r>
      <w:proofErr w:type="gramEnd"/>
    </w:p>
    <w:p w:rsidR="004A60EA" w:rsidRPr="004A60EA" w:rsidRDefault="004A60EA" w:rsidP="004A60EA">
      <w:pPr>
        <w:spacing w:after="0" w:line="240" w:lineRule="auto"/>
        <w:jc w:val="both"/>
        <w:rPr>
          <w:rFonts w:ascii="Times New Roman" w:hAnsi="Times New Roman" w:cs="Times New Roman"/>
          <w:sz w:val="24"/>
          <w:szCs w:val="28"/>
        </w:rPr>
      </w:pPr>
      <w:r w:rsidRPr="004A60EA">
        <w:rPr>
          <w:rFonts w:ascii="Times New Roman" w:hAnsi="Times New Roman" w:cs="Times New Roman"/>
          <w:sz w:val="24"/>
          <w:szCs w:val="28"/>
        </w:rPr>
        <w:t>__________________________________________________________________</w:t>
      </w:r>
    </w:p>
    <w:p w:rsidR="004A60EA" w:rsidRPr="004A60EA" w:rsidRDefault="004A60EA" w:rsidP="004A60EA">
      <w:pPr>
        <w:spacing w:after="0" w:line="240" w:lineRule="auto"/>
        <w:jc w:val="center"/>
        <w:rPr>
          <w:rFonts w:ascii="Times New Roman" w:hAnsi="Times New Roman" w:cs="Times New Roman"/>
          <w:sz w:val="24"/>
          <w:szCs w:val="28"/>
        </w:rPr>
      </w:pPr>
      <w:r w:rsidRPr="004A60EA">
        <w:rPr>
          <w:rFonts w:ascii="Times New Roman" w:hAnsi="Times New Roman" w:cs="Times New Roman"/>
          <w:sz w:val="24"/>
          <w:szCs w:val="28"/>
        </w:rPr>
        <w:t xml:space="preserve">в </w:t>
      </w:r>
      <w:proofErr w:type="gramStart"/>
      <w:r w:rsidRPr="004A60EA">
        <w:rPr>
          <w:rFonts w:ascii="Times New Roman" w:hAnsi="Times New Roman" w:cs="Times New Roman"/>
          <w:sz w:val="24"/>
          <w:szCs w:val="28"/>
        </w:rPr>
        <w:t>пределах</w:t>
      </w:r>
      <w:proofErr w:type="gramEnd"/>
      <w:r w:rsidRPr="004A60EA">
        <w:rPr>
          <w:rFonts w:ascii="Times New Roman" w:hAnsi="Times New Roman" w:cs="Times New Roman"/>
          <w:sz w:val="24"/>
          <w:szCs w:val="28"/>
        </w:rPr>
        <w:t xml:space="preserve"> которого предполагается вырубка зелёных насаждений)</w:t>
      </w:r>
    </w:p>
    <w:p w:rsidR="004A60EA" w:rsidRPr="004A60EA" w:rsidRDefault="004A60EA" w:rsidP="004A60EA">
      <w:pPr>
        <w:spacing w:after="0" w:line="240" w:lineRule="auto"/>
        <w:ind w:firstLine="567"/>
        <w:jc w:val="both"/>
        <w:rPr>
          <w:rFonts w:ascii="Times New Roman" w:hAnsi="Times New Roman" w:cs="Times New Roman"/>
          <w:sz w:val="24"/>
          <w:szCs w:val="28"/>
        </w:rPr>
      </w:pPr>
      <w:r w:rsidRPr="004A60EA">
        <w:rPr>
          <w:rFonts w:ascii="Times New Roman" w:hAnsi="Times New Roman" w:cs="Times New Roman"/>
          <w:sz w:val="24"/>
          <w:szCs w:val="28"/>
        </w:rPr>
        <w:t>Обоснование необходимости вырубки (уничтожения) зелёных насаждений: __________________________________________________________</w:t>
      </w:r>
    </w:p>
    <w:p w:rsidR="004A60EA" w:rsidRPr="004A60EA" w:rsidRDefault="004A60EA" w:rsidP="004A60EA">
      <w:pPr>
        <w:spacing w:after="0" w:line="240" w:lineRule="auto"/>
        <w:jc w:val="center"/>
        <w:rPr>
          <w:rFonts w:ascii="Times New Roman" w:hAnsi="Times New Roman" w:cs="Times New Roman"/>
          <w:sz w:val="24"/>
          <w:szCs w:val="28"/>
        </w:rPr>
      </w:pPr>
      <w:r w:rsidRPr="004A60EA">
        <w:rPr>
          <w:rFonts w:ascii="Times New Roman" w:hAnsi="Times New Roman" w:cs="Times New Roman"/>
          <w:sz w:val="24"/>
          <w:szCs w:val="28"/>
        </w:rPr>
        <w:t>(усыхание, угроза обрушения, угроза прохожим, попадает под строительство и т.д.)</w:t>
      </w:r>
    </w:p>
    <w:p w:rsidR="004A60EA" w:rsidRPr="004A60EA" w:rsidRDefault="004A60EA" w:rsidP="004A60EA">
      <w:pPr>
        <w:spacing w:after="0" w:line="240" w:lineRule="auto"/>
        <w:ind w:firstLine="567"/>
        <w:jc w:val="both"/>
        <w:rPr>
          <w:rFonts w:ascii="Times New Roman" w:hAnsi="Times New Roman" w:cs="Times New Roman"/>
          <w:sz w:val="24"/>
          <w:szCs w:val="28"/>
        </w:rPr>
      </w:pPr>
      <w:r w:rsidRPr="004A60EA">
        <w:rPr>
          <w:rFonts w:ascii="Times New Roman" w:hAnsi="Times New Roman" w:cs="Times New Roman"/>
          <w:sz w:val="24"/>
          <w:szCs w:val="28"/>
        </w:rPr>
        <w:t>Сроки проведения работ: с «___» ________20__г. по «___»____________20__г.</w:t>
      </w:r>
    </w:p>
    <w:p w:rsidR="004A60EA" w:rsidRPr="004A60EA" w:rsidRDefault="004A60EA" w:rsidP="004A60EA">
      <w:pPr>
        <w:spacing w:after="0" w:line="240" w:lineRule="auto"/>
        <w:ind w:firstLine="567"/>
        <w:jc w:val="both"/>
        <w:rPr>
          <w:rFonts w:ascii="Times New Roman" w:hAnsi="Times New Roman" w:cs="Times New Roman"/>
          <w:sz w:val="24"/>
          <w:szCs w:val="28"/>
        </w:rPr>
      </w:pPr>
    </w:p>
    <w:p w:rsidR="004A60EA" w:rsidRPr="004A60EA" w:rsidRDefault="004A60EA" w:rsidP="004A60EA">
      <w:pPr>
        <w:spacing w:after="0" w:line="240" w:lineRule="auto"/>
        <w:ind w:firstLine="567"/>
        <w:jc w:val="both"/>
        <w:rPr>
          <w:rFonts w:ascii="Times New Roman" w:hAnsi="Times New Roman" w:cs="Times New Roman"/>
          <w:sz w:val="24"/>
          <w:szCs w:val="28"/>
        </w:rPr>
      </w:pPr>
      <w:r w:rsidRPr="004A60EA">
        <w:rPr>
          <w:rFonts w:ascii="Times New Roman" w:hAnsi="Times New Roman" w:cs="Times New Roman"/>
          <w:sz w:val="24"/>
          <w:szCs w:val="28"/>
        </w:rPr>
        <w:t>Прилагаются копии документов:</w:t>
      </w:r>
    </w:p>
    <w:p w:rsidR="004A60EA" w:rsidRPr="004A60EA" w:rsidRDefault="004A60EA" w:rsidP="004A60EA">
      <w:pPr>
        <w:spacing w:after="0" w:line="240" w:lineRule="auto"/>
        <w:ind w:firstLine="567"/>
        <w:jc w:val="both"/>
        <w:rPr>
          <w:rFonts w:ascii="Times New Roman" w:hAnsi="Times New Roman" w:cs="Times New Roman"/>
          <w:sz w:val="24"/>
          <w:szCs w:val="28"/>
        </w:rPr>
      </w:pPr>
      <w:r w:rsidRPr="004A60EA">
        <w:rPr>
          <w:rFonts w:ascii="Times New Roman" w:hAnsi="Times New Roman" w:cs="Times New Roman"/>
          <w:sz w:val="24"/>
          <w:szCs w:val="28"/>
        </w:rPr>
        <w:t>__________________________</w:t>
      </w:r>
    </w:p>
    <w:p w:rsidR="004A60EA" w:rsidRPr="004A60EA" w:rsidRDefault="004A60EA" w:rsidP="004A60EA">
      <w:pPr>
        <w:spacing w:after="0" w:line="240" w:lineRule="auto"/>
        <w:ind w:firstLine="567"/>
        <w:jc w:val="both"/>
        <w:rPr>
          <w:rFonts w:ascii="Times New Roman" w:hAnsi="Times New Roman" w:cs="Times New Roman"/>
          <w:sz w:val="24"/>
          <w:szCs w:val="28"/>
        </w:rPr>
      </w:pPr>
      <w:r w:rsidRPr="004A60EA">
        <w:rPr>
          <w:rFonts w:ascii="Times New Roman" w:hAnsi="Times New Roman" w:cs="Times New Roman"/>
          <w:sz w:val="24"/>
          <w:szCs w:val="28"/>
        </w:rPr>
        <w:t>__________________________.</w:t>
      </w:r>
    </w:p>
    <w:p w:rsidR="004A60EA" w:rsidRPr="004A60EA" w:rsidRDefault="004A60EA" w:rsidP="004A60EA">
      <w:pPr>
        <w:spacing w:after="0" w:line="240" w:lineRule="auto"/>
        <w:ind w:firstLine="567"/>
        <w:jc w:val="both"/>
        <w:rPr>
          <w:rFonts w:ascii="Times New Roman" w:hAnsi="Times New Roman" w:cs="Times New Roman"/>
          <w:sz w:val="24"/>
          <w:szCs w:val="28"/>
        </w:rPr>
      </w:pPr>
    </w:p>
    <w:p w:rsidR="004A60EA" w:rsidRPr="004A60EA" w:rsidRDefault="004A60EA" w:rsidP="004A60EA">
      <w:pPr>
        <w:spacing w:after="0" w:line="240" w:lineRule="auto"/>
        <w:ind w:firstLine="567"/>
        <w:jc w:val="both"/>
        <w:rPr>
          <w:rFonts w:ascii="Times New Roman" w:hAnsi="Times New Roman" w:cs="Times New Roman"/>
          <w:sz w:val="24"/>
          <w:szCs w:val="28"/>
        </w:rPr>
      </w:pPr>
      <w:r w:rsidRPr="004A60EA">
        <w:rPr>
          <w:rFonts w:ascii="Times New Roman" w:hAnsi="Times New Roman" w:cs="Times New Roman"/>
          <w:sz w:val="24"/>
          <w:szCs w:val="28"/>
        </w:rPr>
        <w:t>«____» ______________ 20___ г.</w:t>
      </w:r>
      <w:r w:rsidRPr="004A60EA">
        <w:rPr>
          <w:rFonts w:ascii="Times New Roman" w:hAnsi="Times New Roman" w:cs="Times New Roman"/>
          <w:sz w:val="24"/>
          <w:szCs w:val="28"/>
        </w:rPr>
        <w:tab/>
      </w:r>
      <w:r w:rsidRPr="004A60EA">
        <w:rPr>
          <w:rFonts w:ascii="Times New Roman" w:hAnsi="Times New Roman" w:cs="Times New Roman"/>
          <w:sz w:val="24"/>
          <w:szCs w:val="28"/>
        </w:rPr>
        <w:tab/>
        <w:t>_________________________</w:t>
      </w:r>
    </w:p>
    <w:p w:rsidR="004A60EA" w:rsidRPr="004A60EA" w:rsidRDefault="004A60EA" w:rsidP="004A60EA">
      <w:pPr>
        <w:spacing w:after="0" w:line="240" w:lineRule="auto"/>
        <w:ind w:left="1416" w:firstLine="708"/>
        <w:jc w:val="both"/>
        <w:rPr>
          <w:rFonts w:ascii="Times New Roman" w:hAnsi="Times New Roman" w:cs="Times New Roman"/>
          <w:sz w:val="24"/>
          <w:szCs w:val="28"/>
        </w:rPr>
      </w:pPr>
      <w:r w:rsidRPr="004A60EA">
        <w:rPr>
          <w:rFonts w:ascii="Times New Roman" w:hAnsi="Times New Roman" w:cs="Times New Roman"/>
          <w:sz w:val="24"/>
          <w:szCs w:val="28"/>
        </w:rPr>
        <w:t>дата</w:t>
      </w:r>
      <w:r w:rsidRPr="004A60EA">
        <w:rPr>
          <w:rFonts w:ascii="Times New Roman" w:hAnsi="Times New Roman" w:cs="Times New Roman"/>
          <w:sz w:val="24"/>
          <w:szCs w:val="28"/>
        </w:rPr>
        <w:tab/>
      </w:r>
      <w:r w:rsidRPr="004A60EA">
        <w:rPr>
          <w:rFonts w:ascii="Times New Roman" w:hAnsi="Times New Roman" w:cs="Times New Roman"/>
          <w:sz w:val="24"/>
          <w:szCs w:val="28"/>
        </w:rPr>
        <w:tab/>
      </w:r>
      <w:r w:rsidRPr="004A60EA">
        <w:rPr>
          <w:rFonts w:ascii="Times New Roman" w:hAnsi="Times New Roman" w:cs="Times New Roman"/>
          <w:sz w:val="24"/>
          <w:szCs w:val="28"/>
        </w:rPr>
        <w:tab/>
      </w:r>
      <w:r w:rsidRPr="004A60EA">
        <w:rPr>
          <w:rFonts w:ascii="Times New Roman" w:hAnsi="Times New Roman" w:cs="Times New Roman"/>
          <w:sz w:val="24"/>
          <w:szCs w:val="28"/>
        </w:rPr>
        <w:tab/>
      </w:r>
      <w:r w:rsidRPr="004A60EA">
        <w:rPr>
          <w:rFonts w:ascii="Times New Roman" w:hAnsi="Times New Roman" w:cs="Times New Roman"/>
          <w:sz w:val="24"/>
          <w:szCs w:val="28"/>
        </w:rPr>
        <w:tab/>
      </w:r>
      <w:r w:rsidRPr="004A60EA">
        <w:rPr>
          <w:rFonts w:ascii="Times New Roman" w:hAnsi="Times New Roman" w:cs="Times New Roman"/>
          <w:sz w:val="24"/>
          <w:szCs w:val="28"/>
        </w:rPr>
        <w:tab/>
        <w:t>подпись заявителя</w:t>
      </w:r>
    </w:p>
    <w:p w:rsidR="004A60EA" w:rsidRDefault="004A60EA" w:rsidP="004A60EA">
      <w:pPr>
        <w:spacing w:after="0" w:line="240" w:lineRule="auto"/>
        <w:ind w:firstLine="567"/>
        <w:jc w:val="both"/>
        <w:rPr>
          <w:rFonts w:ascii="Times New Roman" w:hAnsi="Times New Roman" w:cs="Times New Roman"/>
          <w:sz w:val="28"/>
          <w:szCs w:val="28"/>
        </w:rPr>
      </w:pPr>
    </w:p>
    <w:p w:rsidR="004A60EA" w:rsidRDefault="004A60EA" w:rsidP="004A60EA">
      <w:pPr>
        <w:spacing w:after="0" w:line="240" w:lineRule="auto"/>
        <w:ind w:firstLine="567"/>
        <w:jc w:val="both"/>
        <w:rPr>
          <w:rFonts w:ascii="Times New Roman" w:hAnsi="Times New Roman" w:cs="Times New Roman"/>
          <w:sz w:val="28"/>
          <w:szCs w:val="28"/>
        </w:rPr>
      </w:pPr>
    </w:p>
    <w:p w:rsidR="004A60EA" w:rsidRDefault="004A60EA" w:rsidP="004A60EA">
      <w:pPr>
        <w:spacing w:after="0" w:line="100" w:lineRule="atLeast"/>
        <w:ind w:firstLine="567"/>
        <w:jc w:val="both"/>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4736"/>
        <w:gridCol w:w="4834"/>
      </w:tblGrid>
      <w:tr w:rsidR="004A60EA" w:rsidRPr="00576E52" w:rsidTr="00083924">
        <w:tc>
          <w:tcPr>
            <w:tcW w:w="4736" w:type="dxa"/>
          </w:tcPr>
          <w:p w:rsidR="004A60EA" w:rsidRPr="00576E52" w:rsidRDefault="004A60EA" w:rsidP="00083924">
            <w:pPr>
              <w:spacing w:after="0" w:line="100" w:lineRule="atLeast"/>
              <w:jc w:val="both"/>
              <w:rPr>
                <w:rFonts w:ascii="Times New Roman" w:hAnsi="Times New Roman" w:cs="Times New Roman"/>
                <w:sz w:val="24"/>
                <w:szCs w:val="28"/>
              </w:rPr>
            </w:pPr>
          </w:p>
        </w:tc>
        <w:tc>
          <w:tcPr>
            <w:tcW w:w="4834" w:type="dxa"/>
          </w:tcPr>
          <w:p w:rsidR="004A60EA" w:rsidRPr="00576E52" w:rsidRDefault="004A60EA" w:rsidP="00083924">
            <w:pPr>
              <w:spacing w:after="0" w:line="240" w:lineRule="auto"/>
              <w:jc w:val="both"/>
              <w:rPr>
                <w:rFonts w:ascii="Times New Roman" w:hAnsi="Times New Roman" w:cs="Times New Roman"/>
                <w:sz w:val="24"/>
                <w:szCs w:val="28"/>
              </w:rPr>
            </w:pPr>
            <w:r w:rsidRPr="00576E52">
              <w:rPr>
                <w:rFonts w:ascii="Times New Roman" w:hAnsi="Times New Roman" w:cs="Times New Roman"/>
                <w:sz w:val="24"/>
                <w:szCs w:val="28"/>
              </w:rPr>
              <w:t>Приложение № 2</w:t>
            </w:r>
          </w:p>
          <w:p w:rsidR="004A60EA" w:rsidRPr="00576E52" w:rsidRDefault="004A60EA" w:rsidP="00083924">
            <w:pPr>
              <w:spacing w:after="0" w:line="240" w:lineRule="auto"/>
              <w:jc w:val="both"/>
              <w:rPr>
                <w:rFonts w:ascii="Times New Roman" w:hAnsi="Times New Roman" w:cs="Times New Roman"/>
                <w:sz w:val="24"/>
                <w:szCs w:val="28"/>
              </w:rPr>
            </w:pPr>
            <w:r w:rsidRPr="00576E52">
              <w:rPr>
                <w:rFonts w:ascii="Times New Roman" w:hAnsi="Times New Roman" w:cs="Times New Roman"/>
                <w:sz w:val="24"/>
                <w:szCs w:val="28"/>
              </w:rPr>
              <w:t>к административному регламенту предоставления администрацией Дубовского сельского поселения</w:t>
            </w:r>
          </w:p>
          <w:p w:rsidR="004A60EA" w:rsidRPr="00576E52" w:rsidRDefault="004A60EA" w:rsidP="00083924">
            <w:pPr>
              <w:spacing w:after="0" w:line="240" w:lineRule="auto"/>
              <w:jc w:val="both"/>
              <w:rPr>
                <w:sz w:val="20"/>
              </w:rPr>
            </w:pPr>
            <w:r w:rsidRPr="00576E52">
              <w:rPr>
                <w:rFonts w:ascii="Times New Roman" w:hAnsi="Times New Roman" w:cs="Times New Roman"/>
                <w:sz w:val="24"/>
                <w:szCs w:val="28"/>
              </w:rPr>
              <w:t xml:space="preserve">муниципальной услуги «Выдача порубочного билета на территории </w:t>
            </w:r>
            <w:r w:rsidRPr="00576E52">
              <w:rPr>
                <w:rFonts w:ascii="Times New Roman" w:hAnsi="Times New Roman" w:cs="Times New Roman"/>
                <w:color w:val="000000"/>
                <w:sz w:val="24"/>
                <w:szCs w:val="28"/>
              </w:rPr>
              <w:t>Дубовского сельского поселения</w:t>
            </w:r>
            <w:r w:rsidRPr="00576E52">
              <w:rPr>
                <w:rFonts w:ascii="Times New Roman" w:hAnsi="Times New Roman" w:cs="Times New Roman"/>
                <w:sz w:val="24"/>
                <w:szCs w:val="28"/>
              </w:rPr>
              <w:t>»</w:t>
            </w:r>
          </w:p>
        </w:tc>
      </w:tr>
    </w:tbl>
    <w:p w:rsidR="004A60EA" w:rsidRPr="00576E52" w:rsidRDefault="004A60EA" w:rsidP="004A60EA">
      <w:pPr>
        <w:spacing w:after="0" w:line="100" w:lineRule="atLeast"/>
        <w:jc w:val="both"/>
        <w:rPr>
          <w:rFonts w:ascii="Times New Roman" w:hAnsi="Times New Roman" w:cs="Times New Roman"/>
          <w:sz w:val="24"/>
          <w:szCs w:val="28"/>
        </w:rPr>
      </w:pPr>
    </w:p>
    <w:p w:rsidR="004A60EA" w:rsidRPr="00576E52" w:rsidRDefault="004A60EA" w:rsidP="004A60EA">
      <w:pPr>
        <w:spacing w:after="0" w:line="100" w:lineRule="atLeast"/>
        <w:jc w:val="center"/>
        <w:rPr>
          <w:rFonts w:ascii="Times New Roman" w:hAnsi="Times New Roman" w:cs="Times New Roman"/>
          <w:sz w:val="24"/>
          <w:szCs w:val="28"/>
        </w:rPr>
      </w:pPr>
      <w:r w:rsidRPr="00576E52">
        <w:rPr>
          <w:rFonts w:ascii="Times New Roman" w:hAnsi="Times New Roman" w:cs="Times New Roman"/>
          <w:sz w:val="24"/>
          <w:szCs w:val="28"/>
        </w:rPr>
        <w:t>ОБРАЗЕЦ</w:t>
      </w:r>
    </w:p>
    <w:p w:rsidR="004A60EA" w:rsidRPr="00576E52" w:rsidRDefault="004A60EA" w:rsidP="004A60EA">
      <w:pPr>
        <w:spacing w:after="0" w:line="100" w:lineRule="atLeast"/>
        <w:ind w:left="6120"/>
        <w:jc w:val="both"/>
        <w:rPr>
          <w:rFonts w:ascii="Times New Roman" w:hAnsi="Times New Roman" w:cs="Times New Roman"/>
          <w:sz w:val="24"/>
          <w:szCs w:val="28"/>
        </w:rPr>
      </w:pPr>
      <w:bookmarkStart w:id="17" w:name="_GoBack"/>
      <w:bookmarkEnd w:id="17"/>
      <w:r w:rsidRPr="00576E52">
        <w:rPr>
          <w:rFonts w:ascii="Times New Roman" w:hAnsi="Times New Roman" w:cs="Times New Roman"/>
          <w:sz w:val="24"/>
          <w:szCs w:val="28"/>
        </w:rPr>
        <w:t>Главе Администрации Дубовского сельского поселения</w:t>
      </w:r>
    </w:p>
    <w:p w:rsidR="004A60EA" w:rsidRPr="00576E52" w:rsidRDefault="004A60EA" w:rsidP="004A60EA">
      <w:pPr>
        <w:spacing w:after="0" w:line="100" w:lineRule="atLeast"/>
        <w:ind w:left="6120"/>
        <w:jc w:val="both"/>
        <w:rPr>
          <w:rFonts w:ascii="Times New Roman" w:hAnsi="Times New Roman" w:cs="Times New Roman"/>
          <w:sz w:val="24"/>
          <w:szCs w:val="28"/>
        </w:rPr>
      </w:pPr>
      <w:r w:rsidRPr="00576E52">
        <w:rPr>
          <w:rFonts w:ascii="Times New Roman" w:hAnsi="Times New Roman" w:cs="Times New Roman"/>
          <w:sz w:val="24"/>
          <w:szCs w:val="28"/>
        </w:rPr>
        <w:t>_______________________</w:t>
      </w:r>
    </w:p>
    <w:p w:rsidR="004A60EA" w:rsidRPr="00576E52" w:rsidRDefault="004A60EA" w:rsidP="004A60EA">
      <w:pPr>
        <w:spacing w:after="0" w:line="240" w:lineRule="auto"/>
        <w:ind w:firstLine="567"/>
        <w:jc w:val="both"/>
        <w:rPr>
          <w:rFonts w:ascii="Times New Roman" w:hAnsi="Times New Roman" w:cs="Times New Roman"/>
          <w:sz w:val="24"/>
          <w:szCs w:val="28"/>
        </w:rPr>
      </w:pPr>
    </w:p>
    <w:p w:rsidR="004A60EA" w:rsidRPr="00576E52" w:rsidRDefault="004A60EA" w:rsidP="004A60EA">
      <w:pPr>
        <w:spacing w:after="0" w:line="240" w:lineRule="auto"/>
        <w:jc w:val="center"/>
        <w:rPr>
          <w:rFonts w:ascii="Times New Roman" w:hAnsi="Times New Roman" w:cs="Times New Roman"/>
          <w:sz w:val="24"/>
          <w:szCs w:val="28"/>
        </w:rPr>
      </w:pPr>
      <w:r w:rsidRPr="00576E52">
        <w:rPr>
          <w:rFonts w:ascii="Times New Roman" w:hAnsi="Times New Roman" w:cs="Times New Roman"/>
          <w:sz w:val="24"/>
          <w:szCs w:val="28"/>
        </w:rPr>
        <w:t>Заявление</w:t>
      </w:r>
    </w:p>
    <w:p w:rsidR="004A60EA" w:rsidRPr="00576E52" w:rsidRDefault="004A60EA" w:rsidP="004A60EA">
      <w:pPr>
        <w:spacing w:after="0" w:line="240" w:lineRule="auto"/>
        <w:jc w:val="center"/>
        <w:rPr>
          <w:rFonts w:ascii="Times New Roman" w:hAnsi="Times New Roman" w:cs="Times New Roman"/>
          <w:sz w:val="24"/>
          <w:szCs w:val="28"/>
        </w:rPr>
      </w:pPr>
      <w:r w:rsidRPr="00576E52">
        <w:rPr>
          <w:rFonts w:ascii="Times New Roman" w:hAnsi="Times New Roman" w:cs="Times New Roman"/>
          <w:sz w:val="24"/>
          <w:szCs w:val="28"/>
        </w:rPr>
        <w:t>о выдаче порубочного билета</w:t>
      </w:r>
    </w:p>
    <w:p w:rsidR="004A60EA" w:rsidRPr="00576E52" w:rsidRDefault="004A60EA" w:rsidP="004A60EA">
      <w:pPr>
        <w:spacing w:after="0" w:line="240" w:lineRule="auto"/>
        <w:ind w:firstLine="567"/>
        <w:jc w:val="both"/>
        <w:rPr>
          <w:rFonts w:ascii="Times New Roman" w:hAnsi="Times New Roman" w:cs="Times New Roman"/>
          <w:sz w:val="24"/>
          <w:szCs w:val="28"/>
        </w:rPr>
      </w:pPr>
    </w:p>
    <w:p w:rsidR="004A60EA" w:rsidRPr="00576E52" w:rsidRDefault="004A60EA" w:rsidP="004A60EA">
      <w:pPr>
        <w:spacing w:after="0" w:line="240" w:lineRule="auto"/>
        <w:ind w:firstLine="567"/>
        <w:jc w:val="both"/>
        <w:rPr>
          <w:rFonts w:ascii="Times New Roman" w:hAnsi="Times New Roman" w:cs="Times New Roman"/>
          <w:sz w:val="24"/>
          <w:szCs w:val="28"/>
        </w:rPr>
      </w:pPr>
      <w:proofErr w:type="spellStart"/>
      <w:r w:rsidRPr="00576E52">
        <w:rPr>
          <w:rFonts w:ascii="Times New Roman" w:hAnsi="Times New Roman" w:cs="Times New Roman"/>
          <w:sz w:val="24"/>
          <w:szCs w:val="28"/>
        </w:rPr>
        <w:t>Заявитель_____</w:t>
      </w:r>
      <w:r w:rsidRPr="00576E52">
        <w:rPr>
          <w:rFonts w:ascii="Times New Roman" w:hAnsi="Times New Roman" w:cs="Times New Roman"/>
          <w:i/>
          <w:iCs/>
          <w:sz w:val="24"/>
          <w:szCs w:val="28"/>
          <w:u w:val="single"/>
        </w:rPr>
        <w:t>Иванов</w:t>
      </w:r>
      <w:proofErr w:type="spellEnd"/>
      <w:r w:rsidRPr="00576E52">
        <w:rPr>
          <w:rFonts w:ascii="Times New Roman" w:hAnsi="Times New Roman" w:cs="Times New Roman"/>
          <w:i/>
          <w:iCs/>
          <w:sz w:val="24"/>
          <w:szCs w:val="28"/>
          <w:u w:val="single"/>
        </w:rPr>
        <w:t xml:space="preserve"> Иван Иванович, паспорт серия 03 58 номер 58976,</w:t>
      </w:r>
      <w:r w:rsidRPr="00576E52">
        <w:rPr>
          <w:rFonts w:ascii="Times New Roman" w:hAnsi="Times New Roman" w:cs="Times New Roman"/>
          <w:sz w:val="24"/>
          <w:szCs w:val="28"/>
        </w:rPr>
        <w:t xml:space="preserve"> ____</w:t>
      </w:r>
    </w:p>
    <w:p w:rsidR="004A60EA" w:rsidRPr="00576E52" w:rsidRDefault="004A60EA" w:rsidP="004A60EA">
      <w:pPr>
        <w:spacing w:after="0" w:line="240" w:lineRule="auto"/>
        <w:jc w:val="center"/>
        <w:rPr>
          <w:rFonts w:ascii="Times New Roman" w:hAnsi="Times New Roman" w:cs="Times New Roman"/>
          <w:sz w:val="24"/>
          <w:szCs w:val="28"/>
        </w:rPr>
      </w:pPr>
      <w:proofErr w:type="gramStart"/>
      <w:r w:rsidRPr="00576E52">
        <w:rPr>
          <w:rFonts w:ascii="Times New Roman" w:hAnsi="Times New Roman" w:cs="Times New Roman"/>
          <w:sz w:val="24"/>
          <w:szCs w:val="28"/>
        </w:rPr>
        <w:t>(лицо, осуществляющие хозяйственную и иную деятельность,</w:t>
      </w:r>
      <w:proofErr w:type="gramEnd"/>
    </w:p>
    <w:p w:rsidR="004A60EA" w:rsidRPr="00576E52" w:rsidRDefault="004A60EA" w:rsidP="004A60EA">
      <w:pPr>
        <w:spacing w:after="0" w:line="240" w:lineRule="auto"/>
        <w:jc w:val="both"/>
        <w:rPr>
          <w:rFonts w:ascii="Times New Roman" w:hAnsi="Times New Roman" w:cs="Times New Roman"/>
          <w:sz w:val="24"/>
          <w:szCs w:val="28"/>
        </w:rPr>
      </w:pPr>
      <w:r w:rsidRPr="00576E52">
        <w:rPr>
          <w:rFonts w:ascii="Times New Roman" w:hAnsi="Times New Roman" w:cs="Times New Roman"/>
          <w:sz w:val="24"/>
          <w:szCs w:val="28"/>
        </w:rPr>
        <w:t>____</w:t>
      </w:r>
      <w:proofErr w:type="gramStart"/>
      <w:r w:rsidRPr="00576E52">
        <w:rPr>
          <w:rFonts w:ascii="Times New Roman" w:hAnsi="Times New Roman" w:cs="Times New Roman"/>
          <w:i/>
          <w:iCs/>
          <w:sz w:val="24"/>
          <w:szCs w:val="28"/>
          <w:u w:val="single"/>
        </w:rPr>
        <w:t>выдан</w:t>
      </w:r>
      <w:proofErr w:type="gramEnd"/>
      <w:r w:rsidRPr="00576E52">
        <w:rPr>
          <w:rFonts w:ascii="Times New Roman" w:hAnsi="Times New Roman" w:cs="Times New Roman"/>
          <w:i/>
          <w:iCs/>
          <w:sz w:val="24"/>
          <w:szCs w:val="28"/>
          <w:u w:val="single"/>
        </w:rPr>
        <w:t xml:space="preserve"> </w:t>
      </w:r>
      <w:r w:rsidRPr="00576E52">
        <w:rPr>
          <w:rFonts w:ascii="Times New Roman" w:hAnsi="Times New Roman" w:cs="Times New Roman"/>
          <w:i/>
          <w:sz w:val="24"/>
          <w:szCs w:val="28"/>
          <w:u w:val="single"/>
          <w:shd w:val="clear" w:color="auto" w:fill="FFFFFF"/>
        </w:rPr>
        <w:t>УМВД России по </w:t>
      </w:r>
      <w:r w:rsidRPr="00576E52">
        <w:rPr>
          <w:rFonts w:ascii="Times New Roman" w:hAnsi="Times New Roman" w:cs="Times New Roman"/>
          <w:bCs/>
          <w:i/>
          <w:sz w:val="24"/>
          <w:szCs w:val="28"/>
          <w:u w:val="single"/>
          <w:shd w:val="clear" w:color="auto" w:fill="FFFFFF"/>
        </w:rPr>
        <w:t>Ростовской</w:t>
      </w:r>
      <w:r w:rsidRPr="00576E52">
        <w:rPr>
          <w:rFonts w:ascii="Times New Roman" w:hAnsi="Times New Roman" w:cs="Times New Roman"/>
          <w:i/>
          <w:sz w:val="24"/>
          <w:szCs w:val="28"/>
          <w:u w:val="single"/>
          <w:shd w:val="clear" w:color="auto" w:fill="FFFFFF"/>
        </w:rPr>
        <w:t> </w:t>
      </w:r>
      <w:r w:rsidRPr="00576E52">
        <w:rPr>
          <w:rFonts w:ascii="Times New Roman" w:hAnsi="Times New Roman" w:cs="Times New Roman"/>
          <w:bCs/>
          <w:i/>
          <w:sz w:val="24"/>
          <w:szCs w:val="28"/>
          <w:u w:val="single"/>
          <w:shd w:val="clear" w:color="auto" w:fill="FFFFFF"/>
        </w:rPr>
        <w:t>области</w:t>
      </w:r>
      <w:r w:rsidRPr="00576E52">
        <w:rPr>
          <w:rFonts w:ascii="Times New Roman" w:hAnsi="Times New Roman" w:cs="Times New Roman"/>
          <w:i/>
          <w:iCs/>
          <w:sz w:val="24"/>
          <w:szCs w:val="28"/>
          <w:u w:val="single"/>
        </w:rPr>
        <w:t xml:space="preserve"> 18.02.2004, проживающий</w:t>
      </w:r>
      <w:r w:rsidRPr="00576E52">
        <w:rPr>
          <w:rFonts w:ascii="Times New Roman" w:hAnsi="Times New Roman" w:cs="Times New Roman"/>
          <w:sz w:val="24"/>
          <w:szCs w:val="28"/>
          <w:u w:val="single"/>
        </w:rPr>
        <w:t>___</w:t>
      </w:r>
    </w:p>
    <w:p w:rsidR="004A60EA" w:rsidRPr="00576E52" w:rsidRDefault="004A60EA" w:rsidP="004A60EA">
      <w:pPr>
        <w:spacing w:after="0" w:line="240" w:lineRule="auto"/>
        <w:jc w:val="center"/>
        <w:rPr>
          <w:rFonts w:ascii="Times New Roman" w:hAnsi="Times New Roman" w:cs="Times New Roman"/>
          <w:sz w:val="24"/>
          <w:szCs w:val="28"/>
        </w:rPr>
      </w:pPr>
      <w:r w:rsidRPr="00576E52">
        <w:rPr>
          <w:rFonts w:ascii="Times New Roman" w:hAnsi="Times New Roman" w:cs="Times New Roman"/>
          <w:sz w:val="24"/>
          <w:szCs w:val="28"/>
        </w:rPr>
        <w:t xml:space="preserve">для </w:t>
      </w:r>
      <w:proofErr w:type="gramStart"/>
      <w:r w:rsidRPr="00576E52">
        <w:rPr>
          <w:rFonts w:ascii="Times New Roman" w:hAnsi="Times New Roman" w:cs="Times New Roman"/>
          <w:sz w:val="24"/>
          <w:szCs w:val="28"/>
        </w:rPr>
        <w:t>которой</w:t>
      </w:r>
      <w:proofErr w:type="gramEnd"/>
      <w:r w:rsidRPr="00576E52">
        <w:rPr>
          <w:rFonts w:ascii="Times New Roman" w:hAnsi="Times New Roman" w:cs="Times New Roman"/>
          <w:sz w:val="24"/>
          <w:szCs w:val="28"/>
        </w:rPr>
        <w:t xml:space="preserve"> требуется вырубка (уничтожение) зеленых насаждений)</w:t>
      </w:r>
    </w:p>
    <w:p w:rsidR="004A60EA" w:rsidRPr="00576E52" w:rsidRDefault="004A60EA" w:rsidP="004A60EA">
      <w:pPr>
        <w:spacing w:after="0" w:line="240" w:lineRule="auto"/>
        <w:jc w:val="both"/>
        <w:rPr>
          <w:rFonts w:ascii="Times New Roman" w:hAnsi="Times New Roman" w:cs="Times New Roman"/>
          <w:sz w:val="24"/>
          <w:szCs w:val="28"/>
        </w:rPr>
      </w:pPr>
      <w:r w:rsidRPr="00576E52">
        <w:rPr>
          <w:rFonts w:ascii="Times New Roman" w:hAnsi="Times New Roman" w:cs="Times New Roman"/>
          <w:sz w:val="24"/>
          <w:szCs w:val="28"/>
        </w:rPr>
        <w:t>_________</w:t>
      </w:r>
      <w:r w:rsidRPr="00576E52">
        <w:rPr>
          <w:rFonts w:ascii="Times New Roman" w:hAnsi="Times New Roman" w:cs="Times New Roman"/>
          <w:i/>
          <w:iCs/>
          <w:sz w:val="24"/>
          <w:szCs w:val="28"/>
          <w:u w:val="single"/>
        </w:rPr>
        <w:t>по адресу: с., д. 1, тел. 000000000</w:t>
      </w:r>
      <w:r w:rsidRPr="00576E52">
        <w:rPr>
          <w:rFonts w:ascii="Times New Roman" w:hAnsi="Times New Roman" w:cs="Times New Roman"/>
          <w:sz w:val="24"/>
          <w:szCs w:val="28"/>
        </w:rPr>
        <w:t>________</w:t>
      </w:r>
    </w:p>
    <w:p w:rsidR="004A60EA" w:rsidRPr="00576E52" w:rsidRDefault="004A60EA" w:rsidP="004A60EA">
      <w:pPr>
        <w:spacing w:after="0" w:line="240" w:lineRule="auto"/>
        <w:ind w:firstLine="567"/>
        <w:jc w:val="both"/>
        <w:rPr>
          <w:rFonts w:ascii="Times New Roman" w:hAnsi="Times New Roman" w:cs="Times New Roman"/>
          <w:sz w:val="24"/>
          <w:szCs w:val="28"/>
        </w:rPr>
      </w:pPr>
    </w:p>
    <w:p w:rsidR="004A60EA" w:rsidRPr="00576E52" w:rsidRDefault="004A60EA" w:rsidP="004A60EA">
      <w:pPr>
        <w:spacing w:after="0" w:line="240" w:lineRule="auto"/>
        <w:ind w:firstLine="567"/>
        <w:jc w:val="both"/>
        <w:rPr>
          <w:rFonts w:ascii="Times New Roman" w:hAnsi="Times New Roman" w:cs="Times New Roman"/>
          <w:sz w:val="24"/>
          <w:szCs w:val="28"/>
        </w:rPr>
      </w:pPr>
      <w:r w:rsidRPr="00576E52">
        <w:rPr>
          <w:rFonts w:ascii="Times New Roman" w:hAnsi="Times New Roman" w:cs="Times New Roman"/>
          <w:sz w:val="24"/>
          <w:szCs w:val="28"/>
        </w:rPr>
        <w:t>Примечание:</w:t>
      </w:r>
    </w:p>
    <w:p w:rsidR="004A60EA" w:rsidRPr="00576E52" w:rsidRDefault="004A60EA" w:rsidP="004A60EA">
      <w:pPr>
        <w:spacing w:after="0" w:line="240" w:lineRule="auto"/>
        <w:ind w:firstLine="567"/>
        <w:jc w:val="both"/>
        <w:rPr>
          <w:rFonts w:ascii="Times New Roman" w:hAnsi="Times New Roman" w:cs="Times New Roman"/>
          <w:sz w:val="24"/>
          <w:szCs w:val="28"/>
        </w:rPr>
      </w:pPr>
      <w:proofErr w:type="gramStart"/>
      <w:r w:rsidRPr="00576E52">
        <w:rPr>
          <w:rFonts w:ascii="Times New Roman" w:hAnsi="Times New Roman" w:cs="Times New Roman"/>
          <w:sz w:val="24"/>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A60EA" w:rsidRPr="00576E52" w:rsidRDefault="004A60EA" w:rsidP="004A60EA">
      <w:pPr>
        <w:spacing w:after="0" w:line="240" w:lineRule="auto"/>
        <w:ind w:firstLine="567"/>
        <w:jc w:val="both"/>
        <w:rPr>
          <w:rFonts w:ascii="Times New Roman" w:hAnsi="Times New Roman" w:cs="Times New Roman"/>
          <w:sz w:val="24"/>
          <w:szCs w:val="28"/>
        </w:rPr>
      </w:pPr>
      <w:r w:rsidRPr="00576E52">
        <w:rPr>
          <w:rFonts w:ascii="Times New Roman" w:hAnsi="Times New Roman" w:cs="Times New Roman"/>
          <w:sz w:val="24"/>
          <w:szCs w:val="28"/>
        </w:rPr>
        <w:t>Для юридических лиц указываются: наименование, организационн</w:t>
      </w:r>
      <w:proofErr w:type="gramStart"/>
      <w:r w:rsidRPr="00576E52">
        <w:rPr>
          <w:rFonts w:ascii="Times New Roman" w:hAnsi="Times New Roman" w:cs="Times New Roman"/>
          <w:sz w:val="24"/>
          <w:szCs w:val="28"/>
        </w:rPr>
        <w:t>о-</w:t>
      </w:r>
      <w:proofErr w:type="gramEnd"/>
      <w:r w:rsidRPr="00576E52">
        <w:rPr>
          <w:rFonts w:ascii="Times New Roman" w:hAnsi="Times New Roman" w:cs="Times New Roman"/>
          <w:sz w:val="24"/>
          <w:szCs w:val="28"/>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A60EA" w:rsidRPr="00576E52" w:rsidRDefault="004A60EA" w:rsidP="004A60EA">
      <w:pPr>
        <w:spacing w:after="0" w:line="240" w:lineRule="auto"/>
        <w:ind w:firstLine="567"/>
        <w:jc w:val="both"/>
        <w:rPr>
          <w:rFonts w:ascii="Times New Roman" w:hAnsi="Times New Roman" w:cs="Times New Roman"/>
          <w:sz w:val="24"/>
          <w:szCs w:val="28"/>
        </w:rPr>
      </w:pPr>
    </w:p>
    <w:p w:rsidR="004A60EA" w:rsidRPr="00576E52" w:rsidRDefault="004A60EA" w:rsidP="004A60EA">
      <w:pPr>
        <w:spacing w:after="0" w:line="240" w:lineRule="auto"/>
        <w:ind w:firstLine="567"/>
        <w:jc w:val="both"/>
        <w:rPr>
          <w:rFonts w:ascii="Times New Roman" w:hAnsi="Times New Roman" w:cs="Times New Roman"/>
          <w:sz w:val="24"/>
          <w:szCs w:val="28"/>
        </w:rPr>
      </w:pPr>
      <w:r w:rsidRPr="00576E52">
        <w:rPr>
          <w:rFonts w:ascii="Times New Roman" w:hAnsi="Times New Roman" w:cs="Times New Roman"/>
          <w:sz w:val="24"/>
          <w:szCs w:val="28"/>
        </w:rPr>
        <w:t xml:space="preserve">Адрес фактического расположения </w:t>
      </w:r>
      <w:proofErr w:type="spellStart"/>
      <w:r w:rsidRPr="00576E52">
        <w:rPr>
          <w:rFonts w:ascii="Times New Roman" w:hAnsi="Times New Roman" w:cs="Times New Roman"/>
          <w:sz w:val="24"/>
          <w:szCs w:val="28"/>
        </w:rPr>
        <w:t>объекта:__</w:t>
      </w:r>
      <w:proofErr w:type="gramStart"/>
      <w:r w:rsidRPr="00576E52">
        <w:rPr>
          <w:rFonts w:ascii="Times New Roman" w:hAnsi="Times New Roman" w:cs="Times New Roman"/>
          <w:i/>
          <w:iCs/>
          <w:sz w:val="24"/>
          <w:szCs w:val="28"/>
          <w:u w:val="single"/>
        </w:rPr>
        <w:t>с</w:t>
      </w:r>
      <w:proofErr w:type="spellEnd"/>
      <w:proofErr w:type="gramEnd"/>
      <w:r w:rsidRPr="00576E52">
        <w:rPr>
          <w:rFonts w:ascii="Times New Roman" w:hAnsi="Times New Roman" w:cs="Times New Roman"/>
          <w:i/>
          <w:iCs/>
          <w:sz w:val="24"/>
          <w:szCs w:val="28"/>
          <w:u w:val="single"/>
        </w:rPr>
        <w:t xml:space="preserve">. </w:t>
      </w:r>
      <w:r w:rsidRPr="00576E52">
        <w:rPr>
          <w:rFonts w:ascii="Times New Roman" w:hAnsi="Times New Roman" w:cs="Times New Roman"/>
          <w:sz w:val="24"/>
          <w:szCs w:val="28"/>
        </w:rPr>
        <w:t>_________</w:t>
      </w:r>
    </w:p>
    <w:p w:rsidR="004A60EA" w:rsidRPr="00576E52" w:rsidRDefault="004A60EA" w:rsidP="004A60EA">
      <w:pPr>
        <w:spacing w:after="0" w:line="240" w:lineRule="auto"/>
        <w:jc w:val="center"/>
        <w:rPr>
          <w:rFonts w:ascii="Times New Roman" w:hAnsi="Times New Roman" w:cs="Times New Roman"/>
          <w:sz w:val="24"/>
          <w:szCs w:val="28"/>
        </w:rPr>
      </w:pPr>
      <w:proofErr w:type="gramStart"/>
      <w:r w:rsidRPr="00576E52">
        <w:rPr>
          <w:rFonts w:ascii="Times New Roman" w:hAnsi="Times New Roman" w:cs="Times New Roman"/>
          <w:sz w:val="24"/>
          <w:szCs w:val="28"/>
        </w:rPr>
        <w:t>(местонахождение земельного участка,</w:t>
      </w:r>
      <w:proofErr w:type="gramEnd"/>
    </w:p>
    <w:p w:rsidR="004A60EA" w:rsidRPr="00576E52" w:rsidRDefault="004A60EA" w:rsidP="004A60EA">
      <w:pPr>
        <w:spacing w:after="0" w:line="240" w:lineRule="auto"/>
        <w:jc w:val="both"/>
        <w:rPr>
          <w:rFonts w:ascii="Times New Roman" w:hAnsi="Times New Roman" w:cs="Times New Roman"/>
          <w:sz w:val="24"/>
          <w:szCs w:val="28"/>
        </w:rPr>
      </w:pPr>
      <w:r w:rsidRPr="00576E52">
        <w:rPr>
          <w:rFonts w:ascii="Times New Roman" w:hAnsi="Times New Roman" w:cs="Times New Roman"/>
          <w:sz w:val="24"/>
          <w:szCs w:val="28"/>
        </w:rPr>
        <w:t>__________________________</w:t>
      </w:r>
      <w:r w:rsidRPr="00576E52">
        <w:rPr>
          <w:rFonts w:ascii="Times New Roman" w:hAnsi="Times New Roman" w:cs="Times New Roman"/>
          <w:i/>
          <w:iCs/>
          <w:sz w:val="24"/>
          <w:szCs w:val="28"/>
          <w:u w:val="single"/>
        </w:rPr>
        <w:t>ул., 1</w:t>
      </w:r>
      <w:r w:rsidRPr="00576E52">
        <w:rPr>
          <w:rFonts w:ascii="Times New Roman" w:hAnsi="Times New Roman" w:cs="Times New Roman"/>
          <w:sz w:val="24"/>
          <w:szCs w:val="28"/>
        </w:rPr>
        <w:t>___________________________________</w:t>
      </w:r>
    </w:p>
    <w:p w:rsidR="004A60EA" w:rsidRPr="00576E52" w:rsidRDefault="004A60EA" w:rsidP="004A60EA">
      <w:pPr>
        <w:spacing w:after="0" w:line="240" w:lineRule="auto"/>
        <w:jc w:val="center"/>
        <w:rPr>
          <w:rFonts w:ascii="Times New Roman" w:hAnsi="Times New Roman" w:cs="Times New Roman"/>
          <w:sz w:val="24"/>
          <w:szCs w:val="28"/>
        </w:rPr>
      </w:pPr>
      <w:r w:rsidRPr="00576E52">
        <w:rPr>
          <w:rFonts w:ascii="Times New Roman" w:hAnsi="Times New Roman" w:cs="Times New Roman"/>
          <w:sz w:val="24"/>
          <w:szCs w:val="28"/>
        </w:rPr>
        <w:t xml:space="preserve">в </w:t>
      </w:r>
      <w:proofErr w:type="gramStart"/>
      <w:r w:rsidRPr="00576E52">
        <w:rPr>
          <w:rFonts w:ascii="Times New Roman" w:hAnsi="Times New Roman" w:cs="Times New Roman"/>
          <w:sz w:val="24"/>
          <w:szCs w:val="28"/>
        </w:rPr>
        <w:t>пределах</w:t>
      </w:r>
      <w:proofErr w:type="gramEnd"/>
      <w:r w:rsidRPr="00576E52">
        <w:rPr>
          <w:rFonts w:ascii="Times New Roman" w:hAnsi="Times New Roman" w:cs="Times New Roman"/>
          <w:sz w:val="24"/>
          <w:szCs w:val="28"/>
        </w:rPr>
        <w:t xml:space="preserve"> которого предполагается вырубка зелёных насаждений)</w:t>
      </w:r>
    </w:p>
    <w:p w:rsidR="004A60EA" w:rsidRPr="00576E52" w:rsidRDefault="004A60EA" w:rsidP="004A60EA">
      <w:pPr>
        <w:spacing w:after="0" w:line="240" w:lineRule="auto"/>
        <w:ind w:firstLine="567"/>
        <w:jc w:val="both"/>
        <w:rPr>
          <w:rFonts w:ascii="Times New Roman" w:hAnsi="Times New Roman" w:cs="Times New Roman"/>
          <w:sz w:val="24"/>
          <w:szCs w:val="28"/>
        </w:rPr>
      </w:pPr>
      <w:r w:rsidRPr="00576E52">
        <w:rPr>
          <w:rFonts w:ascii="Times New Roman" w:hAnsi="Times New Roman" w:cs="Times New Roman"/>
          <w:sz w:val="24"/>
          <w:szCs w:val="28"/>
        </w:rPr>
        <w:t>Обоснование необходимости вырубки (уничтожения) зелёных насаждений:______________________</w:t>
      </w:r>
      <w:r w:rsidRPr="00576E52">
        <w:rPr>
          <w:rFonts w:ascii="Times New Roman" w:hAnsi="Times New Roman" w:cs="Times New Roman"/>
          <w:i/>
          <w:iCs/>
          <w:sz w:val="24"/>
          <w:szCs w:val="28"/>
          <w:u w:val="single"/>
        </w:rPr>
        <w:t>усыхание</w:t>
      </w:r>
      <w:r w:rsidRPr="00576E52">
        <w:rPr>
          <w:rFonts w:ascii="Times New Roman" w:hAnsi="Times New Roman" w:cs="Times New Roman"/>
          <w:sz w:val="24"/>
          <w:szCs w:val="28"/>
        </w:rPr>
        <w:t>_______________________________</w:t>
      </w:r>
    </w:p>
    <w:p w:rsidR="004A60EA" w:rsidRPr="00576E52" w:rsidRDefault="004A60EA" w:rsidP="004A60EA">
      <w:pPr>
        <w:spacing w:after="0" w:line="240" w:lineRule="auto"/>
        <w:jc w:val="center"/>
        <w:rPr>
          <w:rFonts w:ascii="Times New Roman" w:hAnsi="Times New Roman" w:cs="Times New Roman"/>
          <w:sz w:val="24"/>
          <w:szCs w:val="28"/>
        </w:rPr>
      </w:pPr>
      <w:r w:rsidRPr="00576E52">
        <w:rPr>
          <w:rFonts w:ascii="Times New Roman" w:hAnsi="Times New Roman" w:cs="Times New Roman"/>
          <w:sz w:val="24"/>
          <w:szCs w:val="28"/>
        </w:rPr>
        <w:t>(усыхание, угроза обрушения, угроза прохожим, попадает под строительство и т.д.)</w:t>
      </w:r>
    </w:p>
    <w:p w:rsidR="004A60EA" w:rsidRPr="00576E52" w:rsidRDefault="004A60EA" w:rsidP="004A60EA">
      <w:pPr>
        <w:spacing w:after="0" w:line="240" w:lineRule="auto"/>
        <w:ind w:firstLine="567"/>
        <w:jc w:val="both"/>
        <w:rPr>
          <w:rFonts w:ascii="Times New Roman" w:hAnsi="Times New Roman" w:cs="Times New Roman"/>
          <w:sz w:val="24"/>
          <w:szCs w:val="28"/>
        </w:rPr>
      </w:pPr>
      <w:r w:rsidRPr="00576E52">
        <w:rPr>
          <w:rFonts w:ascii="Times New Roman" w:hAnsi="Times New Roman" w:cs="Times New Roman"/>
          <w:sz w:val="24"/>
          <w:szCs w:val="28"/>
        </w:rPr>
        <w:t xml:space="preserve">Сроки проведения работ: с </w:t>
      </w:r>
      <w:r w:rsidRPr="00576E52">
        <w:rPr>
          <w:rFonts w:ascii="Times New Roman" w:hAnsi="Times New Roman" w:cs="Times New Roman"/>
          <w:i/>
          <w:iCs/>
          <w:sz w:val="24"/>
          <w:szCs w:val="28"/>
          <w:u w:val="single"/>
        </w:rPr>
        <w:t>11 февраля 2021 г.</w:t>
      </w:r>
      <w:r w:rsidRPr="00576E52">
        <w:rPr>
          <w:rFonts w:ascii="Times New Roman" w:hAnsi="Times New Roman" w:cs="Times New Roman"/>
          <w:sz w:val="24"/>
          <w:szCs w:val="28"/>
        </w:rPr>
        <w:t xml:space="preserve"> по </w:t>
      </w:r>
      <w:r w:rsidRPr="00576E52">
        <w:rPr>
          <w:rFonts w:ascii="Times New Roman" w:hAnsi="Times New Roman" w:cs="Times New Roman"/>
          <w:i/>
          <w:iCs/>
          <w:sz w:val="24"/>
          <w:szCs w:val="28"/>
          <w:u w:val="single"/>
        </w:rPr>
        <w:t>12 февраля 2021 г.</w:t>
      </w:r>
    </w:p>
    <w:p w:rsidR="004A60EA" w:rsidRPr="00576E52" w:rsidRDefault="004A60EA" w:rsidP="004A60EA">
      <w:pPr>
        <w:spacing w:after="0" w:line="240" w:lineRule="auto"/>
        <w:ind w:firstLine="567"/>
        <w:jc w:val="both"/>
        <w:rPr>
          <w:rFonts w:ascii="Times New Roman" w:hAnsi="Times New Roman" w:cs="Times New Roman"/>
          <w:sz w:val="24"/>
          <w:szCs w:val="28"/>
        </w:rPr>
      </w:pPr>
    </w:p>
    <w:p w:rsidR="004A60EA" w:rsidRPr="00576E52" w:rsidRDefault="004A60EA" w:rsidP="004A60EA">
      <w:pPr>
        <w:spacing w:after="0" w:line="240" w:lineRule="auto"/>
        <w:ind w:firstLine="567"/>
        <w:jc w:val="both"/>
        <w:rPr>
          <w:rFonts w:ascii="Times New Roman" w:hAnsi="Times New Roman" w:cs="Times New Roman"/>
          <w:i/>
          <w:iCs/>
          <w:sz w:val="24"/>
          <w:szCs w:val="28"/>
          <w:u w:val="single"/>
        </w:rPr>
      </w:pPr>
      <w:r w:rsidRPr="00576E52">
        <w:rPr>
          <w:rFonts w:ascii="Times New Roman" w:hAnsi="Times New Roman" w:cs="Times New Roman"/>
          <w:sz w:val="24"/>
          <w:szCs w:val="28"/>
        </w:rPr>
        <w:t>Прилагаются копии документов:</w:t>
      </w:r>
    </w:p>
    <w:p w:rsidR="004A60EA" w:rsidRPr="00576E52" w:rsidRDefault="004A60EA" w:rsidP="004A60EA">
      <w:pPr>
        <w:spacing w:after="0" w:line="240" w:lineRule="auto"/>
        <w:ind w:firstLine="567"/>
        <w:jc w:val="both"/>
        <w:rPr>
          <w:rFonts w:ascii="Times New Roman" w:hAnsi="Times New Roman" w:cs="Times New Roman"/>
          <w:sz w:val="24"/>
          <w:szCs w:val="28"/>
        </w:rPr>
      </w:pPr>
      <w:r w:rsidRPr="00576E52">
        <w:rPr>
          <w:rFonts w:ascii="Times New Roman" w:hAnsi="Times New Roman" w:cs="Times New Roman"/>
          <w:i/>
          <w:iCs/>
          <w:sz w:val="24"/>
          <w:szCs w:val="28"/>
          <w:u w:val="single"/>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4A60EA" w:rsidRPr="00576E52" w:rsidRDefault="004A60EA" w:rsidP="004A60EA">
      <w:pPr>
        <w:spacing w:after="0" w:line="240" w:lineRule="auto"/>
        <w:ind w:firstLine="567"/>
        <w:jc w:val="both"/>
        <w:rPr>
          <w:rFonts w:ascii="Times New Roman" w:hAnsi="Times New Roman" w:cs="Times New Roman"/>
          <w:sz w:val="24"/>
          <w:szCs w:val="28"/>
        </w:rPr>
      </w:pPr>
    </w:p>
    <w:p w:rsidR="004A60EA" w:rsidRPr="00576E52" w:rsidRDefault="004A60EA" w:rsidP="004A60EA">
      <w:pPr>
        <w:spacing w:after="0" w:line="240" w:lineRule="auto"/>
        <w:ind w:firstLine="567"/>
        <w:jc w:val="both"/>
        <w:rPr>
          <w:rFonts w:ascii="Times New Roman" w:hAnsi="Times New Roman" w:cs="Times New Roman"/>
          <w:sz w:val="24"/>
          <w:szCs w:val="28"/>
        </w:rPr>
      </w:pPr>
      <w:r w:rsidRPr="00576E52">
        <w:rPr>
          <w:rFonts w:ascii="Times New Roman" w:hAnsi="Times New Roman" w:cs="Times New Roman"/>
          <w:sz w:val="24"/>
          <w:szCs w:val="28"/>
        </w:rPr>
        <w:t>«_</w:t>
      </w:r>
      <w:r w:rsidRPr="00576E52">
        <w:rPr>
          <w:rFonts w:ascii="Times New Roman" w:hAnsi="Times New Roman" w:cs="Times New Roman"/>
          <w:i/>
          <w:iCs/>
          <w:sz w:val="24"/>
          <w:szCs w:val="28"/>
          <w:u w:val="single"/>
        </w:rPr>
        <w:t>12</w:t>
      </w:r>
      <w:r w:rsidRPr="00576E52">
        <w:rPr>
          <w:rFonts w:ascii="Times New Roman" w:hAnsi="Times New Roman" w:cs="Times New Roman"/>
          <w:sz w:val="24"/>
          <w:szCs w:val="28"/>
        </w:rPr>
        <w:t>_» _____</w:t>
      </w:r>
      <w:r w:rsidRPr="00576E52">
        <w:rPr>
          <w:rFonts w:ascii="Times New Roman" w:hAnsi="Times New Roman" w:cs="Times New Roman"/>
          <w:i/>
          <w:iCs/>
          <w:sz w:val="24"/>
          <w:szCs w:val="28"/>
          <w:u w:val="single"/>
        </w:rPr>
        <w:t>января</w:t>
      </w:r>
      <w:r w:rsidRPr="00576E52">
        <w:rPr>
          <w:rFonts w:ascii="Times New Roman" w:hAnsi="Times New Roman" w:cs="Times New Roman"/>
          <w:sz w:val="24"/>
          <w:szCs w:val="28"/>
        </w:rPr>
        <w:t>_____ 20_</w:t>
      </w:r>
      <w:r w:rsidRPr="00576E52">
        <w:rPr>
          <w:rFonts w:ascii="Times New Roman" w:hAnsi="Times New Roman" w:cs="Times New Roman"/>
          <w:i/>
          <w:iCs/>
          <w:sz w:val="24"/>
          <w:szCs w:val="28"/>
          <w:u w:val="single"/>
        </w:rPr>
        <w:t>21</w:t>
      </w:r>
      <w:r w:rsidRPr="00576E52">
        <w:rPr>
          <w:rFonts w:ascii="Times New Roman" w:hAnsi="Times New Roman" w:cs="Times New Roman"/>
          <w:sz w:val="24"/>
          <w:szCs w:val="28"/>
        </w:rPr>
        <w:t>_ г.</w:t>
      </w:r>
      <w:r w:rsidRPr="00576E52">
        <w:rPr>
          <w:rFonts w:ascii="Times New Roman" w:hAnsi="Times New Roman" w:cs="Times New Roman"/>
          <w:sz w:val="24"/>
          <w:szCs w:val="28"/>
        </w:rPr>
        <w:tab/>
        <w:t>_______</w:t>
      </w:r>
      <w:proofErr w:type="spellStart"/>
      <w:r w:rsidRPr="00576E52">
        <w:rPr>
          <w:rFonts w:ascii="Times New Roman" w:hAnsi="Times New Roman" w:cs="Times New Roman"/>
          <w:i/>
          <w:iCs/>
          <w:sz w:val="24"/>
          <w:szCs w:val="28"/>
          <w:u w:val="single"/>
        </w:rPr>
        <w:t>И.И.Иванов</w:t>
      </w:r>
      <w:proofErr w:type="spellEnd"/>
      <w:r w:rsidRPr="00576E52">
        <w:rPr>
          <w:rFonts w:ascii="Times New Roman" w:hAnsi="Times New Roman" w:cs="Times New Roman"/>
          <w:sz w:val="24"/>
          <w:szCs w:val="28"/>
        </w:rPr>
        <w:t>__________</w:t>
      </w:r>
    </w:p>
    <w:p w:rsidR="004A60EA" w:rsidRPr="00576E52" w:rsidRDefault="004A60EA" w:rsidP="004A60EA">
      <w:pPr>
        <w:spacing w:after="0" w:line="240" w:lineRule="auto"/>
        <w:ind w:left="1416" w:firstLine="708"/>
        <w:jc w:val="both"/>
        <w:rPr>
          <w:rFonts w:ascii="Times New Roman" w:hAnsi="Times New Roman" w:cs="Times New Roman"/>
          <w:sz w:val="24"/>
          <w:szCs w:val="28"/>
        </w:rPr>
      </w:pPr>
      <w:r w:rsidRPr="00576E52">
        <w:rPr>
          <w:rFonts w:ascii="Times New Roman" w:hAnsi="Times New Roman" w:cs="Times New Roman"/>
          <w:sz w:val="24"/>
          <w:szCs w:val="28"/>
        </w:rPr>
        <w:t>дата</w:t>
      </w:r>
      <w:r w:rsidRPr="00576E52">
        <w:rPr>
          <w:rFonts w:ascii="Times New Roman" w:hAnsi="Times New Roman" w:cs="Times New Roman"/>
          <w:sz w:val="24"/>
          <w:szCs w:val="28"/>
        </w:rPr>
        <w:tab/>
      </w:r>
      <w:r w:rsidRPr="00576E52">
        <w:rPr>
          <w:rFonts w:ascii="Times New Roman" w:hAnsi="Times New Roman" w:cs="Times New Roman"/>
          <w:sz w:val="24"/>
          <w:szCs w:val="28"/>
        </w:rPr>
        <w:tab/>
      </w:r>
      <w:r w:rsidRPr="00576E52">
        <w:rPr>
          <w:rFonts w:ascii="Times New Roman" w:hAnsi="Times New Roman" w:cs="Times New Roman"/>
          <w:sz w:val="24"/>
          <w:szCs w:val="28"/>
        </w:rPr>
        <w:tab/>
      </w:r>
      <w:r w:rsidRPr="00576E52">
        <w:rPr>
          <w:rFonts w:ascii="Times New Roman" w:hAnsi="Times New Roman" w:cs="Times New Roman"/>
          <w:sz w:val="24"/>
          <w:szCs w:val="28"/>
        </w:rPr>
        <w:tab/>
      </w:r>
      <w:r w:rsidRPr="00576E52">
        <w:rPr>
          <w:rFonts w:ascii="Times New Roman" w:hAnsi="Times New Roman" w:cs="Times New Roman"/>
          <w:sz w:val="24"/>
          <w:szCs w:val="28"/>
        </w:rPr>
        <w:tab/>
        <w:t>подпись заявителя</w:t>
      </w:r>
    </w:p>
    <w:p w:rsidR="004A60EA" w:rsidRDefault="004A60EA" w:rsidP="007635DD">
      <w:pPr>
        <w:spacing w:after="0" w:line="240" w:lineRule="auto"/>
        <w:rPr>
          <w:rFonts w:ascii="Times New Roman" w:hAnsi="Times New Roman" w:cs="Times New Roman"/>
          <w:b/>
          <w:sz w:val="20"/>
          <w:szCs w:val="20"/>
        </w:rPr>
      </w:pPr>
    </w:p>
    <w:p w:rsidR="00B20894" w:rsidRDefault="00B20894" w:rsidP="007635DD">
      <w:pPr>
        <w:spacing w:after="0" w:line="240" w:lineRule="auto"/>
        <w:rPr>
          <w:rFonts w:ascii="Times New Roman" w:hAnsi="Times New Roman" w:cs="Times New Roman"/>
          <w:b/>
          <w:sz w:val="20"/>
          <w:szCs w:val="20"/>
        </w:rPr>
      </w:pPr>
    </w:p>
    <w:p w:rsidR="00C72BAD" w:rsidRPr="000E6C79" w:rsidRDefault="00C72BAD" w:rsidP="007635DD">
      <w:pPr>
        <w:spacing w:after="0" w:line="240" w:lineRule="auto"/>
        <w:rPr>
          <w:rFonts w:ascii="Times New Roman" w:hAnsi="Times New Roman" w:cs="Times New Roman"/>
          <w:b/>
          <w:sz w:val="20"/>
          <w:szCs w:val="20"/>
        </w:rPr>
      </w:pPr>
      <w:r w:rsidRPr="000E6C79">
        <w:rPr>
          <w:rFonts w:ascii="Times New Roman" w:hAnsi="Times New Roman" w:cs="Times New Roman"/>
          <w:b/>
          <w:sz w:val="20"/>
          <w:szCs w:val="20"/>
        </w:rPr>
        <w:t xml:space="preserve">Периодическое печатное издание Администрации Дубовского сельского поселения </w:t>
      </w:r>
    </w:p>
    <w:p w:rsidR="00C72BAD" w:rsidRPr="000E6C79" w:rsidRDefault="00C72BAD" w:rsidP="00C72BAD">
      <w:pPr>
        <w:spacing w:after="0" w:line="240" w:lineRule="auto"/>
        <w:rPr>
          <w:rFonts w:ascii="Times New Roman" w:hAnsi="Times New Roman" w:cs="Times New Roman"/>
          <w:b/>
          <w:sz w:val="20"/>
          <w:szCs w:val="20"/>
        </w:rPr>
      </w:pPr>
      <w:r w:rsidRPr="000E6C79">
        <w:rPr>
          <w:rFonts w:ascii="Times New Roman" w:hAnsi="Times New Roman" w:cs="Times New Roman"/>
          <w:b/>
          <w:sz w:val="20"/>
          <w:szCs w:val="20"/>
        </w:rPr>
        <w:t>Дубовского района Ростовской области.</w:t>
      </w:r>
    </w:p>
    <w:p w:rsidR="00C72BAD" w:rsidRPr="000E6C79" w:rsidRDefault="00C72BAD" w:rsidP="00C72BAD">
      <w:pPr>
        <w:pStyle w:val="12"/>
        <w:rPr>
          <w:rFonts w:cs="Times New Roman"/>
          <w:b/>
          <w:sz w:val="20"/>
          <w:szCs w:val="20"/>
        </w:rPr>
      </w:pPr>
      <w:r w:rsidRPr="000E6C79">
        <w:rPr>
          <w:rFonts w:cs="Times New Roman"/>
          <w:b/>
          <w:sz w:val="20"/>
          <w:szCs w:val="20"/>
        </w:rPr>
        <w:t xml:space="preserve">Учредитель: Администрация Дубовского сельского поселения </w:t>
      </w:r>
    </w:p>
    <w:p w:rsidR="00C72BAD" w:rsidRPr="000E6C79" w:rsidRDefault="00C72BAD" w:rsidP="00C72BAD">
      <w:pPr>
        <w:pStyle w:val="12"/>
        <w:rPr>
          <w:rFonts w:cs="Times New Roman"/>
          <w:b/>
          <w:sz w:val="20"/>
          <w:szCs w:val="20"/>
        </w:rPr>
      </w:pPr>
      <w:r w:rsidRPr="000E6C79">
        <w:rPr>
          <w:rFonts w:cs="Times New Roman"/>
          <w:b/>
          <w:sz w:val="20"/>
          <w:szCs w:val="20"/>
        </w:rPr>
        <w:t xml:space="preserve">Адрес: 347410, пер. Восстания, 19,  с. Дубовское  Дубовского района  Ростовской области. </w:t>
      </w:r>
    </w:p>
    <w:p w:rsidR="00C72BAD" w:rsidRPr="000E6C79" w:rsidRDefault="00C72BAD" w:rsidP="00C72BAD">
      <w:pPr>
        <w:pStyle w:val="12"/>
        <w:rPr>
          <w:rFonts w:cs="Times New Roman"/>
          <w:b/>
          <w:sz w:val="20"/>
          <w:szCs w:val="20"/>
        </w:rPr>
      </w:pPr>
      <w:r w:rsidRPr="000E6C79">
        <w:rPr>
          <w:rFonts w:cs="Times New Roman"/>
          <w:b/>
          <w:sz w:val="20"/>
          <w:szCs w:val="20"/>
        </w:rPr>
        <w:t xml:space="preserve">тел./факс(86377)5-12-06,     Отпечатано в МБУК «Ериковский СДК»   </w:t>
      </w:r>
      <w:r w:rsidR="00D81145">
        <w:rPr>
          <w:rFonts w:cs="Times New Roman"/>
          <w:b/>
          <w:sz w:val="20"/>
          <w:szCs w:val="20"/>
        </w:rPr>
        <w:t>26</w:t>
      </w:r>
      <w:r w:rsidRPr="000E6C79">
        <w:rPr>
          <w:rFonts w:cs="Times New Roman"/>
          <w:b/>
          <w:sz w:val="20"/>
          <w:szCs w:val="20"/>
        </w:rPr>
        <w:t>.</w:t>
      </w:r>
      <w:r w:rsidR="00D81145">
        <w:rPr>
          <w:rFonts w:cs="Times New Roman"/>
          <w:b/>
          <w:sz w:val="20"/>
          <w:szCs w:val="20"/>
        </w:rPr>
        <w:t>02</w:t>
      </w:r>
      <w:r w:rsidRPr="000E6C79">
        <w:rPr>
          <w:rFonts w:cs="Times New Roman"/>
          <w:b/>
          <w:sz w:val="20"/>
          <w:szCs w:val="20"/>
        </w:rPr>
        <w:t>.202</w:t>
      </w:r>
      <w:r w:rsidR="00962E1A">
        <w:rPr>
          <w:rFonts w:cs="Times New Roman"/>
          <w:b/>
          <w:sz w:val="20"/>
          <w:szCs w:val="20"/>
        </w:rPr>
        <w:t>1</w:t>
      </w:r>
      <w:r w:rsidR="00974035">
        <w:rPr>
          <w:rFonts w:cs="Times New Roman"/>
          <w:b/>
          <w:sz w:val="20"/>
          <w:szCs w:val="20"/>
        </w:rPr>
        <w:t xml:space="preserve"> </w:t>
      </w:r>
      <w:r w:rsidRPr="000E6C79">
        <w:rPr>
          <w:rFonts w:cs="Times New Roman"/>
          <w:b/>
          <w:sz w:val="20"/>
          <w:szCs w:val="20"/>
        </w:rPr>
        <w:t xml:space="preserve">             </w:t>
      </w:r>
    </w:p>
    <w:p w:rsidR="00C72BAD" w:rsidRPr="00732544" w:rsidRDefault="00C72BAD" w:rsidP="00FD2EE1">
      <w:pPr>
        <w:widowControl w:val="0"/>
        <w:autoSpaceDE w:val="0"/>
        <w:autoSpaceDN w:val="0"/>
        <w:adjustRightInd w:val="0"/>
        <w:spacing w:after="0" w:line="240" w:lineRule="exact"/>
        <w:rPr>
          <w:rFonts w:ascii="Times New Roman" w:hAnsi="Times New Roman" w:cs="Times New Roman"/>
          <w:sz w:val="24"/>
          <w:szCs w:val="28"/>
        </w:rPr>
      </w:pPr>
      <w:r w:rsidRPr="000E6C79">
        <w:rPr>
          <w:rFonts w:ascii="Times New Roman" w:hAnsi="Times New Roman" w:cs="Times New Roman"/>
          <w:b/>
          <w:sz w:val="20"/>
          <w:szCs w:val="20"/>
        </w:rPr>
        <w:t>Распространяется бесплатно</w:t>
      </w:r>
    </w:p>
    <w:sectPr w:rsidR="00C72BAD" w:rsidRPr="00732544" w:rsidSect="00962E1A">
      <w:footerReference w:type="default" r:id="rId13"/>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044" w:rsidRDefault="00172044" w:rsidP="00C72BAD">
      <w:pPr>
        <w:spacing w:after="0" w:line="240" w:lineRule="auto"/>
      </w:pPr>
      <w:r>
        <w:separator/>
      </w:r>
    </w:p>
  </w:endnote>
  <w:endnote w:type="continuationSeparator" w:id="0">
    <w:p w:rsidR="00172044" w:rsidRDefault="00172044" w:rsidP="00C72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0F" w:rsidRDefault="00853C0F">
    <w:pPr>
      <w:pStyle w:val="af3"/>
      <w:framePr w:w="16838" w:h="182" w:wrap="none" w:vAnchor="text" w:hAnchor="page" w:x="1" w:y="-904"/>
      <w:shd w:val="clear" w:color="auto" w:fill="auto"/>
      <w:tabs>
        <w:tab w:val="right" w:pos="16123"/>
      </w:tabs>
      <w:ind w:left="1138"/>
      <w:rPr>
        <w:rFonts w:cs="Arial Unicode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044" w:rsidRDefault="00172044" w:rsidP="00C72BAD">
      <w:pPr>
        <w:spacing w:after="0" w:line="240" w:lineRule="auto"/>
      </w:pPr>
      <w:r>
        <w:separator/>
      </w:r>
    </w:p>
  </w:footnote>
  <w:footnote w:type="continuationSeparator" w:id="0">
    <w:p w:rsidR="00172044" w:rsidRDefault="00172044" w:rsidP="00C72B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color w:val="auto"/>
      </w:rPr>
    </w:lvl>
    <w:lvl w:ilvl="2">
      <w:start w:val="10"/>
      <w:numFmt w:val="decimal"/>
      <w:lvlText w:val="2.%3."/>
      <w:lvlJc w:val="left"/>
      <w:pPr>
        <w:tabs>
          <w:tab w:val="num" w:pos="2340"/>
        </w:tabs>
        <w:ind w:left="2340" w:hanging="360"/>
      </w:pPr>
      <w:rPr>
        <w:b w:val="0"/>
        <w:i w:val="0"/>
      </w:rPr>
    </w:lvl>
    <w:lvl w:ilvl="3">
      <w:start w:val="11"/>
      <w:numFmt w:val="decimal"/>
      <w:lvlText w:val="2.%4."/>
      <w:lvlJc w:val="left"/>
      <w:pPr>
        <w:tabs>
          <w:tab w:val="num" w:pos="2880"/>
        </w:tabs>
        <w:ind w:left="2880" w:hanging="360"/>
      </w:pPr>
      <w:rPr>
        <w:b w:val="0"/>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3.%1."/>
      <w:lvlJc w:val="left"/>
      <w:pPr>
        <w:tabs>
          <w:tab w:val="num" w:pos="3600"/>
        </w:tabs>
        <w:ind w:left="3600" w:hanging="360"/>
      </w:pPr>
    </w:lvl>
    <w:lvl w:ilvl="1">
      <w:start w:val="1"/>
      <w:numFmt w:val="lowerLetter"/>
      <w:lvlText w:val="%2."/>
      <w:lvlJc w:val="left"/>
      <w:pPr>
        <w:tabs>
          <w:tab w:val="num" w:pos="3420"/>
        </w:tabs>
        <w:ind w:left="3420" w:hanging="360"/>
      </w:pPr>
    </w:lvl>
    <w:lvl w:ilvl="2">
      <w:start w:val="1"/>
      <w:numFmt w:val="decimal"/>
      <w:lvlText w:val="3.%3."/>
      <w:lvlJc w:val="left"/>
      <w:pPr>
        <w:tabs>
          <w:tab w:val="num" w:pos="4320"/>
        </w:tabs>
        <w:ind w:left="4320" w:hanging="360"/>
      </w:pPr>
    </w:lvl>
    <w:lvl w:ilvl="3">
      <w:start w:val="3"/>
      <w:numFmt w:val="decimal"/>
      <w:lvlText w:val="3.%4.1."/>
      <w:lvlJc w:val="left"/>
      <w:pPr>
        <w:tabs>
          <w:tab w:val="num" w:pos="4860"/>
        </w:tabs>
        <w:ind w:left="4860" w:hanging="360"/>
      </w:pPr>
    </w:lvl>
    <w:lvl w:ilvl="4">
      <w:start w:val="2"/>
      <w:numFmt w:val="decimal"/>
      <w:lvlText w:val="3.3.%5."/>
      <w:lvlJc w:val="left"/>
      <w:pPr>
        <w:tabs>
          <w:tab w:val="num" w:pos="1080"/>
        </w:tabs>
        <w:ind w:left="1080" w:hanging="360"/>
      </w:pPr>
    </w:lvl>
    <w:lvl w:ilvl="5">
      <w:start w:val="1"/>
      <w:numFmt w:val="bullet"/>
      <w:lvlText w:val=""/>
      <w:lvlJc w:val="left"/>
      <w:pPr>
        <w:tabs>
          <w:tab w:val="num" w:pos="6480"/>
        </w:tabs>
        <w:ind w:left="6480" w:hanging="360"/>
      </w:pPr>
      <w:rPr>
        <w:rFonts w:ascii="Symbol" w:hAnsi="Symbol"/>
        <w:color w:val="auto"/>
      </w:r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left"/>
      <w:pPr>
        <w:tabs>
          <w:tab w:val="num" w:pos="8460"/>
        </w:tabs>
        <w:ind w:left="8460" w:hanging="180"/>
      </w:pPr>
    </w:lvl>
  </w:abstractNum>
  <w:abstractNum w:abstractNumId="3">
    <w:nsid w:val="00000004"/>
    <w:multiLevelType w:val="multilevel"/>
    <w:tmpl w:val="00000004"/>
    <w:name w:val="WW8Num4"/>
    <w:lvl w:ilvl="0">
      <w:start w:val="1"/>
      <w:numFmt w:val="bullet"/>
      <w:lvlText w:val=""/>
      <w:lvlJc w:val="left"/>
      <w:pPr>
        <w:tabs>
          <w:tab w:val="num" w:pos="3060"/>
        </w:tabs>
        <w:ind w:left="3060" w:hanging="360"/>
      </w:pPr>
      <w:rPr>
        <w:rFonts w:ascii="Symbol" w:hAnsi="Symbol"/>
        <w:b/>
        <w:sz w:val="18"/>
        <w:szCs w:val="18"/>
      </w:rPr>
    </w:lvl>
    <w:lvl w:ilvl="1">
      <w:start w:val="1"/>
      <w:numFmt w:val="bullet"/>
      <w:lvlText w:val=""/>
      <w:lvlJc w:val="left"/>
      <w:pPr>
        <w:tabs>
          <w:tab w:val="num" w:pos="2340"/>
        </w:tabs>
        <w:ind w:left="2340" w:hanging="360"/>
      </w:pPr>
      <w:rPr>
        <w:rFonts w:ascii="Symbol" w:hAnsi="Symbol"/>
        <w:b/>
        <w:sz w:val="18"/>
        <w:szCs w:val="18"/>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b/>
        <w:sz w:val="18"/>
        <w:szCs w:val="18"/>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3760"/>
        </w:tabs>
        <w:ind w:left="3760" w:hanging="360"/>
      </w:pPr>
      <w:rPr>
        <w:rFonts w:ascii="Symbol" w:hAnsi="Symbol"/>
        <w:color w:val="auto"/>
      </w:rPr>
    </w:lvl>
    <w:lvl w:ilvl="1">
      <w:start w:val="1"/>
      <w:numFmt w:val="bullet"/>
      <w:lvlText w:val="o"/>
      <w:lvlJc w:val="left"/>
      <w:pPr>
        <w:tabs>
          <w:tab w:val="num" w:pos="3040"/>
        </w:tabs>
        <w:ind w:left="3040" w:hanging="360"/>
      </w:pPr>
      <w:rPr>
        <w:rFonts w:ascii="Courier New" w:hAnsi="Courier New" w:cs="Courier New"/>
      </w:rPr>
    </w:lvl>
    <w:lvl w:ilvl="2">
      <w:start w:val="1"/>
      <w:numFmt w:val="bullet"/>
      <w:lvlText w:val=""/>
      <w:lvlJc w:val="left"/>
      <w:pPr>
        <w:tabs>
          <w:tab w:val="num" w:pos="3760"/>
        </w:tabs>
        <w:ind w:left="3760" w:hanging="360"/>
      </w:pPr>
      <w:rPr>
        <w:rFonts w:ascii="Symbol" w:hAnsi="Symbol"/>
        <w:color w:val="auto"/>
      </w:rPr>
    </w:lvl>
    <w:lvl w:ilvl="3">
      <w:start w:val="1"/>
      <w:numFmt w:val="bullet"/>
      <w:lvlText w:val=""/>
      <w:lvlJc w:val="left"/>
      <w:pPr>
        <w:tabs>
          <w:tab w:val="num" w:pos="4480"/>
        </w:tabs>
        <w:ind w:left="4480" w:hanging="360"/>
      </w:pPr>
      <w:rPr>
        <w:rFonts w:ascii="Symbol" w:hAnsi="Symbol"/>
      </w:rPr>
    </w:lvl>
    <w:lvl w:ilvl="4">
      <w:start w:val="1"/>
      <w:numFmt w:val="bullet"/>
      <w:lvlText w:val="o"/>
      <w:lvlJc w:val="left"/>
      <w:pPr>
        <w:tabs>
          <w:tab w:val="num" w:pos="5200"/>
        </w:tabs>
        <w:ind w:left="5200" w:hanging="360"/>
      </w:pPr>
      <w:rPr>
        <w:rFonts w:ascii="Courier New" w:hAnsi="Courier New" w:cs="Courier New"/>
      </w:rPr>
    </w:lvl>
    <w:lvl w:ilvl="5">
      <w:start w:val="1"/>
      <w:numFmt w:val="bullet"/>
      <w:lvlText w:val=""/>
      <w:lvlJc w:val="left"/>
      <w:pPr>
        <w:tabs>
          <w:tab w:val="num" w:pos="5920"/>
        </w:tabs>
        <w:ind w:left="5920" w:hanging="360"/>
      </w:pPr>
      <w:rPr>
        <w:rFonts w:ascii="Wingdings" w:hAnsi="Wingdings"/>
        <w:color w:val="auto"/>
      </w:rPr>
    </w:lvl>
    <w:lvl w:ilvl="6">
      <w:start w:val="1"/>
      <w:numFmt w:val="bullet"/>
      <w:lvlText w:val=""/>
      <w:lvlJc w:val="left"/>
      <w:pPr>
        <w:tabs>
          <w:tab w:val="num" w:pos="6640"/>
        </w:tabs>
        <w:ind w:left="6640" w:hanging="360"/>
      </w:pPr>
      <w:rPr>
        <w:rFonts w:ascii="Symbol" w:hAnsi="Symbol"/>
      </w:rPr>
    </w:lvl>
    <w:lvl w:ilvl="7">
      <w:start w:val="1"/>
      <w:numFmt w:val="bullet"/>
      <w:lvlText w:val="o"/>
      <w:lvlJc w:val="left"/>
      <w:pPr>
        <w:tabs>
          <w:tab w:val="num" w:pos="7360"/>
        </w:tabs>
        <w:ind w:left="7360" w:hanging="360"/>
      </w:pPr>
      <w:rPr>
        <w:rFonts w:ascii="Courier New" w:hAnsi="Courier New" w:cs="Courier New"/>
      </w:rPr>
    </w:lvl>
    <w:lvl w:ilvl="8">
      <w:start w:val="1"/>
      <w:numFmt w:val="bullet"/>
      <w:lvlText w:val=""/>
      <w:lvlJc w:val="left"/>
      <w:pPr>
        <w:tabs>
          <w:tab w:val="num" w:pos="8080"/>
        </w:tabs>
        <w:ind w:left="8080" w:hanging="360"/>
      </w:pPr>
      <w:rPr>
        <w:rFonts w:ascii="Wingdings" w:hAnsi="Wingdings"/>
        <w:color w:val="auto"/>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1.%2."/>
      <w:lvlJc w:val="left"/>
      <w:pPr>
        <w:tabs>
          <w:tab w:val="num" w:pos="2138"/>
        </w:tabs>
        <w:ind w:left="2138" w:hanging="720"/>
      </w:pPr>
    </w:lvl>
    <w:lvl w:ilvl="2">
      <w:start w:val="1"/>
      <w:numFmt w:val="decimal"/>
      <w:lvlText w:val="%2.%3."/>
      <w:lvlJc w:val="left"/>
      <w:pPr>
        <w:tabs>
          <w:tab w:val="num" w:pos="1260"/>
        </w:tabs>
        <w:ind w:left="126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6">
    <w:nsid w:val="00000007"/>
    <w:multiLevelType w:val="multilevel"/>
    <w:tmpl w:val="00000007"/>
    <w:name w:val="WW8Num7"/>
    <w:lvl w:ilvl="0">
      <w:start w:val="3"/>
      <w:numFmt w:val="decimal"/>
      <w:lvlText w:val="%1."/>
      <w:lvlJc w:val="left"/>
      <w:pPr>
        <w:tabs>
          <w:tab w:val="num" w:pos="340"/>
        </w:tabs>
        <w:ind w:left="340" w:hanging="340"/>
      </w:pPr>
    </w:lvl>
    <w:lvl w:ilvl="1">
      <w:start w:val="1"/>
      <w:numFmt w:val="decimal"/>
      <w:lvlText w:val="%1.%2."/>
      <w:lvlJc w:val="left"/>
      <w:pPr>
        <w:tabs>
          <w:tab w:val="num" w:pos="1620"/>
        </w:tabs>
        <w:ind w:left="16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00000008"/>
    <w:multiLevelType w:val="singleLevel"/>
    <w:tmpl w:val="00000008"/>
    <w:name w:val="WW8Num8"/>
    <w:lvl w:ilvl="0">
      <w:start w:val="1"/>
      <w:numFmt w:val="bullet"/>
      <w:lvlText w:val=""/>
      <w:lvlJc w:val="left"/>
      <w:pPr>
        <w:tabs>
          <w:tab w:val="num" w:pos="0"/>
        </w:tabs>
        <w:ind w:left="1429" w:hanging="360"/>
      </w:pPr>
      <w:rPr>
        <w:rFonts w:ascii="Symbol" w:hAnsi="Symbol"/>
        <w:color w:val="auto"/>
      </w:rPr>
    </w:lvl>
  </w:abstractNum>
  <w:abstractNum w:abstractNumId="8">
    <w:nsid w:val="00000009"/>
    <w:multiLevelType w:val="singleLevel"/>
    <w:tmpl w:val="00000009"/>
    <w:name w:val="WW8Num9"/>
    <w:lvl w:ilvl="0">
      <w:start w:val="1"/>
      <w:numFmt w:val="bullet"/>
      <w:lvlText w:val=""/>
      <w:lvlJc w:val="left"/>
      <w:pPr>
        <w:tabs>
          <w:tab w:val="num" w:pos="1440"/>
        </w:tabs>
        <w:ind w:left="1440" w:hanging="360"/>
      </w:pPr>
      <w:rPr>
        <w:rFonts w:ascii="Symbol" w:hAnsi="Symbol"/>
        <w:color w:val="auto"/>
      </w:rPr>
    </w:lvl>
  </w:abstractNum>
  <w:abstractNum w:abstractNumId="9">
    <w:nsid w:val="0000000A"/>
    <w:multiLevelType w:val="singleLevel"/>
    <w:tmpl w:val="0000000A"/>
    <w:name w:val="WW8Num10"/>
    <w:lvl w:ilvl="0">
      <w:start w:val="1"/>
      <w:numFmt w:val="bullet"/>
      <w:lvlText w:val=""/>
      <w:lvlJc w:val="left"/>
      <w:pPr>
        <w:tabs>
          <w:tab w:val="num" w:pos="1800"/>
        </w:tabs>
        <w:ind w:left="1800" w:hanging="360"/>
      </w:pPr>
      <w:rPr>
        <w:rFonts w:ascii="Symbol" w:hAnsi="Symbol"/>
      </w:rPr>
    </w:lvl>
  </w:abstractNum>
  <w:abstractNum w:abstractNumId="10">
    <w:nsid w:val="0000000B"/>
    <w:multiLevelType w:val="multilevel"/>
    <w:tmpl w:val="0000000B"/>
    <w:name w:val="WW8Num11"/>
    <w:lvl w:ilvl="0">
      <w:start w:val="1"/>
      <w:numFmt w:val="bullet"/>
      <w:lvlText w:val=""/>
      <w:lvlJc w:val="left"/>
      <w:pPr>
        <w:tabs>
          <w:tab w:val="num" w:pos="4626"/>
        </w:tabs>
        <w:ind w:left="4626" w:hanging="360"/>
      </w:pPr>
      <w:rPr>
        <w:rFonts w:ascii="Symbol" w:hAnsi="Symbol"/>
        <w:color w:val="auto"/>
      </w:rPr>
    </w:lvl>
    <w:lvl w:ilvl="1">
      <w:start w:val="1"/>
      <w:numFmt w:val="bullet"/>
      <w:lvlText w:val=""/>
      <w:lvlJc w:val="left"/>
      <w:pPr>
        <w:tabs>
          <w:tab w:val="num" w:pos="1440"/>
        </w:tabs>
        <w:ind w:left="1440" w:hanging="360"/>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olor w:val="auto"/>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olor w:val="auto"/>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3805D3"/>
    <w:multiLevelType w:val="hybridMultilevel"/>
    <w:tmpl w:val="747C24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7EC193A"/>
    <w:multiLevelType w:val="hybridMultilevel"/>
    <w:tmpl w:val="85E298F2"/>
    <w:lvl w:ilvl="0" w:tplc="C93CA892">
      <w:start w:val="1"/>
      <w:numFmt w:val="decimal"/>
      <w:lvlText w:val="%1."/>
      <w:lvlJc w:val="left"/>
      <w:pPr>
        <w:ind w:left="1139" w:hanging="720"/>
      </w:pPr>
      <w:rPr>
        <w:rFonts w:hint="default"/>
      </w:r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14">
    <w:nsid w:val="091F2693"/>
    <w:multiLevelType w:val="hybridMultilevel"/>
    <w:tmpl w:val="AB0673F6"/>
    <w:lvl w:ilvl="0" w:tplc="99F6F3A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BB550CC"/>
    <w:multiLevelType w:val="hybridMultilevel"/>
    <w:tmpl w:val="D9BA718C"/>
    <w:lvl w:ilvl="0" w:tplc="02CEF03E">
      <w:start w:val="1"/>
      <w:numFmt w:val="bullet"/>
      <w:lvlText w:val=""/>
      <w:lvlJc w:val="left"/>
      <w:pPr>
        <w:tabs>
          <w:tab w:val="num" w:pos="1108"/>
        </w:tabs>
        <w:ind w:left="110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16">
    <w:nsid w:val="23B62F42"/>
    <w:multiLevelType w:val="multilevel"/>
    <w:tmpl w:val="FC224F74"/>
    <w:lvl w:ilvl="0">
      <w:start w:val="1"/>
      <w:numFmt w:val="decimal"/>
      <w:lvlText w:val="%1."/>
      <w:lvlJc w:val="left"/>
      <w:pPr>
        <w:ind w:left="644" w:hanging="360"/>
      </w:p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7">
    <w:nsid w:val="2B811DDB"/>
    <w:multiLevelType w:val="hybridMultilevel"/>
    <w:tmpl w:val="C4AA3B2A"/>
    <w:lvl w:ilvl="0" w:tplc="4C7C852E">
      <w:start w:val="1"/>
      <w:numFmt w:val="upp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8">
    <w:nsid w:val="2E424921"/>
    <w:multiLevelType w:val="hybridMultilevel"/>
    <w:tmpl w:val="08502A62"/>
    <w:lvl w:ilvl="0" w:tplc="2490EEA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6EC475D"/>
    <w:multiLevelType w:val="hybridMultilevel"/>
    <w:tmpl w:val="FAB473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9454F28"/>
    <w:multiLevelType w:val="hybridMultilevel"/>
    <w:tmpl w:val="24402A54"/>
    <w:lvl w:ilvl="0" w:tplc="F8A692E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1">
    <w:nsid w:val="46225800"/>
    <w:multiLevelType w:val="multilevel"/>
    <w:tmpl w:val="AEA4734A"/>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nsid w:val="49BF6631"/>
    <w:multiLevelType w:val="multilevel"/>
    <w:tmpl w:val="523E8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CE2D4A"/>
    <w:multiLevelType w:val="hybridMultilevel"/>
    <w:tmpl w:val="62560CB6"/>
    <w:lvl w:ilvl="0" w:tplc="0868F292">
      <w:start w:val="1"/>
      <w:numFmt w:val="decimal"/>
      <w:lvlText w:val="%1."/>
      <w:lvlJc w:val="left"/>
      <w:pPr>
        <w:ind w:left="1331" w:hanging="4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DFE4027"/>
    <w:multiLevelType w:val="hybridMultilevel"/>
    <w:tmpl w:val="7F50949E"/>
    <w:lvl w:ilvl="0" w:tplc="C39E30DC">
      <w:start w:val="1"/>
      <w:numFmt w:val="decimal"/>
      <w:lvlText w:val="%1)"/>
      <w:lvlJc w:val="left"/>
      <w:pPr>
        <w:ind w:left="928"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5">
    <w:nsid w:val="5452106A"/>
    <w:multiLevelType w:val="multilevel"/>
    <w:tmpl w:val="981E3640"/>
    <w:lvl w:ilvl="0">
      <w:start w:val="1"/>
      <w:numFmt w:val="decimal"/>
      <w:lvlText w:val="%1."/>
      <w:lvlJc w:val="left"/>
      <w:pPr>
        <w:ind w:left="1577" w:hanging="960"/>
      </w:pPr>
      <w:rPr>
        <w:rFonts w:hint="default"/>
      </w:rPr>
    </w:lvl>
    <w:lvl w:ilvl="1">
      <w:start w:val="1"/>
      <w:numFmt w:val="decimal"/>
      <w:isLgl/>
      <w:lvlText w:val="%1.%2."/>
      <w:lvlJc w:val="left"/>
      <w:pPr>
        <w:ind w:left="1142" w:hanging="525"/>
      </w:pPr>
      <w:rPr>
        <w:rFonts w:hint="default"/>
        <w:b w:val="0"/>
        <w:color w:val="auto"/>
        <w:sz w:val="28"/>
      </w:rPr>
    </w:lvl>
    <w:lvl w:ilvl="2">
      <w:start w:val="1"/>
      <w:numFmt w:val="decimal"/>
      <w:isLgl/>
      <w:lvlText w:val="%1.%2.%3."/>
      <w:lvlJc w:val="left"/>
      <w:pPr>
        <w:ind w:left="1337" w:hanging="720"/>
      </w:pPr>
      <w:rPr>
        <w:rFonts w:hint="default"/>
        <w:color w:val="auto"/>
        <w:sz w:val="28"/>
      </w:rPr>
    </w:lvl>
    <w:lvl w:ilvl="3">
      <w:start w:val="1"/>
      <w:numFmt w:val="decimal"/>
      <w:isLgl/>
      <w:lvlText w:val="%1.%2.%3.%4."/>
      <w:lvlJc w:val="left"/>
      <w:pPr>
        <w:ind w:left="1337" w:hanging="720"/>
      </w:pPr>
      <w:rPr>
        <w:rFonts w:hint="default"/>
        <w:color w:val="auto"/>
        <w:sz w:val="28"/>
      </w:rPr>
    </w:lvl>
    <w:lvl w:ilvl="4">
      <w:start w:val="1"/>
      <w:numFmt w:val="decimal"/>
      <w:isLgl/>
      <w:lvlText w:val="%1.%2.%3.%4.%5."/>
      <w:lvlJc w:val="left"/>
      <w:pPr>
        <w:ind w:left="1697" w:hanging="1080"/>
      </w:pPr>
      <w:rPr>
        <w:rFonts w:hint="default"/>
        <w:color w:val="auto"/>
        <w:sz w:val="28"/>
      </w:rPr>
    </w:lvl>
    <w:lvl w:ilvl="5">
      <w:start w:val="1"/>
      <w:numFmt w:val="decimal"/>
      <w:isLgl/>
      <w:lvlText w:val="%1.%2.%3.%4.%5.%6."/>
      <w:lvlJc w:val="left"/>
      <w:pPr>
        <w:ind w:left="1697" w:hanging="1080"/>
      </w:pPr>
      <w:rPr>
        <w:rFonts w:hint="default"/>
        <w:color w:val="auto"/>
        <w:sz w:val="28"/>
      </w:rPr>
    </w:lvl>
    <w:lvl w:ilvl="6">
      <w:start w:val="1"/>
      <w:numFmt w:val="decimal"/>
      <w:isLgl/>
      <w:lvlText w:val="%1.%2.%3.%4.%5.%6.%7."/>
      <w:lvlJc w:val="left"/>
      <w:pPr>
        <w:ind w:left="2057" w:hanging="1440"/>
      </w:pPr>
      <w:rPr>
        <w:rFonts w:hint="default"/>
        <w:color w:val="auto"/>
        <w:sz w:val="28"/>
      </w:rPr>
    </w:lvl>
    <w:lvl w:ilvl="7">
      <w:start w:val="1"/>
      <w:numFmt w:val="decimal"/>
      <w:isLgl/>
      <w:lvlText w:val="%1.%2.%3.%4.%5.%6.%7.%8."/>
      <w:lvlJc w:val="left"/>
      <w:pPr>
        <w:ind w:left="2057" w:hanging="1440"/>
      </w:pPr>
      <w:rPr>
        <w:rFonts w:hint="default"/>
        <w:color w:val="auto"/>
        <w:sz w:val="28"/>
      </w:rPr>
    </w:lvl>
    <w:lvl w:ilvl="8">
      <w:start w:val="1"/>
      <w:numFmt w:val="decimal"/>
      <w:isLgl/>
      <w:lvlText w:val="%1.%2.%3.%4.%5.%6.%7.%8.%9."/>
      <w:lvlJc w:val="left"/>
      <w:pPr>
        <w:ind w:left="2417" w:hanging="1800"/>
      </w:pPr>
      <w:rPr>
        <w:rFonts w:hint="default"/>
        <w:color w:val="auto"/>
        <w:sz w:val="28"/>
      </w:rPr>
    </w:lvl>
  </w:abstractNum>
  <w:abstractNum w:abstractNumId="26">
    <w:nsid w:val="579F35F6"/>
    <w:multiLevelType w:val="hybridMultilevel"/>
    <w:tmpl w:val="4198BD4C"/>
    <w:lvl w:ilvl="0" w:tplc="C898018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nsid w:val="5D0254F1"/>
    <w:multiLevelType w:val="hybridMultilevel"/>
    <w:tmpl w:val="5928B8AA"/>
    <w:lvl w:ilvl="0" w:tplc="89089166">
      <w:start w:val="1"/>
      <w:numFmt w:val="decimal"/>
      <w:lvlText w:val="%1."/>
      <w:lvlJc w:val="left"/>
      <w:pPr>
        <w:tabs>
          <w:tab w:val="num" w:pos="1416"/>
        </w:tabs>
        <w:ind w:left="1416" w:hanging="99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8">
    <w:nsid w:val="5DB075CF"/>
    <w:multiLevelType w:val="hybridMultilevel"/>
    <w:tmpl w:val="790AF49A"/>
    <w:lvl w:ilvl="0" w:tplc="73B0B8C4">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6E340E36"/>
    <w:multiLevelType w:val="hybridMultilevel"/>
    <w:tmpl w:val="9920DF2E"/>
    <w:lvl w:ilvl="0" w:tplc="982422CE">
      <w:start w:val="1"/>
      <w:numFmt w:val="decimal"/>
      <w:lvlText w:val="%1."/>
      <w:lvlJc w:val="left"/>
      <w:pPr>
        <w:ind w:left="735" w:hanging="360"/>
      </w:pPr>
      <w:rPr>
        <w:rFonts w:ascii="Times New Roman" w:hAnsi="Times New Roman" w:cs="Times New Roman" w:hint="default"/>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0">
    <w:nsid w:val="6F043056"/>
    <w:multiLevelType w:val="multilevel"/>
    <w:tmpl w:val="2C82F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0"/>
  </w:num>
  <w:num w:numId="3">
    <w:abstractNumId w:val="16"/>
  </w:num>
  <w:num w:numId="4">
    <w:abstractNumId w:val="21"/>
  </w:num>
  <w:num w:numId="5">
    <w:abstractNumId w:val="17"/>
  </w:num>
  <w:num w:numId="6">
    <w:abstractNumId w:val="20"/>
  </w:num>
  <w:num w:numId="7">
    <w:abstractNumId w:val="14"/>
  </w:num>
  <w:num w:numId="8">
    <w:abstractNumId w:val="19"/>
  </w:num>
  <w:num w:numId="9">
    <w:abstractNumId w:val="13"/>
  </w:num>
  <w:num w:numId="10">
    <w:abstractNumId w:val="22"/>
  </w:num>
  <w:num w:numId="11">
    <w:abstractNumId w:val="30"/>
  </w:num>
  <w:num w:numId="12">
    <w:abstractNumId w:val="25"/>
  </w:num>
  <w:num w:numId="13">
    <w:abstractNumId w:val="18"/>
  </w:num>
  <w:num w:numId="14">
    <w:abstractNumId w:val="12"/>
  </w:num>
  <w:num w:numId="15">
    <w:abstractNumId w:val="23"/>
  </w:num>
  <w:num w:numId="16">
    <w:abstractNumId w:val="29"/>
  </w:num>
  <w:num w:numId="17">
    <w:abstractNumId w:val="26"/>
  </w:num>
  <w:num w:numId="18">
    <w:abstractNumId w:val="27"/>
  </w:num>
  <w:num w:numId="19">
    <w:abstractNumId w:val="28"/>
  </w:num>
  <w:num w:numId="20">
    <w:abstractNumId w:val="15"/>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9E"/>
    <w:rsid w:val="00002CF6"/>
    <w:rsid w:val="00172044"/>
    <w:rsid w:val="001A1F2F"/>
    <w:rsid w:val="001E7153"/>
    <w:rsid w:val="00242D65"/>
    <w:rsid w:val="0027063D"/>
    <w:rsid w:val="002A5A08"/>
    <w:rsid w:val="002E41B9"/>
    <w:rsid w:val="00452004"/>
    <w:rsid w:val="00463F53"/>
    <w:rsid w:val="00472CEE"/>
    <w:rsid w:val="004A60EA"/>
    <w:rsid w:val="004C15BF"/>
    <w:rsid w:val="004D0C1A"/>
    <w:rsid w:val="004D5CC1"/>
    <w:rsid w:val="00523A43"/>
    <w:rsid w:val="00576E52"/>
    <w:rsid w:val="0061393A"/>
    <w:rsid w:val="00732544"/>
    <w:rsid w:val="00750005"/>
    <w:rsid w:val="007635DD"/>
    <w:rsid w:val="007A2D1A"/>
    <w:rsid w:val="00853C0F"/>
    <w:rsid w:val="00882B8E"/>
    <w:rsid w:val="008E0BD0"/>
    <w:rsid w:val="00932394"/>
    <w:rsid w:val="00962E1A"/>
    <w:rsid w:val="00974035"/>
    <w:rsid w:val="00994F9E"/>
    <w:rsid w:val="009D3F25"/>
    <w:rsid w:val="00A34F58"/>
    <w:rsid w:val="00A5141C"/>
    <w:rsid w:val="00A6554C"/>
    <w:rsid w:val="00AE326F"/>
    <w:rsid w:val="00B20894"/>
    <w:rsid w:val="00B50EB8"/>
    <w:rsid w:val="00B72ECE"/>
    <w:rsid w:val="00B8741F"/>
    <w:rsid w:val="00BE7464"/>
    <w:rsid w:val="00C72BAD"/>
    <w:rsid w:val="00D41D09"/>
    <w:rsid w:val="00D6398D"/>
    <w:rsid w:val="00D81145"/>
    <w:rsid w:val="00D953B6"/>
    <w:rsid w:val="00E02C42"/>
    <w:rsid w:val="00E373F5"/>
    <w:rsid w:val="00E40648"/>
    <w:rsid w:val="00EC636E"/>
    <w:rsid w:val="00EF7B94"/>
    <w:rsid w:val="00F059E6"/>
    <w:rsid w:val="00F43353"/>
    <w:rsid w:val="00F72465"/>
    <w:rsid w:val="00FA3ABA"/>
    <w:rsid w:val="00FD2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48"/>
  </w:style>
  <w:style w:type="paragraph" w:styleId="1">
    <w:name w:val="heading 1"/>
    <w:aliases w:val="Раздел Договора,H1,&quot;Алмаз&quot;"/>
    <w:basedOn w:val="a"/>
    <w:next w:val="a"/>
    <w:link w:val="10"/>
    <w:qFormat/>
    <w:rsid w:val="00E40648"/>
    <w:pPr>
      <w:keepNext/>
      <w:framePr w:hSpace="180" w:wrap="notBeside" w:vAnchor="text" w:hAnchor="margin" w:xAlign="center" w:y="86"/>
      <w:tabs>
        <w:tab w:val="center" w:pos="4677"/>
      </w:tabs>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aliases w:val="H2,&quot;Изумруд&quot;"/>
    <w:basedOn w:val="a"/>
    <w:next w:val="a"/>
    <w:link w:val="20"/>
    <w:unhideWhenUsed/>
    <w:qFormat/>
    <w:rsid w:val="00E40648"/>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
    <w:semiHidden/>
    <w:unhideWhenUsed/>
    <w:qFormat/>
    <w:rsid w:val="00BE74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8114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8114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8114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E40648"/>
    <w:rPr>
      <w:rFonts w:ascii="Times New Roman" w:eastAsia="Times New Roman" w:hAnsi="Times New Roman" w:cs="Times New Roman"/>
      <w:b/>
      <w:bCs/>
      <w:sz w:val="24"/>
      <w:szCs w:val="24"/>
      <w:lang w:eastAsia="ru-RU"/>
    </w:rPr>
  </w:style>
  <w:style w:type="character" w:customStyle="1" w:styleId="20">
    <w:name w:val="Заголовок 2 Знак"/>
    <w:aliases w:val="H2 Знак,&quot;Изумруд&quot; Знак"/>
    <w:basedOn w:val="a0"/>
    <w:link w:val="2"/>
    <w:rsid w:val="00E40648"/>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BE7464"/>
    <w:rPr>
      <w:rFonts w:asciiTheme="majorHAnsi" w:eastAsiaTheme="majorEastAsia" w:hAnsiTheme="majorHAnsi" w:cstheme="majorBidi"/>
      <w:b/>
      <w:bCs/>
      <w:color w:val="4F81BD" w:themeColor="accent1"/>
    </w:rPr>
  </w:style>
  <w:style w:type="paragraph" w:customStyle="1" w:styleId="a3">
    <w:name w:val="Содержимое таблицы"/>
    <w:basedOn w:val="a"/>
    <w:rsid w:val="00E4064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qFormat/>
    <w:rsid w:val="00E40648"/>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PlusNormal0">
    <w:name w:val="ConsPlusNormal Знак"/>
    <w:link w:val="ConsPlusNormal"/>
    <w:uiPriority w:val="99"/>
    <w:locked/>
    <w:rsid w:val="00932394"/>
    <w:rPr>
      <w:rFonts w:ascii="Arial" w:eastAsia="Times New Roman" w:hAnsi="Arial" w:cs="Times New Roman"/>
      <w:snapToGrid w:val="0"/>
      <w:sz w:val="20"/>
      <w:szCs w:val="20"/>
      <w:lang w:eastAsia="ru-RU"/>
    </w:rPr>
  </w:style>
  <w:style w:type="paragraph" w:customStyle="1" w:styleId="ConsPlusTitle">
    <w:name w:val="ConsPlusTitle"/>
    <w:rsid w:val="00E40648"/>
    <w:pPr>
      <w:widowControl w:val="0"/>
      <w:spacing w:after="0" w:line="240" w:lineRule="auto"/>
    </w:pPr>
    <w:rPr>
      <w:rFonts w:ascii="Arial" w:eastAsia="Times New Roman" w:hAnsi="Arial" w:cs="Times New Roman"/>
      <w:b/>
      <w:snapToGrid w:val="0"/>
      <w:sz w:val="20"/>
      <w:szCs w:val="20"/>
      <w:lang w:eastAsia="ru-RU"/>
    </w:rPr>
  </w:style>
  <w:style w:type="paragraph" w:styleId="a4">
    <w:name w:val="No Spacing"/>
    <w:uiPriority w:val="99"/>
    <w:qFormat/>
    <w:rsid w:val="00E40648"/>
    <w:pPr>
      <w:spacing w:after="0" w:line="240" w:lineRule="auto"/>
    </w:pPr>
    <w:rPr>
      <w:rFonts w:ascii="Calibri" w:eastAsia="Calibri" w:hAnsi="Calibri" w:cs="Times New Roman"/>
    </w:rPr>
  </w:style>
  <w:style w:type="character" w:styleId="a5">
    <w:name w:val="Hyperlink"/>
    <w:basedOn w:val="a0"/>
    <w:unhideWhenUsed/>
    <w:rsid w:val="004C15BF"/>
    <w:rPr>
      <w:color w:val="0000FF"/>
      <w:u w:val="single"/>
    </w:rPr>
  </w:style>
  <w:style w:type="character" w:styleId="a6">
    <w:name w:val="FollowedHyperlink"/>
    <w:basedOn w:val="a0"/>
    <w:uiPriority w:val="99"/>
    <w:semiHidden/>
    <w:unhideWhenUsed/>
    <w:rsid w:val="004C15BF"/>
    <w:rPr>
      <w:color w:val="800080"/>
      <w:u w:val="single"/>
    </w:rPr>
  </w:style>
  <w:style w:type="paragraph" w:customStyle="1" w:styleId="xl65">
    <w:name w:val="xl65"/>
    <w:basedOn w:val="a"/>
    <w:rsid w:val="004C15BF"/>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6">
    <w:name w:val="xl66"/>
    <w:basedOn w:val="a"/>
    <w:rsid w:val="004C15BF"/>
    <w:pPr>
      <w:spacing w:before="100" w:beforeAutospacing="1" w:after="100" w:afterAutospacing="1" w:line="240" w:lineRule="auto"/>
      <w:jc w:val="right"/>
      <w:textAlignment w:val="center"/>
    </w:pPr>
    <w:rPr>
      <w:rFonts w:ascii="Calibri" w:eastAsia="Times New Roman" w:hAnsi="Calibri" w:cs="Calibri"/>
      <w:sz w:val="24"/>
      <w:szCs w:val="24"/>
      <w:lang w:eastAsia="ru-RU"/>
    </w:rPr>
  </w:style>
  <w:style w:type="paragraph" w:customStyle="1" w:styleId="xl67">
    <w:name w:val="xl67"/>
    <w:basedOn w:val="a"/>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8">
    <w:name w:val="xl68"/>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4C15BF"/>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3">
    <w:name w:val="xl83"/>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85">
    <w:name w:val="xl85"/>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6">
    <w:name w:val="xl86"/>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7">
    <w:name w:val="xl87"/>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8">
    <w:name w:val="xl88"/>
    <w:basedOn w:val="a"/>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9">
    <w:name w:val="xl89"/>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0">
    <w:name w:val="xl90"/>
    <w:basedOn w:val="a"/>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4C15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4C15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styleId="a7">
    <w:name w:val="Balloon Text"/>
    <w:basedOn w:val="a"/>
    <w:link w:val="a8"/>
    <w:uiPriority w:val="99"/>
    <w:semiHidden/>
    <w:unhideWhenUsed/>
    <w:rsid w:val="00002C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2CF6"/>
    <w:rPr>
      <w:rFonts w:ascii="Tahoma" w:hAnsi="Tahoma" w:cs="Tahoma"/>
      <w:sz w:val="16"/>
      <w:szCs w:val="16"/>
    </w:rPr>
  </w:style>
  <w:style w:type="character" w:styleId="a9">
    <w:name w:val="Emphasis"/>
    <w:basedOn w:val="a0"/>
    <w:uiPriority w:val="20"/>
    <w:qFormat/>
    <w:rsid w:val="00732544"/>
    <w:rPr>
      <w:i/>
      <w:iCs/>
    </w:rPr>
  </w:style>
  <w:style w:type="paragraph" w:customStyle="1" w:styleId="11">
    <w:name w:val="Обычный (веб)1"/>
    <w:basedOn w:val="a"/>
    <w:rsid w:val="00732544"/>
    <w:pPr>
      <w:widowControl w:val="0"/>
      <w:suppressAutoHyphens/>
      <w:spacing w:before="280" w:after="280" w:line="240" w:lineRule="auto"/>
    </w:pPr>
    <w:rPr>
      <w:rFonts w:ascii="Times New Roman" w:eastAsia="Andale Sans UI" w:hAnsi="Times New Roman" w:cs="Times New Roman"/>
      <w:kern w:val="1"/>
      <w:sz w:val="24"/>
      <w:szCs w:val="24"/>
    </w:rPr>
  </w:style>
  <w:style w:type="paragraph" w:styleId="aa">
    <w:name w:val="List Paragraph"/>
    <w:basedOn w:val="a"/>
    <w:link w:val="ab"/>
    <w:uiPriority w:val="34"/>
    <w:qFormat/>
    <w:rsid w:val="00BE7464"/>
    <w:pPr>
      <w:ind w:left="720"/>
      <w:contextualSpacing/>
    </w:pPr>
    <w:rPr>
      <w:rFonts w:ascii="Calibri" w:eastAsia="Calibri" w:hAnsi="Calibri" w:cs="Times New Roman"/>
    </w:rPr>
  </w:style>
  <w:style w:type="character" w:customStyle="1" w:styleId="ab">
    <w:name w:val="Абзац списка Знак"/>
    <w:link w:val="aa"/>
    <w:uiPriority w:val="99"/>
    <w:locked/>
    <w:rsid w:val="00932394"/>
    <w:rPr>
      <w:rFonts w:ascii="Calibri" w:eastAsia="Calibri" w:hAnsi="Calibri" w:cs="Times New Roman"/>
    </w:rPr>
  </w:style>
  <w:style w:type="paragraph" w:styleId="ac">
    <w:name w:val="Normal (Web)"/>
    <w:basedOn w:val="a"/>
    <w:uiPriority w:val="99"/>
    <w:rsid w:val="00BE7464"/>
    <w:pPr>
      <w:spacing w:before="100" w:beforeAutospacing="1" w:after="100" w:afterAutospacing="1" w:line="240" w:lineRule="auto"/>
    </w:pPr>
    <w:rPr>
      <w:rFonts w:ascii="Arial" w:eastAsia="Times New Roman" w:hAnsi="Arial" w:cs="Arial"/>
      <w:color w:val="333333"/>
      <w:sz w:val="20"/>
      <w:szCs w:val="20"/>
      <w:lang w:eastAsia="ru-RU"/>
    </w:rPr>
  </w:style>
  <w:style w:type="paragraph" w:customStyle="1" w:styleId="ConsNormal">
    <w:name w:val="ConsNormal"/>
    <w:link w:val="ConsNormal0"/>
    <w:rsid w:val="00BE7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rsid w:val="00BE7464"/>
    <w:pPr>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rsid w:val="00BE7464"/>
    <w:pPr>
      <w:spacing w:after="0" w:line="240" w:lineRule="auto"/>
      <w:jc w:val="both"/>
    </w:pPr>
    <w:rPr>
      <w:rFonts w:ascii="Times New Roman" w:eastAsia="Times New Roman" w:hAnsi="Times New Roman" w:cs="Times New Roman"/>
      <w:sz w:val="26"/>
      <w:szCs w:val="24"/>
      <w:lang w:eastAsia="ru-RU"/>
    </w:rPr>
  </w:style>
  <w:style w:type="character" w:customStyle="1" w:styleId="22">
    <w:name w:val="Основной текст 2 Знак"/>
    <w:basedOn w:val="a0"/>
    <w:link w:val="21"/>
    <w:rsid w:val="00BE7464"/>
    <w:rPr>
      <w:rFonts w:ascii="Times New Roman" w:eastAsia="Times New Roman" w:hAnsi="Times New Roman" w:cs="Times New Roman"/>
      <w:sz w:val="26"/>
      <w:szCs w:val="24"/>
      <w:lang w:eastAsia="ru-RU"/>
    </w:rPr>
  </w:style>
  <w:style w:type="paragraph" w:styleId="ad">
    <w:name w:val="Body Text"/>
    <w:basedOn w:val="a"/>
    <w:link w:val="ae"/>
    <w:uiPriority w:val="99"/>
    <w:unhideWhenUsed/>
    <w:rsid w:val="00C72BAD"/>
    <w:pPr>
      <w:spacing w:after="120"/>
    </w:pPr>
  </w:style>
  <w:style w:type="character" w:customStyle="1" w:styleId="ae">
    <w:name w:val="Основной текст Знак"/>
    <w:basedOn w:val="a0"/>
    <w:link w:val="ad"/>
    <w:uiPriority w:val="99"/>
    <w:rsid w:val="00C72BAD"/>
  </w:style>
  <w:style w:type="character" w:customStyle="1" w:styleId="af">
    <w:name w:val="Подпись к картинке_"/>
    <w:basedOn w:val="a0"/>
    <w:link w:val="af0"/>
    <w:uiPriority w:val="99"/>
    <w:locked/>
    <w:rsid w:val="00C72BAD"/>
    <w:rPr>
      <w:rFonts w:ascii="Times New Roman" w:hAnsi="Times New Roman" w:cs="Times New Roman"/>
      <w:sz w:val="27"/>
      <w:szCs w:val="27"/>
      <w:shd w:val="clear" w:color="auto" w:fill="FFFFFF"/>
    </w:rPr>
  </w:style>
  <w:style w:type="paragraph" w:customStyle="1" w:styleId="af0">
    <w:name w:val="Подпись к картинке"/>
    <w:basedOn w:val="a"/>
    <w:link w:val="af"/>
    <w:uiPriority w:val="99"/>
    <w:rsid w:val="00C72BAD"/>
    <w:pPr>
      <w:shd w:val="clear" w:color="auto" w:fill="FFFFFF"/>
      <w:spacing w:after="0" w:line="321" w:lineRule="exact"/>
    </w:pPr>
    <w:rPr>
      <w:rFonts w:ascii="Times New Roman" w:hAnsi="Times New Roman" w:cs="Times New Roman"/>
      <w:sz w:val="27"/>
      <w:szCs w:val="27"/>
    </w:rPr>
  </w:style>
  <w:style w:type="character" w:customStyle="1" w:styleId="af1">
    <w:name w:val="Основной текст + Полужирный"/>
    <w:uiPriority w:val="99"/>
    <w:rsid w:val="00C72BAD"/>
    <w:rPr>
      <w:rFonts w:ascii="Times New Roman" w:hAnsi="Times New Roman"/>
      <w:b/>
      <w:spacing w:val="0"/>
      <w:sz w:val="27"/>
    </w:rPr>
  </w:style>
  <w:style w:type="character" w:customStyle="1" w:styleId="af2">
    <w:name w:val="Колонтитул_"/>
    <w:basedOn w:val="a0"/>
    <w:link w:val="af3"/>
    <w:uiPriority w:val="99"/>
    <w:locked/>
    <w:rsid w:val="00C72BAD"/>
    <w:rPr>
      <w:rFonts w:ascii="Times New Roman" w:hAnsi="Times New Roman" w:cs="Times New Roman"/>
      <w:sz w:val="20"/>
      <w:szCs w:val="20"/>
      <w:shd w:val="clear" w:color="auto" w:fill="FFFFFF"/>
      <w:lang w:val="en-US"/>
    </w:rPr>
  </w:style>
  <w:style w:type="paragraph" w:customStyle="1" w:styleId="af3">
    <w:name w:val="Колонтитул"/>
    <w:basedOn w:val="a"/>
    <w:link w:val="af2"/>
    <w:uiPriority w:val="99"/>
    <w:rsid w:val="00C72BAD"/>
    <w:pPr>
      <w:shd w:val="clear" w:color="auto" w:fill="FFFFFF"/>
      <w:spacing w:after="0" w:line="240" w:lineRule="auto"/>
    </w:pPr>
    <w:rPr>
      <w:rFonts w:ascii="Times New Roman" w:hAnsi="Times New Roman" w:cs="Times New Roman"/>
      <w:sz w:val="20"/>
      <w:szCs w:val="20"/>
      <w:lang w:val="en-US"/>
    </w:rPr>
  </w:style>
  <w:style w:type="table" w:styleId="af4">
    <w:name w:val="Table Grid"/>
    <w:basedOn w:val="a1"/>
    <w:uiPriority w:val="39"/>
    <w:rsid w:val="00C72BAD"/>
    <w:pPr>
      <w:spacing w:after="0" w:line="240" w:lineRule="auto"/>
    </w:pPr>
    <w:rPr>
      <w:rFonts w:ascii="Arial Unicode MS" w:eastAsia="Arial Unicode MS" w:hAnsi="Arial Unicode M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
    <w:link w:val="af6"/>
    <w:uiPriority w:val="10"/>
    <w:qFormat/>
    <w:rsid w:val="00C72BAD"/>
    <w:pPr>
      <w:spacing w:after="0" w:line="240" w:lineRule="auto"/>
      <w:jc w:val="center"/>
    </w:pPr>
    <w:rPr>
      <w:rFonts w:ascii="Times New Roman" w:eastAsia="Arial Unicode MS" w:hAnsi="Times New Roman" w:cs="Times New Roman"/>
      <w:b/>
      <w:bCs/>
      <w:sz w:val="28"/>
      <w:szCs w:val="24"/>
      <w:lang w:eastAsia="ru-RU"/>
    </w:rPr>
  </w:style>
  <w:style w:type="character" w:customStyle="1" w:styleId="af6">
    <w:name w:val="Название Знак"/>
    <w:basedOn w:val="a0"/>
    <w:link w:val="af5"/>
    <w:uiPriority w:val="10"/>
    <w:rsid w:val="00C72BAD"/>
    <w:rPr>
      <w:rFonts w:ascii="Times New Roman" w:eastAsia="Arial Unicode MS" w:hAnsi="Times New Roman" w:cs="Times New Roman"/>
      <w:b/>
      <w:bCs/>
      <w:sz w:val="28"/>
      <w:szCs w:val="24"/>
      <w:lang w:eastAsia="ru-RU"/>
    </w:rPr>
  </w:style>
  <w:style w:type="paragraph" w:styleId="af7">
    <w:name w:val="header"/>
    <w:basedOn w:val="a"/>
    <w:link w:val="af8"/>
    <w:uiPriority w:val="99"/>
    <w:unhideWhenUsed/>
    <w:rsid w:val="00C72BAD"/>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C72BAD"/>
  </w:style>
  <w:style w:type="paragraph" w:styleId="af9">
    <w:name w:val="footer"/>
    <w:basedOn w:val="a"/>
    <w:link w:val="afa"/>
    <w:uiPriority w:val="99"/>
    <w:unhideWhenUsed/>
    <w:rsid w:val="00C72BAD"/>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C72BAD"/>
  </w:style>
  <w:style w:type="paragraph" w:customStyle="1" w:styleId="12">
    <w:name w:val="Указатель1"/>
    <w:basedOn w:val="a"/>
    <w:rsid w:val="00C72BAD"/>
    <w:pPr>
      <w:suppressLineNumbers/>
      <w:suppressAutoHyphens/>
      <w:spacing w:after="0" w:line="240" w:lineRule="auto"/>
    </w:pPr>
    <w:rPr>
      <w:rFonts w:ascii="Times New Roman" w:eastAsia="Times New Roman" w:hAnsi="Times New Roman" w:cs="Tahoma"/>
      <w:sz w:val="24"/>
      <w:szCs w:val="24"/>
      <w:lang w:eastAsia="ar-SA"/>
    </w:rPr>
  </w:style>
  <w:style w:type="paragraph" w:styleId="afb">
    <w:name w:val="Body Text Indent"/>
    <w:basedOn w:val="a"/>
    <w:link w:val="afc"/>
    <w:uiPriority w:val="99"/>
    <w:semiHidden/>
    <w:unhideWhenUsed/>
    <w:rsid w:val="00932394"/>
    <w:pPr>
      <w:spacing w:after="120"/>
      <w:ind w:left="283"/>
    </w:pPr>
  </w:style>
  <w:style w:type="character" w:customStyle="1" w:styleId="afc">
    <w:name w:val="Основной текст с отступом Знак"/>
    <w:basedOn w:val="a0"/>
    <w:link w:val="afb"/>
    <w:uiPriority w:val="99"/>
    <w:semiHidden/>
    <w:rsid w:val="00932394"/>
  </w:style>
  <w:style w:type="paragraph" w:customStyle="1" w:styleId="13">
    <w:name w:val="Без интервала1"/>
    <w:uiPriority w:val="99"/>
    <w:rsid w:val="00932394"/>
    <w:pPr>
      <w:spacing w:after="0" w:line="240" w:lineRule="auto"/>
    </w:pPr>
    <w:rPr>
      <w:rFonts w:ascii="Calibri" w:eastAsia="Times New Roman" w:hAnsi="Calibri" w:cs="Calibri"/>
      <w:lang w:eastAsia="ru-RU"/>
    </w:rPr>
  </w:style>
  <w:style w:type="character" w:styleId="afd">
    <w:name w:val="Strong"/>
    <w:uiPriority w:val="22"/>
    <w:qFormat/>
    <w:rsid w:val="00932394"/>
    <w:rPr>
      <w:rFonts w:cs="Times New Roman"/>
      <w:b/>
      <w:bCs/>
    </w:rPr>
  </w:style>
  <w:style w:type="paragraph" w:customStyle="1" w:styleId="afe">
    <w:name w:val="Нормальный (таблица)"/>
    <w:basedOn w:val="a"/>
    <w:next w:val="a"/>
    <w:rsid w:val="00932394"/>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
    <w:name w:val="Прижатый влево"/>
    <w:basedOn w:val="a"/>
    <w:next w:val="a"/>
    <w:uiPriority w:val="99"/>
    <w:rsid w:val="00932394"/>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Nonformat">
    <w:name w:val="ConsNonformat"/>
    <w:rsid w:val="00242D65"/>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Title">
    <w:name w:val="ConsTitle"/>
    <w:rsid w:val="00242D65"/>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customStyle="1" w:styleId="aff0">
    <w:name w:val="Цветовое выделение"/>
    <w:rsid w:val="00242D65"/>
    <w:rPr>
      <w:b/>
      <w:bCs/>
      <w:color w:val="26282F"/>
    </w:rPr>
  </w:style>
  <w:style w:type="character" w:customStyle="1" w:styleId="aff1">
    <w:name w:val="Гипертекстовая ссылка"/>
    <w:rsid w:val="00242D65"/>
    <w:rPr>
      <w:b w:val="0"/>
      <w:bCs w:val="0"/>
      <w:color w:val="106BBE"/>
    </w:rPr>
  </w:style>
  <w:style w:type="character" w:customStyle="1" w:styleId="2Exact">
    <w:name w:val="Основной текст (2) Exact"/>
    <w:basedOn w:val="a0"/>
    <w:rsid w:val="00242D65"/>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0"/>
    <w:link w:val="24"/>
    <w:rsid w:val="00242D65"/>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242D65"/>
    <w:pPr>
      <w:widowControl w:val="0"/>
      <w:shd w:val="clear" w:color="auto" w:fill="FFFFFF"/>
      <w:spacing w:after="0" w:line="322" w:lineRule="exact"/>
      <w:jc w:val="center"/>
    </w:pPr>
    <w:rPr>
      <w:rFonts w:ascii="Times New Roman" w:eastAsia="Times New Roman" w:hAnsi="Times New Roman" w:cs="Times New Roman"/>
      <w:sz w:val="28"/>
      <w:szCs w:val="28"/>
    </w:rPr>
  </w:style>
  <w:style w:type="character" w:customStyle="1" w:styleId="31">
    <w:name w:val="Основной текст (3)_"/>
    <w:basedOn w:val="a0"/>
    <w:link w:val="32"/>
    <w:rsid w:val="00242D65"/>
    <w:rPr>
      <w:rFonts w:ascii="Times New Roman" w:eastAsia="Times New Roman" w:hAnsi="Times New Roman" w:cs="Times New Roman"/>
      <w:shd w:val="clear" w:color="auto" w:fill="FFFFFF"/>
    </w:rPr>
  </w:style>
  <w:style w:type="paragraph" w:customStyle="1" w:styleId="32">
    <w:name w:val="Основной текст (3)"/>
    <w:basedOn w:val="a"/>
    <w:link w:val="31"/>
    <w:rsid w:val="00242D65"/>
    <w:pPr>
      <w:widowControl w:val="0"/>
      <w:shd w:val="clear" w:color="auto" w:fill="FFFFFF"/>
      <w:spacing w:after="0" w:line="283" w:lineRule="exact"/>
      <w:jc w:val="center"/>
    </w:pPr>
    <w:rPr>
      <w:rFonts w:ascii="Times New Roman" w:eastAsia="Times New Roman" w:hAnsi="Times New Roman" w:cs="Times New Roman"/>
    </w:rPr>
  </w:style>
  <w:style w:type="character" w:customStyle="1" w:styleId="314pt">
    <w:name w:val="Основной текст (3) + 14 pt"/>
    <w:basedOn w:val="31"/>
    <w:rsid w:val="00242D65"/>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41">
    <w:name w:val="Основной текст (4)_"/>
    <w:basedOn w:val="a0"/>
    <w:link w:val="42"/>
    <w:rsid w:val="00242D65"/>
    <w:rPr>
      <w:rFonts w:ascii="Times New Roman" w:eastAsia="Times New Roman" w:hAnsi="Times New Roman" w:cs="Times New Roman"/>
      <w:sz w:val="28"/>
      <w:szCs w:val="28"/>
      <w:shd w:val="clear" w:color="auto" w:fill="FFFFFF"/>
    </w:rPr>
  </w:style>
  <w:style w:type="paragraph" w:customStyle="1" w:styleId="42">
    <w:name w:val="Основной текст (4)"/>
    <w:basedOn w:val="a"/>
    <w:link w:val="41"/>
    <w:rsid w:val="00242D65"/>
    <w:pPr>
      <w:widowControl w:val="0"/>
      <w:shd w:val="clear" w:color="auto" w:fill="FFFFFF"/>
      <w:spacing w:before="600" w:after="0" w:line="310" w:lineRule="exact"/>
      <w:jc w:val="center"/>
    </w:pPr>
    <w:rPr>
      <w:rFonts w:ascii="Times New Roman" w:eastAsia="Times New Roman" w:hAnsi="Times New Roman" w:cs="Times New Roman"/>
      <w:sz w:val="28"/>
      <w:szCs w:val="28"/>
    </w:rPr>
  </w:style>
  <w:style w:type="character" w:customStyle="1" w:styleId="blk">
    <w:name w:val="blk"/>
    <w:rsid w:val="00F72465"/>
  </w:style>
  <w:style w:type="paragraph" w:customStyle="1" w:styleId="aff2">
    <w:name w:val="Знак Знак Знак Знак Знак Знак"/>
    <w:basedOn w:val="a"/>
    <w:rsid w:val="00962E1A"/>
    <w:pPr>
      <w:spacing w:after="0" w:line="240" w:lineRule="auto"/>
    </w:pPr>
    <w:rPr>
      <w:rFonts w:ascii="Verdana" w:eastAsia="Times New Roman" w:hAnsi="Verdana" w:cs="Verdana"/>
      <w:sz w:val="20"/>
      <w:szCs w:val="20"/>
      <w:lang w:val="en-US"/>
    </w:rPr>
  </w:style>
  <w:style w:type="paragraph" w:styleId="33">
    <w:name w:val="Body Text 3"/>
    <w:basedOn w:val="a"/>
    <w:link w:val="34"/>
    <w:uiPriority w:val="99"/>
    <w:semiHidden/>
    <w:unhideWhenUsed/>
    <w:rsid w:val="00962E1A"/>
    <w:pPr>
      <w:spacing w:after="120"/>
    </w:pPr>
    <w:rPr>
      <w:sz w:val="16"/>
      <w:szCs w:val="16"/>
    </w:rPr>
  </w:style>
  <w:style w:type="character" w:customStyle="1" w:styleId="34">
    <w:name w:val="Основной текст 3 Знак"/>
    <w:basedOn w:val="a0"/>
    <w:link w:val="33"/>
    <w:uiPriority w:val="99"/>
    <w:semiHidden/>
    <w:rsid w:val="00962E1A"/>
    <w:rPr>
      <w:sz w:val="16"/>
      <w:szCs w:val="16"/>
    </w:rPr>
  </w:style>
  <w:style w:type="paragraph" w:styleId="35">
    <w:name w:val="Body Text Indent 3"/>
    <w:basedOn w:val="a"/>
    <w:link w:val="36"/>
    <w:uiPriority w:val="99"/>
    <w:semiHidden/>
    <w:unhideWhenUsed/>
    <w:rsid w:val="00962E1A"/>
    <w:pPr>
      <w:spacing w:after="120"/>
      <w:ind w:left="283"/>
    </w:pPr>
    <w:rPr>
      <w:sz w:val="16"/>
      <w:szCs w:val="16"/>
    </w:rPr>
  </w:style>
  <w:style w:type="character" w:customStyle="1" w:styleId="36">
    <w:name w:val="Основной текст с отступом 3 Знак"/>
    <w:basedOn w:val="a0"/>
    <w:link w:val="35"/>
    <w:uiPriority w:val="99"/>
    <w:semiHidden/>
    <w:rsid w:val="00962E1A"/>
    <w:rPr>
      <w:sz w:val="16"/>
      <w:szCs w:val="16"/>
    </w:rPr>
  </w:style>
  <w:style w:type="character" w:customStyle="1" w:styleId="40">
    <w:name w:val="Заголовок 4 Знак"/>
    <w:basedOn w:val="a0"/>
    <w:link w:val="4"/>
    <w:uiPriority w:val="9"/>
    <w:semiHidden/>
    <w:rsid w:val="00D8114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8114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81145"/>
    <w:rPr>
      <w:rFonts w:asciiTheme="majorHAnsi" w:eastAsiaTheme="majorEastAsia" w:hAnsiTheme="majorHAnsi" w:cstheme="majorBidi"/>
      <w:i/>
      <w:iCs/>
      <w:color w:val="243F60" w:themeColor="accent1" w:themeShade="7F"/>
    </w:rPr>
  </w:style>
  <w:style w:type="paragraph" w:customStyle="1" w:styleId="s1">
    <w:name w:val="s_1"/>
    <w:basedOn w:val="a"/>
    <w:rsid w:val="00D81145"/>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ConsPlusNonformat">
    <w:name w:val="ConsPlusNonformat"/>
    <w:uiPriority w:val="99"/>
    <w:rsid w:val="00D8114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D81145"/>
    <w:rPr>
      <w:rFonts w:ascii="Arial" w:eastAsia="Times New Roman" w:hAnsi="Arial" w:cs="Arial"/>
      <w:sz w:val="20"/>
      <w:szCs w:val="20"/>
      <w:lang w:eastAsia="ru-RU"/>
    </w:rPr>
  </w:style>
  <w:style w:type="character" w:customStyle="1" w:styleId="rvts7">
    <w:name w:val="rvts7"/>
    <w:basedOn w:val="a0"/>
    <w:rsid w:val="00974035"/>
  </w:style>
  <w:style w:type="paragraph" w:customStyle="1" w:styleId="rvps2">
    <w:name w:val="rvps2"/>
    <w:basedOn w:val="a"/>
    <w:rsid w:val="0097403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14">
    <w:name w:val="нум список 1"/>
    <w:basedOn w:val="a"/>
    <w:rsid w:val="00974035"/>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f3">
    <w:name w:val="Знак Знак Знак Знак"/>
    <w:basedOn w:val="a"/>
    <w:uiPriority w:val="99"/>
    <w:rsid w:val="004A60EA"/>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48"/>
  </w:style>
  <w:style w:type="paragraph" w:styleId="1">
    <w:name w:val="heading 1"/>
    <w:aliases w:val="Раздел Договора,H1,&quot;Алмаз&quot;"/>
    <w:basedOn w:val="a"/>
    <w:next w:val="a"/>
    <w:link w:val="10"/>
    <w:qFormat/>
    <w:rsid w:val="00E40648"/>
    <w:pPr>
      <w:keepNext/>
      <w:framePr w:hSpace="180" w:wrap="notBeside" w:vAnchor="text" w:hAnchor="margin" w:xAlign="center" w:y="86"/>
      <w:tabs>
        <w:tab w:val="center" w:pos="4677"/>
      </w:tabs>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aliases w:val="H2,&quot;Изумруд&quot;"/>
    <w:basedOn w:val="a"/>
    <w:next w:val="a"/>
    <w:link w:val="20"/>
    <w:unhideWhenUsed/>
    <w:qFormat/>
    <w:rsid w:val="00E40648"/>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
    <w:semiHidden/>
    <w:unhideWhenUsed/>
    <w:qFormat/>
    <w:rsid w:val="00BE74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8114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8114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8114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E40648"/>
    <w:rPr>
      <w:rFonts w:ascii="Times New Roman" w:eastAsia="Times New Roman" w:hAnsi="Times New Roman" w:cs="Times New Roman"/>
      <w:b/>
      <w:bCs/>
      <w:sz w:val="24"/>
      <w:szCs w:val="24"/>
      <w:lang w:eastAsia="ru-RU"/>
    </w:rPr>
  </w:style>
  <w:style w:type="character" w:customStyle="1" w:styleId="20">
    <w:name w:val="Заголовок 2 Знак"/>
    <w:aliases w:val="H2 Знак,&quot;Изумруд&quot; Знак"/>
    <w:basedOn w:val="a0"/>
    <w:link w:val="2"/>
    <w:rsid w:val="00E40648"/>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BE7464"/>
    <w:rPr>
      <w:rFonts w:asciiTheme="majorHAnsi" w:eastAsiaTheme="majorEastAsia" w:hAnsiTheme="majorHAnsi" w:cstheme="majorBidi"/>
      <w:b/>
      <w:bCs/>
      <w:color w:val="4F81BD" w:themeColor="accent1"/>
    </w:rPr>
  </w:style>
  <w:style w:type="paragraph" w:customStyle="1" w:styleId="a3">
    <w:name w:val="Содержимое таблицы"/>
    <w:basedOn w:val="a"/>
    <w:rsid w:val="00E4064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qFormat/>
    <w:rsid w:val="00E40648"/>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PlusNormal0">
    <w:name w:val="ConsPlusNormal Знак"/>
    <w:link w:val="ConsPlusNormal"/>
    <w:uiPriority w:val="99"/>
    <w:locked/>
    <w:rsid w:val="00932394"/>
    <w:rPr>
      <w:rFonts w:ascii="Arial" w:eastAsia="Times New Roman" w:hAnsi="Arial" w:cs="Times New Roman"/>
      <w:snapToGrid w:val="0"/>
      <w:sz w:val="20"/>
      <w:szCs w:val="20"/>
      <w:lang w:eastAsia="ru-RU"/>
    </w:rPr>
  </w:style>
  <w:style w:type="paragraph" w:customStyle="1" w:styleId="ConsPlusTitle">
    <w:name w:val="ConsPlusTitle"/>
    <w:rsid w:val="00E40648"/>
    <w:pPr>
      <w:widowControl w:val="0"/>
      <w:spacing w:after="0" w:line="240" w:lineRule="auto"/>
    </w:pPr>
    <w:rPr>
      <w:rFonts w:ascii="Arial" w:eastAsia="Times New Roman" w:hAnsi="Arial" w:cs="Times New Roman"/>
      <w:b/>
      <w:snapToGrid w:val="0"/>
      <w:sz w:val="20"/>
      <w:szCs w:val="20"/>
      <w:lang w:eastAsia="ru-RU"/>
    </w:rPr>
  </w:style>
  <w:style w:type="paragraph" w:styleId="a4">
    <w:name w:val="No Spacing"/>
    <w:uiPriority w:val="99"/>
    <w:qFormat/>
    <w:rsid w:val="00E40648"/>
    <w:pPr>
      <w:spacing w:after="0" w:line="240" w:lineRule="auto"/>
    </w:pPr>
    <w:rPr>
      <w:rFonts w:ascii="Calibri" w:eastAsia="Calibri" w:hAnsi="Calibri" w:cs="Times New Roman"/>
    </w:rPr>
  </w:style>
  <w:style w:type="character" w:styleId="a5">
    <w:name w:val="Hyperlink"/>
    <w:basedOn w:val="a0"/>
    <w:unhideWhenUsed/>
    <w:rsid w:val="004C15BF"/>
    <w:rPr>
      <w:color w:val="0000FF"/>
      <w:u w:val="single"/>
    </w:rPr>
  </w:style>
  <w:style w:type="character" w:styleId="a6">
    <w:name w:val="FollowedHyperlink"/>
    <w:basedOn w:val="a0"/>
    <w:uiPriority w:val="99"/>
    <w:semiHidden/>
    <w:unhideWhenUsed/>
    <w:rsid w:val="004C15BF"/>
    <w:rPr>
      <w:color w:val="800080"/>
      <w:u w:val="single"/>
    </w:rPr>
  </w:style>
  <w:style w:type="paragraph" w:customStyle="1" w:styleId="xl65">
    <w:name w:val="xl65"/>
    <w:basedOn w:val="a"/>
    <w:rsid w:val="004C15BF"/>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6">
    <w:name w:val="xl66"/>
    <w:basedOn w:val="a"/>
    <w:rsid w:val="004C15BF"/>
    <w:pPr>
      <w:spacing w:before="100" w:beforeAutospacing="1" w:after="100" w:afterAutospacing="1" w:line="240" w:lineRule="auto"/>
      <w:jc w:val="right"/>
      <w:textAlignment w:val="center"/>
    </w:pPr>
    <w:rPr>
      <w:rFonts w:ascii="Calibri" w:eastAsia="Times New Roman" w:hAnsi="Calibri" w:cs="Calibri"/>
      <w:sz w:val="24"/>
      <w:szCs w:val="24"/>
      <w:lang w:eastAsia="ru-RU"/>
    </w:rPr>
  </w:style>
  <w:style w:type="paragraph" w:customStyle="1" w:styleId="xl67">
    <w:name w:val="xl67"/>
    <w:basedOn w:val="a"/>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8">
    <w:name w:val="xl68"/>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4C15BF"/>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3">
    <w:name w:val="xl83"/>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85">
    <w:name w:val="xl85"/>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6">
    <w:name w:val="xl86"/>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7">
    <w:name w:val="xl87"/>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8">
    <w:name w:val="xl88"/>
    <w:basedOn w:val="a"/>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9">
    <w:name w:val="xl89"/>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0">
    <w:name w:val="xl90"/>
    <w:basedOn w:val="a"/>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4C15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4C15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styleId="a7">
    <w:name w:val="Balloon Text"/>
    <w:basedOn w:val="a"/>
    <w:link w:val="a8"/>
    <w:uiPriority w:val="99"/>
    <w:semiHidden/>
    <w:unhideWhenUsed/>
    <w:rsid w:val="00002C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2CF6"/>
    <w:rPr>
      <w:rFonts w:ascii="Tahoma" w:hAnsi="Tahoma" w:cs="Tahoma"/>
      <w:sz w:val="16"/>
      <w:szCs w:val="16"/>
    </w:rPr>
  </w:style>
  <w:style w:type="character" w:styleId="a9">
    <w:name w:val="Emphasis"/>
    <w:basedOn w:val="a0"/>
    <w:uiPriority w:val="20"/>
    <w:qFormat/>
    <w:rsid w:val="00732544"/>
    <w:rPr>
      <w:i/>
      <w:iCs/>
    </w:rPr>
  </w:style>
  <w:style w:type="paragraph" w:customStyle="1" w:styleId="11">
    <w:name w:val="Обычный (веб)1"/>
    <w:basedOn w:val="a"/>
    <w:rsid w:val="00732544"/>
    <w:pPr>
      <w:widowControl w:val="0"/>
      <w:suppressAutoHyphens/>
      <w:spacing w:before="280" w:after="280" w:line="240" w:lineRule="auto"/>
    </w:pPr>
    <w:rPr>
      <w:rFonts w:ascii="Times New Roman" w:eastAsia="Andale Sans UI" w:hAnsi="Times New Roman" w:cs="Times New Roman"/>
      <w:kern w:val="1"/>
      <w:sz w:val="24"/>
      <w:szCs w:val="24"/>
    </w:rPr>
  </w:style>
  <w:style w:type="paragraph" w:styleId="aa">
    <w:name w:val="List Paragraph"/>
    <w:basedOn w:val="a"/>
    <w:link w:val="ab"/>
    <w:uiPriority w:val="34"/>
    <w:qFormat/>
    <w:rsid w:val="00BE7464"/>
    <w:pPr>
      <w:ind w:left="720"/>
      <w:contextualSpacing/>
    </w:pPr>
    <w:rPr>
      <w:rFonts w:ascii="Calibri" w:eastAsia="Calibri" w:hAnsi="Calibri" w:cs="Times New Roman"/>
    </w:rPr>
  </w:style>
  <w:style w:type="character" w:customStyle="1" w:styleId="ab">
    <w:name w:val="Абзац списка Знак"/>
    <w:link w:val="aa"/>
    <w:uiPriority w:val="99"/>
    <w:locked/>
    <w:rsid w:val="00932394"/>
    <w:rPr>
      <w:rFonts w:ascii="Calibri" w:eastAsia="Calibri" w:hAnsi="Calibri" w:cs="Times New Roman"/>
    </w:rPr>
  </w:style>
  <w:style w:type="paragraph" w:styleId="ac">
    <w:name w:val="Normal (Web)"/>
    <w:basedOn w:val="a"/>
    <w:uiPriority w:val="99"/>
    <w:rsid w:val="00BE7464"/>
    <w:pPr>
      <w:spacing w:before="100" w:beforeAutospacing="1" w:after="100" w:afterAutospacing="1" w:line="240" w:lineRule="auto"/>
    </w:pPr>
    <w:rPr>
      <w:rFonts w:ascii="Arial" w:eastAsia="Times New Roman" w:hAnsi="Arial" w:cs="Arial"/>
      <w:color w:val="333333"/>
      <w:sz w:val="20"/>
      <w:szCs w:val="20"/>
      <w:lang w:eastAsia="ru-RU"/>
    </w:rPr>
  </w:style>
  <w:style w:type="paragraph" w:customStyle="1" w:styleId="ConsNormal">
    <w:name w:val="ConsNormal"/>
    <w:link w:val="ConsNormal0"/>
    <w:rsid w:val="00BE7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rsid w:val="00BE7464"/>
    <w:pPr>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rsid w:val="00BE7464"/>
    <w:pPr>
      <w:spacing w:after="0" w:line="240" w:lineRule="auto"/>
      <w:jc w:val="both"/>
    </w:pPr>
    <w:rPr>
      <w:rFonts w:ascii="Times New Roman" w:eastAsia="Times New Roman" w:hAnsi="Times New Roman" w:cs="Times New Roman"/>
      <w:sz w:val="26"/>
      <w:szCs w:val="24"/>
      <w:lang w:eastAsia="ru-RU"/>
    </w:rPr>
  </w:style>
  <w:style w:type="character" w:customStyle="1" w:styleId="22">
    <w:name w:val="Основной текст 2 Знак"/>
    <w:basedOn w:val="a0"/>
    <w:link w:val="21"/>
    <w:rsid w:val="00BE7464"/>
    <w:rPr>
      <w:rFonts w:ascii="Times New Roman" w:eastAsia="Times New Roman" w:hAnsi="Times New Roman" w:cs="Times New Roman"/>
      <w:sz w:val="26"/>
      <w:szCs w:val="24"/>
      <w:lang w:eastAsia="ru-RU"/>
    </w:rPr>
  </w:style>
  <w:style w:type="paragraph" w:styleId="ad">
    <w:name w:val="Body Text"/>
    <w:basedOn w:val="a"/>
    <w:link w:val="ae"/>
    <w:uiPriority w:val="99"/>
    <w:unhideWhenUsed/>
    <w:rsid w:val="00C72BAD"/>
    <w:pPr>
      <w:spacing w:after="120"/>
    </w:pPr>
  </w:style>
  <w:style w:type="character" w:customStyle="1" w:styleId="ae">
    <w:name w:val="Основной текст Знак"/>
    <w:basedOn w:val="a0"/>
    <w:link w:val="ad"/>
    <w:uiPriority w:val="99"/>
    <w:rsid w:val="00C72BAD"/>
  </w:style>
  <w:style w:type="character" w:customStyle="1" w:styleId="af">
    <w:name w:val="Подпись к картинке_"/>
    <w:basedOn w:val="a0"/>
    <w:link w:val="af0"/>
    <w:uiPriority w:val="99"/>
    <w:locked/>
    <w:rsid w:val="00C72BAD"/>
    <w:rPr>
      <w:rFonts w:ascii="Times New Roman" w:hAnsi="Times New Roman" w:cs="Times New Roman"/>
      <w:sz w:val="27"/>
      <w:szCs w:val="27"/>
      <w:shd w:val="clear" w:color="auto" w:fill="FFFFFF"/>
    </w:rPr>
  </w:style>
  <w:style w:type="paragraph" w:customStyle="1" w:styleId="af0">
    <w:name w:val="Подпись к картинке"/>
    <w:basedOn w:val="a"/>
    <w:link w:val="af"/>
    <w:uiPriority w:val="99"/>
    <w:rsid w:val="00C72BAD"/>
    <w:pPr>
      <w:shd w:val="clear" w:color="auto" w:fill="FFFFFF"/>
      <w:spacing w:after="0" w:line="321" w:lineRule="exact"/>
    </w:pPr>
    <w:rPr>
      <w:rFonts w:ascii="Times New Roman" w:hAnsi="Times New Roman" w:cs="Times New Roman"/>
      <w:sz w:val="27"/>
      <w:szCs w:val="27"/>
    </w:rPr>
  </w:style>
  <w:style w:type="character" w:customStyle="1" w:styleId="af1">
    <w:name w:val="Основной текст + Полужирный"/>
    <w:uiPriority w:val="99"/>
    <w:rsid w:val="00C72BAD"/>
    <w:rPr>
      <w:rFonts w:ascii="Times New Roman" w:hAnsi="Times New Roman"/>
      <w:b/>
      <w:spacing w:val="0"/>
      <w:sz w:val="27"/>
    </w:rPr>
  </w:style>
  <w:style w:type="character" w:customStyle="1" w:styleId="af2">
    <w:name w:val="Колонтитул_"/>
    <w:basedOn w:val="a0"/>
    <w:link w:val="af3"/>
    <w:uiPriority w:val="99"/>
    <w:locked/>
    <w:rsid w:val="00C72BAD"/>
    <w:rPr>
      <w:rFonts w:ascii="Times New Roman" w:hAnsi="Times New Roman" w:cs="Times New Roman"/>
      <w:sz w:val="20"/>
      <w:szCs w:val="20"/>
      <w:shd w:val="clear" w:color="auto" w:fill="FFFFFF"/>
      <w:lang w:val="en-US"/>
    </w:rPr>
  </w:style>
  <w:style w:type="paragraph" w:customStyle="1" w:styleId="af3">
    <w:name w:val="Колонтитул"/>
    <w:basedOn w:val="a"/>
    <w:link w:val="af2"/>
    <w:uiPriority w:val="99"/>
    <w:rsid w:val="00C72BAD"/>
    <w:pPr>
      <w:shd w:val="clear" w:color="auto" w:fill="FFFFFF"/>
      <w:spacing w:after="0" w:line="240" w:lineRule="auto"/>
    </w:pPr>
    <w:rPr>
      <w:rFonts w:ascii="Times New Roman" w:hAnsi="Times New Roman" w:cs="Times New Roman"/>
      <w:sz w:val="20"/>
      <w:szCs w:val="20"/>
      <w:lang w:val="en-US"/>
    </w:rPr>
  </w:style>
  <w:style w:type="table" w:styleId="af4">
    <w:name w:val="Table Grid"/>
    <w:basedOn w:val="a1"/>
    <w:uiPriority w:val="39"/>
    <w:rsid w:val="00C72BAD"/>
    <w:pPr>
      <w:spacing w:after="0" w:line="240" w:lineRule="auto"/>
    </w:pPr>
    <w:rPr>
      <w:rFonts w:ascii="Arial Unicode MS" w:eastAsia="Arial Unicode MS" w:hAnsi="Arial Unicode M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
    <w:link w:val="af6"/>
    <w:uiPriority w:val="10"/>
    <w:qFormat/>
    <w:rsid w:val="00C72BAD"/>
    <w:pPr>
      <w:spacing w:after="0" w:line="240" w:lineRule="auto"/>
      <w:jc w:val="center"/>
    </w:pPr>
    <w:rPr>
      <w:rFonts w:ascii="Times New Roman" w:eastAsia="Arial Unicode MS" w:hAnsi="Times New Roman" w:cs="Times New Roman"/>
      <w:b/>
      <w:bCs/>
      <w:sz w:val="28"/>
      <w:szCs w:val="24"/>
      <w:lang w:eastAsia="ru-RU"/>
    </w:rPr>
  </w:style>
  <w:style w:type="character" w:customStyle="1" w:styleId="af6">
    <w:name w:val="Название Знак"/>
    <w:basedOn w:val="a0"/>
    <w:link w:val="af5"/>
    <w:uiPriority w:val="10"/>
    <w:rsid w:val="00C72BAD"/>
    <w:rPr>
      <w:rFonts w:ascii="Times New Roman" w:eastAsia="Arial Unicode MS" w:hAnsi="Times New Roman" w:cs="Times New Roman"/>
      <w:b/>
      <w:bCs/>
      <w:sz w:val="28"/>
      <w:szCs w:val="24"/>
      <w:lang w:eastAsia="ru-RU"/>
    </w:rPr>
  </w:style>
  <w:style w:type="paragraph" w:styleId="af7">
    <w:name w:val="header"/>
    <w:basedOn w:val="a"/>
    <w:link w:val="af8"/>
    <w:uiPriority w:val="99"/>
    <w:unhideWhenUsed/>
    <w:rsid w:val="00C72BAD"/>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C72BAD"/>
  </w:style>
  <w:style w:type="paragraph" w:styleId="af9">
    <w:name w:val="footer"/>
    <w:basedOn w:val="a"/>
    <w:link w:val="afa"/>
    <w:uiPriority w:val="99"/>
    <w:unhideWhenUsed/>
    <w:rsid w:val="00C72BAD"/>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C72BAD"/>
  </w:style>
  <w:style w:type="paragraph" w:customStyle="1" w:styleId="12">
    <w:name w:val="Указатель1"/>
    <w:basedOn w:val="a"/>
    <w:rsid w:val="00C72BAD"/>
    <w:pPr>
      <w:suppressLineNumbers/>
      <w:suppressAutoHyphens/>
      <w:spacing w:after="0" w:line="240" w:lineRule="auto"/>
    </w:pPr>
    <w:rPr>
      <w:rFonts w:ascii="Times New Roman" w:eastAsia="Times New Roman" w:hAnsi="Times New Roman" w:cs="Tahoma"/>
      <w:sz w:val="24"/>
      <w:szCs w:val="24"/>
      <w:lang w:eastAsia="ar-SA"/>
    </w:rPr>
  </w:style>
  <w:style w:type="paragraph" w:styleId="afb">
    <w:name w:val="Body Text Indent"/>
    <w:basedOn w:val="a"/>
    <w:link w:val="afc"/>
    <w:uiPriority w:val="99"/>
    <w:semiHidden/>
    <w:unhideWhenUsed/>
    <w:rsid w:val="00932394"/>
    <w:pPr>
      <w:spacing w:after="120"/>
      <w:ind w:left="283"/>
    </w:pPr>
  </w:style>
  <w:style w:type="character" w:customStyle="1" w:styleId="afc">
    <w:name w:val="Основной текст с отступом Знак"/>
    <w:basedOn w:val="a0"/>
    <w:link w:val="afb"/>
    <w:uiPriority w:val="99"/>
    <w:semiHidden/>
    <w:rsid w:val="00932394"/>
  </w:style>
  <w:style w:type="paragraph" w:customStyle="1" w:styleId="13">
    <w:name w:val="Без интервала1"/>
    <w:uiPriority w:val="99"/>
    <w:rsid w:val="00932394"/>
    <w:pPr>
      <w:spacing w:after="0" w:line="240" w:lineRule="auto"/>
    </w:pPr>
    <w:rPr>
      <w:rFonts w:ascii="Calibri" w:eastAsia="Times New Roman" w:hAnsi="Calibri" w:cs="Calibri"/>
      <w:lang w:eastAsia="ru-RU"/>
    </w:rPr>
  </w:style>
  <w:style w:type="character" w:styleId="afd">
    <w:name w:val="Strong"/>
    <w:uiPriority w:val="22"/>
    <w:qFormat/>
    <w:rsid w:val="00932394"/>
    <w:rPr>
      <w:rFonts w:cs="Times New Roman"/>
      <w:b/>
      <w:bCs/>
    </w:rPr>
  </w:style>
  <w:style w:type="paragraph" w:customStyle="1" w:styleId="afe">
    <w:name w:val="Нормальный (таблица)"/>
    <w:basedOn w:val="a"/>
    <w:next w:val="a"/>
    <w:rsid w:val="00932394"/>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
    <w:name w:val="Прижатый влево"/>
    <w:basedOn w:val="a"/>
    <w:next w:val="a"/>
    <w:uiPriority w:val="99"/>
    <w:rsid w:val="00932394"/>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Nonformat">
    <w:name w:val="ConsNonformat"/>
    <w:rsid w:val="00242D65"/>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Title">
    <w:name w:val="ConsTitle"/>
    <w:rsid w:val="00242D65"/>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customStyle="1" w:styleId="aff0">
    <w:name w:val="Цветовое выделение"/>
    <w:rsid w:val="00242D65"/>
    <w:rPr>
      <w:b/>
      <w:bCs/>
      <w:color w:val="26282F"/>
    </w:rPr>
  </w:style>
  <w:style w:type="character" w:customStyle="1" w:styleId="aff1">
    <w:name w:val="Гипертекстовая ссылка"/>
    <w:rsid w:val="00242D65"/>
    <w:rPr>
      <w:b w:val="0"/>
      <w:bCs w:val="0"/>
      <w:color w:val="106BBE"/>
    </w:rPr>
  </w:style>
  <w:style w:type="character" w:customStyle="1" w:styleId="2Exact">
    <w:name w:val="Основной текст (2) Exact"/>
    <w:basedOn w:val="a0"/>
    <w:rsid w:val="00242D65"/>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0"/>
    <w:link w:val="24"/>
    <w:rsid w:val="00242D65"/>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242D65"/>
    <w:pPr>
      <w:widowControl w:val="0"/>
      <w:shd w:val="clear" w:color="auto" w:fill="FFFFFF"/>
      <w:spacing w:after="0" w:line="322" w:lineRule="exact"/>
      <w:jc w:val="center"/>
    </w:pPr>
    <w:rPr>
      <w:rFonts w:ascii="Times New Roman" w:eastAsia="Times New Roman" w:hAnsi="Times New Roman" w:cs="Times New Roman"/>
      <w:sz w:val="28"/>
      <w:szCs w:val="28"/>
    </w:rPr>
  </w:style>
  <w:style w:type="character" w:customStyle="1" w:styleId="31">
    <w:name w:val="Основной текст (3)_"/>
    <w:basedOn w:val="a0"/>
    <w:link w:val="32"/>
    <w:rsid w:val="00242D65"/>
    <w:rPr>
      <w:rFonts w:ascii="Times New Roman" w:eastAsia="Times New Roman" w:hAnsi="Times New Roman" w:cs="Times New Roman"/>
      <w:shd w:val="clear" w:color="auto" w:fill="FFFFFF"/>
    </w:rPr>
  </w:style>
  <w:style w:type="paragraph" w:customStyle="1" w:styleId="32">
    <w:name w:val="Основной текст (3)"/>
    <w:basedOn w:val="a"/>
    <w:link w:val="31"/>
    <w:rsid w:val="00242D65"/>
    <w:pPr>
      <w:widowControl w:val="0"/>
      <w:shd w:val="clear" w:color="auto" w:fill="FFFFFF"/>
      <w:spacing w:after="0" w:line="283" w:lineRule="exact"/>
      <w:jc w:val="center"/>
    </w:pPr>
    <w:rPr>
      <w:rFonts w:ascii="Times New Roman" w:eastAsia="Times New Roman" w:hAnsi="Times New Roman" w:cs="Times New Roman"/>
    </w:rPr>
  </w:style>
  <w:style w:type="character" w:customStyle="1" w:styleId="314pt">
    <w:name w:val="Основной текст (3) + 14 pt"/>
    <w:basedOn w:val="31"/>
    <w:rsid w:val="00242D65"/>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41">
    <w:name w:val="Основной текст (4)_"/>
    <w:basedOn w:val="a0"/>
    <w:link w:val="42"/>
    <w:rsid w:val="00242D65"/>
    <w:rPr>
      <w:rFonts w:ascii="Times New Roman" w:eastAsia="Times New Roman" w:hAnsi="Times New Roman" w:cs="Times New Roman"/>
      <w:sz w:val="28"/>
      <w:szCs w:val="28"/>
      <w:shd w:val="clear" w:color="auto" w:fill="FFFFFF"/>
    </w:rPr>
  </w:style>
  <w:style w:type="paragraph" w:customStyle="1" w:styleId="42">
    <w:name w:val="Основной текст (4)"/>
    <w:basedOn w:val="a"/>
    <w:link w:val="41"/>
    <w:rsid w:val="00242D65"/>
    <w:pPr>
      <w:widowControl w:val="0"/>
      <w:shd w:val="clear" w:color="auto" w:fill="FFFFFF"/>
      <w:spacing w:before="600" w:after="0" w:line="310" w:lineRule="exact"/>
      <w:jc w:val="center"/>
    </w:pPr>
    <w:rPr>
      <w:rFonts w:ascii="Times New Roman" w:eastAsia="Times New Roman" w:hAnsi="Times New Roman" w:cs="Times New Roman"/>
      <w:sz w:val="28"/>
      <w:szCs w:val="28"/>
    </w:rPr>
  </w:style>
  <w:style w:type="character" w:customStyle="1" w:styleId="blk">
    <w:name w:val="blk"/>
    <w:rsid w:val="00F72465"/>
  </w:style>
  <w:style w:type="paragraph" w:customStyle="1" w:styleId="aff2">
    <w:name w:val="Знак Знак Знак Знак Знак Знак"/>
    <w:basedOn w:val="a"/>
    <w:rsid w:val="00962E1A"/>
    <w:pPr>
      <w:spacing w:after="0" w:line="240" w:lineRule="auto"/>
    </w:pPr>
    <w:rPr>
      <w:rFonts w:ascii="Verdana" w:eastAsia="Times New Roman" w:hAnsi="Verdana" w:cs="Verdana"/>
      <w:sz w:val="20"/>
      <w:szCs w:val="20"/>
      <w:lang w:val="en-US"/>
    </w:rPr>
  </w:style>
  <w:style w:type="paragraph" w:styleId="33">
    <w:name w:val="Body Text 3"/>
    <w:basedOn w:val="a"/>
    <w:link w:val="34"/>
    <w:uiPriority w:val="99"/>
    <w:semiHidden/>
    <w:unhideWhenUsed/>
    <w:rsid w:val="00962E1A"/>
    <w:pPr>
      <w:spacing w:after="120"/>
    </w:pPr>
    <w:rPr>
      <w:sz w:val="16"/>
      <w:szCs w:val="16"/>
    </w:rPr>
  </w:style>
  <w:style w:type="character" w:customStyle="1" w:styleId="34">
    <w:name w:val="Основной текст 3 Знак"/>
    <w:basedOn w:val="a0"/>
    <w:link w:val="33"/>
    <w:uiPriority w:val="99"/>
    <w:semiHidden/>
    <w:rsid w:val="00962E1A"/>
    <w:rPr>
      <w:sz w:val="16"/>
      <w:szCs w:val="16"/>
    </w:rPr>
  </w:style>
  <w:style w:type="paragraph" w:styleId="35">
    <w:name w:val="Body Text Indent 3"/>
    <w:basedOn w:val="a"/>
    <w:link w:val="36"/>
    <w:uiPriority w:val="99"/>
    <w:semiHidden/>
    <w:unhideWhenUsed/>
    <w:rsid w:val="00962E1A"/>
    <w:pPr>
      <w:spacing w:after="120"/>
      <w:ind w:left="283"/>
    </w:pPr>
    <w:rPr>
      <w:sz w:val="16"/>
      <w:szCs w:val="16"/>
    </w:rPr>
  </w:style>
  <w:style w:type="character" w:customStyle="1" w:styleId="36">
    <w:name w:val="Основной текст с отступом 3 Знак"/>
    <w:basedOn w:val="a0"/>
    <w:link w:val="35"/>
    <w:uiPriority w:val="99"/>
    <w:semiHidden/>
    <w:rsid w:val="00962E1A"/>
    <w:rPr>
      <w:sz w:val="16"/>
      <w:szCs w:val="16"/>
    </w:rPr>
  </w:style>
  <w:style w:type="character" w:customStyle="1" w:styleId="40">
    <w:name w:val="Заголовок 4 Знак"/>
    <w:basedOn w:val="a0"/>
    <w:link w:val="4"/>
    <w:uiPriority w:val="9"/>
    <w:semiHidden/>
    <w:rsid w:val="00D8114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8114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81145"/>
    <w:rPr>
      <w:rFonts w:asciiTheme="majorHAnsi" w:eastAsiaTheme="majorEastAsia" w:hAnsiTheme="majorHAnsi" w:cstheme="majorBidi"/>
      <w:i/>
      <w:iCs/>
      <w:color w:val="243F60" w:themeColor="accent1" w:themeShade="7F"/>
    </w:rPr>
  </w:style>
  <w:style w:type="paragraph" w:customStyle="1" w:styleId="s1">
    <w:name w:val="s_1"/>
    <w:basedOn w:val="a"/>
    <w:rsid w:val="00D81145"/>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ConsPlusNonformat">
    <w:name w:val="ConsPlusNonformat"/>
    <w:uiPriority w:val="99"/>
    <w:rsid w:val="00D8114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D81145"/>
    <w:rPr>
      <w:rFonts w:ascii="Arial" w:eastAsia="Times New Roman" w:hAnsi="Arial" w:cs="Arial"/>
      <w:sz w:val="20"/>
      <w:szCs w:val="20"/>
      <w:lang w:eastAsia="ru-RU"/>
    </w:rPr>
  </w:style>
  <w:style w:type="character" w:customStyle="1" w:styleId="rvts7">
    <w:name w:val="rvts7"/>
    <w:basedOn w:val="a0"/>
    <w:rsid w:val="00974035"/>
  </w:style>
  <w:style w:type="paragraph" w:customStyle="1" w:styleId="rvps2">
    <w:name w:val="rvps2"/>
    <w:basedOn w:val="a"/>
    <w:rsid w:val="0097403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14">
    <w:name w:val="нум список 1"/>
    <w:basedOn w:val="a"/>
    <w:rsid w:val="00974035"/>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f3">
    <w:name w:val="Знак Знак Знак Знак"/>
    <w:basedOn w:val="a"/>
    <w:uiPriority w:val="99"/>
    <w:rsid w:val="004A60E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17629">
      <w:bodyDiv w:val="1"/>
      <w:marLeft w:val="0"/>
      <w:marRight w:val="0"/>
      <w:marTop w:val="0"/>
      <w:marBottom w:val="0"/>
      <w:divBdr>
        <w:top w:val="none" w:sz="0" w:space="0" w:color="auto"/>
        <w:left w:val="none" w:sz="0" w:space="0" w:color="auto"/>
        <w:bottom w:val="none" w:sz="0" w:space="0" w:color="auto"/>
        <w:right w:val="none" w:sz="0" w:space="0" w:color="auto"/>
      </w:divBdr>
    </w:div>
    <w:div w:id="306708561">
      <w:bodyDiv w:val="1"/>
      <w:marLeft w:val="0"/>
      <w:marRight w:val="0"/>
      <w:marTop w:val="0"/>
      <w:marBottom w:val="0"/>
      <w:divBdr>
        <w:top w:val="none" w:sz="0" w:space="0" w:color="auto"/>
        <w:left w:val="none" w:sz="0" w:space="0" w:color="auto"/>
        <w:bottom w:val="none" w:sz="0" w:space="0" w:color="auto"/>
        <w:right w:val="none" w:sz="0" w:space="0" w:color="auto"/>
      </w:divBdr>
    </w:div>
    <w:div w:id="330908064">
      <w:bodyDiv w:val="1"/>
      <w:marLeft w:val="0"/>
      <w:marRight w:val="0"/>
      <w:marTop w:val="0"/>
      <w:marBottom w:val="0"/>
      <w:divBdr>
        <w:top w:val="none" w:sz="0" w:space="0" w:color="auto"/>
        <w:left w:val="none" w:sz="0" w:space="0" w:color="auto"/>
        <w:bottom w:val="none" w:sz="0" w:space="0" w:color="auto"/>
        <w:right w:val="none" w:sz="0" w:space="0" w:color="auto"/>
      </w:divBdr>
    </w:div>
    <w:div w:id="444470129">
      <w:bodyDiv w:val="1"/>
      <w:marLeft w:val="0"/>
      <w:marRight w:val="0"/>
      <w:marTop w:val="0"/>
      <w:marBottom w:val="0"/>
      <w:divBdr>
        <w:top w:val="none" w:sz="0" w:space="0" w:color="auto"/>
        <w:left w:val="none" w:sz="0" w:space="0" w:color="auto"/>
        <w:bottom w:val="none" w:sz="0" w:space="0" w:color="auto"/>
        <w:right w:val="none" w:sz="0" w:space="0" w:color="auto"/>
      </w:divBdr>
    </w:div>
    <w:div w:id="754321538">
      <w:bodyDiv w:val="1"/>
      <w:marLeft w:val="0"/>
      <w:marRight w:val="0"/>
      <w:marTop w:val="0"/>
      <w:marBottom w:val="0"/>
      <w:divBdr>
        <w:top w:val="none" w:sz="0" w:space="0" w:color="auto"/>
        <w:left w:val="none" w:sz="0" w:space="0" w:color="auto"/>
        <w:bottom w:val="none" w:sz="0" w:space="0" w:color="auto"/>
        <w:right w:val="none" w:sz="0" w:space="0" w:color="auto"/>
      </w:divBdr>
    </w:div>
    <w:div w:id="1055202697">
      <w:bodyDiv w:val="1"/>
      <w:marLeft w:val="0"/>
      <w:marRight w:val="0"/>
      <w:marTop w:val="0"/>
      <w:marBottom w:val="0"/>
      <w:divBdr>
        <w:top w:val="none" w:sz="0" w:space="0" w:color="auto"/>
        <w:left w:val="none" w:sz="0" w:space="0" w:color="auto"/>
        <w:bottom w:val="none" w:sz="0" w:space="0" w:color="auto"/>
        <w:right w:val="none" w:sz="0" w:space="0" w:color="auto"/>
      </w:divBdr>
    </w:div>
    <w:div w:id="1067997612">
      <w:bodyDiv w:val="1"/>
      <w:marLeft w:val="0"/>
      <w:marRight w:val="0"/>
      <w:marTop w:val="0"/>
      <w:marBottom w:val="0"/>
      <w:divBdr>
        <w:top w:val="none" w:sz="0" w:space="0" w:color="auto"/>
        <w:left w:val="none" w:sz="0" w:space="0" w:color="auto"/>
        <w:bottom w:val="none" w:sz="0" w:space="0" w:color="auto"/>
        <w:right w:val="none" w:sz="0" w:space="0" w:color="auto"/>
      </w:divBdr>
    </w:div>
    <w:div w:id="1386174679">
      <w:bodyDiv w:val="1"/>
      <w:marLeft w:val="0"/>
      <w:marRight w:val="0"/>
      <w:marTop w:val="0"/>
      <w:marBottom w:val="0"/>
      <w:divBdr>
        <w:top w:val="none" w:sz="0" w:space="0" w:color="auto"/>
        <w:left w:val="none" w:sz="0" w:space="0" w:color="auto"/>
        <w:bottom w:val="none" w:sz="0" w:space="0" w:color="auto"/>
        <w:right w:val="none" w:sz="0" w:space="0" w:color="auto"/>
      </w:divBdr>
    </w:div>
    <w:div w:id="1652251255">
      <w:bodyDiv w:val="1"/>
      <w:marLeft w:val="0"/>
      <w:marRight w:val="0"/>
      <w:marTop w:val="0"/>
      <w:marBottom w:val="0"/>
      <w:divBdr>
        <w:top w:val="none" w:sz="0" w:space="0" w:color="auto"/>
        <w:left w:val="none" w:sz="0" w:space="0" w:color="auto"/>
        <w:bottom w:val="none" w:sz="0" w:space="0" w:color="auto"/>
        <w:right w:val="none" w:sz="0" w:space="0" w:color="auto"/>
      </w:divBdr>
    </w:div>
    <w:div w:id="1674719800">
      <w:bodyDiv w:val="1"/>
      <w:marLeft w:val="0"/>
      <w:marRight w:val="0"/>
      <w:marTop w:val="0"/>
      <w:marBottom w:val="0"/>
      <w:divBdr>
        <w:top w:val="none" w:sz="0" w:space="0" w:color="auto"/>
        <w:left w:val="none" w:sz="0" w:space="0" w:color="auto"/>
        <w:bottom w:val="none" w:sz="0" w:space="0" w:color="auto"/>
        <w:right w:val="none" w:sz="0" w:space="0" w:color="auto"/>
      </w:divBdr>
    </w:div>
    <w:div w:id="1946494920">
      <w:bodyDiv w:val="1"/>
      <w:marLeft w:val="0"/>
      <w:marRight w:val="0"/>
      <w:marTop w:val="0"/>
      <w:marBottom w:val="0"/>
      <w:divBdr>
        <w:top w:val="none" w:sz="0" w:space="0" w:color="auto"/>
        <w:left w:val="none" w:sz="0" w:space="0" w:color="auto"/>
        <w:bottom w:val="none" w:sz="0" w:space="0" w:color="auto"/>
        <w:right w:val="none" w:sz="0" w:space="0" w:color="auto"/>
      </w:divBdr>
    </w:div>
    <w:div w:id="205445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ubovskiymfc@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ubovskiymfc@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DC84B-1ACF-495D-9FD0-6531D95C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15526</Words>
  <Characters>88503</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39</cp:revision>
  <cp:lastPrinted>2020-11-10T15:20:00Z</cp:lastPrinted>
  <dcterms:created xsi:type="dcterms:W3CDTF">2020-05-22T11:21:00Z</dcterms:created>
  <dcterms:modified xsi:type="dcterms:W3CDTF">2021-06-08T13:54:00Z</dcterms:modified>
</cp:coreProperties>
</file>