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5FBE43E" wp14:editId="1B6FF811">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53C0F" w:rsidRDefault="00853C0F"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853C0F" w:rsidRPr="00B274CD" w:rsidRDefault="00853C0F"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853C0F" w:rsidRDefault="00853C0F"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853C0F" w:rsidRPr="00B274CD" w:rsidRDefault="00853C0F"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318C59FA" wp14:editId="70648F54">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3"/>
              <w:snapToGrid w:val="0"/>
              <w:spacing w:line="276" w:lineRule="auto"/>
              <w:jc w:val="center"/>
              <w:rPr>
                <w:b/>
                <w:bCs/>
                <w:sz w:val="22"/>
                <w:szCs w:val="22"/>
              </w:rPr>
            </w:pPr>
          </w:p>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CDB7C9B" wp14:editId="6B482025">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53C0F" w:rsidRDefault="00853C0F" w:rsidP="00E40648">
                                    <w:pPr>
                                      <w:rPr>
                                        <w:rFonts w:ascii="Times New Roman" w:hAnsi="Times New Roman" w:cs="Times New Roman"/>
                                        <w:b/>
                                        <w:bCs/>
                                        <w:sz w:val="36"/>
                                      </w:rPr>
                                    </w:pPr>
                                    <w:r>
                                      <w:rPr>
                                        <w:rFonts w:ascii="Times New Roman" w:hAnsi="Times New Roman" w:cs="Times New Roman"/>
                                        <w:b/>
                                        <w:bCs/>
                                        <w:sz w:val="36"/>
                                      </w:rPr>
                                      <w:t xml:space="preserve">№ </w:t>
                                    </w:r>
                                    <w:r w:rsidR="00974035">
                                      <w:rPr>
                                        <w:rFonts w:ascii="Times New Roman" w:hAnsi="Times New Roman" w:cs="Times New Roman"/>
                                        <w:b/>
                                        <w:bCs/>
                                        <w:sz w:val="36"/>
                                      </w:rPr>
                                      <w:t>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853C0F" w:rsidRDefault="00853C0F" w:rsidP="00E40648">
                              <w:pPr>
                                <w:rPr>
                                  <w:rFonts w:ascii="Times New Roman" w:hAnsi="Times New Roman" w:cs="Times New Roman"/>
                                  <w:b/>
                                  <w:bCs/>
                                  <w:sz w:val="36"/>
                                </w:rPr>
                              </w:pPr>
                              <w:r>
                                <w:rPr>
                                  <w:rFonts w:ascii="Times New Roman" w:hAnsi="Times New Roman" w:cs="Times New Roman"/>
                                  <w:b/>
                                  <w:bCs/>
                                  <w:sz w:val="36"/>
                                </w:rPr>
                                <w:t xml:space="preserve">№ </w:t>
                              </w:r>
                              <w:r w:rsidR="00974035">
                                <w:rPr>
                                  <w:rFonts w:ascii="Times New Roman" w:hAnsi="Times New Roman" w:cs="Times New Roman"/>
                                  <w:b/>
                                  <w:bCs/>
                                  <w:sz w:val="36"/>
                                </w:rPr>
                                <w:t>4</w:t>
                              </w:r>
                            </w:p>
                          </w:txbxContent>
                        </v:textbox>
                      </v:shape>
                    </v:group>
                  </w:pict>
                </mc:Fallback>
              </mc:AlternateContent>
            </w: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D41D09" w:rsidRPr="00D41D09" w:rsidRDefault="00E40648" w:rsidP="00D41D09">
            <w:pPr>
              <w:pStyle w:val="a3"/>
              <w:spacing w:line="276" w:lineRule="auto"/>
              <w:jc w:val="center"/>
              <w:rPr>
                <w:b/>
                <w:bCs/>
                <w:szCs w:val="28"/>
              </w:rPr>
            </w:pPr>
            <w:r w:rsidRPr="00D41D09">
              <w:rPr>
                <w:b/>
                <w:bCs/>
                <w:szCs w:val="28"/>
              </w:rPr>
              <w:t>«</w:t>
            </w:r>
            <w:r w:rsidR="00962E1A">
              <w:rPr>
                <w:b/>
                <w:bCs/>
                <w:szCs w:val="28"/>
              </w:rPr>
              <w:t>2</w:t>
            </w:r>
            <w:r w:rsidR="00882B8E">
              <w:rPr>
                <w:b/>
                <w:bCs/>
                <w:szCs w:val="28"/>
              </w:rPr>
              <w:t>6</w:t>
            </w:r>
            <w:r w:rsidRPr="00D41D09">
              <w:rPr>
                <w:b/>
                <w:bCs/>
                <w:szCs w:val="28"/>
              </w:rPr>
              <w:t xml:space="preserve">» </w:t>
            </w:r>
          </w:p>
          <w:p w:rsidR="00E40648" w:rsidRDefault="00D81145" w:rsidP="00962E1A">
            <w:pPr>
              <w:pStyle w:val="a3"/>
              <w:spacing w:line="276" w:lineRule="auto"/>
              <w:jc w:val="center"/>
              <w:rPr>
                <w:b/>
                <w:bCs/>
                <w:sz w:val="32"/>
                <w:szCs w:val="22"/>
              </w:rPr>
            </w:pPr>
            <w:r>
              <w:rPr>
                <w:b/>
                <w:bCs/>
                <w:szCs w:val="28"/>
              </w:rPr>
              <w:t>Февраля</w:t>
            </w:r>
            <w:r w:rsidR="00242D65" w:rsidRPr="00D41D09">
              <w:rPr>
                <w:b/>
                <w:bCs/>
                <w:szCs w:val="28"/>
              </w:rPr>
              <w:t xml:space="preserve"> </w:t>
            </w:r>
            <w:r w:rsidR="00E40648" w:rsidRPr="00D41D09">
              <w:rPr>
                <w:b/>
                <w:bCs/>
                <w:szCs w:val="22"/>
              </w:rPr>
              <w:t>202</w:t>
            </w:r>
            <w:r w:rsidR="00962E1A">
              <w:rPr>
                <w:b/>
                <w:bCs/>
                <w:szCs w:val="22"/>
              </w:rPr>
              <w:t>1</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962E1A" w:rsidRDefault="00962E1A" w:rsidP="007635DD">
      <w:pPr>
        <w:spacing w:after="0" w:line="240" w:lineRule="auto"/>
        <w:rPr>
          <w:rFonts w:ascii="Times New Roman" w:hAnsi="Times New Roman" w:cs="Times New Roman"/>
          <w:b/>
          <w:sz w:val="20"/>
          <w:szCs w:val="20"/>
        </w:rPr>
      </w:pPr>
    </w:p>
    <w:p w:rsidR="00974035" w:rsidRPr="00974035" w:rsidRDefault="00974035" w:rsidP="00974035">
      <w:pPr>
        <w:spacing w:after="0"/>
        <w:jc w:val="center"/>
        <w:outlineLvl w:val="1"/>
        <w:rPr>
          <w:rFonts w:ascii="Times New Roman" w:hAnsi="Times New Roman" w:cs="Times New Roman"/>
          <w:b/>
          <w:sz w:val="24"/>
          <w:szCs w:val="24"/>
        </w:rPr>
      </w:pPr>
      <w:r w:rsidRPr="00974035">
        <w:rPr>
          <w:rFonts w:ascii="Times New Roman" w:hAnsi="Times New Roman" w:cs="Times New Roman"/>
          <w:sz w:val="24"/>
          <w:szCs w:val="24"/>
        </w:rPr>
        <w:t>АДМИНИСТРАЦИЯ</w:t>
      </w:r>
    </w:p>
    <w:p w:rsidR="00974035" w:rsidRPr="00974035" w:rsidRDefault="00974035" w:rsidP="00974035">
      <w:pPr>
        <w:spacing w:after="0"/>
        <w:jc w:val="center"/>
        <w:outlineLvl w:val="1"/>
        <w:rPr>
          <w:rFonts w:ascii="Times New Roman" w:hAnsi="Times New Roman" w:cs="Times New Roman"/>
          <w:sz w:val="24"/>
          <w:szCs w:val="24"/>
        </w:rPr>
      </w:pPr>
      <w:r w:rsidRPr="00974035">
        <w:rPr>
          <w:rFonts w:ascii="Times New Roman" w:hAnsi="Times New Roman" w:cs="Times New Roman"/>
          <w:sz w:val="24"/>
          <w:szCs w:val="24"/>
        </w:rPr>
        <w:t xml:space="preserve">ДУБОВСКОГО СЕЛЬСКОГО ПОСЕЛЕНИЯ </w:t>
      </w:r>
    </w:p>
    <w:p w:rsidR="00974035" w:rsidRPr="00974035" w:rsidRDefault="00974035" w:rsidP="00974035">
      <w:pPr>
        <w:spacing w:after="0"/>
        <w:jc w:val="center"/>
        <w:outlineLvl w:val="1"/>
        <w:rPr>
          <w:rFonts w:ascii="Times New Roman" w:hAnsi="Times New Roman" w:cs="Times New Roman"/>
          <w:sz w:val="24"/>
          <w:szCs w:val="24"/>
        </w:rPr>
      </w:pPr>
      <w:r w:rsidRPr="00974035">
        <w:rPr>
          <w:rFonts w:ascii="Times New Roman" w:hAnsi="Times New Roman" w:cs="Times New Roman"/>
          <w:sz w:val="24"/>
          <w:szCs w:val="24"/>
        </w:rPr>
        <w:t>ДУБОВСКОГО РАЙОНА</w:t>
      </w:r>
    </w:p>
    <w:p w:rsidR="00974035" w:rsidRPr="00974035" w:rsidRDefault="00974035" w:rsidP="00974035">
      <w:pPr>
        <w:spacing w:after="0"/>
        <w:jc w:val="center"/>
        <w:outlineLvl w:val="1"/>
        <w:rPr>
          <w:rFonts w:ascii="Times New Roman" w:hAnsi="Times New Roman" w:cs="Times New Roman"/>
          <w:sz w:val="24"/>
          <w:szCs w:val="24"/>
        </w:rPr>
      </w:pPr>
      <w:r w:rsidRPr="00974035">
        <w:rPr>
          <w:rFonts w:ascii="Times New Roman" w:hAnsi="Times New Roman" w:cs="Times New Roman"/>
          <w:sz w:val="24"/>
          <w:szCs w:val="24"/>
        </w:rPr>
        <w:t>РОСТОВСКОЙ ОБЛАСТИ</w:t>
      </w:r>
    </w:p>
    <w:p w:rsidR="00974035" w:rsidRPr="00974035" w:rsidRDefault="00974035" w:rsidP="00974035">
      <w:pPr>
        <w:spacing w:after="0"/>
        <w:jc w:val="center"/>
        <w:rPr>
          <w:rFonts w:ascii="Times New Roman" w:hAnsi="Times New Roman" w:cs="Times New Roman"/>
          <w:sz w:val="24"/>
          <w:szCs w:val="24"/>
        </w:rPr>
      </w:pPr>
    </w:p>
    <w:p w:rsidR="00974035" w:rsidRPr="00974035" w:rsidRDefault="00974035" w:rsidP="00974035">
      <w:pPr>
        <w:spacing w:after="0"/>
        <w:jc w:val="center"/>
        <w:rPr>
          <w:rFonts w:ascii="Times New Roman" w:hAnsi="Times New Roman" w:cs="Times New Roman"/>
          <w:sz w:val="24"/>
          <w:szCs w:val="24"/>
        </w:rPr>
      </w:pPr>
      <w:r w:rsidRPr="00974035">
        <w:rPr>
          <w:rFonts w:ascii="Times New Roman" w:hAnsi="Times New Roman" w:cs="Times New Roman"/>
          <w:sz w:val="24"/>
          <w:szCs w:val="24"/>
        </w:rPr>
        <w:t>ПОСТАНОВЛЕНИЕ 24</w:t>
      </w:r>
    </w:p>
    <w:p w:rsidR="00974035" w:rsidRPr="00974035" w:rsidRDefault="00974035" w:rsidP="00974035">
      <w:pPr>
        <w:spacing w:after="0"/>
        <w:jc w:val="center"/>
        <w:rPr>
          <w:rFonts w:ascii="Times New Roman" w:hAnsi="Times New Roman" w:cs="Times New Roman"/>
          <w:b/>
          <w:sz w:val="24"/>
          <w:szCs w:val="24"/>
        </w:rPr>
      </w:pP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«04»  февраля  2021 г.                                                                        с. Дубовское</w:t>
      </w:r>
    </w:p>
    <w:p w:rsidR="00974035" w:rsidRPr="00974035" w:rsidRDefault="00974035" w:rsidP="00974035">
      <w:pPr>
        <w:spacing w:after="0"/>
        <w:jc w:val="center"/>
        <w:rPr>
          <w:rFonts w:ascii="Times New Roman" w:hAnsi="Times New Roman" w:cs="Times New Roman"/>
          <w:sz w:val="24"/>
          <w:szCs w:val="24"/>
        </w:rPr>
      </w:pPr>
    </w:p>
    <w:p w:rsidR="00974035" w:rsidRPr="00974035" w:rsidRDefault="00974035" w:rsidP="00974035">
      <w:pPr>
        <w:pStyle w:val="ConsPlusTitle"/>
        <w:widowControl/>
        <w:jc w:val="center"/>
        <w:rPr>
          <w:rFonts w:ascii="Times New Roman" w:hAnsi="Times New Roman"/>
          <w:b w:val="0"/>
          <w:sz w:val="24"/>
          <w:szCs w:val="24"/>
        </w:rPr>
      </w:pPr>
      <w:r w:rsidRPr="00974035">
        <w:rPr>
          <w:rFonts w:ascii="Times New Roman" w:hAnsi="Times New Roman"/>
          <w:b w:val="0"/>
          <w:sz w:val="24"/>
          <w:szCs w:val="24"/>
        </w:rPr>
        <w:t xml:space="preserve">Об утверждении Административного регламента  </w:t>
      </w:r>
    </w:p>
    <w:p w:rsidR="00974035" w:rsidRPr="00974035" w:rsidRDefault="00974035" w:rsidP="00974035">
      <w:pPr>
        <w:pStyle w:val="ConsPlusTitle"/>
        <w:widowControl/>
        <w:jc w:val="center"/>
        <w:rPr>
          <w:rFonts w:ascii="Times New Roman" w:hAnsi="Times New Roman"/>
          <w:b w:val="0"/>
          <w:sz w:val="24"/>
          <w:szCs w:val="24"/>
        </w:rPr>
      </w:pPr>
      <w:r w:rsidRPr="00974035">
        <w:rPr>
          <w:rFonts w:ascii="Times New Roman" w:hAnsi="Times New Roman"/>
          <w:b w:val="0"/>
          <w:sz w:val="24"/>
          <w:szCs w:val="24"/>
        </w:rPr>
        <w:t xml:space="preserve">по предоставлению муниципальной услуги  </w:t>
      </w:r>
      <w:r w:rsidRPr="00974035">
        <w:rPr>
          <w:rFonts w:ascii="Times New Roman" w:hAnsi="Times New Roman"/>
          <w:b w:val="0"/>
          <w:bCs/>
          <w:sz w:val="24"/>
          <w:szCs w:val="24"/>
        </w:rPr>
        <w:t>«</w:t>
      </w:r>
      <w:r w:rsidRPr="00974035">
        <w:rPr>
          <w:rFonts w:ascii="Times New Roman" w:hAnsi="Times New Roman"/>
          <w:b w:val="0"/>
          <w:sz w:val="24"/>
          <w:szCs w:val="24"/>
        </w:rPr>
        <w:t>Выдача справок»</w:t>
      </w:r>
    </w:p>
    <w:p w:rsidR="00974035" w:rsidRPr="00974035" w:rsidRDefault="00974035" w:rsidP="00974035">
      <w:pPr>
        <w:pStyle w:val="ConsPlusTitle"/>
        <w:widowControl/>
        <w:rPr>
          <w:rFonts w:ascii="Times New Roman" w:hAnsi="Times New Roman"/>
          <w:b w:val="0"/>
          <w:sz w:val="24"/>
          <w:szCs w:val="24"/>
        </w:rPr>
      </w:pP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r w:rsidRPr="00974035">
        <w:rPr>
          <w:rFonts w:ascii="Times New Roman" w:hAnsi="Times New Roman" w:cs="Times New Roman"/>
          <w:sz w:val="24"/>
          <w:szCs w:val="24"/>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974035">
          <w:rPr>
            <w:rFonts w:ascii="Times New Roman" w:hAnsi="Times New Roman" w:cs="Times New Roman"/>
            <w:sz w:val="24"/>
            <w:szCs w:val="24"/>
          </w:rPr>
          <w:t>06.10.2003</w:t>
        </w:r>
      </w:smartTag>
      <w:r w:rsidRPr="0097403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974035">
          <w:rPr>
            <w:rFonts w:ascii="Times New Roman" w:hAnsi="Times New Roman" w:cs="Times New Roman"/>
            <w:sz w:val="24"/>
            <w:szCs w:val="24"/>
          </w:rPr>
          <w:t>27.07.2010</w:t>
        </w:r>
      </w:smartTag>
      <w:r w:rsidRPr="00974035">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974035">
        <w:rPr>
          <w:rFonts w:ascii="Times New Roman" w:hAnsi="Times New Roman" w:cs="Times New Roman"/>
          <w:spacing w:val="-4"/>
          <w:sz w:val="24"/>
          <w:szCs w:val="24"/>
        </w:rPr>
        <w:t xml:space="preserve"> </w:t>
      </w:r>
      <w:r w:rsidRPr="00974035">
        <w:rPr>
          <w:rFonts w:ascii="Times New Roman" w:hAnsi="Times New Roman" w:cs="Times New Roman"/>
          <w:sz w:val="24"/>
          <w:szCs w:val="24"/>
        </w:rPr>
        <w:t xml:space="preserve">Уставом муниципального образования «Дубовское  сельское поселение», Администрация Дубовского сельского поселения </w:t>
      </w:r>
    </w:p>
    <w:p w:rsidR="00974035" w:rsidRPr="00974035" w:rsidRDefault="00974035" w:rsidP="00974035">
      <w:pPr>
        <w:autoSpaceDE w:val="0"/>
        <w:autoSpaceDN w:val="0"/>
        <w:adjustRightInd w:val="0"/>
        <w:spacing w:after="0"/>
        <w:jc w:val="center"/>
        <w:rPr>
          <w:rFonts w:ascii="Times New Roman" w:hAnsi="Times New Roman" w:cs="Times New Roman"/>
          <w:sz w:val="24"/>
          <w:szCs w:val="24"/>
        </w:rPr>
      </w:pPr>
    </w:p>
    <w:p w:rsidR="00974035" w:rsidRPr="00974035" w:rsidRDefault="00974035" w:rsidP="00974035">
      <w:pPr>
        <w:autoSpaceDE w:val="0"/>
        <w:autoSpaceDN w:val="0"/>
        <w:adjustRightInd w:val="0"/>
        <w:spacing w:after="0"/>
        <w:jc w:val="center"/>
        <w:rPr>
          <w:rFonts w:ascii="Times New Roman" w:hAnsi="Times New Roman" w:cs="Times New Roman"/>
          <w:sz w:val="24"/>
          <w:szCs w:val="24"/>
        </w:rPr>
      </w:pPr>
      <w:r w:rsidRPr="00974035">
        <w:rPr>
          <w:rFonts w:ascii="Times New Roman" w:hAnsi="Times New Roman" w:cs="Times New Roman"/>
          <w:sz w:val="24"/>
          <w:szCs w:val="24"/>
        </w:rPr>
        <w:t>ПОСТАНОВЛЯЕТ:</w:t>
      </w: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r w:rsidRPr="00974035">
        <w:rPr>
          <w:rFonts w:ascii="Times New Roman" w:hAnsi="Times New Roman"/>
          <w:b w:val="0"/>
          <w:bCs/>
          <w:sz w:val="24"/>
          <w:szCs w:val="24"/>
        </w:rPr>
        <w:t xml:space="preserve">1. Утвердить Административный регламент </w:t>
      </w:r>
      <w:r w:rsidRPr="00974035">
        <w:rPr>
          <w:rFonts w:ascii="Times New Roman" w:hAnsi="Times New Roman"/>
          <w:b w:val="0"/>
          <w:sz w:val="24"/>
          <w:szCs w:val="24"/>
        </w:rPr>
        <w:t xml:space="preserve">по предоставлению муниципальной услуги </w:t>
      </w:r>
      <w:r w:rsidRPr="00974035">
        <w:rPr>
          <w:rFonts w:ascii="Times New Roman" w:hAnsi="Times New Roman"/>
          <w:b w:val="0"/>
          <w:bCs/>
          <w:sz w:val="24"/>
          <w:szCs w:val="24"/>
        </w:rPr>
        <w:t>«</w:t>
      </w:r>
      <w:r w:rsidRPr="00974035">
        <w:rPr>
          <w:rFonts w:ascii="Times New Roman" w:hAnsi="Times New Roman"/>
          <w:b w:val="0"/>
          <w:sz w:val="24"/>
          <w:szCs w:val="24"/>
        </w:rPr>
        <w:t xml:space="preserve">Выдача справок» </w:t>
      </w:r>
      <w:r w:rsidRPr="00974035">
        <w:rPr>
          <w:rFonts w:ascii="Times New Roman" w:hAnsi="Times New Roman"/>
          <w:b w:val="0"/>
          <w:bCs/>
          <w:sz w:val="24"/>
          <w:szCs w:val="24"/>
        </w:rPr>
        <w:t>согласно приложению 1 к настоящему Постановлению.</w:t>
      </w:r>
    </w:p>
    <w:p w:rsidR="00974035" w:rsidRPr="00974035" w:rsidRDefault="00974035" w:rsidP="00974035">
      <w:pPr>
        <w:pStyle w:val="ConsPlusTitle"/>
        <w:widowControl/>
        <w:ind w:firstLine="708"/>
        <w:jc w:val="both"/>
        <w:rPr>
          <w:rFonts w:ascii="Times New Roman" w:hAnsi="Times New Roman"/>
          <w:b w:val="0"/>
          <w:bCs/>
          <w:sz w:val="24"/>
          <w:szCs w:val="24"/>
        </w:rPr>
      </w:pPr>
      <w:r w:rsidRPr="00974035">
        <w:rPr>
          <w:rFonts w:ascii="Times New Roman" w:hAnsi="Times New Roman"/>
          <w:b w:val="0"/>
          <w:bCs/>
          <w:sz w:val="24"/>
          <w:szCs w:val="24"/>
        </w:rPr>
        <w:t>2. Признать утратившими силу Постановления Администрации Дубовского сельского поселения по Перечню согласно приложению 2 к настоящему Постановлению.</w:t>
      </w:r>
    </w:p>
    <w:p w:rsidR="00974035" w:rsidRPr="00974035" w:rsidRDefault="00974035" w:rsidP="00974035">
      <w:pPr>
        <w:tabs>
          <w:tab w:val="num" w:pos="0"/>
        </w:tabs>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3. Настоящее Постановление вступает в силу со дня его официального обнародования и подлежит размещению на официальном сайте Администрации  Дубовского сельского поселения.</w:t>
      </w:r>
    </w:p>
    <w:p w:rsidR="00974035" w:rsidRPr="00974035" w:rsidRDefault="00974035" w:rsidP="00974035">
      <w:pPr>
        <w:tabs>
          <w:tab w:val="num" w:pos="0"/>
        </w:tabs>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4. Контроль исполнения настоящего Постановления оставляю за собой.</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p>
    <w:p w:rsidR="00974035" w:rsidRPr="00974035" w:rsidRDefault="00974035" w:rsidP="00974035">
      <w:pPr>
        <w:widowControl w:val="0"/>
        <w:spacing w:after="0"/>
        <w:ind w:hanging="142"/>
        <w:rPr>
          <w:rFonts w:ascii="Times New Roman" w:hAnsi="Times New Roman" w:cs="Times New Roman"/>
          <w:sz w:val="24"/>
          <w:szCs w:val="24"/>
        </w:rPr>
      </w:pPr>
    </w:p>
    <w:p w:rsidR="00974035" w:rsidRPr="00974035" w:rsidRDefault="00974035" w:rsidP="00974035">
      <w:pPr>
        <w:widowControl w:val="0"/>
        <w:spacing w:after="0"/>
        <w:ind w:hanging="142"/>
        <w:rPr>
          <w:rFonts w:ascii="Times New Roman" w:hAnsi="Times New Roman" w:cs="Times New Roman"/>
          <w:sz w:val="24"/>
          <w:szCs w:val="24"/>
        </w:rPr>
      </w:pPr>
    </w:p>
    <w:p w:rsidR="00974035" w:rsidRPr="00974035" w:rsidRDefault="00974035" w:rsidP="00974035">
      <w:pPr>
        <w:widowControl w:val="0"/>
        <w:spacing w:after="0"/>
        <w:ind w:hanging="142"/>
        <w:rPr>
          <w:rFonts w:ascii="Times New Roman" w:hAnsi="Times New Roman" w:cs="Times New Roman"/>
          <w:sz w:val="24"/>
          <w:szCs w:val="24"/>
        </w:rPr>
      </w:pPr>
      <w:r w:rsidRPr="00974035">
        <w:rPr>
          <w:rFonts w:ascii="Times New Roman" w:hAnsi="Times New Roman" w:cs="Times New Roman"/>
          <w:sz w:val="24"/>
          <w:szCs w:val="24"/>
        </w:rPr>
        <w:t>Глава  Администрации</w:t>
      </w:r>
    </w:p>
    <w:p w:rsidR="00974035" w:rsidRPr="00974035" w:rsidRDefault="00974035" w:rsidP="00974035">
      <w:pPr>
        <w:widowControl w:val="0"/>
        <w:spacing w:after="0"/>
        <w:ind w:hanging="142"/>
        <w:rPr>
          <w:rFonts w:ascii="Times New Roman" w:hAnsi="Times New Roman" w:cs="Times New Roman"/>
          <w:sz w:val="24"/>
          <w:szCs w:val="24"/>
        </w:rPr>
      </w:pPr>
      <w:r w:rsidRPr="00974035">
        <w:rPr>
          <w:rFonts w:ascii="Times New Roman" w:hAnsi="Times New Roman" w:cs="Times New Roman"/>
          <w:sz w:val="24"/>
          <w:szCs w:val="24"/>
        </w:rPr>
        <w:t>Дубовского сельского поселения</w:t>
      </w:r>
      <w:r w:rsidRPr="00974035">
        <w:rPr>
          <w:rFonts w:ascii="Times New Roman" w:hAnsi="Times New Roman" w:cs="Times New Roman"/>
          <w:sz w:val="24"/>
          <w:szCs w:val="24"/>
        </w:rPr>
        <w:tab/>
        <w:t xml:space="preserve">                                                 </w:t>
      </w:r>
      <w:proofErr w:type="spellStart"/>
      <w:r w:rsidRPr="00974035">
        <w:rPr>
          <w:rFonts w:ascii="Times New Roman" w:hAnsi="Times New Roman" w:cs="Times New Roman"/>
          <w:sz w:val="24"/>
          <w:szCs w:val="24"/>
        </w:rPr>
        <w:t>А.В.Мендель</w:t>
      </w:r>
      <w:proofErr w:type="spellEnd"/>
    </w:p>
    <w:p w:rsidR="00974035" w:rsidRPr="00974035" w:rsidRDefault="00974035" w:rsidP="00974035">
      <w:pPr>
        <w:widowControl w:val="0"/>
        <w:tabs>
          <w:tab w:val="left" w:pos="6255"/>
        </w:tabs>
        <w:spacing w:after="0"/>
        <w:ind w:hanging="142"/>
        <w:rPr>
          <w:rFonts w:ascii="Times New Roman" w:hAnsi="Times New Roman" w:cs="Times New Roman"/>
          <w:sz w:val="24"/>
          <w:szCs w:val="24"/>
        </w:rPr>
      </w:pPr>
    </w:p>
    <w:p w:rsidR="00974035" w:rsidRPr="00974035" w:rsidRDefault="00974035" w:rsidP="00974035">
      <w:pPr>
        <w:pStyle w:val="a4"/>
        <w:rPr>
          <w:rFonts w:ascii="Times New Roman" w:hAnsi="Times New Roman"/>
          <w:sz w:val="24"/>
          <w:szCs w:val="24"/>
        </w:rPr>
      </w:pPr>
      <w:r w:rsidRPr="00974035">
        <w:rPr>
          <w:rFonts w:ascii="Times New Roman" w:hAnsi="Times New Roman"/>
          <w:sz w:val="24"/>
          <w:szCs w:val="24"/>
        </w:rPr>
        <w:tab/>
      </w:r>
    </w:p>
    <w:p w:rsidR="00974035" w:rsidRPr="00974035" w:rsidRDefault="00974035" w:rsidP="00974035">
      <w:pPr>
        <w:widowControl w:val="0"/>
        <w:shd w:val="clear" w:color="auto" w:fill="FFFFFF"/>
        <w:autoSpaceDE w:val="0"/>
        <w:autoSpaceDN w:val="0"/>
        <w:adjustRightInd w:val="0"/>
        <w:spacing w:after="0"/>
        <w:jc w:val="right"/>
        <w:rPr>
          <w:rFonts w:ascii="Times New Roman" w:hAnsi="Times New Roman" w:cs="Times New Roman"/>
          <w:bCs/>
          <w:color w:val="000000"/>
          <w:sz w:val="24"/>
          <w:szCs w:val="24"/>
        </w:rPr>
      </w:pPr>
      <w:r w:rsidRPr="00974035">
        <w:rPr>
          <w:rFonts w:ascii="Times New Roman" w:hAnsi="Times New Roman" w:cs="Times New Roman"/>
          <w:bCs/>
          <w:color w:val="000000"/>
          <w:sz w:val="24"/>
          <w:szCs w:val="24"/>
        </w:rPr>
        <w:t xml:space="preserve">                                                                                                       </w:t>
      </w:r>
    </w:p>
    <w:p w:rsidR="00974035" w:rsidRPr="00974035" w:rsidRDefault="00974035" w:rsidP="00974035">
      <w:pPr>
        <w:widowControl w:val="0"/>
        <w:shd w:val="clear" w:color="auto" w:fill="FFFFFF"/>
        <w:autoSpaceDE w:val="0"/>
        <w:autoSpaceDN w:val="0"/>
        <w:adjustRightInd w:val="0"/>
        <w:spacing w:after="0"/>
        <w:jc w:val="right"/>
        <w:rPr>
          <w:rFonts w:ascii="Times New Roman" w:hAnsi="Times New Roman" w:cs="Times New Roman"/>
          <w:bCs/>
          <w:color w:val="000000"/>
          <w:sz w:val="24"/>
          <w:szCs w:val="24"/>
        </w:rPr>
      </w:pPr>
    </w:p>
    <w:p w:rsidR="00974035" w:rsidRPr="00974035" w:rsidRDefault="00974035" w:rsidP="00974035">
      <w:pPr>
        <w:widowControl w:val="0"/>
        <w:shd w:val="clear" w:color="auto" w:fill="FFFFFF"/>
        <w:autoSpaceDE w:val="0"/>
        <w:autoSpaceDN w:val="0"/>
        <w:adjustRightInd w:val="0"/>
        <w:spacing w:after="0"/>
        <w:jc w:val="right"/>
        <w:rPr>
          <w:rFonts w:ascii="Times New Roman" w:hAnsi="Times New Roman" w:cs="Times New Roman"/>
          <w:bCs/>
          <w:color w:val="000000"/>
          <w:sz w:val="24"/>
          <w:szCs w:val="24"/>
        </w:rPr>
      </w:pPr>
      <w:r w:rsidRPr="00974035">
        <w:rPr>
          <w:rFonts w:ascii="Times New Roman" w:hAnsi="Times New Roman" w:cs="Times New Roman"/>
          <w:bCs/>
          <w:color w:val="000000"/>
          <w:sz w:val="24"/>
          <w:szCs w:val="24"/>
        </w:rPr>
        <w:lastRenderedPageBreak/>
        <w:t xml:space="preserve">Приложение 1 к Постановлению Администрации </w:t>
      </w:r>
    </w:p>
    <w:p w:rsidR="00974035" w:rsidRPr="00974035" w:rsidRDefault="00974035" w:rsidP="00974035">
      <w:pPr>
        <w:widowControl w:val="0"/>
        <w:shd w:val="clear" w:color="auto" w:fill="FFFFFF"/>
        <w:autoSpaceDE w:val="0"/>
        <w:autoSpaceDN w:val="0"/>
        <w:adjustRightInd w:val="0"/>
        <w:spacing w:after="0"/>
        <w:jc w:val="right"/>
        <w:rPr>
          <w:rFonts w:ascii="Times New Roman" w:hAnsi="Times New Roman" w:cs="Times New Roman"/>
          <w:bCs/>
          <w:color w:val="000000"/>
          <w:sz w:val="24"/>
          <w:szCs w:val="24"/>
        </w:rPr>
      </w:pPr>
      <w:r w:rsidRPr="00974035">
        <w:rPr>
          <w:rFonts w:ascii="Times New Roman" w:hAnsi="Times New Roman" w:cs="Times New Roman"/>
          <w:bCs/>
          <w:color w:val="000000"/>
          <w:sz w:val="24"/>
          <w:szCs w:val="24"/>
        </w:rPr>
        <w:t xml:space="preserve">                                                                   Дубовского сельского поселения</w:t>
      </w:r>
    </w:p>
    <w:p w:rsidR="00974035" w:rsidRPr="00974035" w:rsidRDefault="00974035" w:rsidP="00974035">
      <w:pPr>
        <w:widowControl w:val="0"/>
        <w:shd w:val="clear" w:color="auto" w:fill="FFFFFF"/>
        <w:autoSpaceDE w:val="0"/>
        <w:autoSpaceDN w:val="0"/>
        <w:adjustRightInd w:val="0"/>
        <w:spacing w:after="0"/>
        <w:jc w:val="right"/>
        <w:rPr>
          <w:rFonts w:ascii="Times New Roman" w:hAnsi="Times New Roman" w:cs="Times New Roman"/>
          <w:bCs/>
          <w:color w:val="000000"/>
          <w:sz w:val="24"/>
          <w:szCs w:val="24"/>
        </w:rPr>
      </w:pPr>
      <w:r w:rsidRPr="00974035">
        <w:rPr>
          <w:rFonts w:ascii="Times New Roman" w:hAnsi="Times New Roman" w:cs="Times New Roman"/>
          <w:bCs/>
          <w:color w:val="000000"/>
          <w:sz w:val="24"/>
          <w:szCs w:val="24"/>
        </w:rPr>
        <w:t xml:space="preserve">                                                                                     от  04.02.2021 № 24  </w:t>
      </w:r>
    </w:p>
    <w:p w:rsidR="00974035" w:rsidRPr="00974035" w:rsidRDefault="00974035" w:rsidP="00974035">
      <w:pPr>
        <w:widowControl w:val="0"/>
        <w:shd w:val="clear" w:color="auto" w:fill="FFFFFF"/>
        <w:autoSpaceDE w:val="0"/>
        <w:autoSpaceDN w:val="0"/>
        <w:adjustRightInd w:val="0"/>
        <w:spacing w:after="0"/>
        <w:ind w:firstLine="709"/>
        <w:jc w:val="center"/>
        <w:rPr>
          <w:rFonts w:ascii="Times New Roman" w:hAnsi="Times New Roman" w:cs="Times New Roman"/>
          <w:b/>
          <w:bCs/>
          <w:color w:val="000000"/>
          <w:sz w:val="24"/>
          <w:szCs w:val="24"/>
        </w:rPr>
      </w:pPr>
      <w:r w:rsidRPr="00974035">
        <w:rPr>
          <w:rFonts w:ascii="Times New Roman" w:hAnsi="Times New Roman" w:cs="Times New Roman"/>
          <w:b/>
          <w:bCs/>
          <w:color w:val="000000"/>
          <w:sz w:val="24"/>
          <w:szCs w:val="24"/>
        </w:rPr>
        <w:t xml:space="preserve"> </w:t>
      </w:r>
    </w:p>
    <w:p w:rsidR="00974035" w:rsidRPr="00974035" w:rsidRDefault="00974035" w:rsidP="00974035">
      <w:pPr>
        <w:widowControl w:val="0"/>
        <w:shd w:val="clear" w:color="auto" w:fill="FFFFFF"/>
        <w:autoSpaceDE w:val="0"/>
        <w:autoSpaceDN w:val="0"/>
        <w:adjustRightInd w:val="0"/>
        <w:spacing w:after="0"/>
        <w:ind w:firstLine="709"/>
        <w:jc w:val="center"/>
        <w:rPr>
          <w:rFonts w:ascii="Times New Roman" w:hAnsi="Times New Roman" w:cs="Times New Roman"/>
          <w:bCs/>
          <w:color w:val="000000"/>
          <w:sz w:val="24"/>
          <w:szCs w:val="24"/>
        </w:rPr>
      </w:pPr>
      <w:r w:rsidRPr="00974035">
        <w:rPr>
          <w:rFonts w:ascii="Times New Roman" w:hAnsi="Times New Roman" w:cs="Times New Roman"/>
          <w:bCs/>
          <w:color w:val="000000"/>
          <w:sz w:val="24"/>
          <w:szCs w:val="24"/>
        </w:rPr>
        <w:t>Административный регламент</w:t>
      </w:r>
    </w:p>
    <w:p w:rsidR="00974035" w:rsidRPr="00974035" w:rsidRDefault="00974035" w:rsidP="00974035">
      <w:pPr>
        <w:widowControl w:val="0"/>
        <w:shd w:val="clear" w:color="auto" w:fill="FFFFFF"/>
        <w:autoSpaceDE w:val="0"/>
        <w:autoSpaceDN w:val="0"/>
        <w:adjustRightInd w:val="0"/>
        <w:spacing w:after="0"/>
        <w:ind w:firstLine="709"/>
        <w:jc w:val="center"/>
        <w:rPr>
          <w:rFonts w:ascii="Times New Roman" w:hAnsi="Times New Roman" w:cs="Times New Roman"/>
          <w:color w:val="000000"/>
          <w:sz w:val="24"/>
          <w:szCs w:val="24"/>
        </w:rPr>
      </w:pPr>
      <w:r w:rsidRPr="00974035">
        <w:rPr>
          <w:rFonts w:ascii="Times New Roman" w:hAnsi="Times New Roman" w:cs="Times New Roman"/>
          <w:bCs/>
          <w:color w:val="000000"/>
          <w:sz w:val="24"/>
          <w:szCs w:val="24"/>
        </w:rPr>
        <w:t>предоставления муниципальной услуги «</w:t>
      </w:r>
      <w:r w:rsidRPr="00974035">
        <w:rPr>
          <w:rFonts w:ascii="Times New Roman" w:hAnsi="Times New Roman" w:cs="Times New Roman"/>
          <w:sz w:val="24"/>
          <w:szCs w:val="24"/>
        </w:rPr>
        <w:t>Выдача справок»</w:t>
      </w:r>
    </w:p>
    <w:p w:rsidR="00974035" w:rsidRPr="00974035" w:rsidRDefault="00974035" w:rsidP="00974035">
      <w:pPr>
        <w:widowControl w:val="0"/>
        <w:shd w:val="clear" w:color="auto" w:fill="FFFFFF"/>
        <w:autoSpaceDE w:val="0"/>
        <w:autoSpaceDN w:val="0"/>
        <w:adjustRightInd w:val="0"/>
        <w:spacing w:after="0"/>
        <w:ind w:firstLine="709"/>
        <w:jc w:val="center"/>
        <w:rPr>
          <w:rFonts w:ascii="Times New Roman" w:hAnsi="Times New Roman" w:cs="Times New Roman"/>
          <w:color w:val="000000"/>
          <w:sz w:val="24"/>
          <w:szCs w:val="24"/>
        </w:rPr>
      </w:pPr>
      <w:r w:rsidRPr="00974035">
        <w:rPr>
          <w:rFonts w:ascii="Times New Roman" w:hAnsi="Times New Roman" w:cs="Times New Roman"/>
          <w:color w:val="000000"/>
          <w:sz w:val="24"/>
          <w:szCs w:val="24"/>
        </w:rPr>
        <w:t>1. Общие положения</w:t>
      </w:r>
    </w:p>
    <w:p w:rsidR="00974035" w:rsidRPr="00974035" w:rsidRDefault="00974035" w:rsidP="00974035">
      <w:pPr>
        <w:widowControl w:val="0"/>
        <w:spacing w:after="0"/>
        <w:ind w:firstLine="709"/>
        <w:jc w:val="both"/>
        <w:rPr>
          <w:rFonts w:ascii="Times New Roman" w:hAnsi="Times New Roman" w:cs="Times New Roman"/>
          <w:color w:val="00000A"/>
          <w:kern w:val="1"/>
          <w:sz w:val="24"/>
          <w:szCs w:val="24"/>
          <w:lang w:eastAsia="ar-SA"/>
        </w:rPr>
      </w:pPr>
      <w:r w:rsidRPr="00974035">
        <w:rPr>
          <w:rFonts w:ascii="Times New Roman" w:hAnsi="Times New Roman" w:cs="Times New Roman"/>
          <w:bCs/>
          <w:iCs/>
          <w:color w:val="252525"/>
          <w:sz w:val="24"/>
          <w:szCs w:val="24"/>
        </w:rPr>
        <w:t xml:space="preserve">1.1. </w:t>
      </w:r>
      <w:r w:rsidRPr="00974035">
        <w:rPr>
          <w:rFonts w:ascii="Times New Roman" w:hAnsi="Times New Roman" w:cs="Times New Roman"/>
          <w:color w:val="00000A"/>
          <w:kern w:val="1"/>
          <w:sz w:val="24"/>
          <w:szCs w:val="24"/>
          <w:lang w:eastAsia="ar-SA"/>
        </w:rPr>
        <w:t xml:space="preserve">Настоящий Административный регламент устанавливает порядок предоставления муниципальной услуги «Выдача справки об отсутствии (наличии) задолженности по арендной плате за земельный участок»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Дубовского сельского поселения. </w:t>
      </w:r>
    </w:p>
    <w:p w:rsidR="00974035" w:rsidRPr="00974035" w:rsidRDefault="00974035" w:rsidP="00974035">
      <w:pPr>
        <w:widowControl w:val="0"/>
        <w:suppressAutoHyphens/>
        <w:spacing w:after="0" w:line="100" w:lineRule="atLeast"/>
        <w:ind w:firstLine="709"/>
        <w:jc w:val="both"/>
        <w:rPr>
          <w:rFonts w:ascii="Times New Roman" w:hAnsi="Times New Roman" w:cs="Times New Roman"/>
          <w:color w:val="00000A"/>
          <w:kern w:val="1"/>
          <w:sz w:val="24"/>
          <w:szCs w:val="24"/>
          <w:lang w:eastAsia="ar-SA"/>
        </w:rPr>
      </w:pPr>
      <w:r w:rsidRPr="00974035">
        <w:rPr>
          <w:rFonts w:ascii="Times New Roman" w:hAnsi="Times New Roman" w:cs="Times New Roman"/>
          <w:bCs/>
          <w:iCs/>
          <w:color w:val="252525"/>
          <w:sz w:val="24"/>
          <w:szCs w:val="24"/>
        </w:rPr>
        <w:t xml:space="preserve">1.2. Муниципальная услуга </w:t>
      </w:r>
      <w:r w:rsidRPr="00974035">
        <w:rPr>
          <w:rFonts w:ascii="Times New Roman" w:hAnsi="Times New Roman" w:cs="Times New Roman"/>
          <w:sz w:val="24"/>
          <w:szCs w:val="24"/>
        </w:rPr>
        <w:t>предоставляется физическим лицам, индивидуальным предпринимателям и юридическим лицам, являющимися арендаторами.</w:t>
      </w:r>
      <w:r w:rsidRPr="00974035">
        <w:rPr>
          <w:rFonts w:ascii="Times New Roman" w:hAnsi="Times New Roman" w:cs="Times New Roman"/>
          <w:color w:val="00000A"/>
          <w:kern w:val="1"/>
          <w:sz w:val="24"/>
          <w:szCs w:val="24"/>
          <w:lang w:eastAsia="ar-SA"/>
        </w:rPr>
        <w:t xml:space="preserve"> </w:t>
      </w:r>
    </w:p>
    <w:p w:rsidR="00974035" w:rsidRPr="00974035" w:rsidRDefault="00974035" w:rsidP="00974035">
      <w:pPr>
        <w:widowControl w:val="0"/>
        <w:suppressAutoHyphens/>
        <w:spacing w:after="0" w:line="100" w:lineRule="atLeast"/>
        <w:ind w:firstLine="709"/>
        <w:jc w:val="both"/>
        <w:rPr>
          <w:rFonts w:ascii="Times New Roman" w:hAnsi="Times New Roman" w:cs="Times New Roman"/>
          <w:color w:val="00000A"/>
          <w:kern w:val="1"/>
          <w:sz w:val="24"/>
          <w:szCs w:val="24"/>
          <w:lang w:eastAsia="ar-SA"/>
        </w:rPr>
      </w:pPr>
      <w:r w:rsidRPr="00974035">
        <w:rPr>
          <w:rFonts w:ascii="Times New Roman" w:hAnsi="Times New Roman" w:cs="Times New Roman"/>
          <w:color w:val="00000A"/>
          <w:kern w:val="1"/>
          <w:sz w:val="24"/>
          <w:szCs w:val="24"/>
          <w:lang w:eastAsia="ar-SA"/>
        </w:rPr>
        <w:t xml:space="preserve">От имени заявителя обратиться за предоставлением муниципальной услуги вправе его законный представитель, иное доверенное лицо (далее –  доверенное лицо). </w:t>
      </w:r>
    </w:p>
    <w:p w:rsidR="00974035" w:rsidRPr="00974035" w:rsidRDefault="00974035" w:rsidP="00974035">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1.3. Исполнение муниципальной услуги «Выдача справки  об отсутствии  (наличии)  задолженности по арендной плате за  земельный  участок»» осуществляется в соответствии </w:t>
      </w:r>
      <w:proofErr w:type="gramStart"/>
      <w:r w:rsidRPr="00974035">
        <w:rPr>
          <w:rFonts w:ascii="Times New Roman" w:hAnsi="Times New Roman" w:cs="Times New Roman"/>
          <w:sz w:val="24"/>
          <w:szCs w:val="24"/>
        </w:rPr>
        <w:t>с</w:t>
      </w:r>
      <w:proofErr w:type="gramEnd"/>
      <w:r w:rsidRPr="00974035">
        <w:rPr>
          <w:rFonts w:ascii="Times New Roman" w:hAnsi="Times New Roman" w:cs="Times New Roman"/>
          <w:sz w:val="24"/>
          <w:szCs w:val="24"/>
        </w:rPr>
        <w:t>:</w:t>
      </w:r>
    </w:p>
    <w:p w:rsidR="00974035" w:rsidRPr="00974035" w:rsidRDefault="00974035" w:rsidP="00974035">
      <w:pPr>
        <w:keepNext/>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Гражданским кодексом Российской Федерации;</w:t>
      </w:r>
    </w:p>
    <w:p w:rsidR="00974035" w:rsidRPr="00974035" w:rsidRDefault="00974035" w:rsidP="00974035">
      <w:pPr>
        <w:keepNext/>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10"/>
          <w:attr w:name="Day" w:val="06"/>
          <w:attr w:name="Year" w:val="2003"/>
        </w:smartTagPr>
        <w:r w:rsidRPr="00974035">
          <w:rPr>
            <w:rFonts w:ascii="Times New Roman" w:hAnsi="Times New Roman" w:cs="Times New Roman"/>
            <w:sz w:val="24"/>
            <w:szCs w:val="24"/>
          </w:rPr>
          <w:t>06.10.2003</w:t>
        </w:r>
      </w:smartTag>
      <w:r w:rsidRPr="0097403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974035" w:rsidRPr="00974035" w:rsidRDefault="00974035" w:rsidP="00974035">
      <w:pPr>
        <w:keepNext/>
        <w:widowControl w:val="0"/>
        <w:spacing w:after="0"/>
        <w:ind w:firstLine="709"/>
        <w:jc w:val="both"/>
        <w:rPr>
          <w:rFonts w:ascii="Times New Roman" w:hAnsi="Times New Roman" w:cs="Times New Roman"/>
          <w:spacing w:val="-4"/>
          <w:sz w:val="24"/>
          <w:szCs w:val="24"/>
        </w:rPr>
      </w:pPr>
      <w:r w:rsidRPr="00974035">
        <w:rPr>
          <w:rFonts w:ascii="Times New Roman" w:hAnsi="Times New Roman" w:cs="Times New Roman"/>
          <w:spacing w:val="-4"/>
          <w:sz w:val="24"/>
          <w:szCs w:val="24"/>
        </w:rPr>
        <w:t>- Федеральным законом от 24.11.1995  № 181-ФЗ «О социальной защите инвалидов в Российской Федерации»;</w:t>
      </w:r>
    </w:p>
    <w:p w:rsidR="00974035" w:rsidRPr="00974035" w:rsidRDefault="00974035" w:rsidP="00974035">
      <w:pPr>
        <w:keepNext/>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 - Уставом муниципального образования «Дубовское сельское поселение».</w:t>
      </w:r>
    </w:p>
    <w:p w:rsidR="00974035" w:rsidRPr="00974035" w:rsidRDefault="00974035" w:rsidP="00974035">
      <w:pPr>
        <w:widowControl w:val="0"/>
        <w:shd w:val="clear" w:color="auto" w:fill="FFFFFF"/>
        <w:autoSpaceDE w:val="0"/>
        <w:autoSpaceDN w:val="0"/>
        <w:adjustRightInd w:val="0"/>
        <w:spacing w:after="0"/>
        <w:ind w:firstLine="709"/>
        <w:jc w:val="center"/>
        <w:rPr>
          <w:rFonts w:ascii="Times New Roman" w:hAnsi="Times New Roman" w:cs="Times New Roman"/>
          <w:color w:val="000000"/>
          <w:sz w:val="24"/>
          <w:szCs w:val="24"/>
        </w:rPr>
      </w:pPr>
      <w:r w:rsidRPr="00974035">
        <w:rPr>
          <w:rFonts w:ascii="Times New Roman" w:hAnsi="Times New Roman" w:cs="Times New Roman"/>
          <w:color w:val="000000"/>
          <w:sz w:val="24"/>
          <w:szCs w:val="24"/>
        </w:rPr>
        <w:t xml:space="preserve">2. Стандарт предоставления муниципальной услуги </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2.1.Наименование муниципальной услуги «Выдача справки  об отсутствии  (наличии)  задолженности по арендной плате за  земельный  участок».</w:t>
      </w:r>
    </w:p>
    <w:p w:rsidR="00974035" w:rsidRPr="00974035" w:rsidRDefault="00974035" w:rsidP="00974035">
      <w:pPr>
        <w:widowControl w:val="0"/>
        <w:spacing w:after="0"/>
        <w:ind w:firstLine="709"/>
        <w:jc w:val="both"/>
        <w:rPr>
          <w:rStyle w:val="rvts7"/>
          <w:rFonts w:ascii="Times New Roman" w:hAnsi="Times New Roman" w:cs="Times New Roman"/>
          <w:sz w:val="24"/>
          <w:szCs w:val="24"/>
        </w:rPr>
      </w:pPr>
      <w:r w:rsidRPr="00974035">
        <w:rPr>
          <w:rStyle w:val="rvts7"/>
          <w:rFonts w:ascii="Times New Roman" w:hAnsi="Times New Roman" w:cs="Times New Roman"/>
          <w:sz w:val="24"/>
          <w:szCs w:val="24"/>
        </w:rPr>
        <w:t>2.2. Муниципальная услуга предоставляется Администрацией Дубовского сельского поселения.</w:t>
      </w:r>
    </w:p>
    <w:p w:rsidR="00974035" w:rsidRPr="00974035" w:rsidRDefault="00974035" w:rsidP="00974035">
      <w:pPr>
        <w:widowControl w:val="0"/>
        <w:suppressAutoHyphens/>
        <w:spacing w:after="0" w:line="100" w:lineRule="atLeast"/>
        <w:ind w:firstLine="709"/>
        <w:jc w:val="both"/>
        <w:rPr>
          <w:rFonts w:ascii="Times New Roman" w:hAnsi="Times New Roman" w:cs="Times New Roman"/>
          <w:color w:val="00000A"/>
          <w:sz w:val="24"/>
          <w:szCs w:val="24"/>
          <w:lang w:eastAsia="ar-SA"/>
        </w:rPr>
      </w:pPr>
      <w:proofErr w:type="gramStart"/>
      <w:r w:rsidRPr="00974035">
        <w:rPr>
          <w:rFonts w:ascii="Times New Roman" w:hAnsi="Times New Roman" w:cs="Times New Roman"/>
          <w:color w:val="00000A"/>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roofErr w:type="gramEnd"/>
    </w:p>
    <w:p w:rsidR="00974035" w:rsidRPr="00974035" w:rsidRDefault="00974035" w:rsidP="00974035">
      <w:pPr>
        <w:widowControl w:val="0"/>
        <w:spacing w:after="0"/>
        <w:ind w:firstLine="709"/>
        <w:jc w:val="both"/>
        <w:rPr>
          <w:rStyle w:val="rvts7"/>
          <w:rFonts w:ascii="Times New Roman" w:hAnsi="Times New Roman" w:cs="Times New Roman"/>
          <w:sz w:val="24"/>
          <w:szCs w:val="24"/>
        </w:rPr>
      </w:pPr>
    </w:p>
    <w:p w:rsidR="00974035" w:rsidRPr="00974035" w:rsidRDefault="00974035" w:rsidP="00974035">
      <w:pPr>
        <w:widowControl w:val="0"/>
        <w:spacing w:after="0"/>
        <w:ind w:firstLine="709"/>
        <w:jc w:val="both"/>
        <w:rPr>
          <w:rStyle w:val="rvts7"/>
          <w:rFonts w:ascii="Times New Roman" w:hAnsi="Times New Roman" w:cs="Times New Roman"/>
          <w:sz w:val="24"/>
          <w:szCs w:val="24"/>
        </w:rPr>
      </w:pPr>
      <w:r w:rsidRPr="00974035">
        <w:rPr>
          <w:rStyle w:val="rvts7"/>
          <w:rFonts w:ascii="Times New Roman" w:hAnsi="Times New Roman" w:cs="Times New Roman"/>
          <w:sz w:val="24"/>
          <w:szCs w:val="24"/>
        </w:rPr>
        <w:t>2.2.1. Услуга предоставляется при личном обращении заявителя.</w:t>
      </w:r>
    </w:p>
    <w:p w:rsidR="00974035" w:rsidRPr="00974035" w:rsidRDefault="00974035" w:rsidP="00974035">
      <w:pPr>
        <w:widowControl w:val="0"/>
        <w:spacing w:after="0"/>
        <w:ind w:firstLine="709"/>
        <w:jc w:val="both"/>
        <w:rPr>
          <w:rStyle w:val="rvts7"/>
          <w:rFonts w:ascii="Times New Roman" w:hAnsi="Times New Roman" w:cs="Times New Roman"/>
          <w:sz w:val="24"/>
          <w:szCs w:val="24"/>
        </w:rPr>
      </w:pPr>
      <w:r w:rsidRPr="00974035">
        <w:rPr>
          <w:rStyle w:val="rvts7"/>
          <w:rFonts w:ascii="Times New Roman" w:hAnsi="Times New Roman" w:cs="Times New Roman"/>
          <w:sz w:val="24"/>
          <w:szCs w:val="24"/>
        </w:rPr>
        <w:t>2.2.2. Услуга предоставляется в электронном виде.</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2.3. Порядок информирования об услуге.</w:t>
      </w:r>
    </w:p>
    <w:p w:rsidR="00974035" w:rsidRPr="00974035" w:rsidRDefault="00974035" w:rsidP="00974035">
      <w:pPr>
        <w:widowControl w:val="0"/>
        <w:spacing w:after="0"/>
        <w:ind w:firstLine="709"/>
        <w:rPr>
          <w:rFonts w:ascii="Times New Roman" w:hAnsi="Times New Roman" w:cs="Times New Roman"/>
          <w:sz w:val="24"/>
          <w:szCs w:val="24"/>
        </w:rPr>
      </w:pPr>
      <w:r w:rsidRPr="00974035">
        <w:rPr>
          <w:rFonts w:ascii="Times New Roman" w:hAnsi="Times New Roman" w:cs="Times New Roman"/>
          <w:sz w:val="24"/>
          <w:szCs w:val="24"/>
        </w:rPr>
        <w:t>Информация о порядке предоставления муниципальной услуги предоставляется:</w:t>
      </w:r>
    </w:p>
    <w:p w:rsidR="00974035" w:rsidRPr="00974035" w:rsidRDefault="00974035" w:rsidP="00974035">
      <w:pPr>
        <w:widowControl w:val="0"/>
        <w:numPr>
          <w:ilvl w:val="0"/>
          <w:numId w:val="20"/>
        </w:numPr>
        <w:spacing w:after="0" w:line="240" w:lineRule="auto"/>
        <w:ind w:left="0" w:firstLine="709"/>
        <w:jc w:val="both"/>
        <w:rPr>
          <w:rFonts w:ascii="Times New Roman" w:hAnsi="Times New Roman" w:cs="Times New Roman"/>
          <w:sz w:val="24"/>
          <w:szCs w:val="24"/>
        </w:rPr>
      </w:pPr>
      <w:r w:rsidRPr="00974035">
        <w:rPr>
          <w:rFonts w:ascii="Times New Roman" w:hAnsi="Times New Roman" w:cs="Times New Roman"/>
          <w:sz w:val="24"/>
          <w:szCs w:val="24"/>
        </w:rPr>
        <w:t>при личном обращении заявителей в Администрацию в письменном виде по письменным запросам заявителей;</w:t>
      </w:r>
    </w:p>
    <w:p w:rsidR="00974035" w:rsidRPr="00974035" w:rsidRDefault="00974035" w:rsidP="00974035">
      <w:pPr>
        <w:widowControl w:val="0"/>
        <w:spacing w:after="0"/>
        <w:jc w:val="both"/>
        <w:rPr>
          <w:rFonts w:ascii="Times New Roman" w:hAnsi="Times New Roman" w:cs="Times New Roman"/>
          <w:sz w:val="24"/>
          <w:szCs w:val="24"/>
        </w:rPr>
      </w:pPr>
      <w:r w:rsidRPr="00974035">
        <w:rPr>
          <w:rFonts w:ascii="Times New Roman" w:hAnsi="Times New Roman" w:cs="Times New Roman"/>
          <w:sz w:val="24"/>
          <w:szCs w:val="24"/>
        </w:rPr>
        <w:t>- с использованием средств телефонной связи по телефону 8(86377) 55-8-11;</w:t>
      </w:r>
    </w:p>
    <w:p w:rsidR="00974035" w:rsidRPr="00974035" w:rsidRDefault="00974035" w:rsidP="00974035">
      <w:pPr>
        <w:widowControl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на официальном сайте Дубовского сельского поселения: http://spdubovskoe.ru.  </w:t>
      </w:r>
    </w:p>
    <w:p w:rsidR="00974035" w:rsidRPr="00974035" w:rsidRDefault="00974035" w:rsidP="00974035">
      <w:pPr>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адрес электронной почты:</w:t>
      </w:r>
      <w:r w:rsidRPr="00974035">
        <w:rPr>
          <w:rFonts w:ascii="Times New Roman" w:hAnsi="Times New Roman" w:cs="Times New Roman"/>
          <w:sz w:val="24"/>
          <w:szCs w:val="24"/>
          <w:lang w:val="fi-FI"/>
        </w:rPr>
        <w:t xml:space="preserve"> </w:t>
      </w:r>
      <w:hyperlink r:id="rId10" w:history="1">
        <w:r w:rsidRPr="00974035">
          <w:rPr>
            <w:rStyle w:val="a5"/>
            <w:rFonts w:ascii="Times New Roman" w:hAnsi="Times New Roman" w:cs="Times New Roman"/>
            <w:sz w:val="24"/>
            <w:szCs w:val="24"/>
            <w:lang w:val="en-US"/>
          </w:rPr>
          <w:t>sp</w:t>
        </w:r>
        <w:r w:rsidRPr="00974035">
          <w:rPr>
            <w:rStyle w:val="a5"/>
            <w:rFonts w:ascii="Times New Roman" w:hAnsi="Times New Roman" w:cs="Times New Roman"/>
            <w:sz w:val="24"/>
            <w:szCs w:val="24"/>
          </w:rPr>
          <w:t>09097@</w:t>
        </w:r>
        <w:r w:rsidRPr="00974035">
          <w:rPr>
            <w:rStyle w:val="a5"/>
            <w:rFonts w:ascii="Times New Roman" w:hAnsi="Times New Roman" w:cs="Times New Roman"/>
            <w:sz w:val="24"/>
            <w:szCs w:val="24"/>
            <w:lang w:val="en-US"/>
          </w:rPr>
          <w:t>donpac</w:t>
        </w:r>
        <w:r w:rsidRPr="00974035">
          <w:rPr>
            <w:rStyle w:val="a5"/>
            <w:rFonts w:ascii="Times New Roman" w:hAnsi="Times New Roman" w:cs="Times New Roman"/>
            <w:sz w:val="24"/>
            <w:szCs w:val="24"/>
          </w:rPr>
          <w:t>.</w:t>
        </w:r>
        <w:proofErr w:type="spellStart"/>
        <w:r w:rsidRPr="00974035">
          <w:rPr>
            <w:rStyle w:val="a5"/>
            <w:rFonts w:ascii="Times New Roman" w:hAnsi="Times New Roman" w:cs="Times New Roman"/>
            <w:sz w:val="24"/>
            <w:szCs w:val="24"/>
            <w:lang w:val="en-US"/>
          </w:rPr>
          <w:t>ru</w:t>
        </w:r>
        <w:proofErr w:type="spellEnd"/>
      </w:hyperlink>
    </w:p>
    <w:p w:rsidR="00974035" w:rsidRPr="00974035" w:rsidRDefault="00974035" w:rsidP="00974035">
      <w:pPr>
        <w:spacing w:after="0"/>
        <w:ind w:firstLine="709"/>
        <w:jc w:val="both"/>
        <w:rPr>
          <w:rFonts w:ascii="Times New Roman" w:hAnsi="Times New Roman" w:cs="Times New Roman"/>
          <w:color w:val="000000"/>
          <w:sz w:val="24"/>
          <w:szCs w:val="24"/>
        </w:rPr>
      </w:pPr>
      <w:r w:rsidRPr="00974035">
        <w:rPr>
          <w:rFonts w:ascii="Times New Roman" w:hAnsi="Times New Roman" w:cs="Times New Roman"/>
          <w:sz w:val="24"/>
          <w:szCs w:val="24"/>
        </w:rPr>
        <w:t>почтовый адрес: 347410,</w:t>
      </w:r>
      <w:r w:rsidRPr="00974035">
        <w:rPr>
          <w:rFonts w:ascii="Times New Roman" w:hAnsi="Times New Roman" w:cs="Times New Roman"/>
          <w:color w:val="000000"/>
          <w:sz w:val="24"/>
          <w:szCs w:val="24"/>
        </w:rPr>
        <w:t xml:space="preserve"> Ростовская область, Дубовский район,             </w:t>
      </w:r>
    </w:p>
    <w:p w:rsidR="00974035" w:rsidRPr="00974035" w:rsidRDefault="00974035" w:rsidP="00974035">
      <w:pPr>
        <w:spacing w:after="0"/>
        <w:ind w:firstLine="709"/>
        <w:jc w:val="both"/>
        <w:rPr>
          <w:rFonts w:ascii="Times New Roman" w:hAnsi="Times New Roman" w:cs="Times New Roman"/>
          <w:sz w:val="24"/>
          <w:szCs w:val="24"/>
        </w:rPr>
      </w:pPr>
      <w:r w:rsidRPr="00974035">
        <w:rPr>
          <w:rFonts w:ascii="Times New Roman" w:hAnsi="Times New Roman" w:cs="Times New Roman"/>
          <w:color w:val="000000"/>
          <w:sz w:val="24"/>
          <w:szCs w:val="24"/>
        </w:rPr>
        <w:t>с. Дубовское пер. Восстания 19</w:t>
      </w:r>
      <w:r w:rsidRPr="00974035">
        <w:rPr>
          <w:rFonts w:ascii="Times New Roman" w:hAnsi="Times New Roman" w:cs="Times New Roman"/>
          <w:sz w:val="24"/>
          <w:szCs w:val="24"/>
        </w:rPr>
        <w:t xml:space="preserve">. </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lastRenderedPageBreak/>
        <w:t>понедельник – пятница с 9.00 часов до 17.00 часов</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перерыв  с 13.00 часов до 14.00 часов</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выходные дни – суббота, воскресенье.</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Сведения о месте нахождения Дубовского территориально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обособленного структурного подразделения для доступа к услугам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МБУ « МФЦ»  Дубовского района: 347410, Ростовская область,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Дубовский  район,  с. Дубовское, пер. Восстания 19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тел. 8 (863 77) 5-16-48.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 С графиком (режимом) работы можно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 xml:space="preserve">ознакомиться  на официальном сайте МБУ МФЦ Дубовского района </w:t>
      </w:r>
    </w:p>
    <w:p w:rsidR="00974035" w:rsidRPr="00974035" w:rsidRDefault="00974035" w:rsidP="00974035">
      <w:pPr>
        <w:spacing w:after="0"/>
        <w:ind w:firstLine="709"/>
        <w:rPr>
          <w:rFonts w:ascii="Times New Roman" w:hAnsi="Times New Roman" w:cs="Times New Roman"/>
          <w:sz w:val="24"/>
          <w:szCs w:val="24"/>
        </w:rPr>
      </w:pPr>
      <w:r w:rsidRPr="00974035">
        <w:rPr>
          <w:rFonts w:ascii="Times New Roman" w:hAnsi="Times New Roman" w:cs="Times New Roman"/>
          <w:sz w:val="24"/>
          <w:szCs w:val="24"/>
        </w:rPr>
        <w:t>(</w:t>
      </w:r>
      <w:hyperlink r:id="rId11" w:history="1">
        <w:r w:rsidRPr="00974035">
          <w:rPr>
            <w:rFonts w:ascii="Times New Roman" w:hAnsi="Times New Roman" w:cs="Times New Roman"/>
            <w:color w:val="0000FF"/>
            <w:sz w:val="24"/>
            <w:szCs w:val="24"/>
            <w:u w:val="single"/>
          </w:rPr>
          <w:t>www.dubovskiy.mfc61.ru</w:t>
        </w:r>
      </w:hyperlink>
      <w:r w:rsidRPr="00974035">
        <w:rPr>
          <w:rFonts w:ascii="Times New Roman" w:hAnsi="Times New Roman" w:cs="Times New Roman"/>
          <w:sz w:val="24"/>
          <w:szCs w:val="24"/>
        </w:rPr>
        <w:t xml:space="preserve">.)                                              </w:t>
      </w:r>
    </w:p>
    <w:p w:rsidR="00974035" w:rsidRPr="00974035" w:rsidRDefault="00974035" w:rsidP="00974035">
      <w:pPr>
        <w:widowControl w:val="0"/>
        <w:spacing w:after="0"/>
        <w:ind w:firstLine="709"/>
        <w:jc w:val="both"/>
        <w:rPr>
          <w:rFonts w:ascii="Times New Roman" w:hAnsi="Times New Roman" w:cs="Times New Roman"/>
          <w:sz w:val="24"/>
          <w:szCs w:val="24"/>
        </w:rPr>
      </w:pPr>
      <w:hyperlink r:id="rId12" w:history="1">
        <w:r w:rsidRPr="00974035">
          <w:rPr>
            <w:rFonts w:ascii="Times New Roman" w:hAnsi="Times New Roman" w:cs="Times New Roman"/>
            <w:sz w:val="24"/>
            <w:szCs w:val="24"/>
          </w:rPr>
          <w:t>Перечни, виды документов, которые арендаторы обязаны представить для подготовки запрашиваемых документов</w:t>
        </w:r>
      </w:hyperlink>
      <w:r w:rsidRPr="00974035">
        <w:rPr>
          <w:rFonts w:ascii="Times New Roman" w:hAnsi="Times New Roman" w:cs="Times New Roman"/>
          <w:sz w:val="24"/>
          <w:szCs w:val="24"/>
        </w:rPr>
        <w:t>, сроки их оформления (исполнения), а также образцы заявлений размещаются на информационных стендах. Конечным результатом предоставления муниципальной услуги является:</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выдача арендатору справки об отсутствии задолженности по арендной плате;</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мотивированный отказ в предоставлении муниципальной услуги.</w:t>
      </w:r>
    </w:p>
    <w:p w:rsidR="00974035" w:rsidRPr="00974035" w:rsidRDefault="00974035" w:rsidP="00974035">
      <w:pPr>
        <w:widowControl w:val="0"/>
        <w:autoSpaceDE w:val="0"/>
        <w:autoSpaceDN w:val="0"/>
        <w:adjustRightInd w:val="0"/>
        <w:spacing w:after="0"/>
        <w:ind w:firstLine="709"/>
        <w:jc w:val="both"/>
        <w:rPr>
          <w:rStyle w:val="rvts7"/>
          <w:rFonts w:ascii="Times New Roman" w:hAnsi="Times New Roman" w:cs="Times New Roman"/>
          <w:b/>
          <w:sz w:val="24"/>
          <w:szCs w:val="24"/>
        </w:rPr>
      </w:pPr>
      <w:r w:rsidRPr="00974035">
        <w:rPr>
          <w:rStyle w:val="rvts7"/>
          <w:rFonts w:ascii="Times New Roman" w:hAnsi="Times New Roman" w:cs="Times New Roman"/>
          <w:b/>
          <w:sz w:val="24"/>
          <w:szCs w:val="24"/>
        </w:rPr>
        <w:t>2.4. Перечень документов, необходимых для предоставления муниципальной услуги:</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Style w:val="rvts7"/>
          <w:rFonts w:ascii="Times New Roman" w:hAnsi="Times New Roman" w:cs="Times New Roman"/>
          <w:sz w:val="24"/>
          <w:szCs w:val="24"/>
        </w:rPr>
        <w:t xml:space="preserve">- копия </w:t>
      </w:r>
      <w:r w:rsidRPr="00974035">
        <w:rPr>
          <w:rFonts w:ascii="Times New Roman" w:hAnsi="Times New Roman" w:cs="Times New Roman"/>
          <w:sz w:val="24"/>
          <w:szCs w:val="24"/>
        </w:rPr>
        <w:t>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Style w:val="rvts7"/>
          <w:rFonts w:ascii="Times New Roman" w:hAnsi="Times New Roman" w:cs="Times New Roman"/>
          <w:sz w:val="24"/>
          <w:szCs w:val="24"/>
        </w:rPr>
        <w:t>- к</w:t>
      </w:r>
      <w:r w:rsidRPr="00974035">
        <w:rPr>
          <w:rFonts w:ascii="Times New Roman" w:hAnsi="Times New Roman" w:cs="Times New Roman"/>
          <w:sz w:val="24"/>
          <w:szCs w:val="24"/>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Style w:val="rvts7"/>
          <w:rFonts w:ascii="Times New Roman" w:hAnsi="Times New Roman" w:cs="Times New Roman"/>
          <w:sz w:val="24"/>
          <w:szCs w:val="24"/>
        </w:rPr>
        <w:t>- к</w:t>
      </w:r>
      <w:r w:rsidRPr="00974035">
        <w:rPr>
          <w:rFonts w:ascii="Times New Roman" w:hAnsi="Times New Roman" w:cs="Times New Roman"/>
          <w:sz w:val="24"/>
          <w:szCs w:val="24"/>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-платежные документы.</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Заявление о предоставлении муниципальной услуги подается по форме согласно приложению №1 к Административному регламенту с приложением вышеуказанных документов.</w:t>
      </w:r>
    </w:p>
    <w:p w:rsidR="00974035" w:rsidRPr="00974035" w:rsidRDefault="00974035" w:rsidP="00974035">
      <w:pPr>
        <w:widowControl w:val="0"/>
        <w:spacing w:after="0"/>
        <w:ind w:firstLine="709"/>
        <w:jc w:val="both"/>
        <w:rPr>
          <w:rFonts w:ascii="Times New Roman" w:hAnsi="Times New Roman" w:cs="Times New Roman"/>
          <w:sz w:val="24"/>
          <w:szCs w:val="24"/>
        </w:rPr>
      </w:pPr>
      <w:proofErr w:type="gramStart"/>
      <w:r w:rsidRPr="00974035">
        <w:rPr>
          <w:rFonts w:ascii="Times New Roman" w:hAnsi="Times New Roman" w:cs="Times New Roman"/>
          <w:sz w:val="24"/>
          <w:szCs w:val="24"/>
        </w:rPr>
        <w:t>Администрация Дубовского сельского поселения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roofErr w:type="gramEnd"/>
      <w:r w:rsidRPr="00974035">
        <w:rPr>
          <w:rFonts w:ascii="Times New Roman" w:hAnsi="Times New Roman" w:cs="Times New Roman"/>
          <w:sz w:val="24"/>
          <w:szCs w:val="24"/>
        </w:rPr>
        <w:t xml:space="preserve">, за исключением документов, указанных в части 6 статьи 7 Федерального закона от </w:t>
      </w:r>
      <w:smartTag w:uri="urn:schemas-microsoft-com:office:smarttags" w:element="date">
        <w:smartTagPr>
          <w:attr w:name="ls" w:val="trans"/>
          <w:attr w:name="Month" w:val="07"/>
          <w:attr w:name="Day" w:val="27"/>
          <w:attr w:name="Year" w:val="2010"/>
        </w:smartTagPr>
        <w:r w:rsidRPr="00974035">
          <w:rPr>
            <w:rFonts w:ascii="Times New Roman" w:hAnsi="Times New Roman" w:cs="Times New Roman"/>
            <w:sz w:val="24"/>
            <w:szCs w:val="24"/>
          </w:rPr>
          <w:t>27.07.2010</w:t>
        </w:r>
      </w:smartTag>
      <w:r w:rsidRPr="00974035">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2.5.  Сроки предоставления муниципальной услуги.</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Муниципальная услуга оказывается арендатору в течение 14 рабочих дней со дня регистрации заявления.</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Продолжительность приёма на консультации в среднем составляет 20 минут (время зависит от наличия у заявителя документов, требуемых для получения муниципальной </w:t>
      </w:r>
      <w:r w:rsidRPr="00974035">
        <w:rPr>
          <w:rFonts w:ascii="Times New Roman" w:hAnsi="Times New Roman" w:cs="Times New Roman"/>
          <w:sz w:val="24"/>
          <w:szCs w:val="24"/>
        </w:rPr>
        <w:lastRenderedPageBreak/>
        <w:t>услуги), продолжительность ответа на телефонный звонок - не более 10 минут.</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Время работы специалиста с заявителем составляет не менее 20 минут, в зависимости от сложности предоставляемых документов.</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При необходимости специалисты могут помочь заявителю заполнить заявителю бланк заявления. </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Мотивированный отказ в предоставлении муниципальной услуги в течение 14 дней со дня подачи заявления.</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2.6. Основанием для отказа в предоставлении муниципальной услуги является:</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1) отсутствие права у заявителя и соответствующих полномочий на получение муниципальной услуги;</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 отсутствие в заявлении обязательной к указанию информации;</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3)предоставление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974035" w:rsidRPr="00974035" w:rsidRDefault="00974035" w:rsidP="00974035">
      <w:pPr>
        <w:widowControl w:val="0"/>
        <w:autoSpaceDE w:val="0"/>
        <w:autoSpaceDN w:val="0"/>
        <w:adjustRightInd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4) наличие у заявителя неполного комплекта документов.</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2.7. Муниципальная услуга предоставляется бесплатно.</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2.9. Заявления о предоставлении муниципальной услуги регистрируются в журнале регистрации в день поступления.</w:t>
      </w:r>
    </w:p>
    <w:p w:rsidR="00974035" w:rsidRPr="00974035" w:rsidRDefault="00974035" w:rsidP="00974035">
      <w:pPr>
        <w:pStyle w:val="ConsPlusNormal"/>
        <w:ind w:firstLine="709"/>
        <w:jc w:val="both"/>
        <w:rPr>
          <w:rFonts w:ascii="Times New Roman" w:eastAsia="Arial" w:hAnsi="Times New Roman"/>
          <w:sz w:val="24"/>
          <w:szCs w:val="24"/>
          <w:lang w:eastAsia="ar-SA"/>
        </w:rPr>
      </w:pPr>
      <w:r w:rsidRPr="00974035">
        <w:rPr>
          <w:rFonts w:ascii="Times New Roman" w:hAnsi="Times New Roman"/>
          <w:sz w:val="24"/>
          <w:szCs w:val="24"/>
        </w:rPr>
        <w:t xml:space="preserve">2.10. </w:t>
      </w:r>
      <w:r w:rsidRPr="00974035">
        <w:rPr>
          <w:rFonts w:ascii="Times New Roman" w:eastAsia="Arial" w:hAnsi="Times New Roman"/>
          <w:sz w:val="24"/>
          <w:szCs w:val="24"/>
          <w:lang w:eastAsia="ar-SA"/>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974035" w:rsidRPr="00974035" w:rsidRDefault="00974035" w:rsidP="00974035">
      <w:pPr>
        <w:suppressAutoHyphens/>
        <w:spacing w:after="0"/>
        <w:ind w:firstLine="709"/>
        <w:jc w:val="both"/>
        <w:textAlignment w:val="baseline"/>
        <w:rPr>
          <w:rFonts w:ascii="Times New Roman" w:eastAsia="Arial" w:hAnsi="Times New Roman" w:cs="Times New Roman"/>
          <w:color w:val="000000"/>
          <w:kern w:val="1"/>
          <w:sz w:val="24"/>
          <w:szCs w:val="24"/>
          <w:lang w:eastAsia="ar-SA"/>
        </w:rPr>
      </w:pPr>
      <w:r w:rsidRPr="00974035">
        <w:rPr>
          <w:rFonts w:ascii="Times New Roman" w:eastAsia="Arial" w:hAnsi="Times New Roman" w:cs="Times New Roman"/>
          <w:color w:val="000000"/>
          <w:kern w:val="1"/>
          <w:sz w:val="24"/>
          <w:szCs w:val="24"/>
          <w:lang w:eastAsia="ar-SA"/>
        </w:rPr>
        <w:t xml:space="preserve">Места ожидания предоставления </w:t>
      </w:r>
      <w:r w:rsidRPr="00974035">
        <w:rPr>
          <w:rFonts w:ascii="Times New Roman" w:eastAsia="Arial" w:hAnsi="Times New Roman" w:cs="Times New Roman"/>
          <w:kern w:val="1"/>
          <w:sz w:val="24"/>
          <w:szCs w:val="24"/>
          <w:lang w:eastAsia="ar-SA"/>
        </w:rPr>
        <w:t>муниципальных</w:t>
      </w:r>
      <w:r w:rsidRPr="00974035">
        <w:rPr>
          <w:rFonts w:ascii="Times New Roman" w:eastAsia="Arial" w:hAnsi="Times New Roman" w:cs="Times New Roman"/>
          <w:color w:val="000000"/>
          <w:kern w:val="1"/>
          <w:sz w:val="24"/>
          <w:szCs w:val="24"/>
          <w:lang w:eastAsia="ar-SA"/>
        </w:rPr>
        <w:t xml:space="preserve"> услуг оборудованы стульями.</w:t>
      </w:r>
    </w:p>
    <w:p w:rsidR="00974035" w:rsidRPr="00974035" w:rsidRDefault="00974035" w:rsidP="00974035">
      <w:pPr>
        <w:suppressAutoHyphens/>
        <w:spacing w:after="0"/>
        <w:ind w:firstLine="709"/>
        <w:jc w:val="both"/>
        <w:textAlignment w:val="baseline"/>
        <w:rPr>
          <w:rFonts w:ascii="Times New Roman" w:eastAsia="Arial" w:hAnsi="Times New Roman" w:cs="Times New Roman"/>
          <w:color w:val="000000"/>
          <w:kern w:val="1"/>
          <w:sz w:val="24"/>
          <w:szCs w:val="24"/>
          <w:lang w:eastAsia="ar-SA"/>
        </w:rPr>
      </w:pPr>
      <w:r w:rsidRPr="00974035">
        <w:rPr>
          <w:rFonts w:ascii="Times New Roman" w:eastAsia="Arial" w:hAnsi="Times New Roman" w:cs="Times New Roman"/>
          <w:color w:val="000000"/>
          <w:kern w:val="1"/>
          <w:sz w:val="24"/>
          <w:szCs w:val="24"/>
          <w:lang w:eastAsia="ar-SA"/>
        </w:rPr>
        <w:t>Места для заполнения необходимых документов оборудованы стульями, столами и обеспечиваются бланками заявлений, раздаточными информационными материалами, письменными принадлежностями.</w:t>
      </w:r>
    </w:p>
    <w:p w:rsidR="00974035" w:rsidRPr="00974035" w:rsidRDefault="00974035" w:rsidP="00974035">
      <w:pPr>
        <w:suppressAutoHyphens/>
        <w:autoSpaceDE w:val="0"/>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roofErr w:type="gramStart"/>
      <w:r w:rsidRPr="00974035">
        <w:rPr>
          <w:rFonts w:ascii="Times New Roman" w:eastAsia="Arial" w:hAnsi="Times New Roman" w:cs="Times New Roman"/>
          <w:sz w:val="24"/>
          <w:szCs w:val="24"/>
          <w:lang w:eastAsia="ar-SA"/>
        </w:rPr>
        <w:t>и</w:t>
      </w:r>
      <w:proofErr w:type="gramEnd"/>
      <w:r w:rsidRPr="00974035">
        <w:rPr>
          <w:rFonts w:ascii="Times New Roman" w:eastAsia="Arial" w:hAnsi="Times New Roman" w:cs="Times New Roman"/>
          <w:sz w:val="24"/>
          <w:szCs w:val="24"/>
          <w:lang w:eastAsia="ar-SA"/>
        </w:rPr>
        <w:t>нформационные стенды содержат актуальную и исчерпывающую информацию, необходимую для получения муниципальной услуги</w:t>
      </w:r>
    </w:p>
    <w:p w:rsidR="00974035" w:rsidRPr="00974035" w:rsidRDefault="00974035" w:rsidP="00974035">
      <w:pPr>
        <w:suppressAutoHyphens/>
        <w:autoSpaceDE w:val="0"/>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-другие информационные материалы, необходимые для получения муниципальной услуги</w:t>
      </w:r>
    </w:p>
    <w:p w:rsidR="00974035" w:rsidRPr="00974035" w:rsidRDefault="00974035" w:rsidP="00974035">
      <w:pPr>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 условия для беспрепятственного доступа к объектам и предоставляемым в них услугам;</w:t>
      </w:r>
    </w:p>
    <w:p w:rsidR="00974035" w:rsidRPr="00974035" w:rsidRDefault="00974035" w:rsidP="00974035">
      <w:pPr>
        <w:spacing w:after="0"/>
        <w:ind w:firstLine="567"/>
        <w:jc w:val="both"/>
        <w:rPr>
          <w:rFonts w:ascii="Times New Roman" w:hAnsi="Times New Roman" w:cs="Times New Roman"/>
          <w:sz w:val="24"/>
          <w:szCs w:val="24"/>
        </w:rPr>
      </w:pPr>
      <w:r w:rsidRPr="00974035">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74035" w:rsidRPr="00974035" w:rsidRDefault="00974035" w:rsidP="00974035">
      <w:pPr>
        <w:spacing w:after="0"/>
        <w:ind w:firstLine="567"/>
        <w:jc w:val="both"/>
        <w:rPr>
          <w:rFonts w:ascii="Times New Roman" w:hAnsi="Times New Roman" w:cs="Times New Roman"/>
          <w:sz w:val="24"/>
          <w:szCs w:val="24"/>
        </w:rPr>
      </w:pPr>
      <w:r w:rsidRPr="00974035">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74035" w:rsidRPr="00974035" w:rsidRDefault="00974035" w:rsidP="00974035">
      <w:pPr>
        <w:spacing w:after="0"/>
        <w:ind w:firstLine="567"/>
        <w:jc w:val="both"/>
        <w:rPr>
          <w:rFonts w:ascii="Times New Roman" w:hAnsi="Times New Roman" w:cs="Times New Roman"/>
          <w:sz w:val="24"/>
          <w:szCs w:val="24"/>
        </w:rPr>
      </w:pPr>
      <w:r w:rsidRPr="0097403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74035" w:rsidRPr="00974035" w:rsidRDefault="00974035" w:rsidP="00974035">
      <w:pPr>
        <w:spacing w:after="0"/>
        <w:ind w:firstLine="567"/>
        <w:jc w:val="both"/>
        <w:rPr>
          <w:rFonts w:ascii="Times New Roman" w:eastAsia="Arial" w:hAnsi="Times New Roman" w:cs="Times New Roman"/>
          <w:sz w:val="24"/>
          <w:szCs w:val="24"/>
          <w:lang w:eastAsia="ar-SA"/>
        </w:rPr>
      </w:pPr>
      <w:r w:rsidRPr="00974035">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74035" w:rsidRPr="00974035" w:rsidRDefault="00974035" w:rsidP="00974035">
      <w:pPr>
        <w:suppressAutoHyphens/>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lastRenderedPageBreak/>
        <w:t>2.11. Показатели доступности и качества муниципальной услуги.</w:t>
      </w:r>
    </w:p>
    <w:p w:rsidR="00974035" w:rsidRPr="00974035" w:rsidRDefault="00974035" w:rsidP="00974035">
      <w:pPr>
        <w:suppressAutoHyphens/>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roofErr w:type="gramStart"/>
      <w:r w:rsidRPr="00974035">
        <w:rPr>
          <w:rFonts w:ascii="Times New Roman" w:eastAsia="Arial" w:hAnsi="Times New Roman" w:cs="Times New Roman"/>
          <w:sz w:val="24"/>
          <w:szCs w:val="24"/>
          <w:lang w:eastAsia="ar-SA"/>
        </w:rPr>
        <w:t>у</w:t>
      </w:r>
      <w:proofErr w:type="gramEnd"/>
      <w:r w:rsidRPr="00974035">
        <w:rPr>
          <w:rFonts w:ascii="Times New Roman" w:eastAsia="Arial" w:hAnsi="Times New Roman" w:cs="Times New Roman"/>
          <w:sz w:val="24"/>
          <w:szCs w:val="24"/>
          <w:lang w:eastAsia="ar-SA"/>
        </w:rPr>
        <w:t xml:space="preserve">добный график работы </w:t>
      </w:r>
      <w:r w:rsidRPr="00974035">
        <w:rPr>
          <w:rFonts w:ascii="Times New Roman" w:eastAsia="Arial" w:hAnsi="Times New Roman" w:cs="Times New Roman"/>
          <w:color w:val="000000"/>
          <w:sz w:val="24"/>
          <w:szCs w:val="24"/>
          <w:lang w:eastAsia="ar-SA"/>
        </w:rPr>
        <w:t>Администрации</w:t>
      </w:r>
      <w:r w:rsidRPr="00974035">
        <w:rPr>
          <w:rFonts w:ascii="Times New Roman" w:eastAsia="Arial" w:hAnsi="Times New Roman" w:cs="Times New Roman"/>
          <w:sz w:val="24"/>
          <w:szCs w:val="24"/>
          <w:lang w:eastAsia="ar-SA"/>
        </w:rPr>
        <w:t xml:space="preserve">, осуществляющего предоставление муниципальной услуги; </w:t>
      </w:r>
    </w:p>
    <w:p w:rsidR="00974035" w:rsidRPr="00974035" w:rsidRDefault="00974035" w:rsidP="00974035">
      <w:pPr>
        <w:suppressAutoHyphens/>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простота и ясность изложения информационных документов; </w:t>
      </w:r>
    </w:p>
    <w:p w:rsidR="00974035" w:rsidRPr="00974035" w:rsidRDefault="00974035" w:rsidP="00974035">
      <w:pPr>
        <w:suppressAutoHyphens/>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точность исполнения муниципальной услуги; </w:t>
      </w:r>
    </w:p>
    <w:p w:rsidR="00974035" w:rsidRPr="00974035" w:rsidRDefault="00974035" w:rsidP="00974035">
      <w:pPr>
        <w:suppressAutoHyphens/>
        <w:spacing w:after="0"/>
        <w:ind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профессиональная подготовка сотрудников органа, осуществляющего предоставление муниципальной услуги; </w:t>
      </w:r>
    </w:p>
    <w:p w:rsidR="00974035" w:rsidRPr="00974035" w:rsidRDefault="00974035" w:rsidP="00974035">
      <w:pPr>
        <w:widowControl w:val="0"/>
        <w:suppressAutoHyphens/>
        <w:spacing w:after="0"/>
        <w:ind w:firstLine="595"/>
        <w:jc w:val="both"/>
        <w:rPr>
          <w:rFonts w:ascii="Times New Roman" w:hAnsi="Times New Roman" w:cs="Times New Roman"/>
          <w:color w:val="000000"/>
          <w:sz w:val="24"/>
          <w:szCs w:val="24"/>
        </w:rPr>
      </w:pPr>
      <w:r w:rsidRPr="00974035">
        <w:rPr>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оказания им помощи на объектах;</w:t>
      </w:r>
    </w:p>
    <w:p w:rsidR="00974035" w:rsidRPr="00974035" w:rsidRDefault="00974035" w:rsidP="00974035">
      <w:pPr>
        <w:spacing w:after="0"/>
        <w:ind w:firstLine="595"/>
        <w:jc w:val="both"/>
        <w:rPr>
          <w:rFonts w:ascii="Times New Roman" w:hAnsi="Times New Roman" w:cs="Times New Roman"/>
          <w:color w:val="000000"/>
          <w:sz w:val="24"/>
          <w:szCs w:val="24"/>
        </w:rPr>
      </w:pPr>
      <w:r w:rsidRPr="00974035">
        <w:rPr>
          <w:rFonts w:ascii="Times New Roman" w:hAnsi="Times New Roman" w:cs="Times New Roman"/>
          <w:color w:val="000000"/>
          <w:sz w:val="24"/>
          <w:szCs w:val="24"/>
        </w:rPr>
        <w:t xml:space="preserve">- допуск на объекты </w:t>
      </w:r>
      <w:proofErr w:type="spellStart"/>
      <w:r w:rsidRPr="00974035">
        <w:rPr>
          <w:rFonts w:ascii="Times New Roman" w:hAnsi="Times New Roman" w:cs="Times New Roman"/>
          <w:color w:val="000000"/>
          <w:sz w:val="24"/>
          <w:szCs w:val="24"/>
        </w:rPr>
        <w:t>сурдопереводчика</w:t>
      </w:r>
      <w:proofErr w:type="spellEnd"/>
      <w:r w:rsidRPr="00974035">
        <w:rPr>
          <w:rFonts w:ascii="Times New Roman" w:hAnsi="Times New Roman" w:cs="Times New Roman"/>
          <w:color w:val="000000"/>
          <w:sz w:val="24"/>
          <w:szCs w:val="24"/>
        </w:rPr>
        <w:t xml:space="preserve"> и </w:t>
      </w:r>
      <w:proofErr w:type="spellStart"/>
      <w:r w:rsidRPr="00974035">
        <w:rPr>
          <w:rFonts w:ascii="Times New Roman" w:hAnsi="Times New Roman" w:cs="Times New Roman"/>
          <w:color w:val="000000"/>
          <w:sz w:val="24"/>
          <w:szCs w:val="24"/>
        </w:rPr>
        <w:t>тифлосурдопереводчика</w:t>
      </w:r>
      <w:proofErr w:type="spellEnd"/>
      <w:r w:rsidRPr="00974035">
        <w:rPr>
          <w:rFonts w:ascii="Times New Roman" w:hAnsi="Times New Roman" w:cs="Times New Roman"/>
          <w:color w:val="000000"/>
          <w:sz w:val="24"/>
          <w:szCs w:val="24"/>
        </w:rPr>
        <w:t>;</w:t>
      </w:r>
    </w:p>
    <w:p w:rsidR="00974035" w:rsidRPr="00974035" w:rsidRDefault="00974035" w:rsidP="00974035">
      <w:pPr>
        <w:spacing w:after="0"/>
        <w:ind w:firstLine="595"/>
        <w:jc w:val="both"/>
        <w:rPr>
          <w:rFonts w:ascii="Times New Roman" w:hAnsi="Times New Roman" w:cs="Times New Roman"/>
          <w:color w:val="000000"/>
          <w:sz w:val="24"/>
          <w:szCs w:val="24"/>
        </w:rPr>
      </w:pPr>
      <w:r w:rsidRPr="00974035">
        <w:rPr>
          <w:rFonts w:ascii="Times New Roman" w:hAnsi="Times New Roman" w:cs="Times New Roman"/>
          <w:color w:val="000000"/>
          <w:sz w:val="24"/>
          <w:szCs w:val="24"/>
        </w:rPr>
        <w:t>- допуск на объекты собак</w:t>
      </w:r>
      <w:proofErr w:type="gramStart"/>
      <w:r w:rsidRPr="00974035">
        <w:rPr>
          <w:rFonts w:ascii="Times New Roman" w:hAnsi="Times New Roman" w:cs="Times New Roman"/>
          <w:color w:val="000000"/>
          <w:sz w:val="24"/>
          <w:szCs w:val="24"/>
        </w:rPr>
        <w:t>и-</w:t>
      </w:r>
      <w:proofErr w:type="gramEnd"/>
      <w:r w:rsidRPr="00974035">
        <w:rPr>
          <w:rFonts w:ascii="Times New Roman" w:hAnsi="Times New Roman" w:cs="Times New Roman"/>
          <w:color w:val="000000"/>
          <w:sz w:val="24"/>
          <w:szCs w:val="24"/>
        </w:rPr>
        <w:t xml:space="preserve"> проводника при наличии  документа, подтверждающие его ее специальное обучение, выданного в соответствии с Приказом Министерства труда и социальной защиты Российской Федерации от 22.06.2015 №386н;</w:t>
      </w:r>
    </w:p>
    <w:p w:rsidR="00974035" w:rsidRPr="00974035" w:rsidRDefault="00974035" w:rsidP="00974035">
      <w:pPr>
        <w:spacing w:after="0"/>
        <w:ind w:firstLine="595"/>
        <w:jc w:val="both"/>
        <w:rPr>
          <w:rFonts w:ascii="Times New Roman" w:hAnsi="Times New Roman" w:cs="Times New Roman"/>
          <w:sz w:val="24"/>
          <w:szCs w:val="24"/>
          <w:lang w:eastAsia="ar-SA"/>
        </w:rPr>
      </w:pPr>
      <w:r w:rsidRPr="00974035">
        <w:rPr>
          <w:rFonts w:ascii="Times New Roman" w:hAnsi="Times New Roman" w:cs="Times New Roman"/>
          <w:color w:val="000000"/>
          <w:sz w:val="24"/>
          <w:szCs w:val="24"/>
        </w:rPr>
        <w:t xml:space="preserve">-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 </w:t>
      </w:r>
    </w:p>
    <w:p w:rsidR="00974035" w:rsidRPr="00974035" w:rsidRDefault="00974035" w:rsidP="00974035">
      <w:pPr>
        <w:widowControl w:val="0"/>
        <w:spacing w:after="0"/>
        <w:ind w:firstLine="709"/>
        <w:jc w:val="center"/>
        <w:rPr>
          <w:rFonts w:ascii="Times New Roman" w:hAnsi="Times New Roman" w:cs="Times New Roman"/>
          <w:sz w:val="24"/>
          <w:szCs w:val="24"/>
        </w:rPr>
      </w:pPr>
      <w:r w:rsidRPr="00974035">
        <w:rPr>
          <w:rFonts w:ascii="Times New Roman" w:hAnsi="Times New Roman" w:cs="Times New Roman"/>
          <w:sz w:val="24"/>
          <w:szCs w:val="24"/>
        </w:rPr>
        <w:t>3.СОСТАВ,  ПОСЛЕДОВАТЕЛЬНОСТЬ И СРОКИ ВЫПОЛНЕНИЯ АДМИНИСТРАТИВНЫХ ПРОЦЕДУР,  ТРЕБОВАНИЯ К ПОРЯДКУ ИХ ВЫПОЛНЕНИЯ, В ТОМ ЧИСЛЕ В ЭЛЕКТРОННОЙ ФОРМЕ</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3.1.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пункте 2.4. настоящего Административного регламента.</w:t>
      </w:r>
    </w:p>
    <w:p w:rsidR="00974035" w:rsidRPr="00974035" w:rsidRDefault="00974035" w:rsidP="00974035">
      <w:pPr>
        <w:pStyle w:val="14"/>
        <w:widowControl w:val="0"/>
        <w:tabs>
          <w:tab w:val="clear" w:pos="360"/>
        </w:tabs>
        <w:spacing w:before="0" w:after="0"/>
        <w:ind w:firstLine="709"/>
        <w:rPr>
          <w:szCs w:val="24"/>
        </w:rPr>
      </w:pPr>
      <w:r w:rsidRPr="00974035">
        <w:rPr>
          <w:szCs w:val="24"/>
        </w:rPr>
        <w:t>3.2.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974035" w:rsidRPr="00974035" w:rsidRDefault="00974035" w:rsidP="00974035">
      <w:pPr>
        <w:widowControl w:val="0"/>
        <w:spacing w:after="0"/>
        <w:ind w:firstLine="709"/>
        <w:jc w:val="both"/>
        <w:rPr>
          <w:rStyle w:val="rvts7"/>
          <w:rFonts w:ascii="Times New Roman" w:hAnsi="Times New Roman" w:cs="Times New Roman"/>
          <w:sz w:val="24"/>
          <w:szCs w:val="24"/>
        </w:rPr>
      </w:pPr>
      <w:r w:rsidRPr="00974035">
        <w:rPr>
          <w:rFonts w:ascii="Times New Roman" w:hAnsi="Times New Roman" w:cs="Times New Roman"/>
          <w:sz w:val="24"/>
          <w:szCs w:val="24"/>
        </w:rPr>
        <w:t>3.3. В случае отсутствия замечаний  готовится  прое</w:t>
      </w:r>
      <w:proofErr w:type="gramStart"/>
      <w:r w:rsidRPr="00974035">
        <w:rPr>
          <w:rFonts w:ascii="Times New Roman" w:hAnsi="Times New Roman" w:cs="Times New Roman"/>
          <w:sz w:val="24"/>
          <w:szCs w:val="24"/>
        </w:rPr>
        <w:t>кт спр</w:t>
      </w:r>
      <w:proofErr w:type="gramEnd"/>
      <w:r w:rsidRPr="00974035">
        <w:rPr>
          <w:rFonts w:ascii="Times New Roman" w:hAnsi="Times New Roman" w:cs="Times New Roman"/>
          <w:sz w:val="24"/>
          <w:szCs w:val="24"/>
        </w:rPr>
        <w:t xml:space="preserve">авки об отсутствии задолженности по арендной плате или проект  письма об отказе в выдаче такой справки с </w:t>
      </w:r>
      <w:r w:rsidRPr="00974035">
        <w:rPr>
          <w:rStyle w:val="rvts7"/>
          <w:rFonts w:ascii="Times New Roman" w:hAnsi="Times New Roman" w:cs="Times New Roman"/>
          <w:sz w:val="24"/>
          <w:szCs w:val="24"/>
        </w:rPr>
        <w:t>указанием причин отказа.</w:t>
      </w:r>
    </w:p>
    <w:p w:rsidR="00974035" w:rsidRPr="00974035" w:rsidRDefault="00974035" w:rsidP="00974035">
      <w:pPr>
        <w:spacing w:after="0"/>
        <w:ind w:firstLine="709"/>
        <w:jc w:val="both"/>
        <w:rPr>
          <w:rStyle w:val="rvts7"/>
          <w:rFonts w:ascii="Times New Roman" w:hAnsi="Times New Roman" w:cs="Times New Roman"/>
          <w:sz w:val="24"/>
          <w:szCs w:val="24"/>
        </w:rPr>
      </w:pPr>
      <w:r w:rsidRPr="00974035">
        <w:rPr>
          <w:rStyle w:val="rvts7"/>
          <w:rFonts w:ascii="Times New Roman" w:hAnsi="Times New Roman" w:cs="Times New Roman"/>
          <w:sz w:val="24"/>
          <w:szCs w:val="24"/>
        </w:rPr>
        <w:t>3.6. Справка подписывается Главой Администрации Дубовского сельского поселения.</w:t>
      </w:r>
    </w:p>
    <w:p w:rsidR="00974035" w:rsidRPr="00974035" w:rsidRDefault="00974035" w:rsidP="00974035">
      <w:pPr>
        <w:spacing w:after="0"/>
        <w:ind w:firstLine="709"/>
        <w:jc w:val="both"/>
        <w:rPr>
          <w:rStyle w:val="rvts7"/>
          <w:rFonts w:ascii="Times New Roman" w:hAnsi="Times New Roman" w:cs="Times New Roman"/>
          <w:sz w:val="24"/>
          <w:szCs w:val="24"/>
        </w:rPr>
      </w:pPr>
      <w:r w:rsidRPr="00974035">
        <w:rPr>
          <w:rStyle w:val="rvts7"/>
          <w:rFonts w:ascii="Times New Roman" w:hAnsi="Times New Roman" w:cs="Times New Roman"/>
          <w:sz w:val="24"/>
          <w:szCs w:val="24"/>
        </w:rPr>
        <w:t>3.7. Результатом предоставления муниципальной услуги является выдача справки об отсутствии задолженности по арендной плате заявителю.</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Style w:val="rvts7"/>
          <w:rFonts w:ascii="Times New Roman" w:hAnsi="Times New Roman" w:cs="Times New Roman"/>
          <w:sz w:val="24"/>
          <w:szCs w:val="24"/>
        </w:rPr>
        <w:t>3.8</w:t>
      </w:r>
      <w:r w:rsidRPr="00974035">
        <w:rPr>
          <w:rFonts w:ascii="Times New Roman" w:hAnsi="Times New Roman" w:cs="Times New Roman"/>
          <w:sz w:val="24"/>
          <w:szCs w:val="24"/>
        </w:rPr>
        <w:t>. Блок-схема порядка предоставления муниципальной услуги приведена в приложении № 2 к настоящему Административному  регламенту.</w:t>
      </w:r>
    </w:p>
    <w:p w:rsidR="00974035" w:rsidRPr="00974035" w:rsidRDefault="00974035" w:rsidP="00974035">
      <w:pPr>
        <w:spacing w:after="0"/>
        <w:ind w:firstLine="709"/>
        <w:jc w:val="center"/>
        <w:rPr>
          <w:rFonts w:ascii="Times New Roman" w:hAnsi="Times New Roman" w:cs="Times New Roman"/>
          <w:b/>
          <w:sz w:val="24"/>
          <w:szCs w:val="24"/>
        </w:rPr>
      </w:pPr>
      <w:r w:rsidRPr="00974035">
        <w:rPr>
          <w:rFonts w:ascii="Times New Roman" w:hAnsi="Times New Roman" w:cs="Times New Roman"/>
          <w:b/>
          <w:sz w:val="24"/>
          <w:szCs w:val="24"/>
        </w:rPr>
        <w:t xml:space="preserve">4. ПОРЯДОК И ФОРМЫ </w:t>
      </w:r>
      <w:proofErr w:type="gramStart"/>
      <w:r w:rsidRPr="00974035">
        <w:rPr>
          <w:rFonts w:ascii="Times New Roman" w:hAnsi="Times New Roman" w:cs="Times New Roman"/>
          <w:b/>
          <w:sz w:val="24"/>
          <w:szCs w:val="24"/>
        </w:rPr>
        <w:t>КОНТРОЛЯ ЗА</w:t>
      </w:r>
      <w:proofErr w:type="gramEnd"/>
      <w:r w:rsidRPr="00974035">
        <w:rPr>
          <w:rFonts w:ascii="Times New Roman" w:hAnsi="Times New Roman" w:cs="Times New Roman"/>
          <w:b/>
          <w:sz w:val="24"/>
          <w:szCs w:val="24"/>
        </w:rPr>
        <w:t xml:space="preserve"> ПРЕДОСТАВЛЕНИЕМ МУНИЦИПАЛЬНОЙ УСЛУГИ.</w:t>
      </w:r>
    </w:p>
    <w:p w:rsidR="00974035" w:rsidRPr="00974035" w:rsidRDefault="00974035" w:rsidP="00974035">
      <w:pPr>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 4.1. </w:t>
      </w:r>
      <w:proofErr w:type="gramStart"/>
      <w:r w:rsidRPr="00974035">
        <w:rPr>
          <w:rFonts w:ascii="Times New Roman" w:hAnsi="Times New Roman" w:cs="Times New Roman"/>
          <w:sz w:val="24"/>
          <w:szCs w:val="24"/>
        </w:rPr>
        <w:t>Контроль за</w:t>
      </w:r>
      <w:proofErr w:type="gramEnd"/>
      <w:r w:rsidRPr="00974035">
        <w:rPr>
          <w:rFonts w:ascii="Times New Roman" w:hAnsi="Times New Roman" w:cs="Times New Roman"/>
          <w:sz w:val="24"/>
          <w:szCs w:val="24"/>
        </w:rPr>
        <w:t xml:space="preserve"> полнотой и качеством исполнения муниципальной услуги, соблюдением последовательности действий осуществляется Главой администрации Дубовского сельского поселения</w:t>
      </w:r>
    </w:p>
    <w:p w:rsidR="00974035" w:rsidRPr="00974035" w:rsidRDefault="00974035" w:rsidP="00974035">
      <w:pPr>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 4.2. </w:t>
      </w:r>
      <w:proofErr w:type="gramStart"/>
      <w:r w:rsidRPr="00974035">
        <w:rPr>
          <w:rFonts w:ascii="Times New Roman" w:hAnsi="Times New Roman" w:cs="Times New Roman"/>
          <w:sz w:val="24"/>
          <w:szCs w:val="24"/>
        </w:rPr>
        <w:t>Контроль за</w:t>
      </w:r>
      <w:proofErr w:type="gramEnd"/>
      <w:r w:rsidRPr="0097403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74035" w:rsidRPr="00974035" w:rsidRDefault="00974035" w:rsidP="00974035">
      <w:pPr>
        <w:widowControl w:val="0"/>
        <w:spacing w:after="0"/>
        <w:ind w:firstLine="709"/>
        <w:jc w:val="center"/>
        <w:rPr>
          <w:rFonts w:ascii="Times New Roman" w:hAnsi="Times New Roman" w:cs="Times New Roman"/>
          <w:b/>
          <w:sz w:val="24"/>
          <w:szCs w:val="24"/>
        </w:rPr>
      </w:pPr>
      <w:r w:rsidRPr="00974035">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lastRenderedPageBreak/>
        <w:t>5.1  Заявители имеют право на досудебное (внесудебное) обжалование действий (бездействий) и решений, принятых в ходе предоставления муниципальной услуги.</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5.2 Глава Администрации Дубовского сельского поселения организуют личный прием заявителей.</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5.3. Информация о месте, днях и часах приема заявителей должностными лицами Администрации Дубовского сельского поселения размещается на официальном сайте Администрации Дубовского сельского поселения, а также на стендах.</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При подаче жалобы в письменной форме срок ее рассмотрения не превышает 15 рабочих дней со дня регистрации, при обжаловании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5.4. Заявитель в жалобе в обязательном порядке указывает:</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rsidR="00974035" w:rsidRPr="00974035" w:rsidRDefault="00974035" w:rsidP="00974035">
      <w:pPr>
        <w:widowControl w:val="0"/>
        <w:spacing w:after="0"/>
        <w:ind w:firstLine="709"/>
        <w:jc w:val="both"/>
        <w:rPr>
          <w:rFonts w:ascii="Times New Roman" w:hAnsi="Times New Roman" w:cs="Times New Roman"/>
          <w:sz w:val="24"/>
          <w:szCs w:val="24"/>
        </w:rPr>
      </w:pPr>
      <w:proofErr w:type="gramStart"/>
      <w:r w:rsidRPr="00974035">
        <w:rPr>
          <w:rFonts w:ascii="Times New Roman" w:hAnsi="Times New Roman" w:cs="Times New Roman"/>
          <w:sz w:val="24"/>
          <w:szCs w:val="24"/>
        </w:rPr>
        <w:t>- свои фамилию, имя, отчество (последнее - при наличии), полное наименование для юридического лица;</w:t>
      </w:r>
      <w:proofErr w:type="gramEnd"/>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почтовый адрес, по которому должны быть направлены ответ или уведомление о переадресации жалобы;</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суть жалобы;</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ставит личную подпись и дату.</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Дополнительно, в целях </w:t>
      </w:r>
      <w:proofErr w:type="gramStart"/>
      <w:r w:rsidRPr="00974035">
        <w:rPr>
          <w:rFonts w:ascii="Times New Roman" w:hAnsi="Times New Roman" w:cs="Times New Roman"/>
          <w:sz w:val="24"/>
          <w:szCs w:val="24"/>
        </w:rPr>
        <w:t>сокращения срока рассмотрения жалобы Администрации Дубовского сельского поселения</w:t>
      </w:r>
      <w:proofErr w:type="gramEnd"/>
      <w:r w:rsidRPr="00974035">
        <w:rPr>
          <w:rFonts w:ascii="Times New Roman" w:hAnsi="Times New Roman" w:cs="Times New Roman"/>
          <w:sz w:val="24"/>
          <w:szCs w:val="24"/>
        </w:rPr>
        <w:t xml:space="preserve">  заявителем могут быть указаны:</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должность, фамилия, имя и отчество сотрудника Администрации Дубовского сельского поселения, решение, действие (бездействие) которого обжалуется;</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суть обжалуемого действия (бездействия);</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иные сведения, которые заявитель считает необходимым сообщить.</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5.5. По результатам рассмотрения жалобы Главой Администрацией Дубовского сельского поселения, принимается решение об удовлетворении требований заявителя либо об отказе.</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5.6. Жалоба не рассматривается Администрацией Дубовского сельского поселения по существу и ответ на нее не дается в случае, если:</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в жалобе не указаны фамилия заявителя и почтовый адрес, по которому должен быть направлен ответ, либо реквизиты заявителя не поддаются прочтению;</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жалоба не поддается прочтению, о чем Администрация Дубовского сельского поселения сообщает заявителю;</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жалоба содержит нецензурные либо оскорбительные выражения, угрозы жизни, здоровью и имуществу должностного лица, а также членов его семьи, при этом Администрация Дубовского сельского поселения вправе сообщить заявителю о недопустимости злоупотребления;</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xml:space="preserve">- по существу жалобы имеется вступивший в законную силу судебный акт, при этом Администрацией Дубовского сельского поселения разъясняет порядок обжалования </w:t>
      </w:r>
      <w:r w:rsidRPr="00974035">
        <w:rPr>
          <w:rFonts w:ascii="Times New Roman" w:hAnsi="Times New Roman" w:cs="Times New Roman"/>
          <w:sz w:val="24"/>
          <w:szCs w:val="24"/>
        </w:rPr>
        <w:lastRenderedPageBreak/>
        <w:t>данного судебного акта;</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Администрация Дубовского сельского поселения сообщает заявителю жалобы о невозможности дать ответ по существу в связи с недопустимостью разглашения указанных сведений.</w:t>
      </w:r>
    </w:p>
    <w:p w:rsidR="00974035" w:rsidRPr="00974035" w:rsidRDefault="00974035" w:rsidP="00974035">
      <w:pPr>
        <w:widowControl w:val="0"/>
        <w:spacing w:after="0"/>
        <w:ind w:firstLine="709"/>
        <w:jc w:val="both"/>
        <w:rPr>
          <w:rFonts w:ascii="Times New Roman" w:hAnsi="Times New Roman" w:cs="Times New Roman"/>
          <w:sz w:val="24"/>
          <w:szCs w:val="24"/>
        </w:rPr>
      </w:pPr>
      <w:proofErr w:type="gramStart"/>
      <w:r w:rsidRPr="00974035">
        <w:rPr>
          <w:rFonts w:ascii="Times New Roman" w:hAnsi="Times New Roman" w:cs="Times New Roman"/>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Дубовского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974035">
        <w:rPr>
          <w:rFonts w:ascii="Times New Roman" w:hAnsi="Times New Roman" w:cs="Times New Roman"/>
          <w:sz w:val="24"/>
          <w:szCs w:val="24"/>
        </w:rPr>
        <w:t xml:space="preserve"> Администрацию Дубовского сельского поселения уведомляет заявителя о принятом решении.</w:t>
      </w:r>
    </w:p>
    <w:p w:rsidR="00974035" w:rsidRPr="00974035" w:rsidRDefault="00974035" w:rsidP="00974035">
      <w:pPr>
        <w:widowControl w:val="0"/>
        <w:spacing w:after="0"/>
        <w:ind w:firstLine="709"/>
        <w:jc w:val="both"/>
        <w:rPr>
          <w:rFonts w:ascii="Times New Roman" w:hAnsi="Times New Roman" w:cs="Times New Roman"/>
          <w:sz w:val="24"/>
          <w:szCs w:val="24"/>
        </w:rPr>
      </w:pPr>
      <w:r w:rsidRPr="00974035">
        <w:rPr>
          <w:rFonts w:ascii="Times New Roman" w:hAnsi="Times New Roman" w:cs="Times New Roman"/>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974035" w:rsidRPr="00974035" w:rsidRDefault="00974035" w:rsidP="00974035">
      <w:pPr>
        <w:pStyle w:val="a4"/>
        <w:rPr>
          <w:rFonts w:ascii="Times New Roman" w:hAnsi="Times New Roman"/>
          <w:sz w:val="24"/>
          <w:szCs w:val="24"/>
        </w:rPr>
      </w:pPr>
      <w:r w:rsidRPr="00974035">
        <w:rPr>
          <w:rFonts w:ascii="Times New Roman" w:hAnsi="Times New Roman"/>
          <w:sz w:val="24"/>
          <w:szCs w:val="24"/>
        </w:rPr>
        <w:tab/>
        <w:t xml:space="preserve">Верно: Специалист 1 категории </w:t>
      </w:r>
      <w:proofErr w:type="gramStart"/>
      <w:r w:rsidRPr="00974035">
        <w:rPr>
          <w:rFonts w:ascii="Times New Roman" w:hAnsi="Times New Roman"/>
          <w:sz w:val="24"/>
          <w:szCs w:val="24"/>
        </w:rPr>
        <w:t>по</w:t>
      </w:r>
      <w:proofErr w:type="gramEnd"/>
      <w:r w:rsidRPr="00974035">
        <w:rPr>
          <w:rFonts w:ascii="Times New Roman" w:hAnsi="Times New Roman"/>
          <w:sz w:val="24"/>
          <w:szCs w:val="24"/>
        </w:rPr>
        <w:t xml:space="preserve"> правовой, кадровой</w:t>
      </w:r>
    </w:p>
    <w:p w:rsidR="00974035" w:rsidRPr="00974035" w:rsidRDefault="00974035" w:rsidP="00974035">
      <w:pPr>
        <w:pStyle w:val="a4"/>
        <w:rPr>
          <w:rFonts w:ascii="Times New Roman" w:hAnsi="Times New Roman"/>
          <w:bCs/>
          <w:sz w:val="24"/>
          <w:szCs w:val="24"/>
        </w:rPr>
      </w:pPr>
      <w:r w:rsidRPr="00974035">
        <w:rPr>
          <w:rFonts w:ascii="Times New Roman" w:hAnsi="Times New Roman"/>
          <w:sz w:val="24"/>
          <w:szCs w:val="24"/>
        </w:rPr>
        <w:t xml:space="preserve"> архивной работе и регистрационному учету                                    Л.В. </w:t>
      </w:r>
      <w:proofErr w:type="spellStart"/>
      <w:r w:rsidRPr="00974035">
        <w:rPr>
          <w:rFonts w:ascii="Times New Roman" w:hAnsi="Times New Roman"/>
          <w:sz w:val="24"/>
          <w:szCs w:val="24"/>
        </w:rPr>
        <w:t>Сизова</w:t>
      </w:r>
      <w:proofErr w:type="spellEnd"/>
    </w:p>
    <w:p w:rsidR="00974035" w:rsidRPr="00974035" w:rsidRDefault="00974035" w:rsidP="00974035">
      <w:pPr>
        <w:spacing w:after="0"/>
        <w:ind w:firstLine="709"/>
        <w:jc w:val="both"/>
        <w:rPr>
          <w:rFonts w:ascii="Times New Roman" w:hAnsi="Times New Roman" w:cs="Times New Roman"/>
          <w:sz w:val="24"/>
          <w:szCs w:val="24"/>
        </w:rPr>
      </w:pPr>
    </w:p>
    <w:p w:rsidR="00974035" w:rsidRPr="00974035" w:rsidRDefault="00974035" w:rsidP="00974035">
      <w:pPr>
        <w:spacing w:after="0"/>
        <w:jc w:val="right"/>
        <w:rPr>
          <w:rFonts w:ascii="Times New Roman" w:hAnsi="Times New Roman" w:cs="Times New Roman"/>
          <w:szCs w:val="24"/>
        </w:rPr>
      </w:pPr>
      <w:r w:rsidRPr="00974035">
        <w:rPr>
          <w:rFonts w:ascii="Times New Roman" w:hAnsi="Times New Roman" w:cs="Times New Roman"/>
          <w:szCs w:val="24"/>
        </w:rPr>
        <w:t>Приложение №1 к Административному Регламенту «Выдача справки  об отсутствии  (наличии)  задолженности по арендной плате за  земельный  участок»</w:t>
      </w:r>
    </w:p>
    <w:p w:rsidR="00974035" w:rsidRDefault="00974035" w:rsidP="00974035">
      <w:pPr>
        <w:pStyle w:val="afb"/>
        <w:widowControl w:val="0"/>
        <w:spacing w:after="0"/>
        <w:ind w:left="0"/>
        <w:jc w:val="right"/>
        <w:rPr>
          <w:rFonts w:ascii="Times New Roman" w:hAnsi="Times New Roman" w:cs="Times New Roman"/>
          <w:sz w:val="20"/>
          <w:szCs w:val="24"/>
        </w:rPr>
      </w:pPr>
    </w:p>
    <w:p w:rsidR="00974035" w:rsidRPr="00974035" w:rsidRDefault="00974035" w:rsidP="00974035">
      <w:pPr>
        <w:pStyle w:val="afb"/>
        <w:widowControl w:val="0"/>
        <w:spacing w:after="0"/>
        <w:ind w:left="0"/>
        <w:jc w:val="right"/>
        <w:rPr>
          <w:rFonts w:ascii="Times New Roman" w:hAnsi="Times New Roman" w:cs="Times New Roman"/>
          <w:sz w:val="20"/>
          <w:szCs w:val="24"/>
        </w:rPr>
      </w:pPr>
      <w:r w:rsidRPr="00974035">
        <w:rPr>
          <w:rFonts w:ascii="Times New Roman" w:hAnsi="Times New Roman" w:cs="Times New Roman"/>
          <w:sz w:val="20"/>
          <w:szCs w:val="24"/>
        </w:rPr>
        <w:t xml:space="preserve">Главе Дубовского сельского поселения   </w:t>
      </w:r>
    </w:p>
    <w:p w:rsidR="00974035" w:rsidRPr="00974035" w:rsidRDefault="00974035" w:rsidP="00974035">
      <w:pPr>
        <w:pStyle w:val="afb"/>
        <w:widowControl w:val="0"/>
        <w:spacing w:after="0"/>
        <w:ind w:left="0"/>
        <w:jc w:val="right"/>
        <w:rPr>
          <w:rFonts w:ascii="Times New Roman" w:hAnsi="Times New Roman" w:cs="Times New Roman"/>
          <w:sz w:val="20"/>
          <w:szCs w:val="24"/>
        </w:rPr>
      </w:pPr>
      <w:r w:rsidRPr="00974035">
        <w:rPr>
          <w:rFonts w:ascii="Times New Roman" w:hAnsi="Times New Roman" w:cs="Times New Roman"/>
          <w:sz w:val="20"/>
          <w:szCs w:val="24"/>
        </w:rPr>
        <w:t>______________________________________</w:t>
      </w:r>
    </w:p>
    <w:p w:rsidR="00974035" w:rsidRPr="00974035" w:rsidRDefault="00974035" w:rsidP="00974035">
      <w:pPr>
        <w:pStyle w:val="afb"/>
        <w:widowControl w:val="0"/>
        <w:spacing w:after="0"/>
        <w:ind w:left="0"/>
        <w:jc w:val="right"/>
        <w:rPr>
          <w:rFonts w:ascii="Times New Roman" w:hAnsi="Times New Roman" w:cs="Times New Roman"/>
          <w:sz w:val="20"/>
          <w:szCs w:val="24"/>
        </w:rPr>
      </w:pPr>
      <w:r w:rsidRPr="00974035">
        <w:rPr>
          <w:rFonts w:ascii="Times New Roman" w:hAnsi="Times New Roman" w:cs="Times New Roman"/>
          <w:sz w:val="20"/>
          <w:szCs w:val="24"/>
        </w:rPr>
        <w:t>От____________________________________</w:t>
      </w:r>
    </w:p>
    <w:p w:rsidR="00974035" w:rsidRPr="00974035" w:rsidRDefault="00974035" w:rsidP="00974035">
      <w:pPr>
        <w:pStyle w:val="ConsPlusNormal"/>
        <w:ind w:firstLine="709"/>
        <w:jc w:val="center"/>
        <w:outlineLvl w:val="1"/>
        <w:rPr>
          <w:rFonts w:ascii="Times New Roman" w:hAnsi="Times New Roman"/>
          <w:szCs w:val="24"/>
        </w:rPr>
      </w:pPr>
    </w:p>
    <w:p w:rsidR="00974035" w:rsidRPr="00974035" w:rsidRDefault="00974035" w:rsidP="00974035">
      <w:pPr>
        <w:pStyle w:val="afb"/>
        <w:widowControl w:val="0"/>
        <w:spacing w:after="0"/>
        <w:ind w:left="0"/>
        <w:jc w:val="center"/>
        <w:rPr>
          <w:rFonts w:ascii="Times New Roman" w:hAnsi="Times New Roman" w:cs="Times New Roman"/>
          <w:b/>
          <w:sz w:val="20"/>
          <w:szCs w:val="24"/>
        </w:rPr>
      </w:pPr>
      <w:r w:rsidRPr="00974035">
        <w:rPr>
          <w:rFonts w:ascii="Times New Roman" w:hAnsi="Times New Roman" w:cs="Times New Roman"/>
          <w:b/>
          <w:sz w:val="20"/>
          <w:szCs w:val="24"/>
        </w:rPr>
        <w:t>Заявление</w:t>
      </w:r>
    </w:p>
    <w:p w:rsidR="00974035" w:rsidRPr="00974035" w:rsidRDefault="00974035" w:rsidP="00974035">
      <w:pPr>
        <w:pStyle w:val="ConsNonformat"/>
        <w:spacing w:line="276" w:lineRule="auto"/>
        <w:ind w:right="0"/>
        <w:jc w:val="both"/>
        <w:rPr>
          <w:rFonts w:ascii="Times New Roman" w:hAnsi="Times New Roman" w:cs="Times New Roman"/>
          <w:b/>
          <w:bCs/>
          <w:sz w:val="20"/>
          <w:szCs w:val="24"/>
        </w:rPr>
      </w:pPr>
      <w:r w:rsidRPr="00974035">
        <w:rPr>
          <w:rFonts w:ascii="Times New Roman" w:hAnsi="Times New Roman" w:cs="Times New Roman"/>
          <w:b/>
          <w:bCs/>
          <w:sz w:val="20"/>
          <w:szCs w:val="24"/>
        </w:rPr>
        <w:t>Для физических лиц:</w:t>
      </w:r>
    </w:p>
    <w:p w:rsidR="00974035" w:rsidRPr="00974035" w:rsidRDefault="00974035" w:rsidP="00974035">
      <w:pPr>
        <w:pStyle w:val="ConsNonformat"/>
        <w:spacing w:line="276" w:lineRule="auto"/>
        <w:ind w:right="0"/>
        <w:jc w:val="both"/>
        <w:rPr>
          <w:rFonts w:ascii="Times New Roman" w:hAnsi="Times New Roman" w:cs="Times New Roman"/>
          <w:sz w:val="20"/>
          <w:szCs w:val="24"/>
        </w:rPr>
      </w:pPr>
      <w:r w:rsidRPr="00974035">
        <w:rPr>
          <w:rFonts w:ascii="Times New Roman" w:hAnsi="Times New Roman" w:cs="Times New Roman"/>
          <w:sz w:val="20"/>
          <w:szCs w:val="24"/>
        </w:rPr>
        <w:t>Ф.И.О._______________________________________________________________________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 xml:space="preserve">Документ, удостоверяющий </w:t>
      </w:r>
      <w:proofErr w:type="spellStart"/>
      <w:r w:rsidRPr="00974035">
        <w:rPr>
          <w:rFonts w:ascii="Times New Roman" w:hAnsi="Times New Roman" w:cs="Times New Roman"/>
          <w:sz w:val="20"/>
          <w:szCs w:val="24"/>
        </w:rPr>
        <w:t>личность:______________серия</w:t>
      </w:r>
      <w:proofErr w:type="spellEnd"/>
      <w:r w:rsidRPr="00974035">
        <w:rPr>
          <w:rFonts w:ascii="Times New Roman" w:hAnsi="Times New Roman" w:cs="Times New Roman"/>
          <w:sz w:val="20"/>
          <w:szCs w:val="24"/>
        </w:rPr>
        <w:t>____________№ 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выдан «____» _________ </w:t>
      </w:r>
      <w:proofErr w:type="gramStart"/>
      <w:r w:rsidRPr="00974035">
        <w:rPr>
          <w:rFonts w:ascii="Times New Roman" w:hAnsi="Times New Roman" w:cs="Times New Roman"/>
          <w:sz w:val="20"/>
          <w:szCs w:val="24"/>
        </w:rPr>
        <w:t>г</w:t>
      </w:r>
      <w:proofErr w:type="gramEnd"/>
      <w:r w:rsidRPr="00974035">
        <w:rPr>
          <w:rFonts w:ascii="Times New Roman" w:hAnsi="Times New Roman" w:cs="Times New Roman"/>
          <w:sz w:val="20"/>
          <w:szCs w:val="24"/>
        </w:rPr>
        <w:t>.______________________________________________________</w:t>
      </w:r>
    </w:p>
    <w:p w:rsidR="00974035" w:rsidRPr="00974035" w:rsidRDefault="00974035" w:rsidP="00974035">
      <w:pPr>
        <w:spacing w:after="0"/>
        <w:ind w:firstLine="709"/>
        <w:jc w:val="center"/>
        <w:rPr>
          <w:rFonts w:ascii="Times New Roman" w:hAnsi="Times New Roman" w:cs="Times New Roman"/>
          <w:sz w:val="20"/>
          <w:szCs w:val="24"/>
        </w:rPr>
      </w:pPr>
      <w:r w:rsidRPr="00974035">
        <w:rPr>
          <w:rFonts w:ascii="Times New Roman" w:hAnsi="Times New Roman" w:cs="Times New Roman"/>
          <w:sz w:val="20"/>
          <w:szCs w:val="24"/>
        </w:rPr>
        <w:t xml:space="preserve">(кем </w:t>
      </w:r>
      <w:proofErr w:type="gramStart"/>
      <w:r w:rsidRPr="00974035">
        <w:rPr>
          <w:rFonts w:ascii="Times New Roman" w:hAnsi="Times New Roman" w:cs="Times New Roman"/>
          <w:sz w:val="20"/>
          <w:szCs w:val="24"/>
        </w:rPr>
        <w:t>выдан</w:t>
      </w:r>
      <w:proofErr w:type="gramEnd"/>
      <w:r w:rsidRPr="00974035">
        <w:rPr>
          <w:rFonts w:ascii="Times New Roman" w:hAnsi="Times New Roman" w:cs="Times New Roman"/>
          <w:sz w:val="20"/>
          <w:szCs w:val="24"/>
        </w:rPr>
        <w:t>)</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Место регистрации: __________________________________________________________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_____________________________________________________________________________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ИНН __________________________________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Контактный телефон: ___________________________________</w:t>
      </w:r>
    </w:p>
    <w:p w:rsidR="00974035" w:rsidRPr="00974035" w:rsidRDefault="00974035" w:rsidP="00974035">
      <w:pPr>
        <w:spacing w:after="0"/>
        <w:rPr>
          <w:rFonts w:ascii="Times New Roman" w:hAnsi="Times New Roman" w:cs="Times New Roman"/>
          <w:b/>
          <w:sz w:val="20"/>
          <w:szCs w:val="24"/>
        </w:rPr>
      </w:pPr>
      <w:r w:rsidRPr="00974035">
        <w:rPr>
          <w:rFonts w:ascii="Times New Roman" w:hAnsi="Times New Roman" w:cs="Times New Roman"/>
          <w:b/>
          <w:sz w:val="20"/>
          <w:szCs w:val="24"/>
        </w:rPr>
        <w:t>Для юридических лиц:</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Наименование _______________________________________________________________________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Документ о государственной регистрации в качестве юридического лица______________________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____________________________________________________________________________</w:t>
      </w:r>
    </w:p>
    <w:p w:rsidR="00974035" w:rsidRPr="00974035" w:rsidRDefault="00974035" w:rsidP="00974035">
      <w:pPr>
        <w:spacing w:after="0"/>
        <w:rPr>
          <w:rFonts w:ascii="Times New Roman" w:hAnsi="Times New Roman" w:cs="Times New Roman"/>
          <w:sz w:val="20"/>
          <w:szCs w:val="24"/>
        </w:rPr>
      </w:pPr>
      <w:r w:rsidRPr="00974035">
        <w:rPr>
          <w:rFonts w:ascii="Times New Roman" w:hAnsi="Times New Roman" w:cs="Times New Roman"/>
          <w:sz w:val="20"/>
          <w:szCs w:val="24"/>
        </w:rPr>
        <w:t>серия _______________№____________________, дата регистрации «______»_________________</w:t>
      </w:r>
      <w:proofErr w:type="gramStart"/>
      <w:r w:rsidRPr="00974035">
        <w:rPr>
          <w:rFonts w:ascii="Times New Roman" w:hAnsi="Times New Roman" w:cs="Times New Roman"/>
          <w:sz w:val="20"/>
          <w:szCs w:val="24"/>
        </w:rPr>
        <w:t>г</w:t>
      </w:r>
      <w:proofErr w:type="gramEnd"/>
      <w:r w:rsidRPr="00974035">
        <w:rPr>
          <w:rFonts w:ascii="Times New Roman" w:hAnsi="Times New Roman" w:cs="Times New Roman"/>
          <w:sz w:val="20"/>
          <w:szCs w:val="24"/>
        </w:rPr>
        <w:t>.</w:t>
      </w:r>
    </w:p>
    <w:p w:rsidR="00974035" w:rsidRPr="00974035" w:rsidRDefault="00974035" w:rsidP="00974035">
      <w:pPr>
        <w:pStyle w:val="ConsNonformat"/>
        <w:spacing w:line="276" w:lineRule="auto"/>
        <w:ind w:right="0"/>
        <w:jc w:val="both"/>
        <w:rPr>
          <w:rFonts w:ascii="Times New Roman" w:hAnsi="Times New Roman" w:cs="Times New Roman"/>
          <w:sz w:val="20"/>
          <w:szCs w:val="24"/>
        </w:rPr>
      </w:pPr>
      <w:r w:rsidRPr="00974035">
        <w:rPr>
          <w:rFonts w:ascii="Times New Roman" w:hAnsi="Times New Roman" w:cs="Times New Roman"/>
          <w:sz w:val="20"/>
          <w:szCs w:val="24"/>
        </w:rPr>
        <w:t xml:space="preserve">ИНН____________________________________ </w:t>
      </w:r>
    </w:p>
    <w:p w:rsidR="00974035" w:rsidRPr="00974035" w:rsidRDefault="00974035" w:rsidP="00974035">
      <w:pPr>
        <w:pStyle w:val="ConsNonformat"/>
        <w:spacing w:line="276" w:lineRule="auto"/>
        <w:ind w:right="0"/>
        <w:jc w:val="both"/>
        <w:rPr>
          <w:rFonts w:ascii="Times New Roman" w:hAnsi="Times New Roman" w:cs="Times New Roman"/>
          <w:sz w:val="20"/>
          <w:szCs w:val="24"/>
        </w:rPr>
      </w:pPr>
      <w:r w:rsidRPr="00974035">
        <w:rPr>
          <w:rFonts w:ascii="Times New Roman" w:hAnsi="Times New Roman" w:cs="Times New Roman"/>
          <w:sz w:val="20"/>
          <w:szCs w:val="24"/>
        </w:rPr>
        <w:t>Телефон: ______________________ Факс: ____________________</w:t>
      </w:r>
    </w:p>
    <w:p w:rsidR="00974035" w:rsidRPr="00974035" w:rsidRDefault="00974035" w:rsidP="00974035">
      <w:pPr>
        <w:pStyle w:val="ConsNonformat"/>
        <w:spacing w:line="276" w:lineRule="auto"/>
        <w:ind w:right="0"/>
        <w:jc w:val="both"/>
        <w:rPr>
          <w:rFonts w:ascii="Times New Roman" w:hAnsi="Times New Roman" w:cs="Times New Roman"/>
          <w:sz w:val="20"/>
          <w:szCs w:val="24"/>
        </w:rPr>
      </w:pPr>
      <w:r w:rsidRPr="00974035">
        <w:rPr>
          <w:rFonts w:ascii="Times New Roman" w:hAnsi="Times New Roman" w:cs="Times New Roman"/>
          <w:sz w:val="20"/>
          <w:szCs w:val="24"/>
        </w:rPr>
        <w:t>Юридический адрес: _________________________________________________________________</w:t>
      </w:r>
    </w:p>
    <w:p w:rsidR="00974035" w:rsidRPr="00974035" w:rsidRDefault="00974035" w:rsidP="00974035">
      <w:pPr>
        <w:widowControl w:val="0"/>
        <w:spacing w:after="0"/>
        <w:ind w:firstLine="709"/>
        <w:jc w:val="both"/>
        <w:rPr>
          <w:rFonts w:ascii="Times New Roman" w:hAnsi="Times New Roman" w:cs="Times New Roman"/>
          <w:sz w:val="20"/>
          <w:szCs w:val="24"/>
        </w:rPr>
      </w:pPr>
      <w:r w:rsidRPr="00974035">
        <w:rPr>
          <w:rFonts w:ascii="Times New Roman" w:hAnsi="Times New Roman" w:cs="Times New Roman"/>
          <w:b/>
          <w:sz w:val="20"/>
          <w:szCs w:val="24"/>
        </w:rPr>
        <w:t>В лице</w:t>
      </w:r>
      <w:r w:rsidRPr="00974035">
        <w:rPr>
          <w:rFonts w:ascii="Times New Roman" w:hAnsi="Times New Roman" w:cs="Times New Roman"/>
          <w:sz w:val="20"/>
          <w:szCs w:val="24"/>
        </w:rPr>
        <w:t>_______________________________________________________________,</w:t>
      </w:r>
    </w:p>
    <w:p w:rsidR="00974035" w:rsidRPr="00974035" w:rsidRDefault="00974035" w:rsidP="00974035">
      <w:pPr>
        <w:widowControl w:val="0"/>
        <w:spacing w:after="0"/>
        <w:ind w:firstLine="709"/>
        <w:jc w:val="center"/>
        <w:rPr>
          <w:rFonts w:ascii="Times New Roman" w:hAnsi="Times New Roman" w:cs="Times New Roman"/>
          <w:sz w:val="20"/>
          <w:szCs w:val="24"/>
        </w:rPr>
      </w:pPr>
      <w:r w:rsidRPr="00974035">
        <w:rPr>
          <w:rFonts w:ascii="Times New Roman" w:hAnsi="Times New Roman" w:cs="Times New Roman"/>
          <w:sz w:val="20"/>
          <w:szCs w:val="24"/>
        </w:rPr>
        <w:t>(Ф.И.О., должность)</w:t>
      </w:r>
    </w:p>
    <w:p w:rsidR="00974035" w:rsidRPr="00974035" w:rsidRDefault="00974035" w:rsidP="00974035">
      <w:pPr>
        <w:widowControl w:val="0"/>
        <w:spacing w:after="0"/>
        <w:jc w:val="both"/>
        <w:rPr>
          <w:rFonts w:ascii="Times New Roman" w:hAnsi="Times New Roman" w:cs="Times New Roman"/>
          <w:sz w:val="20"/>
          <w:szCs w:val="24"/>
        </w:rPr>
      </w:pPr>
      <w:proofErr w:type="gramStart"/>
      <w:r w:rsidRPr="00974035">
        <w:rPr>
          <w:rFonts w:ascii="Times New Roman" w:hAnsi="Times New Roman" w:cs="Times New Roman"/>
          <w:sz w:val="20"/>
          <w:szCs w:val="24"/>
        </w:rPr>
        <w:t>действующего</w:t>
      </w:r>
      <w:proofErr w:type="gramEnd"/>
      <w:r w:rsidRPr="00974035">
        <w:rPr>
          <w:rFonts w:ascii="Times New Roman" w:hAnsi="Times New Roman" w:cs="Times New Roman"/>
          <w:sz w:val="20"/>
          <w:szCs w:val="24"/>
        </w:rPr>
        <w:t xml:space="preserve"> на основании____________________________________________________,</w:t>
      </w:r>
    </w:p>
    <w:p w:rsidR="00974035" w:rsidRPr="00974035" w:rsidRDefault="00974035" w:rsidP="00974035">
      <w:pPr>
        <w:widowControl w:val="0"/>
        <w:spacing w:after="0"/>
        <w:ind w:firstLine="709"/>
        <w:jc w:val="center"/>
        <w:rPr>
          <w:rFonts w:ascii="Times New Roman" w:hAnsi="Times New Roman" w:cs="Times New Roman"/>
          <w:sz w:val="20"/>
          <w:szCs w:val="24"/>
        </w:rPr>
      </w:pPr>
      <w:r w:rsidRPr="00974035">
        <w:rPr>
          <w:rFonts w:ascii="Times New Roman" w:hAnsi="Times New Roman" w:cs="Times New Roman"/>
          <w:sz w:val="20"/>
          <w:szCs w:val="24"/>
        </w:rPr>
        <w:t xml:space="preserve">(доверенность, номер, дата, иное) </w:t>
      </w:r>
    </w:p>
    <w:p w:rsidR="00974035" w:rsidRPr="00974035" w:rsidRDefault="00974035" w:rsidP="00974035">
      <w:pPr>
        <w:widowControl w:val="0"/>
        <w:spacing w:after="0"/>
        <w:ind w:firstLine="709"/>
        <w:jc w:val="both"/>
        <w:rPr>
          <w:rFonts w:ascii="Times New Roman" w:hAnsi="Times New Roman" w:cs="Times New Roman"/>
          <w:bCs/>
          <w:sz w:val="20"/>
          <w:szCs w:val="24"/>
        </w:rPr>
      </w:pPr>
      <w:r w:rsidRPr="00974035">
        <w:rPr>
          <w:rFonts w:ascii="Times New Roman" w:hAnsi="Times New Roman" w:cs="Times New Roman"/>
          <w:bCs/>
          <w:sz w:val="20"/>
          <w:szCs w:val="24"/>
        </w:rPr>
        <w:t xml:space="preserve">Прошу выдать справку об отсутствии (наличии) задолженности по арендной плате по договору аренды муниципального имущества </w:t>
      </w:r>
      <w:proofErr w:type="gramStart"/>
      <w:r w:rsidRPr="00974035">
        <w:rPr>
          <w:rFonts w:ascii="Times New Roman" w:hAnsi="Times New Roman" w:cs="Times New Roman"/>
          <w:bCs/>
          <w:sz w:val="20"/>
          <w:szCs w:val="24"/>
        </w:rPr>
        <w:t>от</w:t>
      </w:r>
      <w:proofErr w:type="gramEnd"/>
      <w:r w:rsidRPr="00974035">
        <w:rPr>
          <w:rFonts w:ascii="Times New Roman" w:hAnsi="Times New Roman" w:cs="Times New Roman"/>
          <w:bCs/>
          <w:sz w:val="20"/>
          <w:szCs w:val="24"/>
        </w:rPr>
        <w:t xml:space="preserve"> _____________ № _______________.</w:t>
      </w:r>
    </w:p>
    <w:p w:rsidR="00974035" w:rsidRPr="00974035" w:rsidRDefault="00974035" w:rsidP="00974035">
      <w:pPr>
        <w:spacing w:after="0"/>
        <w:ind w:firstLine="709"/>
        <w:rPr>
          <w:rFonts w:ascii="Times New Roman" w:hAnsi="Times New Roman" w:cs="Times New Roman"/>
          <w:sz w:val="20"/>
          <w:szCs w:val="24"/>
        </w:rPr>
      </w:pPr>
      <w:r w:rsidRPr="00974035">
        <w:rPr>
          <w:rFonts w:ascii="Times New Roman" w:hAnsi="Times New Roman" w:cs="Times New Roman"/>
          <w:sz w:val="20"/>
          <w:szCs w:val="24"/>
        </w:rPr>
        <w:t>Заявитель:________________________________________    __________________________</w:t>
      </w:r>
    </w:p>
    <w:p w:rsidR="00974035" w:rsidRPr="00974035" w:rsidRDefault="00974035" w:rsidP="00974035">
      <w:pPr>
        <w:spacing w:after="0"/>
        <w:jc w:val="both"/>
        <w:rPr>
          <w:rFonts w:ascii="Times New Roman" w:hAnsi="Times New Roman" w:cs="Times New Roman"/>
          <w:sz w:val="20"/>
          <w:szCs w:val="24"/>
        </w:rPr>
      </w:pPr>
      <w:r>
        <w:rPr>
          <w:rFonts w:ascii="Times New Roman" w:hAnsi="Times New Roman" w:cs="Times New Roman"/>
          <w:sz w:val="20"/>
          <w:szCs w:val="24"/>
        </w:rPr>
        <w:t xml:space="preserve">                                                  </w:t>
      </w:r>
      <w:r w:rsidRPr="00974035">
        <w:rPr>
          <w:rFonts w:ascii="Times New Roman" w:hAnsi="Times New Roman" w:cs="Times New Roman"/>
          <w:sz w:val="20"/>
          <w:szCs w:val="24"/>
        </w:rPr>
        <w:t xml:space="preserve">(Ф И О заявителя)    </w:t>
      </w:r>
      <w:r>
        <w:rPr>
          <w:rFonts w:ascii="Times New Roman" w:hAnsi="Times New Roman" w:cs="Times New Roman"/>
          <w:sz w:val="20"/>
          <w:szCs w:val="24"/>
        </w:rPr>
        <w:t xml:space="preserve">                             </w:t>
      </w:r>
      <w:r w:rsidRPr="00974035">
        <w:rPr>
          <w:rFonts w:ascii="Times New Roman" w:hAnsi="Times New Roman" w:cs="Times New Roman"/>
          <w:sz w:val="20"/>
          <w:szCs w:val="24"/>
        </w:rPr>
        <w:t xml:space="preserve">           (подпись)</w:t>
      </w:r>
    </w:p>
    <w:p w:rsidR="00974035" w:rsidRPr="00974035" w:rsidRDefault="00974035" w:rsidP="00974035">
      <w:pPr>
        <w:spacing w:after="0"/>
        <w:ind w:firstLine="709"/>
        <w:jc w:val="right"/>
        <w:rPr>
          <w:rFonts w:ascii="Times New Roman" w:hAnsi="Times New Roman" w:cs="Times New Roman"/>
          <w:sz w:val="20"/>
          <w:szCs w:val="24"/>
        </w:rPr>
      </w:pPr>
      <w:r w:rsidRPr="00974035">
        <w:rPr>
          <w:rFonts w:ascii="Times New Roman" w:hAnsi="Times New Roman" w:cs="Times New Roman"/>
          <w:sz w:val="20"/>
          <w:szCs w:val="24"/>
        </w:rPr>
        <w:t xml:space="preserve">                                                                                                                  “____”_______________20____г</w:t>
      </w:r>
    </w:p>
    <w:p w:rsidR="00974035" w:rsidRPr="00974035" w:rsidRDefault="00974035" w:rsidP="00974035">
      <w:pPr>
        <w:spacing w:after="0"/>
        <w:jc w:val="right"/>
        <w:rPr>
          <w:rFonts w:ascii="Times New Roman" w:hAnsi="Times New Roman" w:cs="Times New Roman"/>
          <w:sz w:val="24"/>
          <w:szCs w:val="24"/>
        </w:rPr>
      </w:pPr>
      <w:r w:rsidRPr="00974035">
        <w:rPr>
          <w:rFonts w:ascii="Times New Roman" w:hAnsi="Times New Roman" w:cs="Times New Roman"/>
          <w:sz w:val="24"/>
          <w:szCs w:val="24"/>
        </w:rPr>
        <w:lastRenderedPageBreak/>
        <w:t xml:space="preserve">Приложение №2  </w:t>
      </w:r>
    </w:p>
    <w:p w:rsidR="00974035" w:rsidRPr="00974035" w:rsidRDefault="00974035" w:rsidP="00974035">
      <w:pPr>
        <w:spacing w:after="0"/>
        <w:jc w:val="right"/>
        <w:rPr>
          <w:rFonts w:ascii="Times New Roman" w:hAnsi="Times New Roman" w:cs="Times New Roman"/>
          <w:sz w:val="24"/>
          <w:szCs w:val="24"/>
        </w:rPr>
      </w:pPr>
      <w:r w:rsidRPr="00974035">
        <w:rPr>
          <w:rFonts w:ascii="Times New Roman" w:hAnsi="Times New Roman" w:cs="Times New Roman"/>
          <w:sz w:val="24"/>
          <w:szCs w:val="24"/>
        </w:rPr>
        <w:t>к Административному Регламенту «Выдача справки  об отсутствии  (наличии)  задолженности по арендной плате за  земельный  участок»</w:t>
      </w:r>
    </w:p>
    <w:p w:rsidR="00974035" w:rsidRPr="00974035" w:rsidRDefault="00974035" w:rsidP="00974035">
      <w:pPr>
        <w:spacing w:after="0"/>
        <w:jc w:val="both"/>
        <w:rPr>
          <w:rStyle w:val="rvts7"/>
          <w:rFonts w:ascii="Times New Roman" w:hAnsi="Times New Roman" w:cs="Times New Roman"/>
          <w:sz w:val="24"/>
          <w:szCs w:val="24"/>
        </w:rPr>
      </w:pPr>
    </w:p>
    <w:p w:rsidR="00974035" w:rsidRPr="00974035" w:rsidRDefault="00974035" w:rsidP="00974035">
      <w:pPr>
        <w:pStyle w:val="rvps2"/>
        <w:tabs>
          <w:tab w:val="left" w:pos="142"/>
        </w:tabs>
        <w:spacing w:before="0" w:beforeAutospacing="0" w:after="0" w:afterAutospacing="0"/>
        <w:ind w:firstLine="709"/>
        <w:jc w:val="center"/>
        <w:rPr>
          <w:b/>
        </w:rPr>
      </w:pPr>
      <w:r w:rsidRPr="00974035">
        <w:rPr>
          <w:rStyle w:val="rvts7"/>
          <w:b/>
        </w:rPr>
        <w:t xml:space="preserve">Блок-схема предоставления </w:t>
      </w:r>
      <w:r w:rsidRPr="00974035">
        <w:rPr>
          <w:b/>
        </w:rPr>
        <w:t>муниципальной услуги</w:t>
      </w:r>
    </w:p>
    <w:p w:rsidR="00974035" w:rsidRPr="00974035" w:rsidRDefault="00974035" w:rsidP="00974035">
      <w:pPr>
        <w:pStyle w:val="rvps2"/>
        <w:tabs>
          <w:tab w:val="left" w:pos="142"/>
        </w:tabs>
        <w:spacing w:before="0" w:beforeAutospacing="0" w:after="0" w:afterAutospacing="0"/>
        <w:ind w:firstLine="709"/>
        <w:jc w:val="center"/>
      </w:pPr>
      <w:r w:rsidRPr="00974035">
        <w:rPr>
          <w:noProof/>
        </w:rPr>
        <mc:AlternateContent>
          <mc:Choice Requires="wpc">
            <w:drawing>
              <wp:inline distT="0" distB="0" distL="0" distR="0" wp14:anchorId="1484DE5B" wp14:editId="4852FBDC">
                <wp:extent cx="5486400" cy="4457700"/>
                <wp:effectExtent l="0" t="0" r="0" b="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Rectangle 4"/>
                        <wps:cNvSpPr>
                          <a:spLocks noChangeArrowheads="1"/>
                        </wps:cNvSpPr>
                        <wps:spPr bwMode="auto">
                          <a:xfrm>
                            <a:off x="1371390" y="228600"/>
                            <a:ext cx="3200470" cy="342900"/>
                          </a:xfrm>
                          <a:prstGeom prst="rect">
                            <a:avLst/>
                          </a:prstGeom>
                          <a:solidFill>
                            <a:srgbClr val="FFFFFF"/>
                          </a:solidFill>
                          <a:ln w="9525">
                            <a:solidFill>
                              <a:srgbClr val="000000"/>
                            </a:solidFill>
                            <a:miter lim="800000"/>
                            <a:headEnd/>
                            <a:tailEnd/>
                          </a:ln>
                        </wps:spPr>
                        <wps:txbx>
                          <w:txbxContent>
                            <w:p w:rsidR="00974035" w:rsidRDefault="00974035" w:rsidP="00974035">
                              <w:pPr>
                                <w:jc w:val="center"/>
                              </w:pPr>
                              <w:r>
                                <w:t>Прием заявления и документов</w:t>
                              </w:r>
                            </w:p>
                          </w:txbxContent>
                        </wps:txbx>
                        <wps:bodyPr rot="0" vert="horz" wrap="square" lIns="91440" tIns="45720" rIns="91440" bIns="45720" anchor="t" anchorCtr="0" upright="1">
                          <a:noAutofit/>
                        </wps:bodyPr>
                      </wps:wsp>
                      <wps:wsp>
                        <wps:cNvPr id="9" name="Rectangle 5"/>
                        <wps:cNvSpPr>
                          <a:spLocks noChangeArrowheads="1"/>
                        </wps:cNvSpPr>
                        <wps:spPr bwMode="auto">
                          <a:xfrm>
                            <a:off x="2057084" y="800100"/>
                            <a:ext cx="1942662" cy="342900"/>
                          </a:xfrm>
                          <a:prstGeom prst="rect">
                            <a:avLst/>
                          </a:prstGeom>
                          <a:solidFill>
                            <a:srgbClr val="FFFFFF"/>
                          </a:solidFill>
                          <a:ln w="9525">
                            <a:solidFill>
                              <a:srgbClr val="000000"/>
                            </a:solidFill>
                            <a:miter lim="800000"/>
                            <a:headEnd/>
                            <a:tailEnd/>
                          </a:ln>
                        </wps:spPr>
                        <wps:txbx>
                          <w:txbxContent>
                            <w:p w:rsidR="00974035" w:rsidRDefault="00974035" w:rsidP="00974035">
                              <w:pPr>
                                <w:jc w:val="center"/>
                              </w:pPr>
                              <w:r>
                                <w:t>Регистрация заявления</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1485812" y="1371600"/>
                            <a:ext cx="3200470" cy="342900"/>
                          </a:xfrm>
                          <a:prstGeom prst="rect">
                            <a:avLst/>
                          </a:prstGeom>
                          <a:solidFill>
                            <a:srgbClr val="FFFFFF"/>
                          </a:solidFill>
                          <a:ln w="9525">
                            <a:solidFill>
                              <a:srgbClr val="000000"/>
                            </a:solidFill>
                            <a:miter lim="800000"/>
                            <a:headEnd/>
                            <a:tailEnd/>
                          </a:ln>
                        </wps:spPr>
                        <wps:txbx>
                          <w:txbxContent>
                            <w:p w:rsidR="00974035" w:rsidRDefault="00974035" w:rsidP="00974035">
                              <w:pPr>
                                <w:jc w:val="center"/>
                              </w:pPr>
                              <w:r>
                                <w:t>Рассмотрение заявлений и документов</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0" y="2057400"/>
                            <a:ext cx="1828239" cy="342900"/>
                          </a:xfrm>
                          <a:prstGeom prst="rect">
                            <a:avLst/>
                          </a:prstGeom>
                          <a:solidFill>
                            <a:srgbClr val="FFFFFF"/>
                          </a:solidFill>
                          <a:ln w="9525">
                            <a:solidFill>
                              <a:srgbClr val="000000"/>
                            </a:solidFill>
                            <a:miter lim="800000"/>
                            <a:headEnd/>
                            <a:tailEnd/>
                          </a:ln>
                        </wps:spPr>
                        <wps:txbx>
                          <w:txbxContent>
                            <w:p w:rsidR="00974035" w:rsidRDefault="00974035" w:rsidP="00974035">
                              <w:pPr>
                                <w:jc w:val="center"/>
                              </w:pPr>
                              <w:r>
                                <w:t>Мотивированный отказ</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1714658" y="2514600"/>
                            <a:ext cx="3656478" cy="800100"/>
                          </a:xfrm>
                          <a:prstGeom prst="rect">
                            <a:avLst/>
                          </a:prstGeom>
                          <a:solidFill>
                            <a:srgbClr val="FFFFFF"/>
                          </a:solidFill>
                          <a:ln w="9525">
                            <a:solidFill>
                              <a:srgbClr val="000000"/>
                            </a:solidFill>
                            <a:miter lim="800000"/>
                            <a:headEnd/>
                            <a:tailEnd/>
                          </a:ln>
                        </wps:spPr>
                        <wps:txbx>
                          <w:txbxContent>
                            <w:p w:rsidR="00974035" w:rsidRPr="00BD41C0" w:rsidRDefault="00974035" w:rsidP="00974035">
                              <w:pPr>
                                <w:jc w:val="center"/>
                                <w:rPr>
                                  <w:rStyle w:val="rvts7"/>
                                  <w:color w:val="000000"/>
                                </w:rPr>
                              </w:pPr>
                              <w:r>
                                <w:rPr>
                                  <w:rStyle w:val="rvts7"/>
                                  <w:color w:val="000000"/>
                                </w:rPr>
                                <w:t>Подписание</w:t>
                              </w:r>
                              <w:r w:rsidRPr="00BD41C0">
                                <w:rPr>
                                  <w:rStyle w:val="rvts7"/>
                                  <w:color w:val="000000"/>
                                </w:rPr>
                                <w:t xml:space="preserve"> справки о</w:t>
                              </w:r>
                              <w:r>
                                <w:rPr>
                                  <w:rStyle w:val="rvts7"/>
                                  <w:color w:val="000000"/>
                                </w:rPr>
                                <w:t xml:space="preserve"> наличии</w:t>
                              </w:r>
                              <w:r w:rsidRPr="00BD41C0">
                                <w:rPr>
                                  <w:rStyle w:val="rvts7"/>
                                  <w:color w:val="000000"/>
                                </w:rPr>
                                <w:t xml:space="preserve"> задолженности по арендной плате</w:t>
                              </w:r>
                              <w:r>
                                <w:rPr>
                                  <w:rStyle w:val="rvts7"/>
                                  <w:color w:val="000000"/>
                                </w:rPr>
                                <w:t xml:space="preserve"> </w:t>
                              </w:r>
                              <w:r>
                                <w:t>за аренду муниципального имущества и земельных участков</w:t>
                              </w:r>
                            </w:p>
                          </w:txbxContent>
                        </wps:txbx>
                        <wps:bodyPr rot="0" vert="horz" wrap="square" lIns="91440" tIns="45720" rIns="91440" bIns="45720" anchor="t" anchorCtr="0" upright="1">
                          <a:noAutofit/>
                        </wps:bodyPr>
                      </wps:wsp>
                      <wps:wsp>
                        <wps:cNvPr id="13" name="Rectangle 9"/>
                        <wps:cNvSpPr>
                          <a:spLocks noChangeArrowheads="1"/>
                        </wps:cNvSpPr>
                        <wps:spPr bwMode="auto">
                          <a:xfrm>
                            <a:off x="2514775" y="3771900"/>
                            <a:ext cx="2513093" cy="342900"/>
                          </a:xfrm>
                          <a:prstGeom prst="rect">
                            <a:avLst/>
                          </a:prstGeom>
                          <a:solidFill>
                            <a:srgbClr val="FFFFFF"/>
                          </a:solidFill>
                          <a:ln w="9525">
                            <a:solidFill>
                              <a:srgbClr val="000000"/>
                            </a:solidFill>
                            <a:miter lim="800000"/>
                            <a:headEnd/>
                            <a:tailEnd/>
                          </a:ln>
                        </wps:spPr>
                        <wps:txbx>
                          <w:txbxContent>
                            <w:p w:rsidR="00974035" w:rsidRDefault="00974035" w:rsidP="00974035">
                              <w:pPr>
                                <w:jc w:val="center"/>
                              </w:pPr>
                              <w:r w:rsidRPr="007C33F1">
                                <w:t xml:space="preserve">Выдача </w:t>
                              </w:r>
                              <w:r>
                                <w:t>справки</w:t>
                              </w:r>
                            </w:p>
                            <w:p w:rsidR="00974035" w:rsidRDefault="00974035" w:rsidP="00974035"/>
                            <w:p w:rsidR="00974035" w:rsidRDefault="00974035" w:rsidP="00974035"/>
                          </w:txbxContent>
                        </wps:txbx>
                        <wps:bodyPr rot="0" vert="horz" wrap="square" lIns="91440" tIns="45720" rIns="91440" bIns="45720" anchor="t" anchorCtr="0" upright="1">
                          <a:noAutofit/>
                        </wps:bodyPr>
                      </wps:wsp>
                      <wps:wsp>
                        <wps:cNvPr id="14" name="Line 10"/>
                        <wps:cNvCnPr/>
                        <wps:spPr bwMode="auto">
                          <a:xfrm>
                            <a:off x="2971625" y="5715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
                        <wps:cNvCnPr/>
                        <wps:spPr bwMode="auto">
                          <a:xfrm>
                            <a:off x="2971625" y="1143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
                        <wps:cNvCnPr/>
                        <wps:spPr bwMode="auto">
                          <a:xfrm flipH="1">
                            <a:off x="1028963" y="1600200"/>
                            <a:ext cx="456849"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
                        <wps:cNvCnPr/>
                        <wps:spPr bwMode="auto">
                          <a:xfrm>
                            <a:off x="3771742" y="17145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wps:spPr bwMode="auto">
                          <a:xfrm>
                            <a:off x="3771742" y="3314700"/>
                            <a:ext cx="1683"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2629198" y="1943100"/>
                            <a:ext cx="2172349" cy="342900"/>
                          </a:xfrm>
                          <a:prstGeom prst="rect">
                            <a:avLst/>
                          </a:prstGeom>
                          <a:solidFill>
                            <a:srgbClr val="FFFFFF"/>
                          </a:solidFill>
                          <a:ln w="9525">
                            <a:solidFill>
                              <a:srgbClr val="000000"/>
                            </a:solidFill>
                            <a:miter lim="800000"/>
                            <a:headEnd/>
                            <a:tailEnd/>
                          </a:ln>
                        </wps:spPr>
                        <wps:txbx>
                          <w:txbxContent>
                            <w:p w:rsidR="00974035" w:rsidRDefault="00974035" w:rsidP="00974035">
                              <w:pPr>
                                <w:jc w:val="center"/>
                              </w:pPr>
                              <w:r>
                                <w:t>Подготовка проекта справки</w:t>
                              </w:r>
                            </w:p>
                          </w:txbxContent>
                        </wps:txbx>
                        <wps:bodyPr rot="0" vert="horz" wrap="square" lIns="91440" tIns="45720" rIns="91440" bIns="45720" anchor="t" anchorCtr="0" upright="1">
                          <a:noAutofit/>
                        </wps:bodyPr>
                      </wps:wsp>
                      <wps:wsp>
                        <wps:cNvPr id="20" name="Line 16"/>
                        <wps:cNvCnPr/>
                        <wps:spPr bwMode="auto">
                          <a:xfrm>
                            <a:off x="4915128" y="3771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wps:spPr bwMode="auto">
                          <a:xfrm>
                            <a:off x="3771742" y="2286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32" editas="canvas" style="width:6in;height:351pt;mso-position-horizontal-relative:char;mso-position-vertical-relative:line" coordsize="5486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44577;visibility:visible;mso-wrap-style:square">
                  <v:fill o:detectmouseclick="t"/>
                  <v:path o:connecttype="none"/>
                </v:shape>
                <v:rect id="Rectangle 4" o:spid="_x0000_s1034" style="position:absolute;left:13713;top:2286;width:320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74035" w:rsidRDefault="00974035" w:rsidP="00974035">
                        <w:pPr>
                          <w:jc w:val="center"/>
                        </w:pPr>
                        <w:r>
                          <w:t>Прием заявления и документов</w:t>
                        </w:r>
                      </w:p>
                    </w:txbxContent>
                  </v:textbox>
                </v:rect>
                <v:rect id="Rectangle 5" o:spid="_x0000_s1035" style="position:absolute;left:20570;top:8001;width:194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74035" w:rsidRDefault="00974035" w:rsidP="00974035">
                        <w:pPr>
                          <w:jc w:val="center"/>
                        </w:pPr>
                        <w:r>
                          <w:t>Регистрация заявления</w:t>
                        </w:r>
                      </w:p>
                    </w:txbxContent>
                  </v:textbox>
                </v:rect>
                <v:rect id="Rectangle 6" o:spid="_x0000_s1036" style="position:absolute;left:14858;top:13716;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74035" w:rsidRDefault="00974035" w:rsidP="00974035">
                        <w:pPr>
                          <w:jc w:val="center"/>
                        </w:pPr>
                        <w:r>
                          <w:t>Рассмотрение заявлений и документов</w:t>
                        </w:r>
                      </w:p>
                    </w:txbxContent>
                  </v:textbox>
                </v:rect>
                <v:rect id="Rectangle 7" o:spid="_x0000_s1037" style="position:absolute;top:20574;width:182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74035" w:rsidRDefault="00974035" w:rsidP="00974035">
                        <w:pPr>
                          <w:jc w:val="center"/>
                        </w:pPr>
                        <w:r>
                          <w:t>Мотивированный отказ</w:t>
                        </w:r>
                      </w:p>
                    </w:txbxContent>
                  </v:textbox>
                </v:rect>
                <v:rect id="Rectangle 8" o:spid="_x0000_s1038" style="position:absolute;left:17146;top:25146;width:3656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74035" w:rsidRPr="00BD41C0" w:rsidRDefault="00974035" w:rsidP="00974035">
                        <w:pPr>
                          <w:jc w:val="center"/>
                          <w:rPr>
                            <w:rStyle w:val="rvts7"/>
                            <w:color w:val="000000"/>
                          </w:rPr>
                        </w:pPr>
                        <w:r>
                          <w:rPr>
                            <w:rStyle w:val="rvts7"/>
                            <w:color w:val="000000"/>
                          </w:rPr>
                          <w:t>Подписание</w:t>
                        </w:r>
                        <w:r w:rsidRPr="00BD41C0">
                          <w:rPr>
                            <w:rStyle w:val="rvts7"/>
                            <w:color w:val="000000"/>
                          </w:rPr>
                          <w:t xml:space="preserve"> справки о</w:t>
                        </w:r>
                        <w:r>
                          <w:rPr>
                            <w:rStyle w:val="rvts7"/>
                            <w:color w:val="000000"/>
                          </w:rPr>
                          <w:t xml:space="preserve"> наличии</w:t>
                        </w:r>
                        <w:r w:rsidRPr="00BD41C0">
                          <w:rPr>
                            <w:rStyle w:val="rvts7"/>
                            <w:color w:val="000000"/>
                          </w:rPr>
                          <w:t xml:space="preserve"> задолженности по арендной плате</w:t>
                        </w:r>
                        <w:r>
                          <w:rPr>
                            <w:rStyle w:val="rvts7"/>
                            <w:color w:val="000000"/>
                          </w:rPr>
                          <w:t xml:space="preserve"> </w:t>
                        </w:r>
                        <w:r>
                          <w:t>за аренду муниципального имущества и земельных участков</w:t>
                        </w:r>
                      </w:p>
                    </w:txbxContent>
                  </v:textbox>
                </v:rect>
                <v:rect id="Rectangle 9" o:spid="_x0000_s1039" style="position:absolute;left:25147;top:37719;width:251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74035" w:rsidRDefault="00974035" w:rsidP="00974035">
                        <w:pPr>
                          <w:jc w:val="center"/>
                        </w:pPr>
                        <w:r w:rsidRPr="007C33F1">
                          <w:t xml:space="preserve">Выдача </w:t>
                        </w:r>
                        <w:r>
                          <w:t>справки</w:t>
                        </w:r>
                      </w:p>
                      <w:p w:rsidR="00974035" w:rsidRDefault="00974035" w:rsidP="00974035"/>
                      <w:p w:rsidR="00974035" w:rsidRDefault="00974035" w:rsidP="00974035"/>
                    </w:txbxContent>
                  </v:textbox>
                </v:rect>
                <v:line id="Line 10" o:spid="_x0000_s1040" style="position:absolute;visibility:visible;mso-wrap-style:square" from="29716,5715" to="2972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1" o:spid="_x0000_s1041" style="position:absolute;visibility:visible;mso-wrap-style:square" from="29716,11430" to="297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2" o:spid="_x0000_s1042" style="position:absolute;flip:x;visibility:visible;mso-wrap-style:square" from="10289,16002" to="1485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3" o:spid="_x0000_s1043" style="position:absolute;visibility:visible;mso-wrap-style:square" from="37717,17145" to="3772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 o:spid="_x0000_s1044" style="position:absolute;visibility:visible;mso-wrap-style:square" from="37717,33147" to="3773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15" o:spid="_x0000_s1045" style="position:absolute;left:26291;top:19431;width:21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74035" w:rsidRDefault="00974035" w:rsidP="00974035">
                        <w:pPr>
                          <w:jc w:val="center"/>
                        </w:pPr>
                        <w:r>
                          <w:t>Подготовка проекта справки</w:t>
                        </w:r>
                      </w:p>
                    </w:txbxContent>
                  </v:textbox>
                </v:rect>
                <v:line id="Line 16" o:spid="_x0000_s1046" style="position:absolute;visibility:visible;mso-wrap-style:square" from="49151,37719" to="4915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7" o:spid="_x0000_s1047" style="position:absolute;visibility:visible;mso-wrap-style:square" from="37717,22860" to="3772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p>
    <w:p w:rsidR="00974035" w:rsidRPr="00974035" w:rsidRDefault="00974035" w:rsidP="00974035">
      <w:pPr>
        <w:pStyle w:val="rvps2"/>
        <w:tabs>
          <w:tab w:val="left" w:pos="142"/>
        </w:tabs>
        <w:spacing w:before="0" w:beforeAutospacing="0" w:after="0" w:afterAutospacing="0"/>
        <w:ind w:firstLine="709"/>
        <w:jc w:val="center"/>
      </w:pPr>
    </w:p>
    <w:p w:rsidR="00974035" w:rsidRPr="00974035" w:rsidRDefault="00974035" w:rsidP="00974035">
      <w:pPr>
        <w:pStyle w:val="rvps2"/>
        <w:tabs>
          <w:tab w:val="left" w:pos="142"/>
        </w:tabs>
        <w:spacing w:before="0" w:beforeAutospacing="0" w:after="0" w:afterAutospacing="0"/>
        <w:ind w:firstLine="709"/>
        <w:jc w:val="center"/>
      </w:pPr>
    </w:p>
    <w:p w:rsidR="00974035" w:rsidRPr="00974035" w:rsidRDefault="00974035" w:rsidP="00974035">
      <w:pPr>
        <w:pStyle w:val="rvps2"/>
        <w:tabs>
          <w:tab w:val="left" w:pos="142"/>
        </w:tabs>
        <w:spacing w:before="0" w:beforeAutospacing="0" w:after="0" w:afterAutospacing="0"/>
        <w:ind w:firstLine="709"/>
        <w:jc w:val="center"/>
      </w:pPr>
    </w:p>
    <w:p w:rsidR="00974035" w:rsidRPr="00974035" w:rsidRDefault="00974035" w:rsidP="00974035">
      <w:pPr>
        <w:pStyle w:val="rvps2"/>
        <w:tabs>
          <w:tab w:val="left" w:pos="142"/>
        </w:tabs>
        <w:spacing w:before="0" w:beforeAutospacing="0" w:after="0" w:afterAutospacing="0"/>
        <w:ind w:firstLine="709"/>
        <w:jc w:val="center"/>
      </w:pPr>
    </w:p>
    <w:p w:rsidR="00974035" w:rsidRPr="00974035" w:rsidRDefault="00974035" w:rsidP="00974035">
      <w:pPr>
        <w:pStyle w:val="ConsPlusNormal"/>
        <w:ind w:firstLine="709"/>
        <w:jc w:val="center"/>
        <w:outlineLvl w:val="1"/>
        <w:rPr>
          <w:rFonts w:ascii="Times New Roman" w:hAnsi="Times New Roman"/>
          <w:sz w:val="24"/>
          <w:szCs w:val="24"/>
        </w:rPr>
      </w:pPr>
    </w:p>
    <w:p w:rsidR="00974035" w:rsidRPr="00974035" w:rsidRDefault="00974035" w:rsidP="00974035">
      <w:pPr>
        <w:spacing w:after="0"/>
        <w:ind w:firstLine="709"/>
        <w:rPr>
          <w:rFonts w:ascii="Times New Roman" w:hAnsi="Times New Roman" w:cs="Times New Roman"/>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right"/>
        <w:rPr>
          <w:rFonts w:ascii="Times New Roman" w:hAnsi="Times New Roman"/>
          <w:b w:val="0"/>
          <w:bCs/>
          <w:sz w:val="24"/>
          <w:szCs w:val="24"/>
        </w:rPr>
      </w:pPr>
      <w:r w:rsidRPr="00974035">
        <w:rPr>
          <w:rFonts w:ascii="Times New Roman" w:hAnsi="Times New Roman"/>
          <w:b w:val="0"/>
          <w:bCs/>
          <w:sz w:val="24"/>
          <w:szCs w:val="24"/>
        </w:rPr>
        <w:lastRenderedPageBreak/>
        <w:t>Приложение 2</w:t>
      </w:r>
    </w:p>
    <w:p w:rsidR="00974035" w:rsidRPr="00974035" w:rsidRDefault="00974035" w:rsidP="00974035">
      <w:pPr>
        <w:pStyle w:val="ConsPlusTitle"/>
        <w:widowControl/>
        <w:ind w:firstLine="708"/>
        <w:jc w:val="right"/>
        <w:rPr>
          <w:rFonts w:ascii="Times New Roman" w:hAnsi="Times New Roman"/>
          <w:b w:val="0"/>
          <w:bCs/>
          <w:sz w:val="24"/>
          <w:szCs w:val="24"/>
        </w:rPr>
      </w:pPr>
      <w:r w:rsidRPr="00974035">
        <w:rPr>
          <w:rFonts w:ascii="Times New Roman" w:hAnsi="Times New Roman"/>
          <w:b w:val="0"/>
          <w:bCs/>
          <w:sz w:val="24"/>
          <w:szCs w:val="24"/>
        </w:rPr>
        <w:t xml:space="preserve">к Постановлению Администрации </w:t>
      </w:r>
    </w:p>
    <w:p w:rsidR="00974035" w:rsidRPr="00974035" w:rsidRDefault="00974035" w:rsidP="00974035">
      <w:pPr>
        <w:pStyle w:val="ConsPlusTitle"/>
        <w:widowControl/>
        <w:ind w:firstLine="708"/>
        <w:jc w:val="right"/>
        <w:rPr>
          <w:rFonts w:ascii="Times New Roman" w:hAnsi="Times New Roman"/>
          <w:b w:val="0"/>
          <w:bCs/>
          <w:sz w:val="24"/>
          <w:szCs w:val="24"/>
        </w:rPr>
      </w:pPr>
      <w:r w:rsidRPr="00974035">
        <w:rPr>
          <w:rFonts w:ascii="Times New Roman" w:hAnsi="Times New Roman"/>
          <w:b w:val="0"/>
          <w:bCs/>
          <w:sz w:val="24"/>
          <w:szCs w:val="24"/>
        </w:rPr>
        <w:t>Дубовского сельского поселения</w:t>
      </w:r>
    </w:p>
    <w:p w:rsidR="00974035" w:rsidRPr="00974035" w:rsidRDefault="00974035" w:rsidP="00974035">
      <w:pPr>
        <w:pStyle w:val="ConsPlusTitle"/>
        <w:widowControl/>
        <w:ind w:firstLine="708"/>
        <w:jc w:val="right"/>
        <w:rPr>
          <w:rFonts w:ascii="Times New Roman" w:hAnsi="Times New Roman"/>
          <w:b w:val="0"/>
          <w:bCs/>
          <w:sz w:val="24"/>
          <w:szCs w:val="24"/>
        </w:rPr>
      </w:pPr>
      <w:r w:rsidRPr="00974035">
        <w:rPr>
          <w:rFonts w:ascii="Times New Roman" w:hAnsi="Times New Roman"/>
          <w:b w:val="0"/>
          <w:bCs/>
          <w:sz w:val="24"/>
          <w:szCs w:val="24"/>
        </w:rPr>
        <w:t xml:space="preserve">от 04.02.2021 № 22 </w:t>
      </w: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center"/>
        <w:rPr>
          <w:rFonts w:ascii="Times New Roman" w:hAnsi="Times New Roman"/>
          <w:b w:val="0"/>
          <w:bCs/>
          <w:sz w:val="24"/>
          <w:szCs w:val="24"/>
        </w:rPr>
      </w:pPr>
      <w:r w:rsidRPr="00974035">
        <w:rPr>
          <w:rFonts w:ascii="Times New Roman" w:hAnsi="Times New Roman"/>
          <w:b w:val="0"/>
          <w:bCs/>
          <w:sz w:val="24"/>
          <w:szCs w:val="24"/>
        </w:rPr>
        <w:t xml:space="preserve">Перечень </w:t>
      </w:r>
    </w:p>
    <w:p w:rsidR="00974035" w:rsidRPr="00974035" w:rsidRDefault="00974035" w:rsidP="00974035">
      <w:pPr>
        <w:pStyle w:val="ConsPlusTitle"/>
        <w:widowControl/>
        <w:ind w:firstLine="708"/>
        <w:jc w:val="center"/>
        <w:rPr>
          <w:rFonts w:ascii="Times New Roman" w:hAnsi="Times New Roman"/>
          <w:b w:val="0"/>
          <w:bCs/>
          <w:sz w:val="24"/>
          <w:szCs w:val="24"/>
        </w:rPr>
      </w:pPr>
      <w:r w:rsidRPr="00974035">
        <w:rPr>
          <w:rFonts w:ascii="Times New Roman" w:hAnsi="Times New Roman"/>
          <w:b w:val="0"/>
          <w:bCs/>
          <w:sz w:val="24"/>
          <w:szCs w:val="24"/>
        </w:rPr>
        <w:t>Постановлений Администрации  Дубовского сельского поселения, признанных утратившими силу</w:t>
      </w:r>
    </w:p>
    <w:p w:rsidR="00974035" w:rsidRPr="00974035" w:rsidRDefault="00974035" w:rsidP="00974035">
      <w:pPr>
        <w:pStyle w:val="ConsPlusTitle"/>
        <w:widowControl/>
        <w:ind w:firstLine="708"/>
        <w:jc w:val="both"/>
        <w:rPr>
          <w:rFonts w:ascii="Times New Roman" w:hAnsi="Times New Roman"/>
          <w:b w:val="0"/>
          <w:bCs/>
          <w:sz w:val="24"/>
          <w:szCs w:val="24"/>
        </w:rPr>
      </w:pPr>
    </w:p>
    <w:p w:rsidR="00974035" w:rsidRPr="00974035" w:rsidRDefault="00974035" w:rsidP="00974035">
      <w:pPr>
        <w:pStyle w:val="ConsPlusTitle"/>
        <w:widowControl/>
        <w:ind w:firstLine="708"/>
        <w:jc w:val="both"/>
        <w:rPr>
          <w:rFonts w:ascii="Times New Roman" w:hAnsi="Times New Roman"/>
          <w:b w:val="0"/>
          <w:sz w:val="24"/>
          <w:szCs w:val="24"/>
        </w:rPr>
      </w:pPr>
      <w:r w:rsidRPr="00974035">
        <w:rPr>
          <w:rFonts w:ascii="Times New Roman" w:hAnsi="Times New Roman"/>
          <w:b w:val="0"/>
          <w:bCs/>
          <w:sz w:val="24"/>
          <w:szCs w:val="24"/>
        </w:rPr>
        <w:t xml:space="preserve">1. Постановление Администрации Дубовского сельского поселения от 02.07.2012 №105 «Об утверждении Административного регламента Администрации Дубовского сельского поселения </w:t>
      </w:r>
      <w:r w:rsidRPr="00974035">
        <w:rPr>
          <w:rFonts w:ascii="Times New Roman" w:hAnsi="Times New Roman"/>
          <w:b w:val="0"/>
          <w:sz w:val="24"/>
          <w:szCs w:val="24"/>
        </w:rPr>
        <w:t xml:space="preserve">по предоставлению муниципальной услуги </w:t>
      </w:r>
      <w:r w:rsidRPr="00974035">
        <w:rPr>
          <w:rFonts w:ascii="Times New Roman" w:hAnsi="Times New Roman"/>
          <w:b w:val="0"/>
          <w:bCs/>
          <w:sz w:val="24"/>
          <w:szCs w:val="24"/>
        </w:rPr>
        <w:t>«</w:t>
      </w:r>
      <w:r w:rsidRPr="00974035">
        <w:rPr>
          <w:rFonts w:ascii="Times New Roman" w:hAnsi="Times New Roman"/>
          <w:b w:val="0"/>
          <w:sz w:val="24"/>
          <w:szCs w:val="24"/>
        </w:rPr>
        <w:t>Выдача справок».</w:t>
      </w:r>
    </w:p>
    <w:p w:rsidR="00974035" w:rsidRPr="00974035" w:rsidRDefault="00974035" w:rsidP="00974035">
      <w:pPr>
        <w:pStyle w:val="ConsPlusTitle"/>
        <w:widowControl/>
        <w:ind w:firstLine="708"/>
        <w:jc w:val="both"/>
        <w:rPr>
          <w:rFonts w:ascii="Times New Roman" w:hAnsi="Times New Roman"/>
          <w:b w:val="0"/>
          <w:sz w:val="24"/>
          <w:szCs w:val="24"/>
        </w:rPr>
      </w:pPr>
      <w:r w:rsidRPr="00974035">
        <w:rPr>
          <w:rFonts w:ascii="Times New Roman" w:hAnsi="Times New Roman"/>
          <w:b w:val="0"/>
          <w:sz w:val="24"/>
          <w:szCs w:val="24"/>
        </w:rPr>
        <w:t xml:space="preserve">2. </w:t>
      </w:r>
      <w:r w:rsidRPr="00974035">
        <w:rPr>
          <w:rFonts w:ascii="Times New Roman" w:hAnsi="Times New Roman"/>
          <w:b w:val="0"/>
          <w:bCs/>
          <w:sz w:val="24"/>
          <w:szCs w:val="24"/>
        </w:rPr>
        <w:t xml:space="preserve">Постановление Администрации Дубовского сельского поселения от 30.11.2015 №284 «О внесении изменений в постановление администрации Дубовского сельского поселения от 02.07.2012 №105 «Об утверждении Административного регламента Администрации Дубовского сельского поселения </w:t>
      </w:r>
      <w:r w:rsidRPr="00974035">
        <w:rPr>
          <w:rFonts w:ascii="Times New Roman" w:hAnsi="Times New Roman"/>
          <w:b w:val="0"/>
          <w:sz w:val="24"/>
          <w:szCs w:val="24"/>
        </w:rPr>
        <w:t xml:space="preserve">по предоставлению муниципальной услуги </w:t>
      </w:r>
      <w:r w:rsidRPr="00974035">
        <w:rPr>
          <w:rFonts w:ascii="Times New Roman" w:hAnsi="Times New Roman"/>
          <w:b w:val="0"/>
          <w:bCs/>
          <w:sz w:val="24"/>
          <w:szCs w:val="24"/>
        </w:rPr>
        <w:t>«</w:t>
      </w:r>
      <w:r w:rsidRPr="00974035">
        <w:rPr>
          <w:rFonts w:ascii="Times New Roman" w:hAnsi="Times New Roman"/>
          <w:b w:val="0"/>
          <w:sz w:val="24"/>
          <w:szCs w:val="24"/>
        </w:rPr>
        <w:t>Выдача справок».</w:t>
      </w:r>
    </w:p>
    <w:p w:rsidR="00974035" w:rsidRPr="00974035" w:rsidRDefault="00974035" w:rsidP="00974035">
      <w:pPr>
        <w:pStyle w:val="ConsPlusTitle"/>
        <w:widowControl/>
        <w:jc w:val="both"/>
        <w:rPr>
          <w:rFonts w:ascii="Times New Roman" w:hAnsi="Times New Roman"/>
          <w:b w:val="0"/>
          <w:sz w:val="24"/>
          <w:szCs w:val="24"/>
        </w:rPr>
      </w:pPr>
    </w:p>
    <w:p w:rsidR="00974035" w:rsidRPr="00974035" w:rsidRDefault="00974035" w:rsidP="00974035">
      <w:pPr>
        <w:pStyle w:val="ConsPlusTitle"/>
        <w:widowControl/>
        <w:jc w:val="both"/>
        <w:rPr>
          <w:rFonts w:ascii="Times New Roman" w:hAnsi="Times New Roman"/>
          <w:b w:val="0"/>
          <w:sz w:val="24"/>
          <w:szCs w:val="24"/>
        </w:rPr>
      </w:pPr>
    </w:p>
    <w:p w:rsidR="00974035" w:rsidRPr="00974035" w:rsidRDefault="00974035" w:rsidP="00974035">
      <w:pPr>
        <w:pStyle w:val="ConsPlusTitle"/>
        <w:widowControl/>
        <w:jc w:val="both"/>
        <w:rPr>
          <w:rFonts w:ascii="Times New Roman" w:hAnsi="Times New Roman"/>
          <w:b w:val="0"/>
          <w:sz w:val="24"/>
          <w:szCs w:val="24"/>
        </w:rPr>
      </w:pPr>
    </w:p>
    <w:p w:rsidR="00974035" w:rsidRPr="00974035" w:rsidRDefault="00974035" w:rsidP="00974035">
      <w:pPr>
        <w:pStyle w:val="ConsPlusTitle"/>
        <w:widowControl/>
        <w:jc w:val="both"/>
        <w:rPr>
          <w:rFonts w:ascii="Times New Roman" w:hAnsi="Times New Roman"/>
          <w:b w:val="0"/>
          <w:sz w:val="24"/>
          <w:szCs w:val="24"/>
        </w:rPr>
      </w:pPr>
    </w:p>
    <w:p w:rsidR="00974035" w:rsidRPr="00974035" w:rsidRDefault="00974035" w:rsidP="00974035">
      <w:pPr>
        <w:pStyle w:val="ConsPlusTitle"/>
        <w:widowControl/>
        <w:jc w:val="both"/>
        <w:rPr>
          <w:rFonts w:ascii="Times New Roman" w:hAnsi="Times New Roman"/>
          <w:b w:val="0"/>
          <w:sz w:val="24"/>
          <w:szCs w:val="24"/>
        </w:rPr>
      </w:pPr>
    </w:p>
    <w:p w:rsidR="00974035" w:rsidRPr="00974035" w:rsidRDefault="00974035" w:rsidP="00974035">
      <w:pPr>
        <w:pStyle w:val="ConsPlusTitle"/>
        <w:widowControl/>
        <w:jc w:val="both"/>
        <w:rPr>
          <w:rFonts w:ascii="Times New Roman" w:hAnsi="Times New Roman"/>
          <w:b w:val="0"/>
          <w:bCs/>
          <w:sz w:val="24"/>
          <w:szCs w:val="24"/>
        </w:rPr>
      </w:pP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 xml:space="preserve">Верно: Специалист 1 категории </w:t>
      </w: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по правовой, кадровой, архивной работе</w:t>
      </w: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 xml:space="preserve">и взаимодействию с </w:t>
      </w:r>
      <w:proofErr w:type="gramStart"/>
      <w:r w:rsidRPr="00974035">
        <w:rPr>
          <w:rFonts w:ascii="Times New Roman" w:hAnsi="Times New Roman" w:cs="Times New Roman"/>
          <w:sz w:val="24"/>
          <w:szCs w:val="24"/>
        </w:rPr>
        <w:t>представительными</w:t>
      </w:r>
      <w:proofErr w:type="gramEnd"/>
      <w:r w:rsidRPr="00974035">
        <w:rPr>
          <w:rFonts w:ascii="Times New Roman" w:hAnsi="Times New Roman" w:cs="Times New Roman"/>
          <w:sz w:val="24"/>
          <w:szCs w:val="24"/>
        </w:rPr>
        <w:t xml:space="preserve"> </w:t>
      </w: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 xml:space="preserve">органами местного самоуправления                                                </w:t>
      </w:r>
      <w:proofErr w:type="spellStart"/>
      <w:r w:rsidRPr="00974035">
        <w:rPr>
          <w:rFonts w:ascii="Times New Roman" w:hAnsi="Times New Roman" w:cs="Times New Roman"/>
          <w:sz w:val="24"/>
          <w:szCs w:val="24"/>
        </w:rPr>
        <w:t>Е.В.Калуцкая</w:t>
      </w:r>
      <w:proofErr w:type="spellEnd"/>
    </w:p>
    <w:p w:rsidR="00974035" w:rsidRDefault="00974035" w:rsidP="00974035">
      <w:pPr>
        <w:autoSpaceDE w:val="0"/>
        <w:autoSpaceDN w:val="0"/>
        <w:adjustRightInd w:val="0"/>
        <w:spacing w:after="0"/>
        <w:ind w:firstLine="540"/>
        <w:jc w:val="both"/>
        <w:rPr>
          <w:rFonts w:ascii="Times New Roman" w:hAnsi="Times New Roman" w:cs="Times New Roman"/>
          <w:sz w:val="24"/>
          <w:szCs w:val="24"/>
        </w:rPr>
      </w:pPr>
    </w:p>
    <w:p w:rsidR="00974035" w:rsidRDefault="00974035">
      <w:pPr>
        <w:rPr>
          <w:rFonts w:ascii="Times New Roman" w:hAnsi="Times New Roman" w:cs="Times New Roman"/>
          <w:sz w:val="24"/>
          <w:szCs w:val="24"/>
        </w:rPr>
      </w:pPr>
      <w:r>
        <w:rPr>
          <w:rFonts w:ascii="Times New Roman" w:hAnsi="Times New Roman" w:cs="Times New Roman"/>
          <w:sz w:val="24"/>
          <w:szCs w:val="24"/>
        </w:rPr>
        <w:br w:type="page"/>
      </w:r>
    </w:p>
    <w:p w:rsidR="00974035" w:rsidRPr="00974035" w:rsidRDefault="00974035" w:rsidP="00974035">
      <w:pPr>
        <w:spacing w:after="0"/>
        <w:jc w:val="center"/>
        <w:outlineLvl w:val="1"/>
        <w:rPr>
          <w:rFonts w:ascii="Times New Roman" w:hAnsi="Times New Roman" w:cs="Times New Roman"/>
          <w:b/>
          <w:sz w:val="24"/>
          <w:szCs w:val="24"/>
        </w:rPr>
      </w:pPr>
      <w:r w:rsidRPr="00974035">
        <w:rPr>
          <w:rFonts w:ascii="Times New Roman" w:hAnsi="Times New Roman" w:cs="Times New Roman"/>
          <w:sz w:val="24"/>
          <w:szCs w:val="24"/>
        </w:rPr>
        <w:lastRenderedPageBreak/>
        <w:t>АДМИНИСТРАЦИЯ</w:t>
      </w:r>
    </w:p>
    <w:p w:rsidR="00974035" w:rsidRPr="00974035" w:rsidRDefault="00974035" w:rsidP="00974035">
      <w:pPr>
        <w:spacing w:after="0"/>
        <w:jc w:val="center"/>
        <w:outlineLvl w:val="1"/>
        <w:rPr>
          <w:rFonts w:ascii="Times New Roman" w:hAnsi="Times New Roman" w:cs="Times New Roman"/>
          <w:sz w:val="24"/>
          <w:szCs w:val="24"/>
        </w:rPr>
      </w:pPr>
      <w:r w:rsidRPr="00974035">
        <w:rPr>
          <w:rFonts w:ascii="Times New Roman" w:hAnsi="Times New Roman" w:cs="Times New Roman"/>
          <w:sz w:val="24"/>
          <w:szCs w:val="24"/>
        </w:rPr>
        <w:t xml:space="preserve">ДУБОВСКОГО СЕЛЬСКОГО ПОСЕЛЕНИЯ </w:t>
      </w:r>
    </w:p>
    <w:p w:rsidR="00974035" w:rsidRPr="00974035" w:rsidRDefault="00974035" w:rsidP="00974035">
      <w:pPr>
        <w:spacing w:after="0"/>
        <w:jc w:val="center"/>
        <w:outlineLvl w:val="1"/>
        <w:rPr>
          <w:rFonts w:ascii="Times New Roman" w:hAnsi="Times New Roman" w:cs="Times New Roman"/>
          <w:sz w:val="24"/>
          <w:szCs w:val="24"/>
        </w:rPr>
      </w:pPr>
      <w:r w:rsidRPr="00974035">
        <w:rPr>
          <w:rFonts w:ascii="Times New Roman" w:hAnsi="Times New Roman" w:cs="Times New Roman"/>
          <w:sz w:val="24"/>
          <w:szCs w:val="24"/>
        </w:rPr>
        <w:t>ДУБОВСКОГО РАЙОНА</w:t>
      </w:r>
    </w:p>
    <w:p w:rsidR="00974035" w:rsidRPr="00974035" w:rsidRDefault="00974035" w:rsidP="00974035">
      <w:pPr>
        <w:spacing w:after="0"/>
        <w:jc w:val="center"/>
        <w:outlineLvl w:val="1"/>
        <w:rPr>
          <w:rFonts w:ascii="Times New Roman" w:hAnsi="Times New Roman" w:cs="Times New Roman"/>
          <w:sz w:val="24"/>
          <w:szCs w:val="24"/>
        </w:rPr>
      </w:pPr>
      <w:r w:rsidRPr="00974035">
        <w:rPr>
          <w:rFonts w:ascii="Times New Roman" w:hAnsi="Times New Roman" w:cs="Times New Roman"/>
          <w:sz w:val="24"/>
          <w:szCs w:val="24"/>
        </w:rPr>
        <w:t>РОСТОВСКОЙ ОБЛАСТИ</w:t>
      </w:r>
    </w:p>
    <w:p w:rsidR="00974035" w:rsidRPr="00974035" w:rsidRDefault="00974035" w:rsidP="00974035">
      <w:pPr>
        <w:spacing w:after="0"/>
        <w:jc w:val="center"/>
        <w:rPr>
          <w:rFonts w:ascii="Times New Roman" w:hAnsi="Times New Roman" w:cs="Times New Roman"/>
          <w:sz w:val="24"/>
          <w:szCs w:val="24"/>
        </w:rPr>
      </w:pPr>
    </w:p>
    <w:p w:rsidR="00974035" w:rsidRPr="00974035" w:rsidRDefault="00974035" w:rsidP="00974035">
      <w:pPr>
        <w:spacing w:after="0"/>
        <w:jc w:val="center"/>
        <w:rPr>
          <w:rFonts w:ascii="Times New Roman" w:hAnsi="Times New Roman" w:cs="Times New Roman"/>
          <w:sz w:val="24"/>
          <w:szCs w:val="24"/>
        </w:rPr>
      </w:pPr>
      <w:r w:rsidRPr="00974035">
        <w:rPr>
          <w:rFonts w:ascii="Times New Roman" w:hAnsi="Times New Roman" w:cs="Times New Roman"/>
          <w:sz w:val="24"/>
          <w:szCs w:val="24"/>
        </w:rPr>
        <w:t>ПОСТАНОВЛЕНИЕ 25</w:t>
      </w:r>
    </w:p>
    <w:p w:rsidR="00974035" w:rsidRPr="00974035" w:rsidRDefault="00974035" w:rsidP="00974035">
      <w:pPr>
        <w:spacing w:after="0"/>
        <w:jc w:val="center"/>
        <w:rPr>
          <w:rFonts w:ascii="Times New Roman" w:hAnsi="Times New Roman" w:cs="Times New Roman"/>
          <w:b/>
          <w:sz w:val="24"/>
          <w:szCs w:val="24"/>
        </w:rPr>
      </w:pP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 xml:space="preserve">«04» февраля 2021 г.                                               </w:t>
      </w:r>
      <w:r w:rsidRPr="00974035">
        <w:rPr>
          <w:rFonts w:ascii="Times New Roman" w:hAnsi="Times New Roman" w:cs="Times New Roman"/>
          <w:sz w:val="24"/>
          <w:szCs w:val="24"/>
        </w:rPr>
        <w:t xml:space="preserve">                         </w:t>
      </w:r>
      <w:r w:rsidRPr="00974035">
        <w:rPr>
          <w:rFonts w:ascii="Times New Roman" w:hAnsi="Times New Roman" w:cs="Times New Roman"/>
          <w:sz w:val="24"/>
          <w:szCs w:val="24"/>
        </w:rPr>
        <w:t xml:space="preserve">                         с. Дубовское</w:t>
      </w:r>
    </w:p>
    <w:p w:rsidR="00974035" w:rsidRPr="00974035" w:rsidRDefault="00974035" w:rsidP="00974035">
      <w:pPr>
        <w:suppressAutoHyphens/>
        <w:spacing w:after="0"/>
        <w:jc w:val="center"/>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Об утверждении Административного регламента</w:t>
      </w:r>
    </w:p>
    <w:p w:rsidR="00974035" w:rsidRPr="00974035" w:rsidRDefault="00974035" w:rsidP="00974035">
      <w:pPr>
        <w:suppressAutoHyphens/>
        <w:spacing w:after="0"/>
        <w:jc w:val="center"/>
        <w:rPr>
          <w:rFonts w:ascii="Times New Roman" w:hAnsi="Times New Roman" w:cs="Times New Roman"/>
          <w:sz w:val="24"/>
          <w:szCs w:val="24"/>
          <w:lang w:eastAsia="ar-SA"/>
        </w:rPr>
      </w:pPr>
      <w:r w:rsidRPr="00974035">
        <w:rPr>
          <w:rFonts w:ascii="Times New Roman" w:hAnsi="Times New Roman" w:cs="Times New Roman"/>
          <w:sz w:val="24"/>
          <w:szCs w:val="24"/>
          <w:lang w:eastAsia="ar-SA"/>
        </w:rPr>
        <w:t>Администрации Дубовского сельского поселения</w:t>
      </w:r>
    </w:p>
    <w:p w:rsidR="00974035" w:rsidRPr="00974035" w:rsidRDefault="00974035" w:rsidP="00974035">
      <w:pPr>
        <w:suppressAutoHyphens/>
        <w:spacing w:after="0"/>
        <w:jc w:val="center"/>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по предоставлению муниципальной услуги</w:t>
      </w:r>
    </w:p>
    <w:p w:rsidR="00974035" w:rsidRPr="00974035" w:rsidRDefault="00974035" w:rsidP="00974035">
      <w:pPr>
        <w:suppressAutoHyphens/>
        <w:spacing w:after="0"/>
        <w:jc w:val="center"/>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«Принятие на учет граждан в качестве нуждающихся</w:t>
      </w:r>
    </w:p>
    <w:p w:rsidR="00974035" w:rsidRPr="00974035" w:rsidRDefault="00974035" w:rsidP="00974035">
      <w:pPr>
        <w:suppressAutoHyphens/>
        <w:spacing w:after="0"/>
        <w:jc w:val="center"/>
        <w:rPr>
          <w:rFonts w:ascii="Times New Roman" w:hAnsi="Times New Roman" w:cs="Times New Roman"/>
          <w:sz w:val="24"/>
          <w:szCs w:val="24"/>
          <w:lang w:eastAsia="ar-SA"/>
        </w:rPr>
      </w:pPr>
      <w:r w:rsidRPr="00974035">
        <w:rPr>
          <w:rFonts w:ascii="Times New Roman" w:hAnsi="Times New Roman" w:cs="Times New Roman"/>
          <w:sz w:val="24"/>
          <w:szCs w:val="24"/>
          <w:lang w:eastAsia="ar-SA"/>
        </w:rPr>
        <w:t>в жилых помещениях, предоставляемых</w:t>
      </w:r>
    </w:p>
    <w:p w:rsidR="00974035" w:rsidRPr="00974035" w:rsidRDefault="00974035" w:rsidP="00974035">
      <w:pPr>
        <w:pStyle w:val="ConsPlusTitle"/>
        <w:widowControl/>
        <w:jc w:val="center"/>
        <w:rPr>
          <w:rFonts w:ascii="Times New Roman" w:hAnsi="Times New Roman"/>
          <w:b w:val="0"/>
          <w:sz w:val="24"/>
          <w:szCs w:val="24"/>
        </w:rPr>
      </w:pPr>
      <w:r w:rsidRPr="00974035">
        <w:rPr>
          <w:rFonts w:ascii="Times New Roman" w:hAnsi="Times New Roman"/>
          <w:b w:val="0"/>
          <w:sz w:val="24"/>
          <w:szCs w:val="24"/>
          <w:lang w:eastAsia="ar-SA"/>
        </w:rPr>
        <w:t>по договорам социального найма</w:t>
      </w:r>
      <w:r w:rsidRPr="00974035">
        <w:rPr>
          <w:rFonts w:ascii="Times New Roman" w:hAnsi="Times New Roman"/>
          <w:b w:val="0"/>
          <w:sz w:val="24"/>
          <w:szCs w:val="24"/>
        </w:rPr>
        <w:t>»</w:t>
      </w:r>
    </w:p>
    <w:p w:rsidR="00974035" w:rsidRPr="00974035" w:rsidRDefault="00974035" w:rsidP="00974035">
      <w:pPr>
        <w:pStyle w:val="ConsPlusTitle"/>
        <w:widowControl/>
        <w:rPr>
          <w:rFonts w:ascii="Times New Roman" w:hAnsi="Times New Roman"/>
          <w:b w:val="0"/>
          <w:sz w:val="24"/>
          <w:szCs w:val="24"/>
        </w:rPr>
      </w:pP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r w:rsidRPr="00974035">
        <w:rPr>
          <w:rFonts w:ascii="Times New Roman" w:hAnsi="Times New Roman" w:cs="Times New Roman"/>
          <w:sz w:val="24"/>
          <w:szCs w:val="24"/>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974035">
          <w:rPr>
            <w:rFonts w:ascii="Times New Roman" w:hAnsi="Times New Roman" w:cs="Times New Roman"/>
            <w:sz w:val="24"/>
            <w:szCs w:val="24"/>
          </w:rPr>
          <w:t>06.10.2003</w:t>
        </w:r>
      </w:smartTag>
      <w:r w:rsidRPr="0097403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974035">
          <w:rPr>
            <w:rFonts w:ascii="Times New Roman" w:hAnsi="Times New Roman" w:cs="Times New Roman"/>
            <w:sz w:val="24"/>
            <w:szCs w:val="24"/>
          </w:rPr>
          <w:t>27.07.2010</w:t>
        </w:r>
      </w:smartTag>
      <w:r w:rsidRPr="00974035">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974035">
        <w:rPr>
          <w:rFonts w:ascii="Times New Roman" w:hAnsi="Times New Roman" w:cs="Times New Roman"/>
          <w:spacing w:val="-4"/>
          <w:sz w:val="24"/>
          <w:szCs w:val="24"/>
        </w:rPr>
        <w:t>Уставом</w:t>
      </w:r>
      <w:r w:rsidRPr="00974035">
        <w:rPr>
          <w:rFonts w:ascii="Times New Roman" w:hAnsi="Times New Roman" w:cs="Times New Roman"/>
          <w:sz w:val="24"/>
          <w:szCs w:val="24"/>
        </w:rPr>
        <w:t xml:space="preserve"> муниципального образования «Дубовское сельское поселение», Администрация Дубовского сельского поселения </w:t>
      </w:r>
    </w:p>
    <w:p w:rsidR="00974035" w:rsidRPr="00974035" w:rsidRDefault="00974035" w:rsidP="00974035">
      <w:pPr>
        <w:autoSpaceDE w:val="0"/>
        <w:autoSpaceDN w:val="0"/>
        <w:adjustRightInd w:val="0"/>
        <w:spacing w:after="0"/>
        <w:jc w:val="center"/>
        <w:rPr>
          <w:rFonts w:ascii="Times New Roman" w:hAnsi="Times New Roman" w:cs="Times New Roman"/>
          <w:sz w:val="24"/>
          <w:szCs w:val="24"/>
        </w:rPr>
      </w:pPr>
    </w:p>
    <w:p w:rsidR="00974035" w:rsidRPr="00974035" w:rsidRDefault="00974035" w:rsidP="00974035">
      <w:pPr>
        <w:autoSpaceDE w:val="0"/>
        <w:autoSpaceDN w:val="0"/>
        <w:adjustRightInd w:val="0"/>
        <w:spacing w:after="0"/>
        <w:jc w:val="center"/>
        <w:rPr>
          <w:rFonts w:ascii="Times New Roman" w:hAnsi="Times New Roman" w:cs="Times New Roman"/>
          <w:sz w:val="24"/>
          <w:szCs w:val="24"/>
        </w:rPr>
      </w:pPr>
      <w:r w:rsidRPr="00974035">
        <w:rPr>
          <w:rFonts w:ascii="Times New Roman" w:hAnsi="Times New Roman" w:cs="Times New Roman"/>
          <w:sz w:val="24"/>
          <w:szCs w:val="24"/>
        </w:rPr>
        <w:t>ПОСТАНОВЛЯЕТ:</w:t>
      </w: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bCs/>
          <w:sz w:val="24"/>
          <w:szCs w:val="24"/>
        </w:rPr>
        <w:t xml:space="preserve">        1. Утвердить Административный регламент </w:t>
      </w:r>
      <w:r w:rsidRPr="00974035">
        <w:rPr>
          <w:rFonts w:ascii="Times New Roman" w:hAnsi="Times New Roman" w:cs="Times New Roman"/>
          <w:sz w:val="24"/>
          <w:szCs w:val="24"/>
        </w:rPr>
        <w:t>по предоставлению муниципальной услуги</w:t>
      </w:r>
      <w:r w:rsidRPr="00974035">
        <w:rPr>
          <w:rFonts w:ascii="Times New Roman" w:hAnsi="Times New Roman" w:cs="Times New Roman"/>
          <w:b/>
          <w:sz w:val="24"/>
          <w:szCs w:val="24"/>
        </w:rPr>
        <w:t xml:space="preserve"> </w:t>
      </w:r>
      <w:r w:rsidRPr="00974035">
        <w:rPr>
          <w:rFonts w:ascii="Times New Roman" w:hAnsi="Times New Roman" w:cs="Times New Roman"/>
          <w:b/>
          <w:bCs/>
          <w:sz w:val="24"/>
          <w:szCs w:val="24"/>
        </w:rPr>
        <w:t>«</w:t>
      </w:r>
      <w:r w:rsidRPr="00974035">
        <w:rPr>
          <w:rFonts w:ascii="Times New Roman" w:hAnsi="Times New Roman" w:cs="Times New Roman"/>
          <w:sz w:val="24"/>
          <w:szCs w:val="24"/>
          <w:lang w:eastAsia="ar-SA"/>
        </w:rPr>
        <w:t>Принятие на учет граждан в качестве нуждающихся</w:t>
      </w: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в жилых помещениях, предоставляемых по договорам социального найма</w:t>
      </w:r>
      <w:r w:rsidRPr="00974035">
        <w:rPr>
          <w:rFonts w:ascii="Times New Roman" w:hAnsi="Times New Roman" w:cs="Times New Roman"/>
          <w:sz w:val="24"/>
          <w:szCs w:val="24"/>
        </w:rPr>
        <w:t xml:space="preserve">» </w:t>
      </w:r>
      <w:r w:rsidRPr="00974035">
        <w:rPr>
          <w:rFonts w:ascii="Times New Roman" w:hAnsi="Times New Roman" w:cs="Times New Roman"/>
          <w:bCs/>
          <w:sz w:val="24"/>
          <w:szCs w:val="24"/>
        </w:rPr>
        <w:t>согласно приложению, к настоящему Постановлению.</w:t>
      </w: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bCs/>
          <w:sz w:val="24"/>
          <w:szCs w:val="24"/>
        </w:rPr>
        <w:t xml:space="preserve">        2. Постановление Администрации Дубовского сельского поселения от 28.01.2016 №26 «Об утверждении Административного регламента предоставления муниципальной услуги</w:t>
      </w:r>
      <w:r w:rsidRPr="00974035">
        <w:rPr>
          <w:rFonts w:ascii="Times New Roman" w:hAnsi="Times New Roman" w:cs="Times New Roman"/>
          <w:b/>
          <w:bCs/>
          <w:sz w:val="24"/>
          <w:szCs w:val="24"/>
        </w:rPr>
        <w:t xml:space="preserve"> «</w:t>
      </w:r>
      <w:r w:rsidRPr="00974035">
        <w:rPr>
          <w:rFonts w:ascii="Times New Roman" w:hAnsi="Times New Roman" w:cs="Times New Roman"/>
          <w:sz w:val="24"/>
          <w:szCs w:val="24"/>
        </w:rPr>
        <w:t>Принятие</w:t>
      </w:r>
      <w:r w:rsidRPr="00974035">
        <w:rPr>
          <w:rFonts w:ascii="Times New Roman" w:hAnsi="Times New Roman" w:cs="Times New Roman"/>
          <w:sz w:val="24"/>
          <w:szCs w:val="24"/>
          <w:lang w:eastAsia="ar-SA"/>
        </w:rPr>
        <w:t xml:space="preserve"> на учет граждан в качестве нуждающихся в жилых помещениях, предоставляемых по договорам социального найма</w:t>
      </w:r>
      <w:r w:rsidRPr="00974035">
        <w:rPr>
          <w:rFonts w:ascii="Times New Roman" w:hAnsi="Times New Roman" w:cs="Times New Roman"/>
          <w:sz w:val="24"/>
          <w:szCs w:val="24"/>
        </w:rPr>
        <w:t>»</w:t>
      </w:r>
      <w:r w:rsidRPr="00974035">
        <w:rPr>
          <w:rFonts w:ascii="Times New Roman" w:hAnsi="Times New Roman" w:cs="Times New Roman"/>
          <w:bCs/>
          <w:sz w:val="24"/>
          <w:szCs w:val="24"/>
        </w:rPr>
        <w:t xml:space="preserve"> признать утратившим силу.</w:t>
      </w: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sz w:val="24"/>
          <w:szCs w:val="24"/>
        </w:rPr>
        <w:t xml:space="preserve">       3. Настоящее Постановление вступает в силу со дня его официального обнародования и подлежит размещению на официальном сайте Администрации Дубовского сельского поселения</w:t>
      </w:r>
      <w:r w:rsidRPr="00974035">
        <w:rPr>
          <w:rFonts w:ascii="Times New Roman" w:hAnsi="Times New Roman" w:cs="Times New Roman"/>
          <w:sz w:val="24"/>
          <w:szCs w:val="24"/>
          <w:lang w:eastAsia="ar-SA"/>
        </w:rPr>
        <w:t xml:space="preserve"> и опубликовать настоящее Постановление в периодическом печатном издании Дубовского сельского поселения «Дубовский вестник».</w:t>
      </w:r>
    </w:p>
    <w:p w:rsidR="00974035" w:rsidRPr="00974035" w:rsidRDefault="00974035" w:rsidP="00974035">
      <w:pPr>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rPr>
        <w:t xml:space="preserve">      4.</w:t>
      </w:r>
      <w:r w:rsidRPr="00974035">
        <w:rPr>
          <w:rFonts w:ascii="Times New Roman" w:hAnsi="Times New Roman" w:cs="Times New Roman"/>
          <w:sz w:val="24"/>
          <w:szCs w:val="24"/>
          <w:lang w:eastAsia="ar-SA"/>
        </w:rPr>
        <w:t xml:space="preserve"> </w:t>
      </w:r>
      <w:r w:rsidRPr="00974035">
        <w:rPr>
          <w:rFonts w:ascii="Times New Roman" w:hAnsi="Times New Roman" w:cs="Times New Roman"/>
          <w:sz w:val="24"/>
          <w:szCs w:val="24"/>
        </w:rPr>
        <w:t>Контроль исполнения настоящего Постановления оставляю за собой.</w:t>
      </w:r>
    </w:p>
    <w:p w:rsidR="00974035" w:rsidRPr="00974035" w:rsidRDefault="00974035" w:rsidP="00974035">
      <w:pPr>
        <w:widowControl w:val="0"/>
        <w:spacing w:after="0"/>
        <w:jc w:val="both"/>
        <w:rPr>
          <w:rFonts w:ascii="Times New Roman" w:hAnsi="Times New Roman" w:cs="Times New Roman"/>
          <w:sz w:val="24"/>
          <w:szCs w:val="24"/>
        </w:rPr>
      </w:pPr>
    </w:p>
    <w:p w:rsidR="00974035" w:rsidRPr="00974035" w:rsidRDefault="00974035" w:rsidP="00974035">
      <w:pPr>
        <w:widowControl w:val="0"/>
        <w:spacing w:after="0"/>
        <w:jc w:val="both"/>
        <w:rPr>
          <w:rFonts w:ascii="Times New Roman" w:hAnsi="Times New Roman" w:cs="Times New Roman"/>
          <w:sz w:val="24"/>
          <w:szCs w:val="24"/>
        </w:rPr>
      </w:pPr>
    </w:p>
    <w:p w:rsidR="00974035" w:rsidRPr="00974035" w:rsidRDefault="00974035" w:rsidP="00974035">
      <w:pPr>
        <w:widowControl w:val="0"/>
        <w:spacing w:after="0"/>
        <w:jc w:val="both"/>
        <w:rPr>
          <w:rFonts w:ascii="Times New Roman" w:hAnsi="Times New Roman" w:cs="Times New Roman"/>
          <w:sz w:val="24"/>
          <w:szCs w:val="24"/>
        </w:rPr>
      </w:pPr>
    </w:p>
    <w:p w:rsidR="00974035" w:rsidRPr="00974035" w:rsidRDefault="00974035" w:rsidP="00974035">
      <w:pPr>
        <w:widowControl w:val="0"/>
        <w:spacing w:after="0"/>
        <w:ind w:hanging="142"/>
        <w:rPr>
          <w:rFonts w:ascii="Times New Roman" w:hAnsi="Times New Roman" w:cs="Times New Roman"/>
          <w:sz w:val="24"/>
          <w:szCs w:val="24"/>
        </w:rPr>
      </w:pPr>
    </w:p>
    <w:p w:rsidR="00974035" w:rsidRPr="00974035" w:rsidRDefault="00974035" w:rsidP="00974035">
      <w:pPr>
        <w:widowControl w:val="0"/>
        <w:spacing w:after="0"/>
        <w:ind w:hanging="142"/>
        <w:rPr>
          <w:rFonts w:ascii="Times New Roman" w:hAnsi="Times New Roman" w:cs="Times New Roman"/>
          <w:sz w:val="24"/>
          <w:szCs w:val="24"/>
        </w:rPr>
      </w:pPr>
      <w:r w:rsidRPr="00974035">
        <w:rPr>
          <w:rFonts w:ascii="Times New Roman" w:hAnsi="Times New Roman" w:cs="Times New Roman"/>
          <w:sz w:val="24"/>
          <w:szCs w:val="24"/>
        </w:rPr>
        <w:t>Глава Администрации</w:t>
      </w:r>
    </w:p>
    <w:p w:rsidR="00974035" w:rsidRPr="00974035" w:rsidRDefault="00974035" w:rsidP="00974035">
      <w:pPr>
        <w:widowControl w:val="0"/>
        <w:spacing w:after="0"/>
        <w:ind w:hanging="142"/>
        <w:rPr>
          <w:rFonts w:ascii="Times New Roman" w:hAnsi="Times New Roman" w:cs="Times New Roman"/>
          <w:sz w:val="24"/>
          <w:szCs w:val="24"/>
        </w:rPr>
      </w:pPr>
      <w:r w:rsidRPr="00974035">
        <w:rPr>
          <w:rFonts w:ascii="Times New Roman" w:hAnsi="Times New Roman" w:cs="Times New Roman"/>
          <w:sz w:val="24"/>
          <w:szCs w:val="24"/>
        </w:rPr>
        <w:t>Дубовского сельского поселения</w:t>
      </w:r>
      <w:r w:rsidRPr="00974035">
        <w:rPr>
          <w:rFonts w:ascii="Times New Roman" w:hAnsi="Times New Roman" w:cs="Times New Roman"/>
          <w:sz w:val="24"/>
          <w:szCs w:val="24"/>
        </w:rPr>
        <w:tab/>
        <w:t xml:space="preserve">                                                 </w:t>
      </w:r>
      <w:proofErr w:type="spellStart"/>
      <w:r w:rsidRPr="00974035">
        <w:rPr>
          <w:rFonts w:ascii="Times New Roman" w:hAnsi="Times New Roman" w:cs="Times New Roman"/>
          <w:sz w:val="24"/>
          <w:szCs w:val="24"/>
        </w:rPr>
        <w:t>А.В.Мендель</w:t>
      </w:r>
      <w:proofErr w:type="spellEnd"/>
    </w:p>
    <w:p w:rsidR="00974035" w:rsidRPr="00974035" w:rsidRDefault="00974035" w:rsidP="00974035">
      <w:pPr>
        <w:widowControl w:val="0"/>
        <w:shd w:val="clear" w:color="auto" w:fill="FFFFFF"/>
        <w:autoSpaceDE w:val="0"/>
        <w:autoSpaceDN w:val="0"/>
        <w:adjustRightInd w:val="0"/>
        <w:spacing w:after="0"/>
        <w:jc w:val="right"/>
        <w:rPr>
          <w:rFonts w:ascii="Times New Roman" w:hAnsi="Times New Roman" w:cs="Times New Roman"/>
          <w:bCs/>
          <w:color w:val="000000"/>
          <w:sz w:val="24"/>
          <w:szCs w:val="24"/>
        </w:rPr>
      </w:pPr>
      <w:r w:rsidRPr="00974035">
        <w:rPr>
          <w:rFonts w:ascii="Times New Roman" w:hAnsi="Times New Roman" w:cs="Times New Roman"/>
          <w:bCs/>
          <w:color w:val="000000"/>
          <w:sz w:val="24"/>
          <w:szCs w:val="24"/>
        </w:rPr>
        <w:t xml:space="preserve">                                                                                                     </w:t>
      </w:r>
    </w:p>
    <w:p w:rsidR="00B20894" w:rsidRDefault="00B20894" w:rsidP="00974035">
      <w:pPr>
        <w:suppressAutoHyphens/>
        <w:spacing w:after="0" w:line="200" w:lineRule="atLeast"/>
        <w:jc w:val="right"/>
        <w:rPr>
          <w:rFonts w:ascii="Times New Roman" w:hAnsi="Times New Roman" w:cs="Times New Roman"/>
          <w:sz w:val="24"/>
          <w:szCs w:val="24"/>
          <w:lang w:eastAsia="ar-SA"/>
        </w:rPr>
      </w:pPr>
    </w:p>
    <w:p w:rsidR="00B20894" w:rsidRDefault="00B20894" w:rsidP="00974035">
      <w:pPr>
        <w:suppressAutoHyphens/>
        <w:spacing w:after="0" w:line="200" w:lineRule="atLeast"/>
        <w:jc w:val="right"/>
        <w:rPr>
          <w:rFonts w:ascii="Times New Roman" w:hAnsi="Times New Roman" w:cs="Times New Roman"/>
          <w:sz w:val="24"/>
          <w:szCs w:val="24"/>
          <w:lang w:eastAsia="ar-SA"/>
        </w:rPr>
      </w:pPr>
    </w:p>
    <w:p w:rsidR="00B20894" w:rsidRDefault="00B20894" w:rsidP="00974035">
      <w:pPr>
        <w:suppressAutoHyphens/>
        <w:spacing w:after="0" w:line="200" w:lineRule="atLeast"/>
        <w:jc w:val="right"/>
        <w:rPr>
          <w:rFonts w:ascii="Times New Roman" w:hAnsi="Times New Roman" w:cs="Times New Roman"/>
          <w:sz w:val="24"/>
          <w:szCs w:val="24"/>
          <w:lang w:eastAsia="ar-SA"/>
        </w:rPr>
      </w:pPr>
    </w:p>
    <w:p w:rsidR="00B20894" w:rsidRDefault="00B20894" w:rsidP="00974035">
      <w:pPr>
        <w:suppressAutoHyphens/>
        <w:spacing w:after="0" w:line="200" w:lineRule="atLeast"/>
        <w:jc w:val="right"/>
        <w:rPr>
          <w:rFonts w:ascii="Times New Roman" w:hAnsi="Times New Roman" w:cs="Times New Roman"/>
          <w:sz w:val="24"/>
          <w:szCs w:val="24"/>
          <w:lang w:eastAsia="ar-SA"/>
        </w:rPr>
      </w:pPr>
    </w:p>
    <w:p w:rsidR="00B20894" w:rsidRDefault="00B20894" w:rsidP="00974035">
      <w:pPr>
        <w:suppressAutoHyphens/>
        <w:spacing w:after="0" w:line="200" w:lineRule="atLeast"/>
        <w:jc w:val="right"/>
        <w:rPr>
          <w:rFonts w:ascii="Times New Roman" w:hAnsi="Times New Roman" w:cs="Times New Roman"/>
          <w:sz w:val="24"/>
          <w:szCs w:val="24"/>
          <w:lang w:eastAsia="ar-SA"/>
        </w:rPr>
      </w:pPr>
    </w:p>
    <w:p w:rsidR="00974035" w:rsidRPr="00974035" w:rsidRDefault="00974035" w:rsidP="00974035">
      <w:pPr>
        <w:suppressAutoHyphens/>
        <w:spacing w:after="0" w:line="200" w:lineRule="atLeast"/>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 xml:space="preserve">Приложение к Постановлению </w:t>
      </w:r>
    </w:p>
    <w:p w:rsidR="00974035" w:rsidRPr="00974035" w:rsidRDefault="00974035" w:rsidP="00974035">
      <w:pPr>
        <w:suppressAutoHyphens/>
        <w:spacing w:after="0" w:line="200" w:lineRule="atLeast"/>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t>Администрации Дубовского сельского поселения</w:t>
      </w:r>
    </w:p>
    <w:p w:rsidR="00974035" w:rsidRPr="00974035" w:rsidRDefault="00974035" w:rsidP="00974035">
      <w:pPr>
        <w:suppressAutoHyphens/>
        <w:spacing w:after="0" w:line="200" w:lineRule="atLeast"/>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от 04.02.2021 г. №25</w:t>
      </w:r>
    </w:p>
    <w:p w:rsidR="00974035" w:rsidRPr="00974035" w:rsidRDefault="00974035" w:rsidP="00974035">
      <w:pPr>
        <w:tabs>
          <w:tab w:val="left" w:pos="-5529"/>
          <w:tab w:val="left" w:pos="1843"/>
        </w:tabs>
        <w:suppressAutoHyphens/>
        <w:spacing w:after="0"/>
        <w:ind w:firstLine="709"/>
        <w:jc w:val="center"/>
        <w:rPr>
          <w:rFonts w:ascii="Times New Roman" w:hAnsi="Times New Roman" w:cs="Times New Roman"/>
          <w:b/>
          <w:sz w:val="24"/>
          <w:szCs w:val="24"/>
          <w:lang w:eastAsia="ar-SA"/>
        </w:rPr>
      </w:pPr>
    </w:p>
    <w:p w:rsidR="00974035" w:rsidRPr="00B20894" w:rsidRDefault="00974035" w:rsidP="00974035">
      <w:pPr>
        <w:tabs>
          <w:tab w:val="left" w:pos="-5529"/>
          <w:tab w:val="left" w:pos="1843"/>
        </w:tabs>
        <w:suppressAutoHyphens/>
        <w:spacing w:after="0"/>
        <w:ind w:firstLine="709"/>
        <w:jc w:val="center"/>
        <w:rPr>
          <w:rFonts w:ascii="Times New Roman" w:hAnsi="Times New Roman" w:cs="Times New Roman"/>
          <w:sz w:val="24"/>
          <w:szCs w:val="24"/>
          <w:lang w:eastAsia="ar-SA"/>
        </w:rPr>
      </w:pPr>
      <w:r w:rsidRPr="00B20894">
        <w:rPr>
          <w:rFonts w:ascii="Times New Roman" w:hAnsi="Times New Roman" w:cs="Times New Roman"/>
          <w:sz w:val="24"/>
          <w:szCs w:val="24"/>
          <w:lang w:eastAsia="ar-SA"/>
        </w:rPr>
        <w:t>АДМИНИСТРАТИВНЫЙ РЕГЛАМЕНТ</w:t>
      </w:r>
    </w:p>
    <w:p w:rsidR="00974035" w:rsidRPr="00B20894" w:rsidRDefault="00974035" w:rsidP="00974035">
      <w:pPr>
        <w:tabs>
          <w:tab w:val="left" w:pos="-5529"/>
          <w:tab w:val="left" w:pos="1843"/>
        </w:tabs>
        <w:suppressAutoHyphens/>
        <w:spacing w:after="0"/>
        <w:ind w:firstLine="709"/>
        <w:jc w:val="center"/>
        <w:rPr>
          <w:rFonts w:ascii="Times New Roman" w:hAnsi="Times New Roman" w:cs="Times New Roman"/>
          <w:sz w:val="24"/>
          <w:szCs w:val="24"/>
          <w:lang w:eastAsia="ar-SA"/>
        </w:rPr>
      </w:pPr>
      <w:r w:rsidRPr="00B20894">
        <w:rPr>
          <w:rFonts w:ascii="Times New Roman" w:hAnsi="Times New Roman" w:cs="Times New Roman"/>
          <w:sz w:val="24"/>
          <w:szCs w:val="24"/>
          <w:lang w:eastAsia="ar-SA"/>
        </w:rPr>
        <w:t>Администрации Дубовского сельского поселения</w:t>
      </w:r>
    </w:p>
    <w:p w:rsidR="00974035" w:rsidRPr="00B20894" w:rsidRDefault="00974035" w:rsidP="00974035">
      <w:pPr>
        <w:tabs>
          <w:tab w:val="left" w:pos="-5529"/>
          <w:tab w:val="left" w:pos="1843"/>
        </w:tabs>
        <w:suppressAutoHyphens/>
        <w:spacing w:after="0"/>
        <w:ind w:firstLine="709"/>
        <w:jc w:val="center"/>
        <w:rPr>
          <w:rFonts w:ascii="Times New Roman" w:hAnsi="Times New Roman" w:cs="Times New Roman"/>
          <w:sz w:val="24"/>
          <w:szCs w:val="24"/>
          <w:lang w:eastAsia="ar-SA"/>
        </w:rPr>
      </w:pPr>
      <w:r w:rsidRPr="00B20894">
        <w:rPr>
          <w:rFonts w:ascii="Times New Roman" w:hAnsi="Times New Roman" w:cs="Times New Roman"/>
          <w:sz w:val="24"/>
          <w:szCs w:val="24"/>
          <w:lang w:eastAsia="ar-SA"/>
        </w:rPr>
        <w:t>по предоставлению муниципальной услуги</w:t>
      </w:r>
    </w:p>
    <w:p w:rsidR="00974035" w:rsidRPr="00B20894" w:rsidRDefault="00974035" w:rsidP="00974035">
      <w:pPr>
        <w:tabs>
          <w:tab w:val="left" w:pos="-5529"/>
          <w:tab w:val="left" w:pos="1843"/>
        </w:tabs>
        <w:suppressAutoHyphens/>
        <w:spacing w:after="0"/>
        <w:ind w:firstLine="709"/>
        <w:jc w:val="center"/>
        <w:rPr>
          <w:rFonts w:ascii="Times New Roman" w:hAnsi="Times New Roman" w:cs="Times New Roman"/>
          <w:sz w:val="24"/>
          <w:szCs w:val="24"/>
          <w:lang w:eastAsia="ar-SA"/>
        </w:rPr>
      </w:pPr>
      <w:r w:rsidRPr="00B20894">
        <w:rPr>
          <w:rFonts w:ascii="Times New Roman" w:hAnsi="Times New Roman" w:cs="Times New Roman"/>
          <w:sz w:val="24"/>
          <w:szCs w:val="24"/>
          <w:lang w:eastAsia="ar-SA"/>
        </w:rPr>
        <w:t>«Принятие на учет граждан в качестве нуждающихся в жилых помещениях, предоставляемых по договорам социального найма»</w:t>
      </w:r>
    </w:p>
    <w:p w:rsidR="00974035" w:rsidRPr="00974035" w:rsidRDefault="00974035" w:rsidP="00974035">
      <w:pPr>
        <w:tabs>
          <w:tab w:val="left" w:pos="-5529"/>
          <w:tab w:val="left" w:pos="360"/>
          <w:tab w:val="left" w:pos="1843"/>
        </w:tabs>
        <w:suppressAutoHyphens/>
        <w:spacing w:after="0" w:line="360" w:lineRule="auto"/>
        <w:ind w:left="709"/>
        <w:jc w:val="center"/>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1. ОБЩИЕ ПОЛОЖЕНИЯ</w:t>
      </w:r>
    </w:p>
    <w:p w:rsidR="00974035" w:rsidRPr="00974035" w:rsidRDefault="00974035" w:rsidP="00974035">
      <w:pPr>
        <w:numPr>
          <w:ilvl w:val="1"/>
          <w:numId w:val="25"/>
        </w:numPr>
        <w:tabs>
          <w:tab w:val="left" w:pos="-5529"/>
          <w:tab w:val="left" w:pos="0"/>
          <w:tab w:val="left" w:pos="1843"/>
        </w:tabs>
        <w:suppressAutoHyphens/>
        <w:spacing w:after="0" w:line="240" w:lineRule="auto"/>
        <w:ind w:left="0"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Административный регламент Администрации Дубовского сельского поселения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Право на получение муниципальной услуги имеют постоянно проживающие на территории Дубовского сельского поселения граждане Российской Федерации (далее – заявитель), а также их законные представители, действующие в силу закона или на основании доверенности:</w:t>
      </w:r>
    </w:p>
    <w:p w:rsidR="00974035" w:rsidRPr="00974035" w:rsidRDefault="00974035" w:rsidP="00974035">
      <w:pPr>
        <w:numPr>
          <w:ilvl w:val="0"/>
          <w:numId w:val="27"/>
        </w:numPr>
        <w:tabs>
          <w:tab w:val="left" w:pos="-5529"/>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974035" w:rsidRPr="00974035" w:rsidRDefault="00974035" w:rsidP="00974035">
      <w:pPr>
        <w:numPr>
          <w:ilvl w:val="3"/>
          <w:numId w:val="23"/>
        </w:numPr>
        <w:tabs>
          <w:tab w:val="left" w:pos="-5529"/>
          <w:tab w:val="left" w:pos="1843"/>
        </w:tabs>
        <w:suppressAutoHyphens/>
        <w:autoSpaceDE w:val="0"/>
        <w:spacing w:after="0" w:line="200" w:lineRule="atLeast"/>
        <w:ind w:left="0" w:firstLine="709"/>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974035">
        <w:rPr>
          <w:rFonts w:ascii="Times New Roman" w:eastAsia="Arial" w:hAnsi="Times New Roman" w:cs="Times New Roman"/>
          <w:sz w:val="24"/>
          <w:szCs w:val="24"/>
          <w:lang w:eastAsia="ar-SA"/>
        </w:rPr>
        <w:t>менее учетной</w:t>
      </w:r>
      <w:proofErr w:type="gramEnd"/>
      <w:r w:rsidRPr="00974035">
        <w:rPr>
          <w:rFonts w:ascii="Times New Roman" w:eastAsia="Arial" w:hAnsi="Times New Roman" w:cs="Times New Roman"/>
          <w:sz w:val="24"/>
          <w:szCs w:val="24"/>
          <w:lang w:eastAsia="ar-SA"/>
        </w:rPr>
        <w:t xml:space="preserve"> нормы;</w:t>
      </w:r>
    </w:p>
    <w:p w:rsidR="00974035" w:rsidRPr="00974035" w:rsidRDefault="00974035" w:rsidP="00974035">
      <w:pPr>
        <w:numPr>
          <w:ilvl w:val="3"/>
          <w:numId w:val="23"/>
        </w:numPr>
        <w:tabs>
          <w:tab w:val="left" w:pos="-5529"/>
          <w:tab w:val="left" w:pos="1843"/>
        </w:tabs>
        <w:suppressAutoHyphens/>
        <w:autoSpaceDE w:val="0"/>
        <w:spacing w:after="0" w:line="200" w:lineRule="atLeast"/>
        <w:ind w:left="0" w:firstLine="709"/>
        <w:jc w:val="both"/>
        <w:rPr>
          <w:rFonts w:ascii="Times New Roman" w:eastAsia="Arial" w:hAnsi="Times New Roman" w:cs="Times New Roman"/>
          <w:sz w:val="24"/>
          <w:szCs w:val="24"/>
          <w:lang w:eastAsia="ar-SA"/>
        </w:rPr>
      </w:pPr>
      <w:proofErr w:type="gramStart"/>
      <w:r w:rsidRPr="00974035">
        <w:rPr>
          <w:rFonts w:ascii="Times New Roman" w:eastAsia="Arial" w:hAnsi="Times New Roman" w:cs="Times New Roman"/>
          <w:sz w:val="24"/>
          <w:szCs w:val="24"/>
          <w:lang w:eastAsia="ar-SA"/>
        </w:rPr>
        <w:t>проживающие</w:t>
      </w:r>
      <w:proofErr w:type="gramEnd"/>
      <w:r w:rsidRPr="00974035">
        <w:rPr>
          <w:rFonts w:ascii="Times New Roman" w:eastAsia="Arial" w:hAnsi="Times New Roman" w:cs="Times New Roman"/>
          <w:sz w:val="24"/>
          <w:szCs w:val="24"/>
          <w:lang w:eastAsia="ar-SA"/>
        </w:rPr>
        <w:t xml:space="preserve"> в помещениях, не отвечающих установленным для жилых помещений требованиям;</w:t>
      </w:r>
    </w:p>
    <w:p w:rsidR="00974035" w:rsidRPr="00974035" w:rsidRDefault="00974035" w:rsidP="00974035">
      <w:pPr>
        <w:numPr>
          <w:ilvl w:val="3"/>
          <w:numId w:val="23"/>
        </w:numPr>
        <w:tabs>
          <w:tab w:val="left" w:pos="-5529"/>
          <w:tab w:val="left" w:pos="1843"/>
        </w:tabs>
        <w:suppressAutoHyphens/>
        <w:autoSpaceDE w:val="0"/>
        <w:spacing w:after="0" w:line="200" w:lineRule="atLeast"/>
        <w:ind w:left="0" w:firstLine="709"/>
        <w:jc w:val="both"/>
        <w:rPr>
          <w:rFonts w:ascii="Times New Roman" w:eastAsia="Arial" w:hAnsi="Times New Roman" w:cs="Times New Roman"/>
          <w:sz w:val="24"/>
          <w:szCs w:val="24"/>
          <w:lang w:eastAsia="ar-SA"/>
        </w:rPr>
      </w:pPr>
      <w:proofErr w:type="gramStart"/>
      <w:r w:rsidRPr="00974035">
        <w:rPr>
          <w:rFonts w:ascii="Times New Roman" w:eastAsia="Arial" w:hAnsi="Times New Roman" w:cs="Times New Roman"/>
          <w:sz w:val="24"/>
          <w:szCs w:val="24"/>
          <w:lang w:eastAsia="ar-SA"/>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974035">
        <w:rPr>
          <w:rFonts w:ascii="Times New Roman" w:eastAsia="Arial" w:hAnsi="Times New Roman" w:cs="Times New Roman"/>
          <w:sz w:val="24"/>
          <w:szCs w:val="24"/>
          <w:lang w:eastAsia="ar-SA"/>
        </w:rPr>
        <w:t xml:space="preserve"> по договору социального найма или принадлежащего на праве собственности.</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1.3. Муниципальную услугу предоставляет Администрация Дубовского сельского поселения. </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Место нахождения: 347410 Ростовская область Дубовский район с. Дубовское пер. Восстания д.19.</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Прием заявителей осуществляется в соответствии со следующим графиком: Понедельник - 09.00 – 17.00.</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Вторник         - 09.00 – 17.00.</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Среда             - 09.00 – 17.00.</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Четверг          - 09.00 – 17.00.</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Пятница         - 09.00 – 17.00.</w:t>
      </w:r>
    </w:p>
    <w:p w:rsidR="00974035" w:rsidRPr="00974035" w:rsidRDefault="00974035" w:rsidP="00974035">
      <w:pPr>
        <w:suppressAutoHyphens/>
        <w:spacing w:after="0" w:line="200" w:lineRule="atLeast"/>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Перерыв        - 13.00 – 14.00.</w:t>
      </w:r>
    </w:p>
    <w:p w:rsidR="00974035" w:rsidRPr="00974035" w:rsidRDefault="00974035" w:rsidP="00974035">
      <w:pPr>
        <w:suppressAutoHyphens/>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1.4. Справочный телефон: 8(86377) 5-10-64, факс 8(86377) 5-10-64.</w:t>
      </w:r>
    </w:p>
    <w:p w:rsidR="00974035" w:rsidRPr="00974035" w:rsidRDefault="00974035" w:rsidP="00974035">
      <w:pPr>
        <w:suppressAutoHyphens/>
        <w:spacing w:after="0"/>
        <w:jc w:val="both"/>
        <w:rPr>
          <w:rFonts w:ascii="Times New Roman" w:hAnsi="Times New Roman" w:cs="Times New Roman"/>
          <w:color w:val="000000"/>
          <w:sz w:val="24"/>
          <w:szCs w:val="24"/>
          <w:lang w:eastAsia="ar-SA"/>
        </w:rPr>
      </w:pPr>
      <w:r w:rsidRPr="00974035">
        <w:rPr>
          <w:rFonts w:ascii="Times New Roman" w:hAnsi="Times New Roman" w:cs="Times New Roman"/>
          <w:sz w:val="24"/>
          <w:szCs w:val="24"/>
          <w:lang w:eastAsia="ar-SA"/>
        </w:rPr>
        <w:t xml:space="preserve">       1.5. Адрес официального сайта Администрации Дубовского сельского поселения в сети Интернет: </w:t>
      </w:r>
      <w:r w:rsidRPr="00974035">
        <w:rPr>
          <w:rFonts w:ascii="Times New Roman" w:hAnsi="Times New Roman" w:cs="Times New Roman"/>
          <w:sz w:val="24"/>
          <w:szCs w:val="24"/>
          <w:lang w:val="en-US" w:eastAsia="ar-SA"/>
        </w:rPr>
        <w:t>www</w:t>
      </w:r>
      <w:r w:rsidRPr="00974035">
        <w:rPr>
          <w:rFonts w:ascii="Times New Roman" w:hAnsi="Times New Roman" w:cs="Times New Roman"/>
          <w:sz w:val="24"/>
          <w:szCs w:val="24"/>
          <w:lang w:eastAsia="ar-SA"/>
        </w:rPr>
        <w:t>.</w:t>
      </w:r>
      <w:proofErr w:type="spellStart"/>
      <w:r w:rsidRPr="00974035">
        <w:rPr>
          <w:rFonts w:ascii="Times New Roman" w:hAnsi="Times New Roman" w:cs="Times New Roman"/>
          <w:sz w:val="24"/>
          <w:szCs w:val="24"/>
          <w:lang w:val="en-US" w:eastAsia="ar-SA"/>
        </w:rPr>
        <w:t>spdubovskoe</w:t>
      </w:r>
      <w:proofErr w:type="spellEnd"/>
      <w:r w:rsidRPr="00974035">
        <w:rPr>
          <w:rFonts w:ascii="Times New Roman" w:hAnsi="Times New Roman" w:cs="Times New Roman"/>
          <w:sz w:val="24"/>
          <w:szCs w:val="24"/>
          <w:lang w:eastAsia="ar-SA"/>
        </w:rPr>
        <w:t>.</w:t>
      </w:r>
      <w:proofErr w:type="spellStart"/>
      <w:r w:rsidRPr="00974035">
        <w:rPr>
          <w:rFonts w:ascii="Times New Roman" w:hAnsi="Times New Roman" w:cs="Times New Roman"/>
          <w:sz w:val="24"/>
          <w:szCs w:val="24"/>
          <w:lang w:val="en-US" w:eastAsia="ar-SA"/>
        </w:rPr>
        <w:t>ru</w:t>
      </w:r>
      <w:proofErr w:type="spellEnd"/>
      <w:r w:rsidRPr="00974035">
        <w:rPr>
          <w:rFonts w:ascii="Times New Roman" w:hAnsi="Times New Roman" w:cs="Times New Roman"/>
          <w:sz w:val="24"/>
          <w:szCs w:val="24"/>
          <w:lang w:eastAsia="ar-SA"/>
        </w:rPr>
        <w:t xml:space="preserve">, адрес электронной почты: </w:t>
      </w:r>
      <w:hyperlink r:id="rId13" w:history="1">
        <w:r w:rsidRPr="00974035">
          <w:rPr>
            <w:rFonts w:ascii="Times New Roman" w:hAnsi="Times New Roman" w:cs="Times New Roman"/>
            <w:color w:val="000000"/>
            <w:sz w:val="24"/>
            <w:szCs w:val="24"/>
            <w:lang w:val="en-US" w:eastAsia="ar-SA"/>
          </w:rPr>
          <w:t>sp</w:t>
        </w:r>
        <w:r w:rsidRPr="00974035">
          <w:rPr>
            <w:rFonts w:ascii="Times New Roman" w:hAnsi="Times New Roman" w:cs="Times New Roman"/>
            <w:color w:val="000000"/>
            <w:sz w:val="24"/>
            <w:szCs w:val="24"/>
            <w:lang w:eastAsia="ar-SA"/>
          </w:rPr>
          <w:t>09097@</w:t>
        </w:r>
        <w:r w:rsidRPr="00974035">
          <w:rPr>
            <w:rFonts w:ascii="Times New Roman" w:hAnsi="Times New Roman" w:cs="Times New Roman"/>
            <w:color w:val="000000"/>
            <w:sz w:val="24"/>
            <w:szCs w:val="24"/>
            <w:lang w:val="en-US" w:eastAsia="ar-SA"/>
          </w:rPr>
          <w:t>donpac</w:t>
        </w:r>
        <w:r w:rsidRPr="00974035">
          <w:rPr>
            <w:rFonts w:ascii="Times New Roman" w:hAnsi="Times New Roman" w:cs="Times New Roman"/>
            <w:color w:val="000000"/>
            <w:sz w:val="24"/>
            <w:szCs w:val="24"/>
            <w:lang w:eastAsia="ar-SA"/>
          </w:rPr>
          <w:t>.</w:t>
        </w:r>
        <w:proofErr w:type="spellStart"/>
        <w:r w:rsidRPr="00974035">
          <w:rPr>
            <w:rFonts w:ascii="Times New Roman" w:hAnsi="Times New Roman" w:cs="Times New Roman"/>
            <w:color w:val="000000"/>
            <w:sz w:val="24"/>
            <w:szCs w:val="24"/>
            <w:lang w:val="en-US" w:eastAsia="ar-SA"/>
          </w:rPr>
          <w:t>ru</w:t>
        </w:r>
        <w:proofErr w:type="spellEnd"/>
      </w:hyperlink>
    </w:p>
    <w:p w:rsidR="00974035" w:rsidRPr="00974035" w:rsidRDefault="00974035" w:rsidP="00974035">
      <w:pPr>
        <w:suppressAutoHyphens/>
        <w:spacing w:after="0" w:line="200" w:lineRule="atLeast"/>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 xml:space="preserve">        1.6.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1.3-1.5 настоящего Административного регламента.</w:t>
      </w:r>
    </w:p>
    <w:p w:rsidR="00974035" w:rsidRPr="00974035" w:rsidRDefault="00974035" w:rsidP="00974035">
      <w:pPr>
        <w:suppressAutoHyphens/>
        <w:spacing w:after="0" w:line="200" w:lineRule="atLeast"/>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1.7.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974035" w:rsidRPr="00974035" w:rsidRDefault="00974035" w:rsidP="00974035">
      <w:pPr>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индивидуального информирования;</w:t>
      </w:r>
    </w:p>
    <w:p w:rsidR="00974035" w:rsidRPr="00974035" w:rsidRDefault="00974035" w:rsidP="00974035">
      <w:pPr>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публичного информирования.</w:t>
      </w:r>
    </w:p>
    <w:p w:rsidR="00974035" w:rsidRPr="00974035" w:rsidRDefault="00974035" w:rsidP="00974035">
      <w:pPr>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Информирование проводится в форме:</w:t>
      </w:r>
    </w:p>
    <w:p w:rsidR="00974035" w:rsidRPr="00974035" w:rsidRDefault="00974035" w:rsidP="00974035">
      <w:pPr>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устного информирования;</w:t>
      </w:r>
    </w:p>
    <w:p w:rsidR="00974035" w:rsidRPr="00974035" w:rsidRDefault="00974035" w:rsidP="00974035">
      <w:pPr>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письменного информирования. </w:t>
      </w:r>
    </w:p>
    <w:p w:rsidR="00974035" w:rsidRPr="00974035" w:rsidRDefault="00974035" w:rsidP="00974035">
      <w:pPr>
        <w:suppressAutoHyphens/>
        <w:spacing w:after="0" w:line="200" w:lineRule="atLeast"/>
        <w:ind w:hanging="60"/>
        <w:jc w:val="both"/>
        <w:rPr>
          <w:rFonts w:ascii="Times New Roman" w:hAnsi="Times New Roman" w:cs="Times New Roman"/>
          <w:color w:val="00FFFF"/>
          <w:sz w:val="24"/>
          <w:szCs w:val="24"/>
          <w:lang w:eastAsia="ar-SA"/>
        </w:rPr>
      </w:pPr>
      <w:r w:rsidRPr="00974035">
        <w:rPr>
          <w:rFonts w:ascii="Times New Roman" w:hAnsi="Times New Roman" w:cs="Times New Roman"/>
          <w:sz w:val="24"/>
          <w:szCs w:val="24"/>
          <w:lang w:eastAsia="ar-SA"/>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r w:rsidRPr="00974035">
        <w:rPr>
          <w:rFonts w:ascii="Times New Roman" w:hAnsi="Times New Roman" w:cs="Times New Roman"/>
          <w:color w:val="00FFFF"/>
          <w:sz w:val="24"/>
          <w:szCs w:val="24"/>
          <w:lang w:eastAsia="ar-SA"/>
        </w:rPr>
        <w:t xml:space="preserve"> </w:t>
      </w:r>
    </w:p>
    <w:p w:rsidR="00974035" w:rsidRPr="00974035" w:rsidRDefault="00974035" w:rsidP="00974035">
      <w:pPr>
        <w:suppressAutoHyphens/>
        <w:spacing w:after="0" w:line="200" w:lineRule="atLeast"/>
        <w:ind w:hanging="60"/>
        <w:jc w:val="both"/>
        <w:rPr>
          <w:rFonts w:ascii="Times New Roman" w:hAnsi="Times New Roman" w:cs="Times New Roman"/>
          <w:sz w:val="24"/>
          <w:szCs w:val="24"/>
          <w:lang w:eastAsia="ar-SA"/>
        </w:rPr>
      </w:pPr>
      <w:r w:rsidRPr="00974035">
        <w:rPr>
          <w:rFonts w:ascii="Times New Roman" w:hAnsi="Times New Roman" w:cs="Times New Roman"/>
          <w:color w:val="00FFFF"/>
          <w:sz w:val="24"/>
          <w:szCs w:val="24"/>
          <w:lang w:eastAsia="ar-SA"/>
        </w:rPr>
        <w:t xml:space="preserve">         </w:t>
      </w:r>
      <w:r w:rsidRPr="00974035">
        <w:rPr>
          <w:rFonts w:ascii="Times New Roman" w:hAnsi="Times New Roman" w:cs="Times New Roman"/>
          <w:sz w:val="24"/>
          <w:szCs w:val="24"/>
          <w:lang w:eastAsia="ar-SA"/>
        </w:rPr>
        <w:t>Индивидуальное письменное информирование о порядке предоставления муниципальной услуги при письменном обращении гражданина в Администрацию Дубовского сельского поселения, осуществляется путем направления ответов почтовым отправлением, а также электронной почтой.</w:t>
      </w:r>
    </w:p>
    <w:p w:rsidR="00974035" w:rsidRPr="00974035" w:rsidRDefault="00974035" w:rsidP="00974035">
      <w:pPr>
        <w:suppressAutoHyphens/>
        <w:spacing w:after="0" w:line="200" w:lineRule="atLeast"/>
        <w:ind w:hanging="36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При индивидуальном письменном информировании ответ направляется заявителю в течение 30 дней со дня регистрации обращения.</w:t>
      </w: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информационных стендах в местах предоставления услуги, на официальном сайте Дубовского сельского поселения.</w:t>
      </w:r>
    </w:p>
    <w:p w:rsidR="00974035" w:rsidRPr="00974035" w:rsidRDefault="00974035" w:rsidP="00974035">
      <w:pPr>
        <w:suppressAutoHyphens/>
        <w:spacing w:after="0"/>
        <w:ind w:left="30" w:hanging="36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Информацию о порядке предоставления муниципальной услуги заявитель может получить в сети Интернет на официальном сайте Администрации Дубовского сельского поселения,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974035" w:rsidRPr="00974035" w:rsidRDefault="00974035" w:rsidP="00974035">
      <w:pPr>
        <w:tabs>
          <w:tab w:val="left" w:pos="-5529"/>
          <w:tab w:val="left" w:pos="0"/>
          <w:tab w:val="left" w:pos="1843"/>
        </w:tabs>
        <w:suppressAutoHyphens/>
        <w:autoSpaceDE w:val="0"/>
        <w:spacing w:after="0" w:line="200" w:lineRule="atLeast"/>
        <w:jc w:val="both"/>
        <w:rPr>
          <w:rFonts w:ascii="Times New Roman" w:eastAsia="Arial" w:hAnsi="Times New Roman" w:cs="Times New Roman"/>
          <w:sz w:val="24"/>
          <w:szCs w:val="24"/>
          <w:lang w:eastAsia="ar-SA"/>
        </w:rPr>
      </w:pPr>
    </w:p>
    <w:p w:rsidR="00974035" w:rsidRPr="00974035" w:rsidRDefault="00974035" w:rsidP="00974035">
      <w:pPr>
        <w:numPr>
          <w:ilvl w:val="0"/>
          <w:numId w:val="25"/>
        </w:numPr>
        <w:tabs>
          <w:tab w:val="left" w:pos="-5529"/>
          <w:tab w:val="left" w:pos="360"/>
          <w:tab w:val="left" w:pos="540"/>
          <w:tab w:val="left" w:pos="1800"/>
          <w:tab w:val="left" w:pos="1843"/>
        </w:tabs>
        <w:suppressAutoHyphens/>
        <w:spacing w:after="0" w:line="240" w:lineRule="auto"/>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СТАНДАРТ ПРЕДОСТАВЛЕНИЯ МУНИЦИПАЛЬНОЙ УСЛУГИ</w:t>
      </w:r>
    </w:p>
    <w:p w:rsidR="00974035" w:rsidRPr="00974035" w:rsidRDefault="00974035" w:rsidP="00974035">
      <w:pPr>
        <w:tabs>
          <w:tab w:val="left" w:pos="-5529"/>
          <w:tab w:val="left" w:pos="360"/>
          <w:tab w:val="left" w:pos="540"/>
          <w:tab w:val="left" w:pos="1800"/>
          <w:tab w:val="left" w:pos="1843"/>
        </w:tabs>
        <w:suppressAutoHyphens/>
        <w:spacing w:after="0"/>
        <w:ind w:left="720"/>
        <w:rPr>
          <w:rFonts w:ascii="Times New Roman" w:hAnsi="Times New Roman" w:cs="Times New Roman"/>
          <w:b/>
          <w:sz w:val="24"/>
          <w:szCs w:val="24"/>
          <w:lang w:eastAsia="ar-SA"/>
        </w:rPr>
      </w:pP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Наименование муниципальной услуги – «Постановка на учет граждан в качестве нуждающихся в жилых помещениях, предоставляемых по договорам социального найма».</w:t>
      </w: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Орган, предоставляющий муниципальную услугу, </w:t>
      </w:r>
      <w:proofErr w:type="gramStart"/>
      <w:r w:rsidRPr="00974035">
        <w:rPr>
          <w:rFonts w:ascii="Times New Roman" w:hAnsi="Times New Roman" w:cs="Times New Roman"/>
          <w:sz w:val="24"/>
          <w:szCs w:val="24"/>
          <w:lang w:eastAsia="ar-SA"/>
        </w:rPr>
        <w:t>–А</w:t>
      </w:r>
      <w:proofErr w:type="gramEnd"/>
      <w:r w:rsidRPr="00974035">
        <w:rPr>
          <w:rFonts w:ascii="Times New Roman" w:hAnsi="Times New Roman" w:cs="Times New Roman"/>
          <w:sz w:val="24"/>
          <w:szCs w:val="24"/>
          <w:lang w:eastAsia="ar-SA"/>
        </w:rPr>
        <w:t>дминистрация Дубовского сельского поселения.</w:t>
      </w:r>
    </w:p>
    <w:p w:rsidR="00974035" w:rsidRPr="00974035" w:rsidRDefault="00974035" w:rsidP="00974035">
      <w:pPr>
        <w:tabs>
          <w:tab w:val="left" w:pos="720"/>
          <w:tab w:val="left" w:pos="1843"/>
          <w:tab w:val="left" w:pos="3698"/>
        </w:tabs>
        <w:suppressAutoHyphens/>
        <w:autoSpaceDE w:val="0"/>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В целях получения документов, необходимых для предоставления муниципальной услуги, информации для проверки сведений, представляемых заявителем, а также иных необходимых сведений, осуществляется взаимодействие </w:t>
      </w:r>
      <w:proofErr w:type="gramStart"/>
      <w:r w:rsidRPr="00974035">
        <w:rPr>
          <w:rFonts w:ascii="Times New Roman" w:hAnsi="Times New Roman" w:cs="Times New Roman"/>
          <w:sz w:val="24"/>
          <w:szCs w:val="24"/>
          <w:lang w:eastAsia="ar-SA"/>
        </w:rPr>
        <w:t>с</w:t>
      </w:r>
      <w:proofErr w:type="gramEnd"/>
      <w:r w:rsidRPr="00974035">
        <w:rPr>
          <w:rFonts w:ascii="Times New Roman" w:hAnsi="Times New Roman" w:cs="Times New Roman"/>
          <w:sz w:val="24"/>
          <w:szCs w:val="24"/>
          <w:lang w:eastAsia="ar-SA"/>
        </w:rPr>
        <w:t>:</w:t>
      </w:r>
    </w:p>
    <w:p w:rsidR="00974035" w:rsidRPr="00974035" w:rsidRDefault="00974035" w:rsidP="00974035">
      <w:pPr>
        <w:tabs>
          <w:tab w:val="left" w:pos="720"/>
          <w:tab w:val="left" w:pos="1843"/>
          <w:tab w:val="left" w:pos="3698"/>
        </w:tabs>
        <w:suppressAutoHyphens/>
        <w:autoSpaceDE w:val="0"/>
        <w:spacing w:after="0" w:line="200" w:lineRule="atLeast"/>
        <w:ind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Управлением Федеральной службы государственной регистрации, кадастра и картографии по Ростовской области.</w:t>
      </w:r>
    </w:p>
    <w:p w:rsidR="00974035" w:rsidRPr="00974035" w:rsidRDefault="00974035" w:rsidP="00974035">
      <w:pPr>
        <w:tabs>
          <w:tab w:val="left" w:pos="720"/>
          <w:tab w:val="left" w:pos="1843"/>
          <w:tab w:val="left" w:pos="3698"/>
        </w:tabs>
        <w:suppressAutoHyphens/>
        <w:autoSpaceDE w:val="0"/>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w:t>
      </w:r>
      <w:proofErr w:type="gramStart"/>
      <w:r w:rsidRPr="00974035">
        <w:rPr>
          <w:rFonts w:ascii="Times New Roman" w:hAnsi="Times New Roman" w:cs="Times New Roman"/>
          <w:sz w:val="24"/>
          <w:szCs w:val="24"/>
          <w:lang w:eastAsia="ar-SA"/>
        </w:rPr>
        <w:t xml:space="preserve">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974035">
        <w:rPr>
          <w:rFonts w:ascii="Times New Roman" w:hAnsi="Times New Roman" w:cs="Times New Roman"/>
          <w:sz w:val="24"/>
          <w:szCs w:val="24"/>
          <w:lang w:eastAsia="ar-SA"/>
        </w:rPr>
        <w:lastRenderedPageBreak/>
        <w:t>таких услуг, включенных в перечень услуг, которые являются необходимыми и обязательными для предоставления муниципальных услуг.</w:t>
      </w:r>
      <w:proofErr w:type="gramEnd"/>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Результат предоставления муниципальной услуги.</w:t>
      </w:r>
    </w:p>
    <w:p w:rsidR="00974035" w:rsidRPr="00974035" w:rsidRDefault="00974035" w:rsidP="00974035">
      <w:pPr>
        <w:tabs>
          <w:tab w:val="left" w:pos="-5529"/>
          <w:tab w:val="left" w:pos="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Результатом предоставления муниципальной услуги является принятие на учет граждан в качестве нуждающихся в жилых помещениях либо мотивированный отказ в предоставлении муниципальной услуги.</w:t>
      </w: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Срок предоставления муниципальной услуги.</w:t>
      </w:r>
    </w:p>
    <w:p w:rsidR="00974035" w:rsidRPr="00974035" w:rsidRDefault="00974035" w:rsidP="00974035">
      <w:pPr>
        <w:tabs>
          <w:tab w:val="left" w:pos="-5529"/>
          <w:tab w:val="left" w:pos="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Правовые основания для предоставления муниципальной услуги.</w:t>
      </w:r>
    </w:p>
    <w:p w:rsidR="00974035" w:rsidRPr="00974035" w:rsidRDefault="00974035" w:rsidP="00974035">
      <w:pPr>
        <w:tabs>
          <w:tab w:val="left" w:pos="-5529"/>
          <w:tab w:val="left" w:pos="0"/>
          <w:tab w:val="left" w:pos="1843"/>
        </w:tabs>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Предоставление муниципальной услуги по принятию на учет граждан в качестве нуждающихся в жилых помещениях осуществляется                          в соответствии </w:t>
      </w:r>
      <w:proofErr w:type="gramStart"/>
      <w:r w:rsidRPr="00974035">
        <w:rPr>
          <w:rFonts w:ascii="Times New Roman" w:hAnsi="Times New Roman" w:cs="Times New Roman"/>
          <w:sz w:val="24"/>
          <w:szCs w:val="24"/>
          <w:lang w:eastAsia="ar-SA"/>
        </w:rPr>
        <w:t>с</w:t>
      </w:r>
      <w:proofErr w:type="gramEnd"/>
      <w:r w:rsidRPr="00974035">
        <w:rPr>
          <w:rFonts w:ascii="Times New Roman" w:hAnsi="Times New Roman" w:cs="Times New Roman"/>
          <w:sz w:val="24"/>
          <w:szCs w:val="24"/>
          <w:lang w:eastAsia="ar-SA"/>
        </w:rPr>
        <w:t>:</w:t>
      </w:r>
    </w:p>
    <w:p w:rsidR="00974035" w:rsidRPr="00974035" w:rsidRDefault="00974035" w:rsidP="00974035">
      <w:pPr>
        <w:tabs>
          <w:tab w:val="left" w:pos="-5529"/>
          <w:tab w:val="left" w:pos="1843"/>
          <w:tab w:val="left" w:pos="2138"/>
        </w:tabs>
        <w:suppressAutoHyphens/>
        <w:spacing w:after="0" w:line="200" w:lineRule="atLeast"/>
        <w:ind w:left="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Конституцией Российской Федерации;</w:t>
      </w:r>
    </w:p>
    <w:p w:rsidR="00974035" w:rsidRPr="00974035" w:rsidRDefault="00974035" w:rsidP="00974035">
      <w:pPr>
        <w:tabs>
          <w:tab w:val="left" w:pos="-5529"/>
          <w:tab w:val="left" w:pos="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Жилищным кодексом Российской Федерации;</w:t>
      </w:r>
    </w:p>
    <w:p w:rsidR="00974035" w:rsidRPr="00974035" w:rsidRDefault="00974035" w:rsidP="00974035">
      <w:pPr>
        <w:tabs>
          <w:tab w:val="left" w:pos="-5529"/>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Федеральным законом от 12.01.1995 №5-ФЗ «О ветеранах»;</w:t>
      </w:r>
    </w:p>
    <w:p w:rsidR="00974035" w:rsidRPr="00974035" w:rsidRDefault="00974035" w:rsidP="00974035">
      <w:pPr>
        <w:tabs>
          <w:tab w:val="left" w:pos="-5529"/>
          <w:tab w:val="left" w:pos="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Федеральным законом от 02.05.2006 №59-ФЗ «О порядке рассмотрения обращений граждан Российской Федерации»;</w:t>
      </w:r>
    </w:p>
    <w:p w:rsidR="00974035" w:rsidRPr="00974035" w:rsidRDefault="00974035" w:rsidP="00974035">
      <w:pPr>
        <w:tabs>
          <w:tab w:val="left" w:pos="-5529"/>
          <w:tab w:val="left" w:pos="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Федеральным законом от 27.07.2010 №210-ФЗ «Об организации предоставления государственных и муниципальных услуг»;</w:t>
      </w:r>
    </w:p>
    <w:p w:rsidR="00974035" w:rsidRPr="00974035" w:rsidRDefault="00974035" w:rsidP="00974035">
      <w:pPr>
        <w:tabs>
          <w:tab w:val="left" w:pos="-5529"/>
          <w:tab w:val="left" w:pos="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Федеральным законом от 24.11.1995 №181-ФЗ «О социальной защите инвалидов в Российской Федерации;</w:t>
      </w:r>
    </w:p>
    <w:p w:rsidR="00974035" w:rsidRPr="00974035" w:rsidRDefault="00974035" w:rsidP="00974035">
      <w:pPr>
        <w:tabs>
          <w:tab w:val="left" w:pos="-5529"/>
          <w:tab w:val="left" w:pos="1800"/>
          <w:tab w:val="left" w:pos="1843"/>
        </w:tabs>
        <w:suppressAutoHyphens/>
        <w:spacing w:after="0" w:line="200" w:lineRule="atLeast"/>
        <w:ind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 Приказом Министерства регионального развития Российской Федерации от 25.02.2005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974035" w:rsidRPr="00974035" w:rsidRDefault="00974035" w:rsidP="00974035">
      <w:pPr>
        <w:tabs>
          <w:tab w:val="left" w:pos="-5529"/>
          <w:tab w:val="left" w:pos="180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Областным законом Ростовской области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974035" w:rsidRPr="00974035" w:rsidRDefault="00974035" w:rsidP="00974035">
      <w:pPr>
        <w:tabs>
          <w:tab w:val="left" w:pos="-5529"/>
          <w:tab w:val="left" w:pos="180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974035" w:rsidRPr="00974035" w:rsidRDefault="00974035" w:rsidP="00974035">
      <w:pPr>
        <w:tabs>
          <w:tab w:val="left" w:pos="-5529"/>
          <w:tab w:val="left" w:pos="1800"/>
          <w:tab w:val="left" w:pos="1843"/>
        </w:tabs>
        <w:suppressAutoHyphens/>
        <w:spacing w:after="0" w:line="200" w:lineRule="atLeast"/>
        <w:ind w:firstLine="709"/>
        <w:jc w:val="both"/>
        <w:rPr>
          <w:rFonts w:ascii="Times New Roman" w:hAnsi="Times New Roman" w:cs="Times New Roman"/>
          <w:color w:val="000000"/>
          <w:sz w:val="24"/>
          <w:szCs w:val="24"/>
          <w:lang w:eastAsia="ar-SA"/>
        </w:rPr>
      </w:pPr>
      <w:r w:rsidRPr="00974035">
        <w:rPr>
          <w:rFonts w:ascii="Times New Roman" w:hAnsi="Times New Roman" w:cs="Times New Roman"/>
          <w:color w:val="000000"/>
          <w:sz w:val="24"/>
          <w:szCs w:val="24"/>
          <w:lang w:eastAsia="ar-SA"/>
        </w:rPr>
        <w:t xml:space="preserve">- Уставом </w:t>
      </w:r>
      <w:r w:rsidRPr="00974035">
        <w:rPr>
          <w:rFonts w:ascii="Times New Roman" w:hAnsi="Times New Roman" w:cs="Times New Roman"/>
          <w:sz w:val="24"/>
          <w:szCs w:val="24"/>
          <w:lang w:eastAsia="ar-SA"/>
        </w:rPr>
        <w:t>Дубовского</w:t>
      </w:r>
      <w:r w:rsidRPr="00974035">
        <w:rPr>
          <w:rFonts w:ascii="Times New Roman" w:hAnsi="Times New Roman" w:cs="Times New Roman"/>
          <w:color w:val="000000"/>
          <w:sz w:val="24"/>
          <w:szCs w:val="24"/>
          <w:lang w:eastAsia="ar-SA"/>
        </w:rPr>
        <w:t xml:space="preserve"> сельского поселения;</w:t>
      </w:r>
    </w:p>
    <w:p w:rsidR="00974035" w:rsidRPr="00974035" w:rsidRDefault="00974035" w:rsidP="00974035">
      <w:pPr>
        <w:tabs>
          <w:tab w:val="left" w:pos="-5529"/>
          <w:tab w:val="left" w:pos="1800"/>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color w:val="000000"/>
          <w:sz w:val="24"/>
          <w:szCs w:val="24"/>
          <w:lang w:eastAsia="ar-SA"/>
        </w:rPr>
        <w:t>- иными правовыми актами при необходимости.</w:t>
      </w: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74035" w:rsidRPr="00974035" w:rsidRDefault="00974035" w:rsidP="00974035">
      <w:pPr>
        <w:tabs>
          <w:tab w:val="left" w:pos="-5670"/>
          <w:tab w:val="left" w:pos="-5529"/>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 заявление о принятии на учет.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(приложение № 1);</w:t>
      </w:r>
    </w:p>
    <w:p w:rsidR="00974035" w:rsidRPr="00974035" w:rsidRDefault="00974035" w:rsidP="00974035">
      <w:pPr>
        <w:tabs>
          <w:tab w:val="left" w:pos="-5670"/>
          <w:tab w:val="left" w:pos="-5529"/>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2) копии документов, удостоверяющих личность гражданина Российской Федерации и членов его семьи (все страницы);</w:t>
      </w:r>
    </w:p>
    <w:p w:rsidR="00974035" w:rsidRPr="00974035" w:rsidRDefault="00974035" w:rsidP="00974035">
      <w:pPr>
        <w:tabs>
          <w:tab w:val="left" w:pos="-5670"/>
          <w:tab w:val="left" w:pos="-5529"/>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3) копии свидетельств о браке (расторжении брака), о рождении (смерти) членов семьи;</w:t>
      </w:r>
    </w:p>
    <w:p w:rsidR="00974035" w:rsidRPr="00974035" w:rsidRDefault="00974035" w:rsidP="00974035">
      <w:pPr>
        <w:tabs>
          <w:tab w:val="left" w:pos="-5670"/>
          <w:tab w:val="left" w:pos="-5529"/>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4) решение органа местного самоуправления о признании граждан </w:t>
      </w:r>
      <w:proofErr w:type="gramStart"/>
      <w:r w:rsidRPr="00974035">
        <w:rPr>
          <w:rFonts w:ascii="Times New Roman" w:hAnsi="Times New Roman" w:cs="Times New Roman"/>
          <w:sz w:val="24"/>
          <w:szCs w:val="24"/>
          <w:lang w:eastAsia="ar-SA"/>
        </w:rPr>
        <w:t>малоимущими</w:t>
      </w:r>
      <w:proofErr w:type="gramEnd"/>
      <w:r w:rsidRPr="00974035">
        <w:rPr>
          <w:rFonts w:ascii="Times New Roman" w:hAnsi="Times New Roman" w:cs="Times New Roman"/>
          <w:sz w:val="24"/>
          <w:szCs w:val="24"/>
          <w:lang w:eastAsia="ar-SA"/>
        </w:rPr>
        <w:t xml:space="preserve"> (при постановке на учет малоимущих);</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5)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w:t>
      </w:r>
      <w:r w:rsidRPr="00974035">
        <w:rPr>
          <w:rFonts w:ascii="Times New Roman" w:hAnsi="Times New Roman" w:cs="Times New Roman"/>
          <w:sz w:val="24"/>
          <w:szCs w:val="24"/>
          <w:lang w:eastAsia="ar-SA"/>
        </w:rPr>
        <w:lastRenderedPageBreak/>
        <w:t>проживающих в жилых помещениях, не отвечающих установленным для жилых помещений требованиям);</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7) документ из органов опеки и попечительства (для детей-сирот и детей, оставшихся без попечения родителей) об отсутствии закрепленной жилой площади, пригодной для постоянного проживания;</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Ростовской области (при постановке на учет граждан, отнесенных к данным категориям);</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9) копия домовой книги (выписка из домовой книги);</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10)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11)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12)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отсутствии жилых помещений в собственности у гражданина и членов его семьи, предоставляемые каждым членом семьи;</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14)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15) справка о составе семьи по месту регистрации заявителя.</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974035" w:rsidRPr="00974035" w:rsidRDefault="00974035" w:rsidP="00974035">
      <w:pPr>
        <w:tabs>
          <w:tab w:val="center" w:pos="-5387"/>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Документы, указанные в подпунктах 4 и 5 пункта 2.6 Административного регламента находятся в распоряжении органа местного самоуправления.</w:t>
      </w:r>
    </w:p>
    <w:p w:rsidR="00974035" w:rsidRPr="00974035" w:rsidRDefault="00974035" w:rsidP="00974035">
      <w:pPr>
        <w:tabs>
          <w:tab w:val="left" w:pos="1418"/>
          <w:tab w:val="left" w:pos="1560"/>
        </w:tabs>
        <w:suppressAutoHyphens/>
        <w:spacing w:after="0" w:line="200" w:lineRule="atLeast"/>
        <w:jc w:val="both"/>
        <w:textAlignment w:val="baseline"/>
        <w:rPr>
          <w:rFonts w:ascii="Times New Roman" w:eastAsia="Calibri" w:hAnsi="Times New Roman" w:cs="Times New Roman"/>
          <w:color w:val="000000"/>
          <w:sz w:val="24"/>
          <w:szCs w:val="24"/>
          <w:lang w:eastAsia="ar-SA"/>
        </w:rPr>
      </w:pPr>
      <w:r w:rsidRPr="00974035">
        <w:rPr>
          <w:rFonts w:ascii="Times New Roman" w:eastAsia="Calibri" w:hAnsi="Times New Roman" w:cs="Times New Roman"/>
          <w:color w:val="000000"/>
          <w:sz w:val="24"/>
          <w:szCs w:val="24"/>
          <w:lang w:eastAsia="ar-SA"/>
        </w:rPr>
        <w:t xml:space="preserve">           </w:t>
      </w:r>
      <w:proofErr w:type="gramStart"/>
      <w:r w:rsidRPr="00974035">
        <w:rPr>
          <w:rFonts w:ascii="Times New Roman" w:eastAsia="Calibri" w:hAnsi="Times New Roman" w:cs="Times New Roman"/>
          <w:color w:val="000000"/>
          <w:sz w:val="24"/>
          <w:szCs w:val="24"/>
          <w:lang w:eastAsia="ar-SA"/>
        </w:rPr>
        <w:t>С 01.07.2012 года  документы (их копии или сведения, содержащиеся в них), указанные в подпунктах 4, 5, 12 пункта 2.6 Административного регламента, запрашиваются органами, предоставляющими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w:t>
      </w:r>
      <w:proofErr w:type="gramEnd"/>
      <w:r w:rsidRPr="00974035">
        <w:rPr>
          <w:rFonts w:ascii="Times New Roman" w:eastAsia="Calibri" w:hAnsi="Times New Roman" w:cs="Times New Roman"/>
          <w:color w:val="000000"/>
          <w:sz w:val="24"/>
          <w:szCs w:val="24"/>
          <w:lang w:eastAsia="ar-SA"/>
        </w:rPr>
        <w:t>, муниципальными правовыми актами, если заявитель не представил указанные документы самостоятельно.</w:t>
      </w:r>
    </w:p>
    <w:p w:rsidR="00974035" w:rsidRPr="00974035" w:rsidRDefault="00974035" w:rsidP="00974035">
      <w:pPr>
        <w:tabs>
          <w:tab w:val="left" w:pos="1418"/>
          <w:tab w:val="left" w:pos="1560"/>
        </w:tabs>
        <w:suppressAutoHyphens/>
        <w:spacing w:after="0" w:line="200" w:lineRule="atLeast"/>
        <w:ind w:left="15" w:hanging="360"/>
        <w:jc w:val="both"/>
        <w:rPr>
          <w:rFonts w:ascii="Times New Roman" w:eastAsia="Calibri" w:hAnsi="Times New Roman" w:cs="Times New Roman"/>
          <w:color w:val="000000"/>
          <w:sz w:val="24"/>
          <w:szCs w:val="24"/>
          <w:lang w:eastAsia="ar-SA"/>
        </w:rPr>
      </w:pPr>
      <w:r w:rsidRPr="00974035">
        <w:rPr>
          <w:rFonts w:ascii="Times New Roman" w:eastAsia="Calibri" w:hAnsi="Times New Roman" w:cs="Times New Roman"/>
          <w:color w:val="000000"/>
          <w:sz w:val="24"/>
          <w:szCs w:val="24"/>
          <w:lang w:eastAsia="ar-SA"/>
        </w:rPr>
        <w:t xml:space="preserve">              В целях получения муниципальной услуги в рамках предоставления необходимых и обязательных услуг, предоставляемых организациями, участвующими в предоставлении данной муниципальной услуги, заявителю необходимо самостоятельно </w:t>
      </w:r>
      <w:proofErr w:type="gramStart"/>
      <w:r w:rsidRPr="00974035">
        <w:rPr>
          <w:rFonts w:ascii="Times New Roman" w:eastAsia="Calibri" w:hAnsi="Times New Roman" w:cs="Times New Roman"/>
          <w:color w:val="000000"/>
          <w:sz w:val="24"/>
          <w:szCs w:val="24"/>
          <w:lang w:eastAsia="ar-SA"/>
        </w:rPr>
        <w:t>предоставить документы</w:t>
      </w:r>
      <w:proofErr w:type="gramEnd"/>
      <w:r w:rsidRPr="00974035">
        <w:rPr>
          <w:rFonts w:ascii="Times New Roman" w:eastAsia="Calibri" w:hAnsi="Times New Roman" w:cs="Times New Roman"/>
          <w:color w:val="000000"/>
          <w:sz w:val="24"/>
          <w:szCs w:val="24"/>
          <w:lang w:eastAsia="ar-SA"/>
        </w:rPr>
        <w:t>, указанные в подпунктах 11 и 13 пункта 2.6 Административного регламента.</w:t>
      </w:r>
    </w:p>
    <w:p w:rsidR="00974035" w:rsidRPr="00974035" w:rsidRDefault="00974035" w:rsidP="00974035">
      <w:pPr>
        <w:tabs>
          <w:tab w:val="left" w:pos="1418"/>
          <w:tab w:val="left" w:pos="1560"/>
        </w:tabs>
        <w:suppressAutoHyphens/>
        <w:spacing w:after="0" w:line="200" w:lineRule="atLeast"/>
        <w:ind w:hanging="15"/>
        <w:jc w:val="both"/>
        <w:rPr>
          <w:rFonts w:ascii="Times New Roman" w:eastAsia="Calibri" w:hAnsi="Times New Roman" w:cs="Times New Roman"/>
          <w:color w:val="000000"/>
          <w:sz w:val="24"/>
          <w:szCs w:val="24"/>
          <w:lang w:eastAsia="ar-SA"/>
        </w:rPr>
      </w:pPr>
      <w:r w:rsidRPr="00974035">
        <w:rPr>
          <w:rFonts w:ascii="Times New Roman" w:eastAsia="Calibri" w:hAnsi="Times New Roman" w:cs="Times New Roman"/>
          <w:color w:val="000000"/>
          <w:sz w:val="24"/>
          <w:szCs w:val="24"/>
          <w:lang w:eastAsia="ar-SA"/>
        </w:rPr>
        <w:t xml:space="preserve">          Не допускается требовать иные документы для предоставления муниципальной услуги, за исключением документов, указанных в пункте 2.6 Административного регламента. Документы, предусмотренные пунктом 2.6 Административного регламента, могут быть направлены в электронной форме.</w:t>
      </w: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 xml:space="preserve">Исчерпывающий перечень оснований для отказа в приеме документов, необходимых для предоставления муниципальной услуги: </w:t>
      </w:r>
    </w:p>
    <w:p w:rsidR="00974035" w:rsidRPr="00974035" w:rsidRDefault="00974035" w:rsidP="00974035">
      <w:pPr>
        <w:widowControl w:val="0"/>
        <w:numPr>
          <w:ilvl w:val="1"/>
          <w:numId w:val="21"/>
        </w:numPr>
        <w:tabs>
          <w:tab w:val="left" w:pos="-5529"/>
          <w:tab w:val="left" w:pos="0"/>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предоставление заявителем документов, содержащих ошибки или противоречивые сведения;</w:t>
      </w:r>
    </w:p>
    <w:p w:rsidR="00974035" w:rsidRPr="00974035" w:rsidRDefault="00974035" w:rsidP="00974035">
      <w:pPr>
        <w:widowControl w:val="0"/>
        <w:numPr>
          <w:ilvl w:val="1"/>
          <w:numId w:val="21"/>
        </w:numPr>
        <w:tabs>
          <w:tab w:val="left" w:pos="-5529"/>
          <w:tab w:val="left" w:pos="0"/>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заявление подано лицом, не уполномоченным совершать такого рода действия.</w:t>
      </w:r>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Исчерпывающий перечень оснований для отказа в предоставлении муниципальной услуги: </w:t>
      </w:r>
    </w:p>
    <w:p w:rsidR="00974035" w:rsidRPr="00974035" w:rsidRDefault="00974035" w:rsidP="00974035">
      <w:pPr>
        <w:widowControl w:val="0"/>
        <w:numPr>
          <w:ilvl w:val="1"/>
          <w:numId w:val="21"/>
        </w:numPr>
        <w:tabs>
          <w:tab w:val="left" w:pos="-5529"/>
          <w:tab w:val="left" w:pos="0"/>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не представлены документы, предусмотренные пунктом 2.6 Административного регламента;</w:t>
      </w:r>
    </w:p>
    <w:p w:rsidR="00974035" w:rsidRPr="00974035" w:rsidRDefault="00974035" w:rsidP="00974035">
      <w:pPr>
        <w:numPr>
          <w:ilvl w:val="1"/>
          <w:numId w:val="21"/>
        </w:numPr>
        <w:tabs>
          <w:tab w:val="left"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74035" w:rsidRPr="00974035" w:rsidRDefault="00974035" w:rsidP="00974035">
      <w:pPr>
        <w:widowControl w:val="0"/>
        <w:numPr>
          <w:ilvl w:val="1"/>
          <w:numId w:val="21"/>
        </w:numPr>
        <w:tabs>
          <w:tab w:val="left" w:pos="-5529"/>
          <w:tab w:val="left" w:pos="0"/>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74035" w:rsidRPr="00974035" w:rsidRDefault="00974035" w:rsidP="00974035">
      <w:pPr>
        <w:numPr>
          <w:ilvl w:val="1"/>
          <w:numId w:val="25"/>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Ростовской области, муниципальными правовыми актами Дубовского района, Дубовского сельского поселения.</w:t>
      </w:r>
    </w:p>
    <w:p w:rsidR="00974035" w:rsidRPr="00974035" w:rsidRDefault="00974035" w:rsidP="00974035">
      <w:pPr>
        <w:tabs>
          <w:tab w:val="left" w:pos="-5529"/>
          <w:tab w:val="left" w:pos="0"/>
          <w:tab w:val="left" w:pos="1843"/>
        </w:tabs>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Муниципальная услуга предоставляется на бесплатной основе.</w:t>
      </w:r>
    </w:p>
    <w:p w:rsidR="00974035" w:rsidRPr="00974035" w:rsidRDefault="00974035" w:rsidP="00974035">
      <w:pPr>
        <w:tabs>
          <w:tab w:val="left" w:pos="-5529"/>
          <w:tab w:val="left" w:pos="1843"/>
          <w:tab w:val="left" w:pos="2160"/>
        </w:tabs>
        <w:suppressAutoHyphens/>
        <w:spacing w:after="0" w:line="200" w:lineRule="atLeast"/>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4035" w:rsidRPr="00974035" w:rsidRDefault="00974035" w:rsidP="00974035">
      <w:pPr>
        <w:suppressAutoHyphens/>
        <w:autoSpaceDE w:val="0"/>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2.10.1. Прием граждан осуществляется в специально выделенных для предоставления муниципальных услуг помещениях.</w:t>
      </w:r>
    </w:p>
    <w:p w:rsidR="00974035" w:rsidRPr="00974035" w:rsidRDefault="00974035" w:rsidP="00974035">
      <w:pPr>
        <w:suppressAutoHyphens/>
        <w:autoSpaceDE w:val="0"/>
        <w:spacing w:after="0"/>
        <w:ind w:left="15" w:firstLine="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74035" w:rsidRPr="00974035" w:rsidRDefault="00974035" w:rsidP="00974035">
      <w:pPr>
        <w:suppressAutoHyphens/>
        <w:autoSpaceDE w:val="0"/>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У входа в каждое помещение размещается табличка с наименованием помещения (зал ожидания, приема/выдачи документов и т.д.).</w:t>
      </w:r>
    </w:p>
    <w:p w:rsidR="00974035" w:rsidRPr="00974035" w:rsidRDefault="00974035" w:rsidP="00974035">
      <w:pPr>
        <w:suppressAutoHyphens/>
        <w:autoSpaceDE w:val="0"/>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2.10.2. При возможности около здания организуются парковочные места для автотранспорта.</w:t>
      </w:r>
    </w:p>
    <w:p w:rsidR="00974035" w:rsidRPr="00974035" w:rsidRDefault="00974035" w:rsidP="00974035">
      <w:pPr>
        <w:suppressAutoHyphens/>
        <w:autoSpaceDE w:val="0"/>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Доступ заявителей к парковочным местам является бесплатным.</w:t>
      </w:r>
    </w:p>
    <w:p w:rsidR="00974035" w:rsidRPr="00974035" w:rsidRDefault="00974035" w:rsidP="00974035">
      <w:pPr>
        <w:suppressAutoHyphens/>
        <w:autoSpaceDE w:val="0"/>
        <w:spacing w:after="0"/>
        <w:ind w:left="15" w:hanging="4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2.10.3. В помещениях для ожидания заявителям отводятся места, оборудованные стульями, письменным столом.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974035" w:rsidRPr="00974035" w:rsidRDefault="00974035" w:rsidP="00974035">
      <w:pPr>
        <w:suppressAutoHyphens/>
        <w:autoSpaceDE w:val="0"/>
        <w:spacing w:after="0"/>
        <w:ind w:left="15" w:hanging="4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2.10.4. Места информирования, предназначенные для ознакомления заявителей с информационными материалами, оборудуются:</w:t>
      </w:r>
    </w:p>
    <w:p w:rsidR="00974035" w:rsidRPr="00974035" w:rsidRDefault="00974035" w:rsidP="00974035">
      <w:pPr>
        <w:suppressAutoHyphens/>
        <w:autoSpaceDE w:val="0"/>
        <w:spacing w:after="0"/>
        <w:ind w:left="15" w:hanging="4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информационными стендами, на которых размещается визуальная и текстовая информация;</w:t>
      </w:r>
    </w:p>
    <w:p w:rsidR="00974035" w:rsidRPr="00974035" w:rsidRDefault="00974035" w:rsidP="00974035">
      <w:pPr>
        <w:suppressAutoHyphens/>
        <w:autoSpaceDE w:val="0"/>
        <w:spacing w:after="0"/>
        <w:ind w:left="15" w:hanging="4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стульями и столами для оформления документов.</w:t>
      </w:r>
    </w:p>
    <w:p w:rsidR="00974035" w:rsidRPr="00974035" w:rsidRDefault="00974035" w:rsidP="00974035">
      <w:pPr>
        <w:suppressAutoHyphens/>
        <w:autoSpaceDE w:val="0"/>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К информационным стендам должна быть обеспечена возможность свободного доступа граждан.</w:t>
      </w:r>
    </w:p>
    <w:p w:rsidR="00974035" w:rsidRPr="00974035" w:rsidRDefault="00974035" w:rsidP="00974035">
      <w:pPr>
        <w:suppressAutoHyphens/>
        <w:autoSpaceDE w:val="0"/>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На информационных стендах, а также на официальных сайтах в сети Интернет размещается следующая обязательная информация:</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номера телефонов, факсов, адреса официальных сайтов, электронной почты органов, предоставляющих муниципальную услугу;</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режим работы органов, предоставляющих муниципальную услугу;</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графики личного приема граждан уполномоченными должностными лицами;</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образцы заполнения запросов;</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перечень документов, необходимых для предоставления муниципальной услуги;</w:t>
      </w:r>
    </w:p>
    <w:p w:rsidR="00974035" w:rsidRPr="00974035" w:rsidRDefault="00974035" w:rsidP="00974035">
      <w:pPr>
        <w:numPr>
          <w:ilvl w:val="0"/>
          <w:numId w:val="31"/>
        </w:numPr>
        <w:suppressAutoHyphens/>
        <w:autoSpaceDE w:val="0"/>
        <w:spacing w:after="0" w:line="240" w:lineRule="auto"/>
        <w:ind w:left="15" w:firstLine="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настоящий административный регламент.</w:t>
      </w:r>
    </w:p>
    <w:p w:rsidR="00974035" w:rsidRPr="00974035" w:rsidRDefault="00974035" w:rsidP="00974035">
      <w:pPr>
        <w:suppressAutoHyphens/>
        <w:autoSpaceDE w:val="0"/>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2.10.5. Место для приема заявителей должно быть оборудовано стулом, иметь место для написания и размещения документов, заявлений.</w:t>
      </w:r>
    </w:p>
    <w:p w:rsidR="00974035" w:rsidRPr="00974035" w:rsidRDefault="00974035" w:rsidP="00974035">
      <w:pPr>
        <w:suppressAutoHyphens/>
        <w:autoSpaceDE w:val="0"/>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2.10.6. Требования к помещениям, в которых предоставляется муниципальная услуга для инвалидов:</w:t>
      </w: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 условия для беспрепятственного доступа к объектам и предоставляемым в них услугам;</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Требования к местам предоставления муниципальной услуги должны соответствовать действующему законодательству.</w:t>
      </w:r>
    </w:p>
    <w:p w:rsidR="00974035" w:rsidRPr="00974035" w:rsidRDefault="00974035" w:rsidP="00974035">
      <w:pPr>
        <w:suppressAutoHyphens/>
        <w:autoSpaceDE w:val="0"/>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2.11. Показатели доступности и качества муниципальных услуг:</w:t>
      </w:r>
    </w:p>
    <w:p w:rsidR="00974035" w:rsidRPr="00974035" w:rsidRDefault="00974035" w:rsidP="00974035">
      <w:pPr>
        <w:suppressAutoHyphens/>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Показателями доступности муниципальной услуги являются:  </w:t>
      </w:r>
    </w:p>
    <w:p w:rsidR="00974035" w:rsidRPr="00974035" w:rsidRDefault="00974035" w:rsidP="00974035">
      <w:pPr>
        <w:suppressAutoHyphens/>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транспортная доступность к местам предоставления муниципальной услуги; </w:t>
      </w:r>
    </w:p>
    <w:p w:rsidR="00974035" w:rsidRPr="00974035" w:rsidRDefault="00974035" w:rsidP="00974035">
      <w:pPr>
        <w:suppressAutoHyphens/>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возможность получения информации по электронной почте или через Интернет-сайт Администрации Дубовского сельского поселения. </w:t>
      </w:r>
    </w:p>
    <w:p w:rsidR="00974035" w:rsidRPr="00974035" w:rsidRDefault="00974035" w:rsidP="00974035">
      <w:pPr>
        <w:suppressAutoHyphens/>
        <w:spacing w:after="0"/>
        <w:ind w:left="15" w:hanging="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Показателями качества муниципальной услуги являются: </w:t>
      </w:r>
    </w:p>
    <w:p w:rsidR="00974035" w:rsidRPr="00974035" w:rsidRDefault="00974035" w:rsidP="00974035">
      <w:pPr>
        <w:suppressAutoHyphens/>
        <w:spacing w:after="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соблюдение должностными лицами сроков предоставления услуги;</w:t>
      </w:r>
    </w:p>
    <w:p w:rsidR="00974035" w:rsidRPr="00974035" w:rsidRDefault="00974035" w:rsidP="00974035">
      <w:pPr>
        <w:suppressAutoHyphens/>
        <w:spacing w:after="0"/>
        <w:ind w:left="15"/>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2.12. Показатели доступности и качества муниципальной услуги для инвалидов:</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на объектах;</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допуск на объекты </w:t>
      </w:r>
      <w:proofErr w:type="spellStart"/>
      <w:r w:rsidRPr="00974035">
        <w:rPr>
          <w:rFonts w:ascii="Times New Roman" w:hAnsi="Times New Roman" w:cs="Times New Roman"/>
          <w:sz w:val="24"/>
          <w:szCs w:val="24"/>
          <w:lang w:eastAsia="ar-SA"/>
        </w:rPr>
        <w:t>сурдопереводчика</w:t>
      </w:r>
      <w:proofErr w:type="spellEnd"/>
      <w:r w:rsidRPr="00974035">
        <w:rPr>
          <w:rFonts w:ascii="Times New Roman" w:hAnsi="Times New Roman" w:cs="Times New Roman"/>
          <w:sz w:val="24"/>
          <w:szCs w:val="24"/>
          <w:lang w:eastAsia="ar-SA"/>
        </w:rPr>
        <w:t xml:space="preserve"> и </w:t>
      </w:r>
      <w:proofErr w:type="spellStart"/>
      <w:r w:rsidRPr="00974035">
        <w:rPr>
          <w:rFonts w:ascii="Times New Roman" w:hAnsi="Times New Roman" w:cs="Times New Roman"/>
          <w:sz w:val="24"/>
          <w:szCs w:val="24"/>
          <w:lang w:eastAsia="ar-SA"/>
        </w:rPr>
        <w:t>тифлосурдопереводчика</w:t>
      </w:r>
      <w:proofErr w:type="spellEnd"/>
      <w:r w:rsidRPr="00974035">
        <w:rPr>
          <w:rFonts w:ascii="Times New Roman" w:hAnsi="Times New Roman" w:cs="Times New Roman"/>
          <w:sz w:val="24"/>
          <w:szCs w:val="24"/>
          <w:lang w:eastAsia="ar-SA"/>
        </w:rPr>
        <w:t>;</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74035" w:rsidRPr="00974035" w:rsidRDefault="00974035" w:rsidP="00974035">
      <w:pPr>
        <w:suppressAutoHyphens/>
        <w:spacing w:after="0"/>
        <w:ind w:firstLine="567"/>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 оказание должностными лицами иной необходимой инвалидам помощи в преодолении барьеров, мешающих получению услуг и использованию объектов наравне с другими лицами.</w:t>
      </w:r>
    </w:p>
    <w:p w:rsidR="00974035" w:rsidRPr="00974035" w:rsidRDefault="00974035" w:rsidP="00974035">
      <w:pPr>
        <w:suppressAutoHyphens/>
        <w:spacing w:after="0"/>
        <w:ind w:left="15" w:hanging="36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2.13. Иные требования, учитывающие особенности предоставления муниципальных услуг в электронной форме.</w:t>
      </w:r>
    </w:p>
    <w:p w:rsidR="00974035" w:rsidRPr="00974035" w:rsidRDefault="00974035" w:rsidP="00974035">
      <w:pPr>
        <w:tabs>
          <w:tab w:val="left" w:pos="-5529"/>
          <w:tab w:val="left" w:pos="1260"/>
          <w:tab w:val="left" w:pos="1843"/>
        </w:tabs>
        <w:suppressAutoHyphens/>
        <w:autoSpaceDE w:val="0"/>
        <w:spacing w:after="0" w:line="200" w:lineRule="atLeast"/>
        <w:ind w:hanging="36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Дубовского сельского поселения, государственной информационной системе «Единый портал государственных и муниципальных услуг (функций)», информационной системе Ростовской области «Портал государственных и муниципальных услуг Ростовской области».</w:t>
      </w:r>
    </w:p>
    <w:p w:rsidR="00974035" w:rsidRPr="00974035" w:rsidRDefault="00974035" w:rsidP="00974035">
      <w:pPr>
        <w:tabs>
          <w:tab w:val="left" w:pos="-5529"/>
          <w:tab w:val="left" w:pos="1260"/>
          <w:tab w:val="left" w:pos="1843"/>
        </w:tabs>
        <w:suppressAutoHyphens/>
        <w:autoSpaceDE w:val="0"/>
        <w:spacing w:after="0" w:line="200" w:lineRule="atLeast"/>
        <w:ind w:hanging="360"/>
        <w:jc w:val="both"/>
        <w:rPr>
          <w:rFonts w:ascii="Times New Roman" w:hAnsi="Times New Roman" w:cs="Times New Roman"/>
          <w:sz w:val="24"/>
          <w:szCs w:val="24"/>
          <w:lang w:eastAsia="ar-SA"/>
        </w:rPr>
      </w:pPr>
    </w:p>
    <w:p w:rsidR="00974035" w:rsidRPr="00974035" w:rsidRDefault="00974035" w:rsidP="00974035">
      <w:pPr>
        <w:tabs>
          <w:tab w:val="left" w:pos="-5529"/>
          <w:tab w:val="left" w:pos="1800"/>
          <w:tab w:val="left" w:pos="1843"/>
        </w:tabs>
        <w:suppressAutoHyphens/>
        <w:spacing w:after="0"/>
        <w:ind w:firstLine="709"/>
        <w:jc w:val="center"/>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w:t>
      </w:r>
    </w:p>
    <w:p w:rsidR="00974035" w:rsidRPr="00974035" w:rsidRDefault="00974035" w:rsidP="00974035">
      <w:pPr>
        <w:tabs>
          <w:tab w:val="left" w:pos="-5529"/>
          <w:tab w:val="left" w:pos="1800"/>
          <w:tab w:val="left" w:pos="1843"/>
        </w:tabs>
        <w:suppressAutoHyphens/>
        <w:spacing w:after="0" w:line="200" w:lineRule="atLeast"/>
        <w:ind w:firstLine="709"/>
        <w:rPr>
          <w:rFonts w:ascii="Times New Roman" w:hAnsi="Times New Roman" w:cs="Times New Roman"/>
          <w:b/>
          <w:sz w:val="24"/>
          <w:szCs w:val="24"/>
          <w:lang w:eastAsia="ar-SA"/>
        </w:rPr>
      </w:pPr>
    </w:p>
    <w:p w:rsidR="00974035" w:rsidRPr="00974035" w:rsidRDefault="00974035" w:rsidP="00974035">
      <w:pPr>
        <w:numPr>
          <w:ilvl w:val="1"/>
          <w:numId w:val="26"/>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Блок-схема предоставления муниципальной услуги приведена в приложении № 5</w:t>
      </w:r>
      <w:r w:rsidRPr="00974035">
        <w:rPr>
          <w:rFonts w:ascii="Times New Roman" w:hAnsi="Times New Roman" w:cs="Times New Roman"/>
          <w:color w:val="FF0000"/>
          <w:sz w:val="24"/>
          <w:szCs w:val="24"/>
          <w:lang w:eastAsia="ar-SA"/>
        </w:rPr>
        <w:t xml:space="preserve"> </w:t>
      </w:r>
      <w:r w:rsidRPr="00974035">
        <w:rPr>
          <w:rFonts w:ascii="Times New Roman" w:hAnsi="Times New Roman" w:cs="Times New Roman"/>
          <w:sz w:val="24"/>
          <w:szCs w:val="24"/>
          <w:lang w:eastAsia="ar-SA"/>
        </w:rPr>
        <w:t>к настоящему Административному регламенту.</w:t>
      </w:r>
    </w:p>
    <w:p w:rsidR="00974035" w:rsidRPr="00974035" w:rsidRDefault="00974035" w:rsidP="00974035">
      <w:pPr>
        <w:numPr>
          <w:ilvl w:val="1"/>
          <w:numId w:val="26"/>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Предоставление муниципальной услуги включает в себя следующие административные процедуры:</w:t>
      </w:r>
    </w:p>
    <w:p w:rsidR="00974035" w:rsidRPr="00974035" w:rsidRDefault="00974035" w:rsidP="00974035">
      <w:pPr>
        <w:numPr>
          <w:ilvl w:val="0"/>
          <w:numId w:val="29"/>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прием заявления, проверка представленного пакета документов, выдача расписки в получении документов;</w:t>
      </w:r>
    </w:p>
    <w:p w:rsidR="00974035" w:rsidRPr="00974035" w:rsidRDefault="00974035" w:rsidP="00974035">
      <w:pPr>
        <w:numPr>
          <w:ilvl w:val="0"/>
          <w:numId w:val="29"/>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рассмотрение представленных документов;</w:t>
      </w:r>
    </w:p>
    <w:p w:rsidR="00974035" w:rsidRPr="00974035" w:rsidRDefault="00974035" w:rsidP="00974035">
      <w:pPr>
        <w:numPr>
          <w:ilvl w:val="0"/>
          <w:numId w:val="29"/>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решение о принятии заявителя на учет либо об отказе в принятии заявителя на учет;</w:t>
      </w:r>
    </w:p>
    <w:p w:rsidR="00974035" w:rsidRPr="00974035" w:rsidRDefault="00974035" w:rsidP="00974035">
      <w:pPr>
        <w:numPr>
          <w:ilvl w:val="0"/>
          <w:numId w:val="29"/>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выдача заявителю Постановления Администрации Дубовского сельского поселения и уведомления о принятии на учет либо Постановления Администрации Дубовского сельского поселения об отказе в принятии на учет и уведомления об отказе в принятии на учет;</w:t>
      </w:r>
    </w:p>
    <w:p w:rsidR="00974035" w:rsidRPr="00974035" w:rsidRDefault="00974035" w:rsidP="00974035">
      <w:pPr>
        <w:numPr>
          <w:ilvl w:val="0"/>
          <w:numId w:val="29"/>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оформление учетного дела.</w:t>
      </w:r>
    </w:p>
    <w:p w:rsidR="00974035" w:rsidRPr="00974035" w:rsidRDefault="00974035" w:rsidP="00974035">
      <w:pPr>
        <w:numPr>
          <w:ilvl w:val="1"/>
          <w:numId w:val="26"/>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Последовательность и сроки выполнения административных процедур, а также требования к порядку их выполнения.</w:t>
      </w:r>
    </w:p>
    <w:p w:rsidR="00974035" w:rsidRPr="00974035" w:rsidRDefault="00974035" w:rsidP="00974035">
      <w:pPr>
        <w:numPr>
          <w:ilvl w:val="3"/>
          <w:numId w:val="22"/>
        </w:numPr>
        <w:tabs>
          <w:tab w:val="left" w:pos="-5529"/>
          <w:tab w:val="left" w:pos="1843"/>
          <w:tab w:val="left" w:pos="4140"/>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Прием заявления, проверка представленного пакета документов, выдача расписки в получении документов.</w:t>
      </w:r>
    </w:p>
    <w:p w:rsidR="00974035" w:rsidRPr="00974035" w:rsidRDefault="00974035" w:rsidP="00974035">
      <w:pPr>
        <w:tabs>
          <w:tab w:val="left" w:pos="-5529"/>
          <w:tab w:val="left" w:pos="0"/>
          <w:tab w:val="left" w:pos="1540"/>
          <w:tab w:val="left" w:pos="1620"/>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Основанием для начала данной административной процедуры является обращение заявителя в письменной форме на имя Главы Дубовского сельского поселения.  Заявитель собственноручно заполняет заявление о принятии его на учет в качестве нуждающегося в жилом помещении, и представляет необходимые для принятия на учет документы, определенные п. 2.6 настоящего Административного регламента, лично либо через представителя (законного или по доверенности).</w:t>
      </w:r>
    </w:p>
    <w:p w:rsidR="00974035" w:rsidRPr="00974035" w:rsidRDefault="00974035" w:rsidP="00974035">
      <w:pPr>
        <w:tabs>
          <w:tab w:val="left" w:pos="-5529"/>
          <w:tab w:val="left" w:pos="1620"/>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Должностное лицо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974035" w:rsidRPr="00974035" w:rsidRDefault="00974035" w:rsidP="00974035">
      <w:pPr>
        <w:numPr>
          <w:ilvl w:val="1"/>
          <w:numId w:val="30"/>
        </w:numPr>
        <w:tabs>
          <w:tab w:val="center" w:pos="-5529"/>
          <w:tab w:val="center" w:pos="567"/>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тексты документов написаны разборчиво, наименования юридических лиц - без сокращения с указанием их мест нахождения;</w:t>
      </w:r>
    </w:p>
    <w:p w:rsidR="00974035" w:rsidRPr="00974035" w:rsidRDefault="00974035" w:rsidP="00974035">
      <w:pPr>
        <w:numPr>
          <w:ilvl w:val="1"/>
          <w:numId w:val="30"/>
        </w:numPr>
        <w:tabs>
          <w:tab w:val="center" w:pos="-5529"/>
          <w:tab w:val="center" w:pos="567"/>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фамилия, имя и отчество заявителя, адрес места жительства написаны полностью;</w:t>
      </w:r>
    </w:p>
    <w:p w:rsidR="00974035" w:rsidRPr="00974035" w:rsidRDefault="00974035" w:rsidP="00974035">
      <w:pPr>
        <w:numPr>
          <w:ilvl w:val="1"/>
          <w:numId w:val="30"/>
        </w:numPr>
        <w:tabs>
          <w:tab w:val="center" w:pos="-5529"/>
          <w:tab w:val="center" w:pos="567"/>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в документах нет подчисток, приписок, зачеркнутых слов и иных неоговоренных исправлений;</w:t>
      </w:r>
    </w:p>
    <w:p w:rsidR="00974035" w:rsidRPr="00974035" w:rsidRDefault="00974035" w:rsidP="00974035">
      <w:pPr>
        <w:numPr>
          <w:ilvl w:val="1"/>
          <w:numId w:val="30"/>
        </w:numPr>
        <w:tabs>
          <w:tab w:val="center" w:pos="-5529"/>
          <w:tab w:val="center" w:pos="567"/>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документы не исполнены карандашом;</w:t>
      </w:r>
    </w:p>
    <w:p w:rsidR="00974035" w:rsidRPr="00974035" w:rsidRDefault="00974035" w:rsidP="00974035">
      <w:pPr>
        <w:numPr>
          <w:ilvl w:val="1"/>
          <w:numId w:val="30"/>
        </w:numPr>
        <w:tabs>
          <w:tab w:val="center" w:pos="-5529"/>
          <w:tab w:val="center" w:pos="567"/>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документы не имеют серьезных повреждений, наличие которых не позволяет однозначно истолковать их содержание.</w:t>
      </w:r>
    </w:p>
    <w:p w:rsidR="00974035" w:rsidRPr="00974035" w:rsidRDefault="00974035" w:rsidP="00974035">
      <w:pPr>
        <w:tabs>
          <w:tab w:val="center" w:pos="-5529"/>
          <w:tab w:val="center" w:pos="0"/>
          <w:tab w:val="center" w:pos="1440"/>
          <w:tab w:val="left" w:pos="1843"/>
        </w:tabs>
        <w:suppressAutoHyphens/>
        <w:autoSpaceDE w:val="0"/>
        <w:spacing w:after="0" w:line="200" w:lineRule="atLeast"/>
        <w:ind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Должностное лицо вносит в книгу регистрации заявлений граждан о принятии на учет в качестве нуждающихся в жилых помещениях, в которой отражаются следующие сведения:</w:t>
      </w:r>
      <w:proofErr w:type="gramEnd"/>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порядковый номер записи;</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дата поступления заявления;</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Ф.И.О. заявителя;</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местонахождение занимаемого жилого помещения;</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дата передачи заявления на рассмотрение комиссии;</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предложения комиссии, дата;</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решение органа местного самоуправления, дата, номер;</w:t>
      </w:r>
    </w:p>
    <w:p w:rsidR="00974035" w:rsidRPr="00974035" w:rsidRDefault="00974035" w:rsidP="00974035">
      <w:pPr>
        <w:numPr>
          <w:ilvl w:val="2"/>
          <w:numId w:val="24"/>
        </w:numPr>
        <w:tabs>
          <w:tab w:val="center" w:pos="-5529"/>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сообщение заявителю о принятом решении, дата и номер письма.</w:t>
      </w:r>
    </w:p>
    <w:p w:rsidR="00974035" w:rsidRPr="00974035" w:rsidRDefault="00974035" w:rsidP="00974035">
      <w:pPr>
        <w:tabs>
          <w:tab w:val="center" w:pos="-5529"/>
          <w:tab w:val="center" w:pos="-5387"/>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Заявителю выдается расписка в получении документов по установленной форме (приложение № 2 к настоящему Административному регламенту).  </w:t>
      </w:r>
    </w:p>
    <w:p w:rsidR="00974035" w:rsidRPr="00974035" w:rsidRDefault="00974035" w:rsidP="00974035">
      <w:pPr>
        <w:tabs>
          <w:tab w:val="center" w:pos="-5529"/>
          <w:tab w:val="center" w:pos="-5387"/>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Срок исполнения административной процедуры –30 минут.</w:t>
      </w:r>
    </w:p>
    <w:p w:rsidR="00974035" w:rsidRPr="00974035" w:rsidRDefault="00974035" w:rsidP="00974035">
      <w:pPr>
        <w:numPr>
          <w:ilvl w:val="4"/>
          <w:numId w:val="22"/>
        </w:numPr>
        <w:tabs>
          <w:tab w:val="center" w:pos="-5529"/>
          <w:tab w:val="center" w:pos="0"/>
          <w:tab w:val="center"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Рассмотрение представленных документов и решение о принятии заявителя на учет в качестве нуждающегося в жилом помещении либо </w:t>
      </w:r>
      <w:proofErr w:type="gramStart"/>
      <w:r w:rsidRPr="00974035">
        <w:rPr>
          <w:rFonts w:ascii="Times New Roman" w:hAnsi="Times New Roman" w:cs="Times New Roman"/>
          <w:sz w:val="24"/>
          <w:szCs w:val="24"/>
          <w:lang w:eastAsia="ar-SA"/>
        </w:rPr>
        <w:t>об отказе в принятии на учет в качестве нуждающегося в жилом помещении</w:t>
      </w:r>
      <w:proofErr w:type="gramEnd"/>
      <w:r w:rsidRPr="00974035">
        <w:rPr>
          <w:rFonts w:ascii="Times New Roman" w:hAnsi="Times New Roman" w:cs="Times New Roman"/>
          <w:sz w:val="24"/>
          <w:szCs w:val="24"/>
          <w:lang w:eastAsia="ar-SA"/>
        </w:rPr>
        <w:t>.</w:t>
      </w:r>
    </w:p>
    <w:p w:rsidR="00974035" w:rsidRPr="00974035" w:rsidRDefault="00974035" w:rsidP="00974035">
      <w:pPr>
        <w:tabs>
          <w:tab w:val="left" w:pos="-5529"/>
          <w:tab w:val="center" w:pos="1620"/>
          <w:tab w:val="center" w:pos="1843"/>
          <w:tab w:val="center" w:pos="3600"/>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Данная административная процедура предполагает проведение анализа представленных документов на соответствие либо несоответствие требованиям принятия граждан на учет в качестве нуждающихся в жилых помещениях.</w:t>
      </w:r>
    </w:p>
    <w:p w:rsidR="00974035" w:rsidRPr="00974035" w:rsidRDefault="00974035" w:rsidP="00974035">
      <w:pPr>
        <w:tabs>
          <w:tab w:val="left" w:pos="-5529"/>
          <w:tab w:val="center" w:pos="1620"/>
          <w:tab w:val="center" w:pos="1843"/>
          <w:tab w:val="center" w:pos="3600"/>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В случае наличия оснований, указанных в п. 2.8. настоящего Административного регламента, принимается решение о принятии заявителя на учет в качестве нуждающегося в жилом помещении.</w:t>
      </w:r>
    </w:p>
    <w:p w:rsidR="00974035" w:rsidRPr="00974035" w:rsidRDefault="00974035" w:rsidP="00974035">
      <w:pPr>
        <w:tabs>
          <w:tab w:val="left" w:pos="-5529"/>
          <w:tab w:val="center" w:pos="1620"/>
          <w:tab w:val="center" w:pos="1843"/>
          <w:tab w:val="center" w:pos="3600"/>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В случае отсутствия оснований, указанных в п. 2.8. настоящего Административного регламента, принимается решение об отказе в принятии заявителя на учет в качестве нуждающегося в жилом помещении.</w:t>
      </w:r>
    </w:p>
    <w:p w:rsidR="00974035" w:rsidRPr="00974035" w:rsidRDefault="00974035" w:rsidP="00974035">
      <w:pPr>
        <w:tabs>
          <w:tab w:val="left" w:pos="-5529"/>
          <w:tab w:val="left" w:pos="1843"/>
          <w:tab w:val="left" w:pos="4451"/>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Должностное лицо готовит проект Постановления Администрации Дубовского сельского поселения и письменное уведомление о принятии заявителя на учет в качестве нуждающегося в жилом помещении (приложение № 3), либо проект Постановления Администрации Дубовского сельского поселения и письменное уведомление об отказе в принятии заявителя на учет в качестве нуждающегося в жилом помещении (приложение № 4).</w:t>
      </w:r>
    </w:p>
    <w:p w:rsidR="00974035" w:rsidRPr="00974035" w:rsidRDefault="00974035" w:rsidP="00974035">
      <w:pPr>
        <w:tabs>
          <w:tab w:val="center" w:pos="-5529"/>
          <w:tab w:val="left" w:pos="1843"/>
        </w:tabs>
        <w:suppressAutoHyphens/>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Срок исполнения административной процедуры – 25 рабочих дней с момента регистрации заявления и комплекта документов.</w:t>
      </w:r>
    </w:p>
    <w:p w:rsidR="00974035" w:rsidRPr="00974035" w:rsidRDefault="00974035" w:rsidP="00974035">
      <w:pPr>
        <w:numPr>
          <w:ilvl w:val="4"/>
          <w:numId w:val="22"/>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Выдача заявителю Постановления Администрации Дубовского сельского поселения и уведомления о принятии на учет либо уведомления </w:t>
      </w:r>
      <w:proofErr w:type="gramStart"/>
      <w:r w:rsidRPr="00974035">
        <w:rPr>
          <w:rFonts w:ascii="Times New Roman" w:hAnsi="Times New Roman" w:cs="Times New Roman"/>
          <w:sz w:val="24"/>
          <w:szCs w:val="24"/>
          <w:lang w:eastAsia="ar-SA"/>
        </w:rPr>
        <w:t>об отказе в принятии на учет  в качестве нуждающегося в жилом помещении</w:t>
      </w:r>
      <w:proofErr w:type="gramEnd"/>
      <w:r w:rsidRPr="00974035">
        <w:rPr>
          <w:rFonts w:ascii="Times New Roman" w:hAnsi="Times New Roman" w:cs="Times New Roman"/>
          <w:sz w:val="24"/>
          <w:szCs w:val="24"/>
          <w:lang w:eastAsia="ar-SA"/>
        </w:rPr>
        <w:t>.</w:t>
      </w:r>
    </w:p>
    <w:p w:rsidR="00974035" w:rsidRPr="00974035" w:rsidRDefault="00974035" w:rsidP="00974035">
      <w:pPr>
        <w:tabs>
          <w:tab w:val="left" w:pos="-5529"/>
          <w:tab w:val="left" w:pos="1620"/>
          <w:tab w:val="left" w:pos="1800"/>
          <w:tab w:val="left" w:pos="1843"/>
          <w:tab w:val="left" w:pos="3600"/>
        </w:tabs>
        <w:suppressAutoHyphens/>
        <w:spacing w:after="0" w:line="200" w:lineRule="atLeast"/>
        <w:ind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 xml:space="preserve">Должностное лицо выдает заявителю или направляет по адресу, указанному в заявлении, в течение трех рабочих дней со дня утверждения Постановления о принятии на учет и уведомление о принятии заявителя на учет в качестве нуждающегося в жилом помещении либо Постановление об отказе в принятии на учет и уведомление об отказе в принятии на учет заявителя в качестве нуждающегося в жилом помещении.  </w:t>
      </w:r>
      <w:proofErr w:type="gramEnd"/>
    </w:p>
    <w:p w:rsidR="00974035" w:rsidRPr="00974035" w:rsidRDefault="00974035" w:rsidP="00974035">
      <w:pPr>
        <w:numPr>
          <w:ilvl w:val="4"/>
          <w:numId w:val="22"/>
        </w:numPr>
        <w:tabs>
          <w:tab w:val="left" w:pos="-5529"/>
          <w:tab w:val="left" w:pos="0"/>
          <w:tab w:val="left" w:pos="1843"/>
        </w:tabs>
        <w:suppressAutoHyphens/>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Оформление учетного дела.</w:t>
      </w:r>
    </w:p>
    <w:p w:rsidR="00974035" w:rsidRPr="00974035" w:rsidRDefault="00974035" w:rsidP="00974035">
      <w:pPr>
        <w:tabs>
          <w:tab w:val="left" w:pos="-5529"/>
          <w:tab w:val="left" w:pos="1843"/>
          <w:tab w:val="left" w:pos="3600"/>
        </w:tabs>
        <w:suppressAutoHyphens/>
        <w:spacing w:after="0" w:line="200" w:lineRule="atLeast"/>
        <w:ind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В случае принятия решения о принятии заявителя на учет в качестве нуждающегося в жилом помещении</w:t>
      </w:r>
      <w:proofErr w:type="gramEnd"/>
      <w:r w:rsidRPr="00974035">
        <w:rPr>
          <w:rFonts w:ascii="Times New Roman" w:hAnsi="Times New Roman" w:cs="Times New Roman"/>
          <w:sz w:val="24"/>
          <w:szCs w:val="24"/>
          <w:lang w:eastAsia="ar-SA"/>
        </w:rPr>
        <w:t>, должностное лицо осуществляет оформление учетного дела.</w:t>
      </w:r>
    </w:p>
    <w:p w:rsidR="00974035" w:rsidRPr="00974035" w:rsidRDefault="00974035" w:rsidP="00974035">
      <w:pPr>
        <w:tabs>
          <w:tab w:val="left" w:pos="-5529"/>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Результатом данной административной процедуры является формирование учетного дела, хранение его в архиве и использование его в работе.</w:t>
      </w:r>
    </w:p>
    <w:p w:rsidR="00974035" w:rsidRPr="00974035" w:rsidRDefault="00974035" w:rsidP="00974035">
      <w:pPr>
        <w:tabs>
          <w:tab w:val="left" w:pos="-5529"/>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Срок исполнения административной процедуры – 2 рабочих дня с момента принятия решения о принятия заявителя на учет.</w:t>
      </w:r>
    </w:p>
    <w:p w:rsidR="00974035" w:rsidRPr="00974035" w:rsidRDefault="00974035" w:rsidP="00974035">
      <w:pPr>
        <w:numPr>
          <w:ilvl w:val="0"/>
          <w:numId w:val="26"/>
        </w:numPr>
        <w:tabs>
          <w:tab w:val="left" w:pos="390"/>
          <w:tab w:val="left" w:pos="1620"/>
        </w:tabs>
        <w:suppressAutoHyphens/>
        <w:spacing w:after="0" w:line="240" w:lineRule="auto"/>
        <w:ind w:left="0" w:firstLine="0"/>
        <w:jc w:val="center"/>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 xml:space="preserve">ФОРМЫ </w:t>
      </w:r>
      <w:proofErr w:type="gramStart"/>
      <w:r w:rsidRPr="00974035">
        <w:rPr>
          <w:rFonts w:ascii="Times New Roman" w:hAnsi="Times New Roman" w:cs="Times New Roman"/>
          <w:b/>
          <w:sz w:val="24"/>
          <w:szCs w:val="24"/>
          <w:lang w:eastAsia="ar-SA"/>
        </w:rPr>
        <w:t>КОНТРОЛЯ ЗА</w:t>
      </w:r>
      <w:proofErr w:type="gramEnd"/>
      <w:r w:rsidRPr="00974035">
        <w:rPr>
          <w:rFonts w:ascii="Times New Roman" w:hAnsi="Times New Roman" w:cs="Times New Roman"/>
          <w:b/>
          <w:sz w:val="24"/>
          <w:szCs w:val="24"/>
          <w:lang w:eastAsia="ar-SA"/>
        </w:rPr>
        <w:t xml:space="preserve"> ИСПОЛНЕНИЕМ АДМИНИСТРАТИВНОГО РЕГЛАМЕНТА</w:t>
      </w:r>
    </w:p>
    <w:p w:rsidR="00974035" w:rsidRPr="00974035" w:rsidRDefault="00974035" w:rsidP="00974035">
      <w:pPr>
        <w:suppressAutoHyphens/>
        <w:spacing w:after="0"/>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4.1. Должностные лица несут персональную ответственность за сроки и порядок исполнения каждой административной процедуры, указанной в Административном регламенте, за ненадлежащее исполнение служебных обязанностей.</w:t>
      </w:r>
    </w:p>
    <w:p w:rsidR="00974035" w:rsidRPr="00974035" w:rsidRDefault="00974035" w:rsidP="00974035">
      <w:pPr>
        <w:suppressAutoHyphens/>
        <w:spacing w:after="0"/>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Персональная ответственность должностных лиц закрепляется в их должностных инструкциях.</w:t>
      </w:r>
    </w:p>
    <w:p w:rsidR="00974035" w:rsidRPr="00974035" w:rsidRDefault="00974035" w:rsidP="00974035">
      <w:pPr>
        <w:suppressAutoHyphens/>
        <w:autoSpaceDE w:val="0"/>
        <w:spacing w:after="0"/>
        <w:ind w:firstLine="709"/>
        <w:jc w:val="both"/>
        <w:rPr>
          <w:rFonts w:ascii="Times New Roman" w:eastAsia="Arial" w:hAnsi="Times New Roman" w:cs="Times New Roman"/>
          <w:bCs/>
          <w:sz w:val="24"/>
          <w:szCs w:val="24"/>
          <w:lang w:eastAsia="ar-SA"/>
        </w:rPr>
      </w:pPr>
      <w:r w:rsidRPr="00974035">
        <w:rPr>
          <w:rFonts w:ascii="Times New Roman" w:eastAsia="Arial" w:hAnsi="Times New Roman" w:cs="Times New Roman"/>
          <w:bCs/>
          <w:sz w:val="24"/>
          <w:szCs w:val="24"/>
          <w:lang w:eastAsia="ar-SA"/>
        </w:rPr>
        <w:t xml:space="preserve">4.2. Текущий </w:t>
      </w:r>
      <w:proofErr w:type="gramStart"/>
      <w:r w:rsidRPr="00974035">
        <w:rPr>
          <w:rFonts w:ascii="Times New Roman" w:eastAsia="Arial" w:hAnsi="Times New Roman" w:cs="Times New Roman"/>
          <w:bCs/>
          <w:sz w:val="24"/>
          <w:szCs w:val="24"/>
          <w:lang w:eastAsia="ar-SA"/>
        </w:rPr>
        <w:t>контроль за</w:t>
      </w:r>
      <w:proofErr w:type="gramEnd"/>
      <w:r w:rsidRPr="00974035">
        <w:rPr>
          <w:rFonts w:ascii="Times New Roman" w:eastAsia="Arial" w:hAnsi="Times New Roman" w:cs="Times New Roman"/>
          <w:bCs/>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 решений по принятию на учет граждан в качестве нуждающихся в жилых помещениях, осуществляет Глава Дубовского сельского поселения.</w:t>
      </w:r>
    </w:p>
    <w:p w:rsidR="00974035" w:rsidRPr="00974035" w:rsidRDefault="00974035" w:rsidP="00974035">
      <w:pPr>
        <w:suppressAutoHyphens/>
        <w:spacing w:after="0"/>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Текущий контроль осуществляется путем проведения проверок соблюдения и исполнения должностными лицами положений Административного регламента.</w:t>
      </w:r>
    </w:p>
    <w:p w:rsidR="00974035" w:rsidRPr="00974035" w:rsidRDefault="00974035" w:rsidP="00974035">
      <w:pPr>
        <w:tabs>
          <w:tab w:val="left" w:pos="1418"/>
          <w:tab w:val="left" w:pos="5540"/>
        </w:tabs>
        <w:suppressAutoHyphens/>
        <w:autoSpaceDE w:val="0"/>
        <w:spacing w:after="0" w:line="200" w:lineRule="atLeast"/>
        <w:ind w:firstLine="709"/>
        <w:jc w:val="both"/>
        <w:rPr>
          <w:rFonts w:ascii="Times New Roman" w:eastAsia="Arial" w:hAnsi="Times New Roman" w:cs="Times New Roman"/>
          <w:bCs/>
          <w:sz w:val="24"/>
          <w:szCs w:val="24"/>
          <w:lang w:eastAsia="ar-SA"/>
        </w:rPr>
      </w:pPr>
      <w:r w:rsidRPr="00974035">
        <w:rPr>
          <w:rFonts w:ascii="Times New Roman" w:eastAsia="Arial" w:hAnsi="Times New Roman" w:cs="Times New Roman"/>
          <w:bCs/>
          <w:sz w:val="24"/>
          <w:szCs w:val="24"/>
          <w:lang w:eastAsia="ar-SA"/>
        </w:rPr>
        <w:t>4.3. Проведение текущего контроля должно осуществляться не реже двух раз в год.</w:t>
      </w:r>
    </w:p>
    <w:p w:rsidR="00974035" w:rsidRPr="00974035" w:rsidRDefault="00974035" w:rsidP="00974035">
      <w:pPr>
        <w:suppressAutoHyphens/>
        <w:spacing w:after="0"/>
        <w:ind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974035">
        <w:rPr>
          <w:rFonts w:ascii="Times New Roman" w:hAnsi="Times New Roman" w:cs="Times New Roman"/>
          <w:sz w:val="24"/>
          <w:szCs w:val="24"/>
          <w:lang w:eastAsia="ar-SA"/>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74035" w:rsidRPr="00974035" w:rsidRDefault="00974035" w:rsidP="00974035">
      <w:pPr>
        <w:suppressAutoHyphens/>
        <w:spacing w:after="0"/>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4.4. Глава Дубовского сельского поселения осуществляет </w:t>
      </w:r>
      <w:proofErr w:type="gramStart"/>
      <w:r w:rsidRPr="00974035">
        <w:rPr>
          <w:rFonts w:ascii="Times New Roman" w:hAnsi="Times New Roman" w:cs="Times New Roman"/>
          <w:sz w:val="24"/>
          <w:szCs w:val="24"/>
          <w:lang w:eastAsia="ar-SA"/>
        </w:rPr>
        <w:t>контроль за</w:t>
      </w:r>
      <w:proofErr w:type="gramEnd"/>
      <w:r w:rsidRPr="00974035">
        <w:rPr>
          <w:rFonts w:ascii="Times New Roman" w:hAnsi="Times New Roman" w:cs="Times New Roman"/>
          <w:sz w:val="24"/>
          <w:szCs w:val="24"/>
          <w:lang w:eastAsia="ar-SA"/>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974035" w:rsidRPr="00974035" w:rsidRDefault="00974035" w:rsidP="00974035">
      <w:pPr>
        <w:tabs>
          <w:tab w:val="left" w:pos="1418"/>
          <w:tab w:val="left" w:pos="5540"/>
        </w:tabs>
        <w:suppressAutoHyphens/>
        <w:spacing w:after="0" w:line="200" w:lineRule="atLeast"/>
        <w:ind w:firstLine="709"/>
        <w:jc w:val="both"/>
        <w:rPr>
          <w:rFonts w:ascii="Times New Roman" w:hAnsi="Times New Roman" w:cs="Times New Roman"/>
          <w:bCs/>
          <w:sz w:val="24"/>
          <w:szCs w:val="24"/>
          <w:lang w:eastAsia="ar-SA"/>
        </w:rPr>
      </w:pPr>
      <w:r w:rsidRPr="00974035">
        <w:rPr>
          <w:rFonts w:ascii="Times New Roman" w:hAnsi="Times New Roman" w:cs="Times New Roman"/>
          <w:bCs/>
          <w:sz w:val="24"/>
          <w:szCs w:val="24"/>
          <w:lang w:eastAsia="ar-SA"/>
        </w:rPr>
        <w:t xml:space="preserve"> 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974035" w:rsidRPr="00B20894" w:rsidRDefault="00974035" w:rsidP="00974035">
      <w:pPr>
        <w:numPr>
          <w:ilvl w:val="0"/>
          <w:numId w:val="26"/>
        </w:numPr>
        <w:tabs>
          <w:tab w:val="left" w:pos="-5670"/>
          <w:tab w:val="left" w:pos="-5529"/>
          <w:tab w:val="left" w:pos="0"/>
          <w:tab w:val="left" w:pos="1800"/>
          <w:tab w:val="left" w:pos="1843"/>
        </w:tabs>
        <w:suppressAutoHyphens/>
        <w:spacing w:after="0" w:line="240" w:lineRule="auto"/>
        <w:ind w:left="0" w:firstLine="709"/>
        <w:jc w:val="center"/>
        <w:rPr>
          <w:rFonts w:ascii="Times New Roman" w:hAnsi="Times New Roman" w:cs="Times New Roman"/>
          <w:b/>
          <w:sz w:val="24"/>
          <w:szCs w:val="24"/>
          <w:lang w:eastAsia="ar-SA"/>
        </w:rPr>
      </w:pPr>
      <w:r w:rsidRPr="00B20894">
        <w:rPr>
          <w:rFonts w:ascii="Times New Roman" w:hAnsi="Times New Roman" w:cs="Times New Roman"/>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w:t>
      </w:r>
      <w:proofErr w:type="gramStart"/>
      <w:r w:rsidRPr="00B20894">
        <w:rPr>
          <w:rFonts w:ascii="Times New Roman" w:hAnsi="Times New Roman" w:cs="Times New Roman"/>
          <w:b/>
          <w:sz w:val="24"/>
          <w:szCs w:val="24"/>
          <w:lang w:eastAsia="ar-SA"/>
        </w:rPr>
        <w:t>,А</w:t>
      </w:r>
      <w:proofErr w:type="gramEnd"/>
      <w:r w:rsidRPr="00B20894">
        <w:rPr>
          <w:rFonts w:ascii="Times New Roman" w:hAnsi="Times New Roman" w:cs="Times New Roman"/>
          <w:b/>
          <w:sz w:val="24"/>
          <w:szCs w:val="24"/>
          <w:lang w:eastAsia="ar-SA"/>
        </w:rPr>
        <w:t xml:space="preserve"> ТАКЖЕ ДОЛЖНОСТНЫХ ЛИЦ И </w:t>
      </w:r>
    </w:p>
    <w:p w:rsidR="00974035" w:rsidRPr="00974035" w:rsidRDefault="00974035" w:rsidP="00974035">
      <w:pPr>
        <w:tabs>
          <w:tab w:val="left" w:pos="-5670"/>
          <w:tab w:val="left" w:pos="-5529"/>
          <w:tab w:val="left" w:pos="0"/>
          <w:tab w:val="left" w:pos="1800"/>
          <w:tab w:val="left" w:pos="1843"/>
        </w:tabs>
        <w:suppressAutoHyphens/>
        <w:spacing w:after="0"/>
        <w:jc w:val="center"/>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 xml:space="preserve"> МУНИЦИПАЛЬНЫХ СЛУЖАЩИХ</w:t>
      </w:r>
    </w:p>
    <w:p w:rsidR="00974035" w:rsidRPr="00974035" w:rsidRDefault="00974035" w:rsidP="00974035">
      <w:pPr>
        <w:numPr>
          <w:ilvl w:val="1"/>
          <w:numId w:val="26"/>
        </w:numPr>
        <w:tabs>
          <w:tab w:val="left" w:pos="-5670"/>
          <w:tab w:val="left" w:pos="-5529"/>
          <w:tab w:val="left" w:pos="0"/>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Действия (бездействие) муниципальных служащих и иных должностных лиц, а также принятые ими решения в ходе предоставления муниципальной услуги могут быть обжалованы Главе Дубовского сельского поселения.</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5.2. Заявитель может обратиться с жалобой, в том числе в следующих случаях:</w:t>
      </w:r>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нарушение срока регистрации запроса заявителя о предоставлении муниципальной услуги;</w:t>
      </w:r>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нарушение срока предоставления муниципальной услуги;</w:t>
      </w:r>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74035" w:rsidRPr="00974035" w:rsidRDefault="00974035" w:rsidP="00974035">
      <w:pPr>
        <w:numPr>
          <w:ilvl w:val="0"/>
          <w:numId w:val="28"/>
        </w:numPr>
        <w:tabs>
          <w:tab w:val="left" w:pos="-5670"/>
          <w:tab w:val="left" w:pos="-5529"/>
          <w:tab w:val="left" w:pos="0"/>
          <w:tab w:val="left" w:pos="142"/>
          <w:tab w:val="left" w:pos="1843"/>
        </w:tabs>
        <w:suppressAutoHyphens/>
        <w:autoSpaceDE w:val="0"/>
        <w:spacing w:after="0" w:line="200" w:lineRule="atLeast"/>
        <w:ind w:left="0" w:firstLine="709"/>
        <w:jc w:val="both"/>
        <w:rPr>
          <w:rFonts w:ascii="Times New Roman" w:hAnsi="Times New Roman" w:cs="Times New Roman"/>
          <w:sz w:val="24"/>
          <w:szCs w:val="24"/>
          <w:lang w:eastAsia="ar-SA"/>
        </w:rPr>
      </w:pPr>
      <w:proofErr w:type="gramStart"/>
      <w:r w:rsidRPr="00974035">
        <w:rPr>
          <w:rFonts w:ascii="Times New Roman" w:hAnsi="Times New Roman" w:cs="Times New Roman"/>
          <w:sz w:val="24"/>
          <w:szCs w:val="24"/>
          <w:lang w:eastAsia="ar-SA"/>
        </w:rPr>
        <w:t>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Жалоба может быть направлена по почте, с использованием информационно-коммуникационной сети «Интернет», официального сайта Администрации Дубовского района, а также может быть принята при личном приеме заявителя.</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5.3. </w:t>
      </w:r>
      <w:proofErr w:type="gramStart"/>
      <w:r w:rsidRPr="00974035">
        <w:rPr>
          <w:rFonts w:ascii="Times New Roman" w:hAnsi="Times New Roman" w:cs="Times New Roman"/>
          <w:sz w:val="24"/>
          <w:szCs w:val="24"/>
          <w:lang w:eastAsia="ar-SA"/>
        </w:rPr>
        <w:t>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w:t>
      </w:r>
      <w:proofErr w:type="gramEnd"/>
      <w:r w:rsidRPr="00974035">
        <w:rPr>
          <w:rFonts w:ascii="Times New Roman" w:hAnsi="Times New Roman" w:cs="Times New Roman"/>
          <w:sz w:val="24"/>
          <w:szCs w:val="24"/>
          <w:lang w:eastAsia="ar-SA"/>
        </w:rPr>
        <w:t xml:space="preserve"> и законные интересы, созданы препятствия к их реализации либо незаконно возложена какая-либо обязанность).</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5.4.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В подтверждение доводов к жалобе могут прилагаться документы и материалы, либо их копии.</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5.5.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974035" w:rsidRPr="00974035" w:rsidRDefault="00974035" w:rsidP="00974035">
      <w:pPr>
        <w:suppressAutoHyphens/>
        <w:autoSpaceDE w:val="0"/>
        <w:spacing w:after="0"/>
        <w:ind w:firstLine="54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5.6. По результатам рассмотрения жалобы на действия (бездействие) и решения, осуществляемые (принимаемые) в ходе исполнения муниципальной услуги</w:t>
      </w:r>
      <w:r w:rsidRPr="00974035">
        <w:rPr>
          <w:rFonts w:ascii="Times New Roman" w:hAnsi="Times New Roman" w:cs="Times New Roman"/>
          <w:spacing w:val="-2"/>
          <w:sz w:val="24"/>
          <w:szCs w:val="24"/>
          <w:lang w:eastAsia="ar-SA"/>
        </w:rPr>
        <w:t>, Глава Дубовского сельского поселения:</w:t>
      </w:r>
      <w:r w:rsidRPr="00974035">
        <w:rPr>
          <w:rFonts w:ascii="Times New Roman" w:hAnsi="Times New Roman" w:cs="Times New Roman"/>
          <w:sz w:val="24"/>
          <w:szCs w:val="24"/>
          <w:lang w:eastAsia="ar-SA"/>
        </w:rPr>
        <w:t xml:space="preserve"> </w:t>
      </w:r>
    </w:p>
    <w:p w:rsidR="00974035" w:rsidRPr="00974035" w:rsidRDefault="00974035" w:rsidP="00974035">
      <w:pPr>
        <w:suppressAutoHyphens/>
        <w:autoSpaceDE w:val="0"/>
        <w:spacing w:after="0"/>
        <w:ind w:firstLine="54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5.6.1. Признает правомерными действия (бездействие) и решения уполномоченного лица в ходе исполнения муниципальной услуги;</w:t>
      </w:r>
    </w:p>
    <w:p w:rsidR="00974035" w:rsidRPr="00974035" w:rsidRDefault="00974035" w:rsidP="00974035">
      <w:pPr>
        <w:suppressAutoHyphens/>
        <w:autoSpaceDE w:val="0"/>
        <w:spacing w:after="0"/>
        <w:ind w:firstLine="54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5.6.2. Признает действия (бездействие) и решения уполномоченного лица неправомерными и определяет меры, которые должны быть приняты с целью устранения допущенных нарушений.</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5.7. Не позднее дня, следующего за днем принятия решения, указанного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035" w:rsidRPr="00974035" w:rsidRDefault="00974035" w:rsidP="00974035">
      <w:pPr>
        <w:suppressAutoHyphens/>
        <w:autoSpaceDE w:val="0"/>
        <w:spacing w:after="0"/>
        <w:ind w:firstLine="540"/>
        <w:jc w:val="both"/>
        <w:rPr>
          <w:rFonts w:ascii="Times New Roman" w:hAnsi="Times New Roman" w:cs="Times New Roman"/>
          <w:sz w:val="24"/>
          <w:szCs w:val="24"/>
          <w:lang w:eastAsia="ar-SA"/>
        </w:rPr>
      </w:pPr>
      <w:r w:rsidRPr="00974035">
        <w:rPr>
          <w:rFonts w:ascii="Times New Roman" w:hAnsi="Times New Roman" w:cs="Times New Roman"/>
          <w:sz w:val="24"/>
          <w:szCs w:val="24"/>
          <w:lang w:eastAsia="ar-SA"/>
        </w:rPr>
        <w:t>5.8. Гражданин вправе обжаловать действия (бездействие) должностных лиц Администрации Дубовского сельского поселения, и их решения, осуществляемые (принимаемые) в ходе исполнения муниципальной услуги, в судебном порядке.</w:t>
      </w:r>
    </w:p>
    <w:p w:rsidR="00974035" w:rsidRPr="00974035" w:rsidRDefault="00974035" w:rsidP="00974035">
      <w:pPr>
        <w:tabs>
          <w:tab w:val="left" w:pos="-5670"/>
          <w:tab w:val="left" w:pos="-5529"/>
          <w:tab w:val="left" w:pos="0"/>
          <w:tab w:val="left" w:pos="142"/>
          <w:tab w:val="left" w:pos="1843"/>
        </w:tabs>
        <w:suppressAutoHyphens/>
        <w:autoSpaceDE w:val="0"/>
        <w:spacing w:after="0" w:line="200" w:lineRule="atLeast"/>
        <w:ind w:firstLine="709"/>
        <w:jc w:val="both"/>
        <w:rPr>
          <w:rFonts w:ascii="Times New Roman" w:hAnsi="Times New Roman" w:cs="Times New Roman"/>
          <w:sz w:val="24"/>
          <w:szCs w:val="24"/>
          <w:lang w:eastAsia="ar-SA"/>
        </w:rPr>
      </w:pPr>
    </w:p>
    <w:p w:rsidR="00974035" w:rsidRPr="00974035" w:rsidRDefault="00974035" w:rsidP="00974035">
      <w:pPr>
        <w:suppressAutoHyphens/>
        <w:spacing w:after="0"/>
        <w:rPr>
          <w:rFonts w:ascii="Times New Roman" w:hAnsi="Times New Roman" w:cs="Times New Roman"/>
          <w:sz w:val="24"/>
          <w:szCs w:val="24"/>
          <w:lang w:eastAsia="ar-SA"/>
        </w:rPr>
      </w:pPr>
    </w:p>
    <w:p w:rsidR="00974035" w:rsidRPr="00974035" w:rsidRDefault="00974035" w:rsidP="00974035">
      <w:pPr>
        <w:suppressAutoHyphens/>
        <w:spacing w:after="0"/>
        <w:rPr>
          <w:rFonts w:ascii="Times New Roman" w:hAnsi="Times New Roman" w:cs="Times New Roman"/>
          <w:sz w:val="24"/>
          <w:szCs w:val="24"/>
          <w:lang w:eastAsia="ar-SA"/>
        </w:rPr>
      </w:pPr>
    </w:p>
    <w:p w:rsidR="00974035" w:rsidRPr="00974035" w:rsidRDefault="00974035" w:rsidP="00974035">
      <w:pPr>
        <w:suppressAutoHyphens/>
        <w:spacing w:after="0"/>
        <w:rPr>
          <w:rFonts w:ascii="Times New Roman" w:hAnsi="Times New Roman" w:cs="Times New Roman"/>
          <w:sz w:val="24"/>
          <w:szCs w:val="24"/>
          <w:lang w:eastAsia="ar-SA"/>
        </w:rPr>
      </w:pPr>
    </w:p>
    <w:p w:rsidR="00974035" w:rsidRPr="00974035" w:rsidRDefault="00974035" w:rsidP="00974035">
      <w:pPr>
        <w:suppressAutoHyphens/>
        <w:spacing w:after="0"/>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Приложение № 1</w:t>
      </w:r>
    </w:p>
    <w:p w:rsidR="00974035" w:rsidRPr="00974035" w:rsidRDefault="00974035" w:rsidP="00974035">
      <w:pPr>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t>к Административному регламенту</w:t>
      </w:r>
    </w:p>
    <w:p w:rsidR="00974035" w:rsidRPr="00974035" w:rsidRDefault="00974035" w:rsidP="00974035">
      <w:pPr>
        <w:autoSpaceDE w:val="0"/>
        <w:autoSpaceDN w:val="0"/>
        <w:adjustRightInd w:val="0"/>
        <w:spacing w:after="0"/>
        <w:jc w:val="right"/>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w:t>
      </w:r>
    </w:p>
    <w:p w:rsidR="00974035" w:rsidRPr="00974035" w:rsidRDefault="00974035" w:rsidP="00974035">
      <w:pPr>
        <w:autoSpaceDE w:val="0"/>
        <w:autoSpaceDN w:val="0"/>
        <w:adjustRightInd w:val="0"/>
        <w:spacing w:after="0"/>
        <w:jc w:val="right"/>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w:t>
      </w:r>
    </w:p>
    <w:p w:rsidR="00974035" w:rsidRPr="00974035" w:rsidRDefault="00974035" w:rsidP="00974035">
      <w:pPr>
        <w:autoSpaceDE w:val="0"/>
        <w:autoSpaceDN w:val="0"/>
        <w:adjustRightInd w:val="0"/>
        <w:spacing w:after="0"/>
        <w:jc w:val="right"/>
        <w:rPr>
          <w:rFonts w:ascii="Times New Roman" w:hAnsi="Times New Roman" w:cs="Times New Roman"/>
          <w:sz w:val="24"/>
          <w:szCs w:val="24"/>
        </w:rPr>
      </w:pPr>
      <w:proofErr w:type="gramStart"/>
      <w:r w:rsidRPr="00974035">
        <w:rPr>
          <w:rFonts w:ascii="Times New Roman" w:hAnsi="Times New Roman" w:cs="Times New Roman"/>
          <w:sz w:val="24"/>
          <w:szCs w:val="24"/>
        </w:rPr>
        <w:t>(должность, Ф.И.О. главы муниципального</w:t>
      </w:r>
      <w:proofErr w:type="gramEnd"/>
    </w:p>
    <w:p w:rsidR="00974035" w:rsidRPr="00974035" w:rsidRDefault="00974035" w:rsidP="00974035">
      <w:pPr>
        <w:autoSpaceDE w:val="0"/>
        <w:autoSpaceDN w:val="0"/>
        <w:adjustRightInd w:val="0"/>
        <w:spacing w:after="0"/>
        <w:jc w:val="right"/>
        <w:rPr>
          <w:rFonts w:ascii="Times New Roman" w:hAnsi="Times New Roman" w:cs="Times New Roman"/>
          <w:sz w:val="24"/>
          <w:szCs w:val="24"/>
        </w:rPr>
      </w:pPr>
      <w:r w:rsidRPr="00974035">
        <w:rPr>
          <w:rFonts w:ascii="Times New Roman" w:hAnsi="Times New Roman" w:cs="Times New Roman"/>
          <w:sz w:val="24"/>
          <w:szCs w:val="24"/>
        </w:rPr>
        <w:t>образования, главы местной администрации)</w:t>
      </w:r>
    </w:p>
    <w:p w:rsidR="00974035" w:rsidRPr="00974035" w:rsidRDefault="00974035" w:rsidP="00974035">
      <w:pPr>
        <w:autoSpaceDE w:val="0"/>
        <w:autoSpaceDN w:val="0"/>
        <w:adjustRightInd w:val="0"/>
        <w:spacing w:after="0"/>
        <w:jc w:val="center"/>
        <w:rPr>
          <w:rFonts w:ascii="Times New Roman" w:hAnsi="Times New Roman" w:cs="Times New Roman"/>
          <w:b/>
          <w:bCs/>
          <w:sz w:val="24"/>
          <w:szCs w:val="24"/>
        </w:rPr>
      </w:pPr>
      <w:r w:rsidRPr="00974035">
        <w:rPr>
          <w:rFonts w:ascii="Times New Roman" w:hAnsi="Times New Roman" w:cs="Times New Roman"/>
          <w:b/>
          <w:bCs/>
          <w:sz w:val="24"/>
          <w:szCs w:val="24"/>
        </w:rPr>
        <w:t>ЗАЯВЛЕНИЕ</w:t>
      </w:r>
    </w:p>
    <w:p w:rsidR="00974035" w:rsidRPr="00974035" w:rsidRDefault="00974035" w:rsidP="00974035">
      <w:pPr>
        <w:autoSpaceDE w:val="0"/>
        <w:autoSpaceDN w:val="0"/>
        <w:adjustRightInd w:val="0"/>
        <w:spacing w:after="0"/>
        <w:jc w:val="center"/>
        <w:rPr>
          <w:rFonts w:ascii="Times New Roman" w:hAnsi="Times New Roman" w:cs="Times New Roman"/>
          <w:b/>
          <w:bCs/>
          <w:sz w:val="24"/>
          <w:szCs w:val="24"/>
        </w:rPr>
      </w:pPr>
      <w:r w:rsidRPr="00974035">
        <w:rPr>
          <w:rFonts w:ascii="Times New Roman" w:hAnsi="Times New Roman" w:cs="Times New Roman"/>
          <w:b/>
          <w:bCs/>
          <w:sz w:val="24"/>
          <w:szCs w:val="24"/>
        </w:rPr>
        <w:t>О ПРИНЯТИИ НА УЧЕТ</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В связи </w:t>
      </w:r>
      <w:proofErr w:type="gramStart"/>
      <w:r w:rsidRPr="00974035">
        <w:rPr>
          <w:rFonts w:ascii="Times New Roman" w:hAnsi="Times New Roman" w:cs="Times New Roman"/>
          <w:sz w:val="24"/>
          <w:szCs w:val="24"/>
        </w:rPr>
        <w:t>с</w:t>
      </w:r>
      <w:proofErr w:type="gramEnd"/>
      <w:r w:rsidRPr="00974035">
        <w:rPr>
          <w:rFonts w:ascii="Times New Roman" w:hAnsi="Times New Roman" w:cs="Times New Roman"/>
          <w:sz w:val="24"/>
          <w:szCs w:val="24"/>
        </w:rPr>
        <w:t xml:space="preserve"> 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w:t>
      </w:r>
      <w:proofErr w:type="gramStart"/>
      <w:r w:rsidRPr="00974035">
        <w:rPr>
          <w:rFonts w:ascii="Times New Roman" w:hAnsi="Times New Roman" w:cs="Times New Roman"/>
          <w:sz w:val="24"/>
          <w:szCs w:val="24"/>
        </w:rPr>
        <w:t>(указать причины отсутствия жилой площади или необходимости ее замены,</w:t>
      </w:r>
      <w:proofErr w:type="gramEnd"/>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дать краткую характеристику занимаемого жилья)</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прошу Вас рассмотреть вопрос о постановке  меня  - гражданина  Российской Федерации 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(Ф.И.О.)</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дата рождения _______________________ паспорт: серия ______ № 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выданный____________________________________________________________________ </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 «_____» ______________________</w:t>
      </w:r>
      <w:proofErr w:type="gramStart"/>
      <w:r w:rsidRPr="00974035">
        <w:rPr>
          <w:rFonts w:ascii="Times New Roman" w:hAnsi="Times New Roman" w:cs="Times New Roman"/>
          <w:sz w:val="24"/>
          <w:szCs w:val="24"/>
        </w:rPr>
        <w:t>г</w:t>
      </w:r>
      <w:proofErr w:type="gramEnd"/>
      <w:r w:rsidRPr="00974035">
        <w:rPr>
          <w:rFonts w:ascii="Times New Roman" w:hAnsi="Times New Roman" w:cs="Times New Roman"/>
          <w:sz w:val="24"/>
          <w:szCs w:val="24"/>
        </w:rPr>
        <w:t xml:space="preserve">. </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удостоверение______________________________________________________________________________________________________________________________________________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w:t>
      </w:r>
      <w:proofErr w:type="gramStart"/>
      <w:r w:rsidRPr="00974035">
        <w:rPr>
          <w:rFonts w:ascii="Times New Roman" w:hAnsi="Times New Roman" w:cs="Times New Roman"/>
          <w:sz w:val="24"/>
          <w:szCs w:val="24"/>
        </w:rPr>
        <w:t xml:space="preserve">(наименование документа, подтверждающего право </w:t>
      </w:r>
      <w:proofErr w:type="gramEnd"/>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гражданина на льготное обеспечение жильем)</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серия ____________ № __________, </w:t>
      </w:r>
      <w:proofErr w:type="gramStart"/>
      <w:r w:rsidRPr="00974035">
        <w:rPr>
          <w:rFonts w:ascii="Times New Roman" w:hAnsi="Times New Roman" w:cs="Times New Roman"/>
          <w:sz w:val="24"/>
          <w:szCs w:val="24"/>
        </w:rPr>
        <w:t>выданное</w:t>
      </w:r>
      <w:proofErr w:type="gramEnd"/>
      <w:r w:rsidRPr="00974035">
        <w:rPr>
          <w:rFonts w:ascii="Times New Roman" w:hAnsi="Times New Roman" w:cs="Times New Roman"/>
          <w:sz w:val="24"/>
          <w:szCs w:val="24"/>
        </w:rPr>
        <w:t xml:space="preserve"> _____________________________________ ______________________________________________________«____»________________г.</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проживаю по адресу: ___________________________________________________________ 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(индекс, адрес регистрации, адрес фактического проживания)</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и членов моей семьи – граждан Российской Федерации на учёт в качестве нуждающихся в жилом помещении.</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Состав семьи ______________ человек:</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супруг (супруга)_______________________________________________________________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 ___________</w:t>
      </w:r>
      <w:proofErr w:type="gramStart"/>
      <w:r w:rsidRPr="00974035">
        <w:rPr>
          <w:rFonts w:ascii="Times New Roman" w:hAnsi="Times New Roman" w:cs="Times New Roman"/>
          <w:sz w:val="24"/>
          <w:szCs w:val="24"/>
        </w:rPr>
        <w:t>г</w:t>
      </w:r>
      <w:proofErr w:type="gramEnd"/>
      <w:r w:rsidRPr="00974035">
        <w:rPr>
          <w:rFonts w:ascii="Times New Roman" w:hAnsi="Times New Roman" w:cs="Times New Roman"/>
          <w:sz w:val="24"/>
          <w:szCs w:val="24"/>
        </w:rPr>
        <w:t>.</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(Ф.И.О., дата рождения)</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паспорт: серия ______ № _________, выданный____________________________________            ______________________________________________________ «_____» ______________ </w:t>
      </w:r>
      <w:proofErr w:type="gramStart"/>
      <w:r w:rsidRPr="00974035">
        <w:rPr>
          <w:rFonts w:ascii="Times New Roman" w:hAnsi="Times New Roman" w:cs="Times New Roman"/>
          <w:sz w:val="24"/>
          <w:szCs w:val="24"/>
        </w:rPr>
        <w:t>г</w:t>
      </w:r>
      <w:proofErr w:type="gramEnd"/>
      <w:r w:rsidRPr="00974035">
        <w:rPr>
          <w:rFonts w:ascii="Times New Roman" w:hAnsi="Times New Roman" w:cs="Times New Roman"/>
          <w:sz w:val="24"/>
          <w:szCs w:val="24"/>
        </w:rPr>
        <w:t>.</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проживает по адресу: ___________________________________________________________ 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дети: 1) ________________________________________________ «____» _______________г.</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(Ф.И.О., дата рождения)</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паспорт (свидетельство о рождении): серия_____ № ________, выданный_______________ ___________________________________________________ «_____» _________________</w:t>
      </w:r>
      <w:proofErr w:type="gramStart"/>
      <w:r w:rsidRPr="00974035">
        <w:rPr>
          <w:rFonts w:ascii="Times New Roman" w:hAnsi="Times New Roman" w:cs="Times New Roman"/>
          <w:sz w:val="24"/>
          <w:szCs w:val="24"/>
        </w:rPr>
        <w:t>г</w:t>
      </w:r>
      <w:proofErr w:type="gramEnd"/>
      <w:r w:rsidRPr="00974035">
        <w:rPr>
          <w:rFonts w:ascii="Times New Roman" w:hAnsi="Times New Roman" w:cs="Times New Roman"/>
          <w:sz w:val="24"/>
          <w:szCs w:val="24"/>
        </w:rPr>
        <w:t>.</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проживает по адресу: 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(индекс, адрес регистрации, адрес фактического проживания)</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lastRenderedPageBreak/>
        <w:t>2) _____________________________________________ «____» _____________г.</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(Ф.И.О., дата рождения)</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паспорт (свидетельство о рождении): серия _____ № ________ выданный_______________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 «_____» _______________</w:t>
      </w:r>
      <w:proofErr w:type="gramStart"/>
      <w:r w:rsidRPr="00974035">
        <w:rPr>
          <w:rFonts w:ascii="Times New Roman" w:hAnsi="Times New Roman" w:cs="Times New Roman"/>
          <w:sz w:val="24"/>
          <w:szCs w:val="24"/>
        </w:rPr>
        <w:t>г</w:t>
      </w:r>
      <w:proofErr w:type="gramEnd"/>
      <w:r w:rsidRPr="00974035">
        <w:rPr>
          <w:rFonts w:ascii="Times New Roman" w:hAnsi="Times New Roman" w:cs="Times New Roman"/>
          <w:sz w:val="24"/>
          <w:szCs w:val="24"/>
        </w:rPr>
        <w:t>.</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проживает по адресу: 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(индекс, адрес регистрации, адрес фактического проживания)</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3)______________________________________________________ «____» _____________ г.</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(Ф.И.О, дата рождения)</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паспорт (свидетельство о рождении): серия_____ №________ выданный________________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_______________________________________________________ «____» ______________ </w:t>
      </w:r>
      <w:proofErr w:type="gramStart"/>
      <w:r w:rsidRPr="00974035">
        <w:rPr>
          <w:rFonts w:ascii="Times New Roman" w:hAnsi="Times New Roman" w:cs="Times New Roman"/>
          <w:sz w:val="24"/>
          <w:szCs w:val="24"/>
        </w:rPr>
        <w:t>г</w:t>
      </w:r>
      <w:proofErr w:type="gramEnd"/>
      <w:r w:rsidRPr="00974035">
        <w:rPr>
          <w:rFonts w:ascii="Times New Roman" w:hAnsi="Times New Roman" w:cs="Times New Roman"/>
          <w:sz w:val="24"/>
          <w:szCs w:val="24"/>
        </w:rPr>
        <w:t>.</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проживает по адресу: 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(индекс, адрес регистрации, адрес фактического проживания) </w:t>
      </w: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r w:rsidRPr="00974035">
        <w:rPr>
          <w:rFonts w:ascii="Times New Roman" w:hAnsi="Times New Roman" w:cs="Times New Roman"/>
          <w:sz w:val="24"/>
          <w:szCs w:val="24"/>
        </w:rPr>
        <w:t>В настоящее время я и члены моей семьи жилых помещений для постоянного проживания на территории Российской Федерации и других государств на правах</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не имеем (имеем) (собственности, найма, поднайма) (</w:t>
      </w:r>
      <w:proofErr w:type="gramStart"/>
      <w:r w:rsidRPr="00974035">
        <w:rPr>
          <w:rFonts w:ascii="Times New Roman" w:hAnsi="Times New Roman" w:cs="Times New Roman"/>
          <w:sz w:val="24"/>
          <w:szCs w:val="24"/>
        </w:rPr>
        <w:t>ненужное</w:t>
      </w:r>
      <w:proofErr w:type="gramEnd"/>
      <w:r w:rsidRPr="00974035">
        <w:rPr>
          <w:rFonts w:ascii="Times New Roman" w:hAnsi="Times New Roman" w:cs="Times New Roman"/>
          <w:sz w:val="24"/>
          <w:szCs w:val="24"/>
        </w:rPr>
        <w:t xml:space="preserve"> зачеркнуть)</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w:t>
      </w: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r w:rsidRPr="00974035">
        <w:rPr>
          <w:rFonts w:ascii="Times New Roman" w:hAnsi="Times New Roman" w:cs="Times New Roman"/>
          <w:sz w:val="24"/>
          <w:szCs w:val="24"/>
        </w:rPr>
        <w:t>К заявлению мною прилагаются следующие документы:</w:t>
      </w:r>
    </w:p>
    <w:p w:rsidR="00974035" w:rsidRPr="00974035" w:rsidRDefault="00974035" w:rsidP="00974035">
      <w:pPr>
        <w:autoSpaceDE w:val="0"/>
        <w:autoSpaceDN w:val="0"/>
        <w:adjustRightInd w:val="0"/>
        <w:spacing w:after="0"/>
        <w:ind w:firstLine="540"/>
        <w:jc w:val="both"/>
        <w:rPr>
          <w:rFonts w:ascii="Times New Roman" w:hAnsi="Times New Roman" w:cs="Times New Roman"/>
          <w:sz w:val="24"/>
          <w:szCs w:val="24"/>
        </w:rPr>
      </w:pP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1)___________________________________________________________________________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2) ___________________________________________________________________________</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3)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4)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5)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6)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7)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_____________________________________________________________________________        </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8)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9) 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lastRenderedPageBreak/>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10) 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(наименование и номер документа, кем и когда выдан)</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______________________________________ ____________ 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(Ф.И.О.) заявителя                       (подпись)                  (дата)</w:t>
      </w:r>
    </w:p>
    <w:p w:rsidR="00974035" w:rsidRPr="00974035" w:rsidRDefault="00974035" w:rsidP="00974035">
      <w:pPr>
        <w:autoSpaceDE w:val="0"/>
        <w:autoSpaceDN w:val="0"/>
        <w:adjustRightInd w:val="0"/>
        <w:spacing w:after="0"/>
        <w:rPr>
          <w:rFonts w:ascii="Times New Roman" w:hAnsi="Times New Roman" w:cs="Times New Roman"/>
          <w:sz w:val="24"/>
          <w:szCs w:val="24"/>
        </w:rPr>
      </w:pPr>
    </w:p>
    <w:p w:rsidR="00974035" w:rsidRPr="00974035" w:rsidRDefault="00974035" w:rsidP="00974035">
      <w:pPr>
        <w:autoSpaceDE w:val="0"/>
        <w:autoSpaceDN w:val="0"/>
        <w:adjustRightInd w:val="0"/>
        <w:spacing w:after="0"/>
        <w:rPr>
          <w:rFonts w:ascii="Times New Roman" w:hAnsi="Times New Roman" w:cs="Times New Roman"/>
          <w:sz w:val="24"/>
          <w:szCs w:val="24"/>
        </w:rPr>
      </w:pP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Совершеннолетние члены семьи с заявлением согласны:</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1)___________________________________________________________________ </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(Ф.И.О., подпись)                                                           </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2) 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(Ф.И.О., подпись)</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3)___________________________________________________________________</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(Ф.И.О., подпись)              </w:t>
      </w:r>
    </w:p>
    <w:p w:rsidR="00974035" w:rsidRPr="00974035" w:rsidRDefault="00974035" w:rsidP="00974035">
      <w:pPr>
        <w:autoSpaceDE w:val="0"/>
        <w:autoSpaceDN w:val="0"/>
        <w:adjustRightInd w:val="0"/>
        <w:spacing w:after="0"/>
        <w:rPr>
          <w:rFonts w:ascii="Times New Roman" w:hAnsi="Times New Roman" w:cs="Times New Roman"/>
          <w:sz w:val="24"/>
          <w:szCs w:val="24"/>
        </w:rPr>
      </w:pPr>
      <w:r w:rsidRPr="00974035">
        <w:rPr>
          <w:rFonts w:ascii="Times New Roman" w:hAnsi="Times New Roman" w:cs="Times New Roman"/>
          <w:sz w:val="24"/>
          <w:szCs w:val="24"/>
        </w:rPr>
        <w:t xml:space="preserve">  </w:t>
      </w: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p>
    <w:p w:rsidR="00974035" w:rsidRPr="00974035" w:rsidRDefault="00974035" w:rsidP="00974035">
      <w:pPr>
        <w:autoSpaceDE w:val="0"/>
        <w:autoSpaceDN w:val="0"/>
        <w:adjustRightInd w:val="0"/>
        <w:spacing w:after="0"/>
        <w:jc w:val="both"/>
        <w:rPr>
          <w:rFonts w:ascii="Times New Roman" w:hAnsi="Times New Roman" w:cs="Times New Roman"/>
          <w:sz w:val="24"/>
          <w:szCs w:val="24"/>
        </w:rPr>
      </w:pPr>
      <w:r w:rsidRPr="00974035">
        <w:rPr>
          <w:rFonts w:ascii="Times New Roman" w:hAnsi="Times New Roman" w:cs="Times New Roman"/>
          <w:sz w:val="24"/>
          <w:szCs w:val="24"/>
        </w:rPr>
        <w:t xml:space="preserve">Заявление и прилагаемые к нему согласно перечню, документы приняты и зарегистрированы в книге регистрации заявлений «___» ______ ____г. </w:t>
      </w:r>
      <w:proofErr w:type="gramStart"/>
      <w:r w:rsidRPr="00974035">
        <w:rPr>
          <w:rFonts w:ascii="Times New Roman" w:hAnsi="Times New Roman" w:cs="Times New Roman"/>
          <w:sz w:val="24"/>
          <w:szCs w:val="24"/>
        </w:rPr>
        <w:t>порядковый</w:t>
      </w:r>
      <w:proofErr w:type="gramEnd"/>
      <w:r w:rsidRPr="00974035">
        <w:rPr>
          <w:rFonts w:ascii="Times New Roman" w:hAnsi="Times New Roman" w:cs="Times New Roman"/>
          <w:sz w:val="24"/>
          <w:szCs w:val="24"/>
        </w:rPr>
        <w:t xml:space="preserve"> №____</w:t>
      </w:r>
    </w:p>
    <w:p w:rsidR="00974035" w:rsidRPr="00974035" w:rsidRDefault="00974035" w:rsidP="00974035">
      <w:pPr>
        <w:spacing w:after="0"/>
        <w:rPr>
          <w:rFonts w:ascii="Times New Roman" w:hAnsi="Times New Roman" w:cs="Times New Roman"/>
          <w:sz w:val="24"/>
          <w:szCs w:val="24"/>
        </w:rPr>
      </w:pPr>
    </w:p>
    <w:p w:rsidR="00974035" w:rsidRPr="00974035" w:rsidRDefault="00974035" w:rsidP="00974035">
      <w:pPr>
        <w:spacing w:after="0"/>
        <w:rPr>
          <w:rFonts w:ascii="Times New Roman" w:hAnsi="Times New Roman" w:cs="Times New Roman"/>
          <w:sz w:val="24"/>
          <w:szCs w:val="24"/>
        </w:rPr>
      </w:pPr>
    </w:p>
    <w:p w:rsidR="00974035" w:rsidRPr="00974035" w:rsidRDefault="00974035" w:rsidP="00974035">
      <w:pPr>
        <w:spacing w:after="0"/>
        <w:rPr>
          <w:rFonts w:ascii="Times New Roman" w:hAnsi="Times New Roman" w:cs="Times New Roman"/>
          <w:sz w:val="24"/>
          <w:szCs w:val="24"/>
        </w:rPr>
      </w:pPr>
      <w:r w:rsidRPr="00974035">
        <w:rPr>
          <w:rFonts w:ascii="Times New Roman" w:hAnsi="Times New Roman" w:cs="Times New Roman"/>
          <w:sz w:val="24"/>
          <w:szCs w:val="24"/>
        </w:rPr>
        <w:t>____________________________________     _______________    ______________________</w:t>
      </w:r>
    </w:p>
    <w:p w:rsidR="00974035" w:rsidRPr="00974035" w:rsidRDefault="00974035" w:rsidP="00974035">
      <w:pPr>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rPr>
        <w:t>(должность лица, принявшего заявление)      (подпись, дата)        (расшифровка подписи)</w:t>
      </w:r>
    </w:p>
    <w:p w:rsidR="00974035" w:rsidRPr="00974035" w:rsidRDefault="00974035" w:rsidP="00974035">
      <w:pPr>
        <w:pageBreakBefore/>
        <w:suppressAutoHyphens/>
        <w:autoSpaceDE w:val="0"/>
        <w:spacing w:after="0"/>
        <w:ind w:left="4961"/>
        <w:jc w:val="right"/>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lastRenderedPageBreak/>
        <w:t>Приложение № 2</w:t>
      </w:r>
      <w:r w:rsidRPr="00974035">
        <w:rPr>
          <w:rFonts w:ascii="Times New Roman" w:eastAsia="Arial" w:hAnsi="Times New Roman" w:cs="Times New Roman"/>
          <w:sz w:val="24"/>
          <w:szCs w:val="24"/>
          <w:lang w:eastAsia="ar-SA"/>
        </w:rPr>
        <w:br/>
        <w:t>к Административному регламенту</w:t>
      </w:r>
    </w:p>
    <w:p w:rsidR="00974035" w:rsidRPr="00974035" w:rsidRDefault="00974035" w:rsidP="00974035">
      <w:pPr>
        <w:suppressAutoHyphens/>
        <w:autoSpaceDE w:val="0"/>
        <w:spacing w:after="0"/>
        <w:ind w:left="4962"/>
        <w:jc w:val="right"/>
        <w:rPr>
          <w:rFonts w:ascii="Times New Roman" w:eastAsia="Arial" w:hAnsi="Times New Roman" w:cs="Times New Roman"/>
          <w:sz w:val="24"/>
          <w:szCs w:val="24"/>
          <w:lang w:eastAsia="ar-SA"/>
        </w:rPr>
      </w:pPr>
    </w:p>
    <w:p w:rsidR="00974035" w:rsidRPr="00974035" w:rsidRDefault="00974035" w:rsidP="00974035">
      <w:pPr>
        <w:suppressAutoHyphens/>
        <w:spacing w:after="0"/>
        <w:jc w:val="center"/>
        <w:rPr>
          <w:rFonts w:ascii="Times New Roman" w:hAnsi="Times New Roman" w:cs="Times New Roman"/>
          <w:sz w:val="24"/>
          <w:szCs w:val="24"/>
          <w:lang w:eastAsia="ar-SA"/>
        </w:rPr>
      </w:pPr>
    </w:p>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РАСПИСКА</w:t>
      </w:r>
    </w:p>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в получении документов</w:t>
      </w:r>
    </w:p>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p>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от _______________________________________________</w:t>
      </w:r>
    </w:p>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(Ф.И.О. гражданина-заявителя)</w:t>
      </w:r>
    </w:p>
    <w:p w:rsidR="00974035" w:rsidRPr="00974035" w:rsidRDefault="00974035" w:rsidP="00974035">
      <w:pPr>
        <w:suppressAutoHyphens/>
        <w:autoSpaceDE w:val="0"/>
        <w:spacing w:after="0"/>
        <w:rPr>
          <w:rFonts w:ascii="Times New Roman" w:eastAsia="Arial" w:hAnsi="Times New Roman" w:cs="Times New Roman"/>
          <w:b/>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197"/>
        <w:gridCol w:w="1977"/>
        <w:gridCol w:w="1583"/>
      </w:tblGrid>
      <w:tr w:rsidR="00974035" w:rsidRPr="00974035" w:rsidTr="003046F1">
        <w:tc>
          <w:tcPr>
            <w:tcW w:w="817"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 xml:space="preserve">№ </w:t>
            </w:r>
            <w:proofErr w:type="gramStart"/>
            <w:r w:rsidRPr="00974035">
              <w:rPr>
                <w:rFonts w:ascii="Times New Roman" w:eastAsia="Arial" w:hAnsi="Times New Roman" w:cs="Times New Roman"/>
                <w:b/>
                <w:sz w:val="24"/>
                <w:szCs w:val="24"/>
                <w:lang w:eastAsia="ar-SA"/>
              </w:rPr>
              <w:t>п</w:t>
            </w:r>
            <w:proofErr w:type="gramEnd"/>
            <w:r w:rsidRPr="00974035">
              <w:rPr>
                <w:rFonts w:ascii="Times New Roman" w:eastAsia="Arial" w:hAnsi="Times New Roman" w:cs="Times New Roman"/>
                <w:b/>
                <w:sz w:val="24"/>
                <w:szCs w:val="24"/>
                <w:lang w:eastAsia="ar-SA"/>
              </w:rPr>
              <w:t>/п</w:t>
            </w:r>
          </w:p>
        </w:tc>
        <w:tc>
          <w:tcPr>
            <w:tcW w:w="5245"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Наименование документа</w:t>
            </w:r>
          </w:p>
        </w:tc>
        <w:tc>
          <w:tcPr>
            <w:tcW w:w="1984"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Количество страниц</w:t>
            </w:r>
          </w:p>
        </w:tc>
        <w:tc>
          <w:tcPr>
            <w:tcW w:w="1524"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Примечание</w:t>
            </w:r>
          </w:p>
        </w:tc>
      </w:tr>
      <w:tr w:rsidR="00974035" w:rsidRPr="00974035" w:rsidTr="003046F1">
        <w:tc>
          <w:tcPr>
            <w:tcW w:w="817"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1</w:t>
            </w:r>
          </w:p>
        </w:tc>
        <w:tc>
          <w:tcPr>
            <w:tcW w:w="5245"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2</w:t>
            </w:r>
          </w:p>
        </w:tc>
        <w:tc>
          <w:tcPr>
            <w:tcW w:w="1984"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3</w:t>
            </w:r>
          </w:p>
        </w:tc>
        <w:tc>
          <w:tcPr>
            <w:tcW w:w="1524" w:type="dxa"/>
            <w:shd w:val="clear" w:color="auto" w:fill="auto"/>
          </w:tcPr>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4</w:t>
            </w:r>
          </w:p>
        </w:tc>
      </w:tr>
      <w:tr w:rsidR="00974035" w:rsidRPr="00974035" w:rsidTr="003046F1">
        <w:tc>
          <w:tcPr>
            <w:tcW w:w="817"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5245"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98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52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r>
      <w:tr w:rsidR="00974035" w:rsidRPr="00974035" w:rsidTr="003046F1">
        <w:tc>
          <w:tcPr>
            <w:tcW w:w="817"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5245"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98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52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r>
      <w:tr w:rsidR="00974035" w:rsidRPr="00974035" w:rsidTr="003046F1">
        <w:tc>
          <w:tcPr>
            <w:tcW w:w="817"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5245"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98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52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r>
      <w:tr w:rsidR="00974035" w:rsidRPr="00974035" w:rsidTr="003046F1">
        <w:tc>
          <w:tcPr>
            <w:tcW w:w="817"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5245"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98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52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r>
      <w:tr w:rsidR="00974035" w:rsidRPr="00974035" w:rsidTr="003046F1">
        <w:tc>
          <w:tcPr>
            <w:tcW w:w="817"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5245"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98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52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r>
      <w:tr w:rsidR="00974035" w:rsidRPr="00974035" w:rsidTr="003046F1">
        <w:tc>
          <w:tcPr>
            <w:tcW w:w="817"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5245"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98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c>
          <w:tcPr>
            <w:tcW w:w="1524" w:type="dxa"/>
            <w:shd w:val="clear" w:color="auto" w:fill="auto"/>
          </w:tcPr>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tc>
      </w:tr>
    </w:tbl>
    <w:p w:rsidR="00974035" w:rsidRPr="00974035" w:rsidRDefault="00974035" w:rsidP="00974035">
      <w:pPr>
        <w:suppressAutoHyphens/>
        <w:autoSpaceDE w:val="0"/>
        <w:spacing w:after="0"/>
        <w:ind w:firstLine="54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Документы приняты к рассмотрению «____» __________________ _______</w:t>
      </w:r>
      <w:proofErr w:type="gramStart"/>
      <w:r w:rsidRPr="00974035">
        <w:rPr>
          <w:rFonts w:ascii="Times New Roman" w:eastAsia="Arial" w:hAnsi="Times New Roman" w:cs="Times New Roman"/>
          <w:sz w:val="24"/>
          <w:szCs w:val="24"/>
          <w:lang w:eastAsia="ar-SA"/>
        </w:rPr>
        <w:t>г</w:t>
      </w:r>
      <w:proofErr w:type="gramEnd"/>
      <w:r w:rsidRPr="00974035">
        <w:rPr>
          <w:rFonts w:ascii="Times New Roman" w:eastAsia="Arial" w:hAnsi="Times New Roman" w:cs="Times New Roman"/>
          <w:sz w:val="24"/>
          <w:szCs w:val="24"/>
          <w:lang w:eastAsia="ar-SA"/>
        </w:rPr>
        <w:t>.</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 часов ________ минут.</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__________________________________     _____________     __________________ </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roofErr w:type="gramStart"/>
      <w:r w:rsidRPr="00974035">
        <w:rPr>
          <w:rFonts w:ascii="Times New Roman" w:eastAsia="Arial" w:hAnsi="Times New Roman" w:cs="Times New Roman"/>
          <w:sz w:val="24"/>
          <w:szCs w:val="24"/>
          <w:lang w:eastAsia="ar-SA"/>
        </w:rPr>
        <w:t>(наименование должности лица,           (подпись)                       (Ф.И.О.)</w:t>
      </w:r>
      <w:proofErr w:type="gramEnd"/>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roofErr w:type="gramStart"/>
      <w:r w:rsidRPr="00974035">
        <w:rPr>
          <w:rFonts w:ascii="Times New Roman" w:eastAsia="Arial" w:hAnsi="Times New Roman" w:cs="Times New Roman"/>
          <w:sz w:val="24"/>
          <w:szCs w:val="24"/>
          <w:lang w:eastAsia="ar-SA"/>
        </w:rPr>
        <w:t>принявшего</w:t>
      </w:r>
      <w:proofErr w:type="gramEnd"/>
      <w:r w:rsidRPr="00974035">
        <w:rPr>
          <w:rFonts w:ascii="Times New Roman" w:eastAsia="Arial" w:hAnsi="Times New Roman" w:cs="Times New Roman"/>
          <w:sz w:val="24"/>
          <w:szCs w:val="24"/>
          <w:lang w:eastAsia="ar-SA"/>
        </w:rPr>
        <w:t xml:space="preserve"> документы)                                      </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pageBreakBefore/>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Приложение № 3</w:t>
      </w:r>
    </w:p>
    <w:p w:rsidR="00974035" w:rsidRPr="00974035" w:rsidRDefault="00974035" w:rsidP="00974035">
      <w:pPr>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t>к Административному регламенту</w:t>
      </w:r>
    </w:p>
    <w:p w:rsidR="00974035" w:rsidRPr="00974035" w:rsidRDefault="00974035" w:rsidP="00B20894">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Бланк Администрации Дубовского сельского поселения</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________________________________________</w:t>
      </w:r>
    </w:p>
    <w:p w:rsidR="00974035" w:rsidRPr="00974035" w:rsidRDefault="00974035" w:rsidP="00974035">
      <w:pPr>
        <w:suppressAutoHyphens/>
        <w:autoSpaceDE w:val="0"/>
        <w:spacing w:after="0"/>
        <w:ind w:left="504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(фамилия, имя, отчество)</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Куда ______________________________________</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proofErr w:type="gramStart"/>
      <w:r w:rsidRPr="00974035">
        <w:rPr>
          <w:rFonts w:ascii="Times New Roman" w:eastAsia="Arial" w:hAnsi="Times New Roman" w:cs="Times New Roman"/>
          <w:sz w:val="24"/>
          <w:szCs w:val="24"/>
          <w:lang w:eastAsia="ar-SA"/>
        </w:rPr>
        <w:t>(почтовый индекс и адрес</w:t>
      </w:r>
      <w:proofErr w:type="gramEnd"/>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________________________________________</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заявителя согласно заявлению</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о принятии на учет)</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________________________________________</w:t>
      </w:r>
    </w:p>
    <w:p w:rsidR="00974035" w:rsidRPr="00974035" w:rsidRDefault="00974035" w:rsidP="00974035">
      <w:pPr>
        <w:suppressAutoHyphens/>
        <w:autoSpaceDE w:val="0"/>
        <w:spacing w:after="0"/>
        <w:ind w:left="504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УВЕДОМЛЕНИЕ</w:t>
      </w:r>
    </w:p>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b/>
          <w:sz w:val="24"/>
          <w:szCs w:val="24"/>
          <w:lang w:eastAsia="ar-SA"/>
        </w:rPr>
        <w:t xml:space="preserve">о принятии на учет в качестве </w:t>
      </w:r>
      <w:proofErr w:type="gramStart"/>
      <w:r w:rsidRPr="00974035">
        <w:rPr>
          <w:rFonts w:ascii="Times New Roman" w:eastAsia="Arial" w:hAnsi="Times New Roman" w:cs="Times New Roman"/>
          <w:b/>
          <w:sz w:val="24"/>
          <w:szCs w:val="24"/>
          <w:lang w:eastAsia="ar-SA"/>
        </w:rPr>
        <w:t>нуждающегося</w:t>
      </w:r>
      <w:proofErr w:type="gramEnd"/>
      <w:r w:rsidRPr="00974035">
        <w:rPr>
          <w:rFonts w:ascii="Times New Roman" w:eastAsia="Arial" w:hAnsi="Times New Roman" w:cs="Times New Roman"/>
          <w:b/>
          <w:sz w:val="24"/>
          <w:szCs w:val="24"/>
          <w:lang w:eastAsia="ar-SA"/>
        </w:rPr>
        <w:t xml:space="preserve"> в жилом помещении</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Администрация Дубовского сельского поселения, рассмотрев представленные Вами документы, решила принять ______________________</w:t>
      </w:r>
    </w:p>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(Ф.И.О.)</w:t>
      </w:r>
    </w:p>
    <w:p w:rsidR="00974035" w:rsidRPr="00974035" w:rsidRDefault="00974035" w:rsidP="00974035">
      <w:pPr>
        <w:suppressAutoHyphens/>
        <w:autoSpaceDE w:val="0"/>
        <w:spacing w:after="0"/>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на учет в качестве </w:t>
      </w:r>
      <w:proofErr w:type="gramStart"/>
      <w:r w:rsidRPr="00974035">
        <w:rPr>
          <w:rFonts w:ascii="Times New Roman" w:eastAsia="Arial" w:hAnsi="Times New Roman" w:cs="Times New Roman"/>
          <w:sz w:val="24"/>
          <w:szCs w:val="24"/>
          <w:lang w:eastAsia="ar-SA"/>
        </w:rPr>
        <w:t>нуждающегося</w:t>
      </w:r>
      <w:proofErr w:type="gramEnd"/>
      <w:r w:rsidRPr="00974035">
        <w:rPr>
          <w:rFonts w:ascii="Times New Roman" w:eastAsia="Arial" w:hAnsi="Times New Roman" w:cs="Times New Roman"/>
          <w:sz w:val="24"/>
          <w:szCs w:val="24"/>
          <w:lang w:eastAsia="ar-SA"/>
        </w:rPr>
        <w:t xml:space="preserve"> в жилом помещении.</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Приложение: Постановление Администрации Дубовского сельского поселения от «__» ____ ____ г. №___на ______листах.     </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Глава</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Дубовского сельского поселения       _____________    </w:t>
      </w:r>
      <w:r w:rsidRPr="00974035">
        <w:rPr>
          <w:rFonts w:ascii="Times New Roman" w:hAnsi="Times New Roman" w:cs="Times New Roman"/>
          <w:sz w:val="24"/>
          <w:szCs w:val="24"/>
          <w:u w:val="single"/>
          <w:lang w:eastAsia="ar-SA"/>
        </w:rPr>
        <w:t>А.В. Мендель</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М.П.     (подпись) (расшифровка подписи)</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tabs>
          <w:tab w:val="left" w:pos="8120"/>
        </w:tabs>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Приложение № 4</w:t>
      </w:r>
    </w:p>
    <w:p w:rsidR="00974035" w:rsidRPr="00974035" w:rsidRDefault="00974035" w:rsidP="00974035">
      <w:pPr>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t>к Административному регламенту</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Кому _____________________________________</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(фамилия, имя, отчество)</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Куда _____________________________________</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proofErr w:type="gramStart"/>
      <w:r w:rsidRPr="00974035">
        <w:rPr>
          <w:rFonts w:ascii="Times New Roman" w:eastAsia="Arial" w:hAnsi="Times New Roman" w:cs="Times New Roman"/>
          <w:sz w:val="24"/>
          <w:szCs w:val="24"/>
          <w:lang w:eastAsia="ar-SA"/>
        </w:rPr>
        <w:t>(почтовый индекс и адрес</w:t>
      </w:r>
      <w:proofErr w:type="gramEnd"/>
    </w:p>
    <w:p w:rsidR="00974035" w:rsidRPr="00974035" w:rsidRDefault="00974035" w:rsidP="00974035">
      <w:pPr>
        <w:suppressAutoHyphens/>
        <w:autoSpaceDE w:val="0"/>
        <w:spacing w:after="0"/>
        <w:ind w:left="4860" w:right="-6"/>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w:t>
      </w:r>
      <w:r w:rsidR="00B20894">
        <w:rPr>
          <w:rFonts w:ascii="Times New Roman" w:eastAsia="Arial" w:hAnsi="Times New Roman" w:cs="Times New Roman"/>
          <w:sz w:val="24"/>
          <w:szCs w:val="24"/>
          <w:lang w:eastAsia="ar-SA"/>
        </w:rPr>
        <w:t>_______________________________</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заявителя согласно заявлению</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о принятии на учет)</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w:t>
      </w:r>
    </w:p>
    <w:p w:rsidR="00974035" w:rsidRPr="00974035" w:rsidRDefault="00974035" w:rsidP="00974035">
      <w:pPr>
        <w:suppressAutoHyphens/>
        <w:autoSpaceDE w:val="0"/>
        <w:spacing w:after="0"/>
        <w:ind w:left="486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УВЕДОМЛЕНИЕ</w:t>
      </w:r>
    </w:p>
    <w:p w:rsidR="00974035" w:rsidRPr="00974035" w:rsidRDefault="00974035" w:rsidP="00974035">
      <w:pPr>
        <w:suppressAutoHyphens/>
        <w:autoSpaceDE w:val="0"/>
        <w:spacing w:after="0"/>
        <w:jc w:val="center"/>
        <w:rPr>
          <w:rFonts w:ascii="Times New Roman" w:eastAsia="Arial" w:hAnsi="Times New Roman" w:cs="Times New Roman"/>
          <w:b/>
          <w:sz w:val="24"/>
          <w:szCs w:val="24"/>
          <w:lang w:eastAsia="ar-SA"/>
        </w:rPr>
      </w:pPr>
      <w:r w:rsidRPr="00974035">
        <w:rPr>
          <w:rFonts w:ascii="Times New Roman" w:eastAsia="Arial" w:hAnsi="Times New Roman" w:cs="Times New Roman"/>
          <w:b/>
          <w:sz w:val="24"/>
          <w:szCs w:val="24"/>
          <w:lang w:eastAsia="ar-SA"/>
        </w:rPr>
        <w:t xml:space="preserve">об отказе в принятии на учет </w:t>
      </w:r>
    </w:p>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b/>
          <w:sz w:val="24"/>
          <w:szCs w:val="24"/>
          <w:lang w:eastAsia="ar-SA"/>
        </w:rPr>
        <w:t xml:space="preserve">в качестве </w:t>
      </w:r>
      <w:proofErr w:type="gramStart"/>
      <w:r w:rsidRPr="00974035">
        <w:rPr>
          <w:rFonts w:ascii="Times New Roman" w:eastAsia="Arial" w:hAnsi="Times New Roman" w:cs="Times New Roman"/>
          <w:b/>
          <w:sz w:val="24"/>
          <w:szCs w:val="24"/>
          <w:lang w:eastAsia="ar-SA"/>
        </w:rPr>
        <w:t>нуждающегося</w:t>
      </w:r>
      <w:proofErr w:type="gramEnd"/>
      <w:r w:rsidRPr="00974035">
        <w:rPr>
          <w:rFonts w:ascii="Times New Roman" w:eastAsia="Arial" w:hAnsi="Times New Roman" w:cs="Times New Roman"/>
          <w:b/>
          <w:sz w:val="24"/>
          <w:szCs w:val="24"/>
          <w:lang w:eastAsia="ar-SA"/>
        </w:rPr>
        <w:t xml:space="preserve"> в жилом помещении </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
    <w:p w:rsidR="00974035" w:rsidRPr="00974035" w:rsidRDefault="00974035" w:rsidP="00974035">
      <w:pPr>
        <w:suppressAutoHyphens/>
        <w:autoSpaceDE w:val="0"/>
        <w:spacing w:after="0"/>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Администрация Дубовского сельского поселения, рассмотрев представленные Вами документы, решила отказать _____________________________</w:t>
      </w:r>
    </w:p>
    <w:p w:rsidR="00974035" w:rsidRPr="00974035" w:rsidRDefault="00974035" w:rsidP="00974035">
      <w:pPr>
        <w:suppressAutoHyphens/>
        <w:autoSpaceDE w:val="0"/>
        <w:spacing w:after="0"/>
        <w:jc w:val="center"/>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(Ф.И.О.)</w:t>
      </w:r>
    </w:p>
    <w:p w:rsidR="00974035" w:rsidRPr="00974035" w:rsidRDefault="00974035" w:rsidP="00974035">
      <w:pPr>
        <w:suppressAutoHyphens/>
        <w:autoSpaceDE w:val="0"/>
        <w:spacing w:after="0"/>
        <w:jc w:val="both"/>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в принятии на учет в качестве </w:t>
      </w:r>
      <w:proofErr w:type="gramStart"/>
      <w:r w:rsidRPr="00974035">
        <w:rPr>
          <w:rFonts w:ascii="Times New Roman" w:eastAsia="Arial" w:hAnsi="Times New Roman" w:cs="Times New Roman"/>
          <w:sz w:val="24"/>
          <w:szCs w:val="24"/>
          <w:lang w:eastAsia="ar-SA"/>
        </w:rPr>
        <w:t>нуждающегося</w:t>
      </w:r>
      <w:proofErr w:type="gramEnd"/>
      <w:r w:rsidRPr="00974035">
        <w:rPr>
          <w:rFonts w:ascii="Times New Roman" w:eastAsia="Arial" w:hAnsi="Times New Roman" w:cs="Times New Roman"/>
          <w:sz w:val="24"/>
          <w:szCs w:val="24"/>
          <w:lang w:eastAsia="ar-SA"/>
        </w:rPr>
        <w:t xml:space="preserve"> в жилом помещении. </w:t>
      </w:r>
    </w:p>
    <w:p w:rsidR="00974035" w:rsidRPr="00974035" w:rsidRDefault="00974035" w:rsidP="00974035">
      <w:pPr>
        <w:suppressAutoHyphens/>
        <w:autoSpaceDE w:val="0"/>
        <w:spacing w:after="0"/>
        <w:jc w:val="both"/>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Основания </w:t>
      </w:r>
      <w:proofErr w:type="gramStart"/>
      <w:r w:rsidRPr="00974035">
        <w:rPr>
          <w:rFonts w:ascii="Times New Roman" w:eastAsia="Arial" w:hAnsi="Times New Roman" w:cs="Times New Roman"/>
          <w:sz w:val="24"/>
          <w:szCs w:val="24"/>
          <w:lang w:eastAsia="ar-SA"/>
        </w:rPr>
        <w:t>для отказа в принятии на учет в качестве нуждающегося в жилом помещении</w:t>
      </w:r>
      <w:proofErr w:type="gramEnd"/>
      <w:r w:rsidRPr="00974035">
        <w:rPr>
          <w:rFonts w:ascii="Times New Roman" w:eastAsia="Arial" w:hAnsi="Times New Roman" w:cs="Times New Roman"/>
          <w:sz w:val="24"/>
          <w:szCs w:val="24"/>
          <w:lang w:eastAsia="ar-SA"/>
        </w:rPr>
        <w:t>: _____________________________________________________________</w:t>
      </w:r>
      <w:r w:rsidR="00B20894">
        <w:rPr>
          <w:rFonts w:ascii="Times New Roman" w:eastAsia="Arial" w:hAnsi="Times New Roman" w:cs="Times New Roman"/>
          <w:sz w:val="24"/>
          <w:szCs w:val="24"/>
          <w:lang w:eastAsia="ar-SA"/>
        </w:rPr>
        <w:t>_______________</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_____________________________________________________________________________</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_____________________________________________________________________________</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__________________________________________________________________________________________________________________________________________________________</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Приложение: Постановление Администрации Дубовского сельского поселения от «__» ____ ____ г. №___ на ______листах.     </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Глава</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Дубовского сельского поселения       _____________   ____________________</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w:t>
      </w:r>
    </w:p>
    <w:p w:rsidR="00974035" w:rsidRPr="00974035" w:rsidRDefault="00974035" w:rsidP="00974035">
      <w:pPr>
        <w:tabs>
          <w:tab w:val="left" w:pos="8120"/>
        </w:tabs>
        <w:suppressAutoHyphens/>
        <w:spacing w:after="0"/>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М.П.     (подпись)        (расшифровка подписи)</w:t>
      </w:r>
    </w:p>
    <w:p w:rsidR="00974035" w:rsidRPr="00974035" w:rsidRDefault="00974035" w:rsidP="00974035">
      <w:pPr>
        <w:tabs>
          <w:tab w:val="left" w:pos="8120"/>
        </w:tabs>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lastRenderedPageBreak/>
        <w:t>Приложение № 5</w:t>
      </w:r>
    </w:p>
    <w:p w:rsidR="00974035" w:rsidRPr="00974035" w:rsidRDefault="00974035" w:rsidP="00974035">
      <w:pPr>
        <w:suppressAutoHyphens/>
        <w:spacing w:after="0"/>
        <w:jc w:val="right"/>
        <w:rPr>
          <w:rFonts w:ascii="Times New Roman" w:hAnsi="Times New Roman" w:cs="Times New Roman"/>
          <w:sz w:val="24"/>
          <w:szCs w:val="24"/>
          <w:lang w:eastAsia="ar-SA"/>
        </w:rPr>
      </w:pPr>
      <w:r w:rsidRPr="00974035">
        <w:rPr>
          <w:rFonts w:ascii="Times New Roman" w:hAnsi="Times New Roman" w:cs="Times New Roman"/>
          <w:sz w:val="24"/>
          <w:szCs w:val="24"/>
          <w:lang w:eastAsia="ar-SA"/>
        </w:rPr>
        <w:t>к Административному регламенту</w:t>
      </w:r>
    </w:p>
    <w:p w:rsidR="00974035" w:rsidRPr="00974035" w:rsidRDefault="00974035" w:rsidP="00974035">
      <w:pPr>
        <w:suppressAutoHyphens/>
        <w:spacing w:after="0"/>
        <w:jc w:val="right"/>
        <w:rPr>
          <w:rFonts w:ascii="Times New Roman" w:hAnsi="Times New Roman" w:cs="Times New Roman"/>
          <w:sz w:val="24"/>
          <w:szCs w:val="24"/>
          <w:lang w:eastAsia="ar-SA"/>
        </w:rPr>
      </w:pPr>
    </w:p>
    <w:p w:rsidR="00974035" w:rsidRPr="00974035" w:rsidRDefault="00974035" w:rsidP="00974035">
      <w:pPr>
        <w:suppressAutoHyphens/>
        <w:spacing w:after="0"/>
        <w:ind w:left="-140" w:hanging="140"/>
        <w:jc w:val="center"/>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БЛОК – СХЕМА</w:t>
      </w:r>
    </w:p>
    <w:p w:rsidR="00974035" w:rsidRPr="00974035" w:rsidRDefault="00974035" w:rsidP="00974035">
      <w:pPr>
        <w:suppressAutoHyphens/>
        <w:spacing w:after="0"/>
        <w:ind w:left="-140" w:hanging="140"/>
        <w:jc w:val="center"/>
        <w:rPr>
          <w:rFonts w:ascii="Times New Roman" w:hAnsi="Times New Roman" w:cs="Times New Roman"/>
          <w:b/>
          <w:sz w:val="24"/>
          <w:szCs w:val="24"/>
          <w:lang w:eastAsia="ar-SA"/>
        </w:rPr>
      </w:pPr>
      <w:r w:rsidRPr="00974035">
        <w:rPr>
          <w:rFonts w:ascii="Times New Roman" w:hAnsi="Times New Roman" w:cs="Times New Roman"/>
          <w:b/>
          <w:sz w:val="24"/>
          <w:szCs w:val="24"/>
          <w:lang w:eastAsia="ar-SA"/>
        </w:rPr>
        <w:t>предоставления муниципальной услуги</w:t>
      </w:r>
    </w:p>
    <w:p w:rsidR="00974035" w:rsidRPr="00974035" w:rsidRDefault="00974035" w:rsidP="00974035">
      <w:pPr>
        <w:tabs>
          <w:tab w:val="left" w:pos="4140"/>
        </w:tabs>
        <w:suppressAutoHyphens/>
        <w:spacing w:after="0"/>
        <w:ind w:right="-1" w:hanging="560"/>
        <w:rPr>
          <w:rFonts w:ascii="Times New Roman" w:hAnsi="Times New Roman" w:cs="Times New Roman"/>
          <w:sz w:val="24"/>
          <w:szCs w:val="24"/>
          <w:lang w:eastAsia="ar-SA"/>
        </w:rPr>
      </w:pPr>
      <w:r w:rsidRPr="00974035">
        <w:rPr>
          <w:rFonts w:ascii="Times New Roman" w:hAnsi="Times New Roman" w:cs="Times New Roman"/>
          <w:sz w:val="24"/>
          <w:szCs w:val="24"/>
          <w:lang w:eastAsia="ar-SA"/>
        </w:rPr>
        <w:t xml:space="preserve">                                 </w:t>
      </w:r>
    </w:p>
    <w:p w:rsidR="00974035" w:rsidRPr="00974035" w:rsidRDefault="00974035" w:rsidP="00974035">
      <w:pPr>
        <w:suppressAutoHyphens/>
        <w:autoSpaceDE w:val="0"/>
        <w:spacing w:after="0"/>
        <w:rPr>
          <w:rFonts w:ascii="Times New Roman" w:eastAsia="Arial" w:hAnsi="Times New Roman" w:cs="Times New Roman"/>
          <w:sz w:val="24"/>
          <w:szCs w:val="24"/>
          <w:lang w:eastAsia="ar-SA"/>
        </w:rPr>
      </w:pPr>
      <w:r w:rsidRPr="00974035">
        <w:rPr>
          <w:rFonts w:ascii="Times New Roman" w:eastAsia="Arial" w:hAnsi="Times New Roman" w:cs="Times New Roman"/>
          <w:sz w:val="24"/>
          <w:szCs w:val="24"/>
          <w:lang w:eastAsia="ar-SA"/>
        </w:rPr>
        <w:t xml:space="preserve">                                                                       </w:t>
      </w:r>
    </w:p>
    <w:p w:rsidR="00974035" w:rsidRPr="00974035" w:rsidRDefault="00974035" w:rsidP="00974035">
      <w:pPr>
        <w:suppressAutoHyphens/>
        <w:spacing w:after="0"/>
        <w:rPr>
          <w:rFonts w:ascii="Times New Roman" w:hAnsi="Times New Roman" w:cs="Times New Roman"/>
          <w:sz w:val="24"/>
          <w:szCs w:val="24"/>
          <w:lang w:eastAsia="ar-SA"/>
        </w:rPr>
      </w:pPr>
      <w:r w:rsidRPr="00974035">
        <w:rPr>
          <w:rFonts w:ascii="Times New Roman" w:hAnsi="Times New Roman" w:cs="Times New Roman"/>
          <w:noProof/>
          <w:sz w:val="24"/>
          <w:szCs w:val="24"/>
          <w:lang w:eastAsia="ru-RU"/>
        </w:rPr>
        <mc:AlternateContent>
          <mc:Choice Requires="wpg">
            <w:drawing>
              <wp:anchor distT="0" distB="0" distL="0" distR="0" simplePos="0" relativeHeight="251663360" behindDoc="0" locked="0" layoutInCell="1" allowOverlap="1" wp14:anchorId="0C3844B7" wp14:editId="65B0C99D">
                <wp:simplePos x="0" y="0"/>
                <wp:positionH relativeFrom="column">
                  <wp:posOffset>-788287</wp:posOffset>
                </wp:positionH>
                <wp:positionV relativeFrom="paragraph">
                  <wp:posOffset>41347</wp:posOffset>
                </wp:positionV>
                <wp:extent cx="6283325" cy="8079105"/>
                <wp:effectExtent l="0" t="0" r="0" b="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8079105"/>
                          <a:chOff x="-1354" y="13"/>
                          <a:chExt cx="10435" cy="12722"/>
                        </a:xfrm>
                      </wpg:grpSpPr>
                      <wps:wsp>
                        <wps:cNvPr id="24" name="Rectangle 19"/>
                        <wps:cNvSpPr>
                          <a:spLocks noChangeArrowheads="1"/>
                        </wps:cNvSpPr>
                        <wps:spPr bwMode="auto">
                          <a:xfrm>
                            <a:off x="-1354" y="13"/>
                            <a:ext cx="10435" cy="12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25" name="Line 20"/>
                        <wps:cNvCnPr/>
                        <wps:spPr bwMode="auto">
                          <a:xfrm>
                            <a:off x="546" y="2115"/>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1"/>
                        <wps:cNvCnPr/>
                        <wps:spPr bwMode="auto">
                          <a:xfrm>
                            <a:off x="546" y="2115"/>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2"/>
                        <wps:cNvCnPr/>
                        <wps:spPr bwMode="auto">
                          <a:xfrm>
                            <a:off x="-351" y="2834"/>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23"/>
                        <wps:cNvSpPr>
                          <a:spLocks noChangeArrowheads="1"/>
                        </wps:cNvSpPr>
                        <wps:spPr bwMode="auto">
                          <a:xfrm>
                            <a:off x="885" y="373"/>
                            <a:ext cx="6655" cy="894"/>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Default="00974035" w:rsidP="00974035">
                              <w:pPr>
                                <w:ind w:right="-165"/>
                                <w:jc w:val="center"/>
                              </w:pPr>
                              <w:r>
                                <w:t>Прием заявления, проверка представленного пакета документов, выдача расписки в получении документов</w:t>
                              </w:r>
                            </w:p>
                          </w:txbxContent>
                        </wps:txbx>
                        <wps:bodyPr rot="0" vert="horz" wrap="square" lIns="91440" tIns="45720" rIns="91440" bIns="45720" anchor="t" anchorCtr="0">
                          <a:noAutofit/>
                        </wps:bodyPr>
                      </wps:wsp>
                      <wps:wsp>
                        <wps:cNvPr id="29" name="Line 24"/>
                        <wps:cNvCnPr/>
                        <wps:spPr bwMode="auto">
                          <a:xfrm>
                            <a:off x="4226" y="1273"/>
                            <a:ext cx="0" cy="3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5"/>
                        <wps:cNvCnPr/>
                        <wps:spPr bwMode="auto">
                          <a:xfrm flipH="1">
                            <a:off x="1883" y="2713"/>
                            <a:ext cx="2336" cy="7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26"/>
                        <wps:cNvSpPr>
                          <a:spLocks noChangeArrowheads="1"/>
                        </wps:cNvSpPr>
                        <wps:spPr bwMode="auto">
                          <a:xfrm>
                            <a:off x="-1070" y="12735"/>
                            <a:ext cx="0" cy="0"/>
                          </a:xfrm>
                          <a:prstGeom prst="octagon">
                            <a:avLst>
                              <a:gd name="adj" fmla="val 23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Default="00974035" w:rsidP="00974035">
                              <w:r>
                                <w:t xml:space="preserve"> 1</w:t>
                              </w:r>
                            </w:p>
                          </w:txbxContent>
                        </wps:txbx>
                        <wps:bodyPr rot="0" vert="horz" wrap="square" lIns="91440" tIns="45720" rIns="91440" bIns="45720" anchor="t" anchorCtr="0">
                          <a:noAutofit/>
                        </wps:bodyPr>
                      </wps:wsp>
                      <wps:wsp>
                        <wps:cNvPr id="32" name="Line 27"/>
                        <wps:cNvCnPr/>
                        <wps:spPr bwMode="auto">
                          <a:xfrm>
                            <a:off x="4316" y="8551"/>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8"/>
                        <wps:cNvCnPr/>
                        <wps:spPr bwMode="auto">
                          <a:xfrm>
                            <a:off x="4226" y="2713"/>
                            <a:ext cx="2156" cy="71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29"/>
                        <wps:cNvSpPr>
                          <a:spLocks noChangeArrowheads="1"/>
                        </wps:cNvSpPr>
                        <wps:spPr bwMode="auto">
                          <a:xfrm rot="10800000" flipH="1" flipV="1">
                            <a:off x="444" y="6729"/>
                            <a:ext cx="3054" cy="896"/>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Default="00974035" w:rsidP="00974035">
                              <w:pPr>
                                <w:jc w:val="center"/>
                              </w:pPr>
                              <w:r>
                                <w:t>Оформление учетного дела</w:t>
                              </w:r>
                            </w:p>
                          </w:txbxContent>
                        </wps:txbx>
                        <wps:bodyPr rot="10800000" vert="horz" wrap="square" lIns="91440" tIns="45720" rIns="91440" bIns="45720" anchor="t" anchorCtr="0">
                          <a:noAutofit/>
                        </wps:bodyPr>
                      </wps:wsp>
                      <wps:wsp>
                        <wps:cNvPr id="35" name="Line 30"/>
                        <wps:cNvCnPr/>
                        <wps:spPr bwMode="auto">
                          <a:xfrm>
                            <a:off x="1884" y="4333"/>
                            <a:ext cx="0" cy="5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31"/>
                        <wps:cNvSpPr>
                          <a:spLocks noChangeArrowheads="1"/>
                        </wps:cNvSpPr>
                        <wps:spPr bwMode="auto">
                          <a:xfrm>
                            <a:off x="4765" y="4872"/>
                            <a:ext cx="3416" cy="131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Pr="00AF7DA7" w:rsidRDefault="00974035" w:rsidP="00974035">
                              <w:pPr>
                                <w:jc w:val="center"/>
                                <w:rPr>
                                  <w:sz w:val="20"/>
                                  <w:szCs w:val="20"/>
                                </w:rPr>
                              </w:pPr>
                              <w:r w:rsidRPr="00AF7DA7">
                                <w:rPr>
                                  <w:sz w:val="20"/>
                                  <w:szCs w:val="20"/>
                                </w:rPr>
                                <w:t xml:space="preserve">Выдача заявителю уведомления </w:t>
                              </w:r>
                              <w:proofErr w:type="gramStart"/>
                              <w:r w:rsidRPr="00AF7DA7">
                                <w:rPr>
                                  <w:sz w:val="20"/>
                                  <w:szCs w:val="20"/>
                                </w:rPr>
                                <w:t>об отказе в принятии на учет</w:t>
                              </w:r>
                              <w:r>
                                <w:rPr>
                                  <w:sz w:val="20"/>
                                  <w:szCs w:val="20"/>
                                </w:rPr>
                                <w:t xml:space="preserve"> в качестве нуждающегося в жилом помещении</w:t>
                              </w:r>
                              <w:proofErr w:type="gramEnd"/>
                            </w:p>
                            <w:p w:rsidR="00974035" w:rsidRDefault="00974035" w:rsidP="00974035"/>
                          </w:txbxContent>
                        </wps:txbx>
                        <wps:bodyPr rot="0" vert="horz" wrap="square" lIns="91440" tIns="45720" rIns="91440" bIns="45720" anchor="t" anchorCtr="0">
                          <a:noAutofit/>
                        </wps:bodyPr>
                      </wps:wsp>
                      <wps:wsp>
                        <wps:cNvPr id="37" name="AutoShape 32"/>
                        <wps:cNvSpPr>
                          <a:spLocks noChangeArrowheads="1"/>
                        </wps:cNvSpPr>
                        <wps:spPr bwMode="auto">
                          <a:xfrm>
                            <a:off x="-351" y="1632"/>
                            <a:ext cx="8875" cy="1076"/>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Default="00974035" w:rsidP="00974035">
                              <w:pPr>
                                <w:jc w:val="center"/>
                              </w:pPr>
                              <w:r>
                                <w:t xml:space="preserve">Рассмотрение представленных документов и решение о принятии заявителя на учет в качестве нуждающегося в жилом помещении, либо </w:t>
                              </w:r>
                              <w:r>
                                <w:rPr>
                                  <w:szCs w:val="26"/>
                                </w:rPr>
                                <w:t xml:space="preserve">об отказе в принятии заявителя на учет в качестве нуждающегося в жилом помещении </w:t>
                              </w:r>
                            </w:p>
                          </w:txbxContent>
                        </wps:txbx>
                        <wps:bodyPr rot="0" vert="horz" wrap="square" lIns="91440" tIns="45720" rIns="91440" bIns="45720" anchor="t" anchorCtr="0">
                          <a:noAutofit/>
                        </wps:bodyPr>
                      </wps:wsp>
                      <wps:wsp>
                        <wps:cNvPr id="38" name="AutoShape 33"/>
                        <wps:cNvSpPr>
                          <a:spLocks noChangeArrowheads="1"/>
                        </wps:cNvSpPr>
                        <wps:spPr bwMode="auto">
                          <a:xfrm rot="10800000" flipH="1" flipV="1">
                            <a:off x="316" y="4870"/>
                            <a:ext cx="3234" cy="1436"/>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0894" w:rsidRPr="00AF7DA7" w:rsidRDefault="00B20894" w:rsidP="00B20894">
                              <w:pPr>
                                <w:jc w:val="center"/>
                                <w:rPr>
                                  <w:sz w:val="20"/>
                                  <w:szCs w:val="20"/>
                                </w:rPr>
                              </w:pPr>
                              <w:r w:rsidRPr="00AF7DA7">
                                <w:rPr>
                                  <w:sz w:val="20"/>
                                  <w:szCs w:val="20"/>
                                </w:rPr>
                                <w:t>Выдача заявителю уведомления о принятии на учет в качестве нуждающегося в жилом помещении</w:t>
                              </w:r>
                            </w:p>
                            <w:p w:rsidR="00974035" w:rsidRPr="00AF7DA7" w:rsidRDefault="00974035" w:rsidP="00974035">
                              <w:pPr>
                                <w:jc w:val="center"/>
                                <w:rPr>
                                  <w:sz w:val="20"/>
                                  <w:szCs w:val="20"/>
                                </w:rPr>
                              </w:pPr>
                            </w:p>
                          </w:txbxContent>
                        </wps:txbx>
                        <wps:bodyPr rot="10800000" vert="horz" wrap="square" lIns="91440" tIns="45720" rIns="91440" bIns="45720" anchor="t" anchorCtr="0">
                          <a:noAutofit/>
                        </wps:bodyPr>
                      </wps:wsp>
                      <wps:wsp>
                        <wps:cNvPr id="39" name="Line 34"/>
                        <wps:cNvCnPr/>
                        <wps:spPr bwMode="auto">
                          <a:xfrm>
                            <a:off x="6384" y="4333"/>
                            <a:ext cx="0" cy="5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5"/>
                        <wps:cNvCnPr/>
                        <wps:spPr bwMode="auto">
                          <a:xfrm>
                            <a:off x="1879" y="6312"/>
                            <a:ext cx="0" cy="41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36"/>
                        <wps:cNvSpPr>
                          <a:spLocks noChangeArrowheads="1"/>
                        </wps:cNvSpPr>
                        <wps:spPr bwMode="auto">
                          <a:xfrm>
                            <a:off x="85" y="3432"/>
                            <a:ext cx="3777" cy="896"/>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Default="00974035" w:rsidP="00974035">
                              <w:r>
                                <w:t>Соответствует</w:t>
                              </w:r>
                            </w:p>
                          </w:txbxContent>
                        </wps:txbx>
                        <wps:bodyPr rot="0" vert="horz" wrap="square" lIns="91440" tIns="45720" rIns="91440" bIns="45720" anchor="t" anchorCtr="0">
                          <a:noAutofit/>
                        </wps:bodyPr>
                      </wps:wsp>
                      <wps:wsp>
                        <wps:cNvPr id="42" name="AutoShape 37"/>
                        <wps:cNvSpPr>
                          <a:spLocks noChangeArrowheads="1"/>
                        </wps:cNvSpPr>
                        <wps:spPr bwMode="auto">
                          <a:xfrm>
                            <a:off x="4405" y="3432"/>
                            <a:ext cx="3955" cy="896"/>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4035" w:rsidRDefault="00974035" w:rsidP="00974035">
                              <w:pPr>
                                <w:rPr>
                                  <w:sz w:val="20"/>
                                  <w:szCs w:val="20"/>
                                </w:rPr>
                              </w:pPr>
                              <w:r>
                                <w:rPr>
                                  <w:sz w:val="20"/>
                                  <w:szCs w:val="20"/>
                                </w:rPr>
                                <w:t>Не соответствует</w:t>
                              </w:r>
                            </w:p>
                            <w:p w:rsidR="00974035" w:rsidRDefault="00974035" w:rsidP="00974035"/>
                          </w:txbxContent>
                        </wps:txbx>
                        <wps:bodyPr rot="0" vert="horz" wrap="square" lIns="91440" tIns="45720" rIns="91440" bIns="45720" anchor="t" anchorCtr="0">
                          <a:noAutofit/>
                        </wps:bodyPr>
                      </wps:wsp>
                      <wps:wsp>
                        <wps:cNvPr id="43" name="AutoShape 38"/>
                        <wps:cNvSpPr>
                          <a:spLocks noChangeArrowheads="1"/>
                        </wps:cNvSpPr>
                        <wps:spPr bwMode="auto">
                          <a:xfrm flipH="1" flipV="1">
                            <a:off x="-813" y="9680"/>
                            <a:ext cx="9535" cy="125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4035" w:rsidRDefault="00974035" w:rsidP="00974035">
                              <w:pPr>
                                <w:jc w:val="both"/>
                              </w:pPr>
                            </w:p>
                            <w:p w:rsidR="00974035" w:rsidRDefault="00974035" w:rsidP="00974035"/>
                          </w:txbxContent>
                        </wps:txbx>
                        <wps:bodyPr rot="1080000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48" style="position:absolute;margin-left:-62.05pt;margin-top:3.25pt;width:494.75pt;height:636.15pt;z-index:251663360;mso-wrap-distance-left:0;mso-wrap-distance-right:0;mso-position-horizontal-relative:text;mso-position-vertical-relative:text" coordorigin="-1354,13" coordsize="10435,1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">
                <v:rect id="Rectangle 19" o:spid="_x0000_s1049" style="position:absolute;left:-1354;top:13;width:10435;height:12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UOsYA&#10;AADbAAAADwAAAGRycy9kb3ducmV2LnhtbESPQWvCQBSE7wX/w/KEXkrdKFIkZhUrSJT2YmwL3p7Z&#10;ZxKafRuy2yT++26h4HGYmW+YZD2YWnTUusqygukkAkGcW11xoeDjtHtegHAeWWNtmRTcyMF6NXpI&#10;MNa25yN1mS9EgLCLUUHpfRNL6fKSDLqJbYiDd7WtQR9kW0jdYh/gppazKHqRBisOCyU2tC0p/85+&#10;jIJ083aYv0b9U1efPy9faXqT0/dMqcfxsFmC8DT4e/i/vdcKZn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4UOsYAAADbAAAADwAAAAAAAAAAAAAAAACYAgAAZHJz&#10;L2Rvd25yZXYueG1sUEsFBgAAAAAEAAQA9QAAAIsDAAAAAA==&#10;" filled="f" stroked="f">
                  <v:stroke joinstyle="round"/>
                </v:rect>
                <v:line id="Line 20" o:spid="_x0000_s1050" style="position:absolute;visibility:visible;mso-wrap-style:square" from="546,2115" to="546,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cMAAADbAAAADwAAAGRycy9kb3ducmV2LnhtbESP3WrCQBSE7wu+w3KE3tWNEotGV7HF&#10;Fgve+PMAh+wxG8yeTbKrSd/eFQq9HGbmG2a57m0l7tT60rGC8SgBQZw7XXKh4Hz6epuB8AFZY+WY&#10;FPySh/Vq8LLETLuOD3Q/hkJECPsMFZgQ6kxKnxuy6EeuJo7exbUWQ5RtIXWLXYTbSk6S5F1aLDku&#10;GKzp01B+Pd6sArlN501qmi79aGiPaZK7n2+v1Ouw3yxABOrDf/ivvdMKJ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vsXDAAAA2wAAAA8AAAAAAAAAAAAA&#10;AAAAoQIAAGRycy9kb3ducmV2LnhtbFBLBQYAAAAABAAEAPkAAACRAwAAAAA=&#10;" strokeweight=".26mm">
                  <v:stroke joinstyle="miter"/>
                </v:line>
                <v:line id="Line 21" o:spid="_x0000_s1051" style="position:absolute;visibility:visible;mso-wrap-style:square" from="546,2115" to="546,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v:line id="Line 22" o:spid="_x0000_s1052" style="position:absolute;visibility:visible;mso-wrap-style:square" from="-351,2834" to="-35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roundrect id="AutoShape 23" o:spid="_x0000_s1053" style="position:absolute;left:885;top:373;width:6655;height:8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Q08AA&#10;AADbAAAADwAAAGRycy9kb3ducmV2LnhtbERPy2oCMRTdC/5DuEJ3mtFKR0ajyEBppZv6ALeXyXUS&#10;nNxMJ6lO/75ZCC4P573a9K4RN+qC9axgOslAEFdeW64VnI7v4wWIEJE1Np5JwR8F2KyHgxUW2t95&#10;T7dDrEUK4VCgAhNjW0gZKkMOw8S3xIm7+M5hTLCrpe7wnsJdI2dZ9iYdWk4NBlsqDVXXw69T4HV+&#10;die23zv380WvNi8/5qZU6mXUb5cgIvXxKX64P7WCWRqb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RQ08AAAADbAAAADwAAAAAAAAAAAAAAAACYAgAAZHJzL2Rvd25y&#10;ZXYueG1sUEsFBgAAAAAEAAQA9QAAAIUDAAAAAA==&#10;" strokeweight=".26mm">
                  <v:stroke joinstyle="miter"/>
                  <v:textbox>
                    <w:txbxContent>
                      <w:p w:rsidR="00974035" w:rsidRDefault="00974035" w:rsidP="00974035">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Line 24" o:spid="_x0000_s1054" style="position:absolute;visibility:visible;mso-wrap-style:square" from="4226,1273" to="4226,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line id="Line 25" o:spid="_x0000_s1055" style="position:absolute;flip:x;visibility:visible;mso-wrap-style:square" from="1883,2713" to="4219,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a2L8AAADbAAAADwAAAGRycy9kb3ducmV2LnhtbERPTYvCMBC9C/sfwizszaarINI1ii6K&#10;exNr8Tw0s21tMylJ1PrvzUHw+Hjfi9VgOnEj5xvLCr6TFARxaXXDlYLitBvPQfiArLGzTAoe5GG1&#10;/BgtMNP2zke65aESMYR9hgrqEPpMSl/WZNAntieO3L91BkOErpLa4T2Gm05O0nQmDTYcG2rs6bem&#10;ss2vRoFdb0zRnS/5od0V8/3wSCeu3Sr19Tmsf0AEGsJb/HL/aQXTuD5+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ita2L8AAADbAAAADwAAAAAAAAAAAAAAAACh&#10;AgAAZHJzL2Rvd25yZXYueG1sUEsFBgAAAAAEAAQA+QAAAI0DAAAAAA==&#10;" strokeweight=".26mm">
                  <v:stroke endarrow="block" joinstyle="miter"/>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6" o:spid="_x0000_s1056" type="#_x0000_t10" style="position:absolute;left:-1070;top:1273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9pMUA&#10;AADbAAAADwAAAGRycy9kb3ducmV2LnhtbESPQWvCQBSE7wX/w/IK3uomFqxEVynSVBF6qJZQb4/s&#10;azY0+zbNrjH+e7dQ6HGYmW+Y5Xqwjeip87VjBekkAUFcOl1zpeDjmD/MQfiArLFxTAqu5GG9Gt0t&#10;MdPuwu/UH0IlIoR9hgpMCG0mpS8NWfQT1xJH78t1FkOUXSV1h5cIt42cJslMWqw5LhhsaWOo/D6c&#10;rYJi/4Z5vz3lBRZGu5ef6VP6+arU+H54XoAINIT/8F97pxU8pvD7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X2kxQAAANsAAAAPAAAAAAAAAAAAAAAAAJgCAABkcnMv&#10;ZG93bnJldi54bWxQSwUGAAAAAAQABAD1AAAAigMAAAAA&#10;" adj="5000" strokeweight=".26mm">
                  <v:textbox>
                    <w:txbxContent>
                      <w:p w:rsidR="00974035" w:rsidRDefault="00974035" w:rsidP="00974035">
                        <w:r>
                          <w:t xml:space="preserve"> 1</w:t>
                        </w:r>
                      </w:p>
                    </w:txbxContent>
                  </v:textbox>
                </v:shape>
                <v:line id="Line 27" o:spid="_x0000_s1057" style="position:absolute;visibility:visible;mso-wrap-style:square" from="4316,8551" to="4316,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28" o:spid="_x0000_s1058" style="position:absolute;visibility:visible;mso-wrap-style:square" from="4226,2713" to="6382,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roundrect id="AutoShape 29" o:spid="_x0000_s1059" style="position:absolute;left:444;top:6729;width:3054;height:896;rotation:180;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4t8MA&#10;AADbAAAADwAAAGRycy9kb3ducmV2LnhtbESPQWvCQBSE74L/YXlCb7qpFZE0GymC2hwMqKXnR/Y1&#10;SZt9G7KrSf+9Kwgeh5n5hknWg2nElTpXW1bwOotAEBdW11wq+DpvpysQziNrbCyTgn9ysE7HowRj&#10;bXs+0vXkSxEg7GJUUHnfxlK6oiKDbmZb4uD92M6gD7Irpe6wD3DTyHkULaXBmsNChS1tKir+Thej&#10;QPe75pv70tksM4dfne9Xm3yv1Mtk+HgH4Wnwz/Cj/akVvC3g/iX8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4t8MAAADbAAAADwAAAAAAAAAAAAAAAACYAgAAZHJzL2Rv&#10;d25yZXYueG1sUEsFBgAAAAAEAAQA9QAAAIgDAAAAAA==&#10;" strokeweight=".26mm">
                  <v:stroke joinstyle="miter"/>
                  <v:textbox style="mso-rotate:180">
                    <w:txbxContent>
                      <w:p w:rsidR="00974035" w:rsidRDefault="00974035" w:rsidP="00974035">
                        <w:pPr>
                          <w:jc w:val="center"/>
                        </w:pPr>
                        <w:r>
                          <w:t>Оформление учетного дела</w:t>
                        </w:r>
                      </w:p>
                    </w:txbxContent>
                  </v:textbox>
                </v:roundrect>
                <v:line id="Line 30" o:spid="_x0000_s1060" style="position:absolute;visibility:visible;mso-wrap-style:square" from="1884,4333" to="188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v:roundrect id="AutoShape 31" o:spid="_x0000_s1061" style="position:absolute;left:4765;top:4872;width:3416;height:1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7358MA&#10;AADbAAAADwAAAGRycy9kb3ducmV2LnhtbESPQWsCMRSE7wX/Q3iCt5pVi5at2UUWpEovrRV6fWxe&#10;N8HNy7pJdf33TaHgcZiZb5h1ObhWXKgP1rOC2TQDQVx7bblRcPzcPj6DCBFZY+uZFNwoQFmMHtaY&#10;a3/lD7ocYiMShEOOCkyMXS5lqA05DFPfESfv2/cOY5J9I3WP1wR3rZxn2VI6tJwWDHZUGapPhx+n&#10;wOvVlzuyfd+78xst7Kp6fTKVUpPxsHkBEWmI9/B/e6cVLJb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7358MAAADbAAAADwAAAAAAAAAAAAAAAACYAgAAZHJzL2Rv&#10;d25yZXYueG1sUEsFBgAAAAAEAAQA9QAAAIgDAAAAAA==&#10;" strokeweight=".26mm">
                  <v:stroke joinstyle="miter"/>
                  <v:textbox>
                    <w:txbxContent>
                      <w:p w:rsidR="00974035" w:rsidRPr="00AF7DA7" w:rsidRDefault="00974035" w:rsidP="00974035">
                        <w:pPr>
                          <w:jc w:val="center"/>
                          <w:rPr>
                            <w:sz w:val="20"/>
                            <w:szCs w:val="20"/>
                          </w:rPr>
                        </w:pPr>
                        <w:r w:rsidRPr="00AF7DA7">
                          <w:rPr>
                            <w:sz w:val="20"/>
                            <w:szCs w:val="20"/>
                          </w:rPr>
                          <w:t xml:space="preserve">Выдача заявителю уведомления </w:t>
                        </w:r>
                        <w:proofErr w:type="gramStart"/>
                        <w:r w:rsidRPr="00AF7DA7">
                          <w:rPr>
                            <w:sz w:val="20"/>
                            <w:szCs w:val="20"/>
                          </w:rPr>
                          <w:t>об отказе в принятии на учет</w:t>
                        </w:r>
                        <w:r>
                          <w:rPr>
                            <w:sz w:val="20"/>
                            <w:szCs w:val="20"/>
                          </w:rPr>
                          <w:t xml:space="preserve"> в качестве нуждающегося в жилом помещении</w:t>
                        </w:r>
                        <w:proofErr w:type="gramEnd"/>
                      </w:p>
                      <w:p w:rsidR="00974035" w:rsidRDefault="00974035" w:rsidP="00974035"/>
                    </w:txbxContent>
                  </v:textbox>
                </v:roundrect>
                <v:roundrect id="AutoShape 32" o:spid="_x0000_s1062" style="position:absolute;left:-351;top:1632;width:8875;height:10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SfMMA&#10;AADbAAAADwAAAGRycy9kb3ducmV2LnhtbESPQWsCMRSE74X+h/AKvdVsVbplNUpZKFV6qVvB62Pz&#10;3AQ3L+sm1fXfN4LgcZiZb5j5cnCtOFEfrGcFr6MMBHHtteVGwfb38+UdRIjIGlvPpOBCAZaLx4c5&#10;FtqfeUOnKjYiQTgUqMDE2BVShtqQwzDyHXHy9r53GJPsG6l7PCe4a+U4y96kQ8tpwWBHpaH6UP05&#10;BV7nO7dl+7N2x2+a2Lz8mppSqeen4WMGItIQ7+Fbe6UVTHK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JSfMMAAADbAAAADwAAAAAAAAAAAAAAAACYAgAAZHJzL2Rv&#10;d25yZXYueG1sUEsFBgAAAAAEAAQA9QAAAIgDAAAAAA==&#10;" strokeweight=".26mm">
                  <v:stroke joinstyle="miter"/>
                  <v:textbox>
                    <w:txbxContent>
                      <w:p w:rsidR="00974035" w:rsidRDefault="00974035" w:rsidP="00974035">
                        <w:pPr>
                          <w:jc w:val="center"/>
                        </w:pPr>
                        <w:r>
                          <w:t xml:space="preserve">Рассмотрение представленных документов и решение о принятии заявителя на учет в качестве нуждающегося в жилом помещении, либо </w:t>
                        </w:r>
                        <w:r>
                          <w:rPr>
                            <w:szCs w:val="26"/>
                          </w:rPr>
                          <w:t xml:space="preserve">об отказе в принятии заявителя на учет в качестве нуждающегося в жилом помещении </w:t>
                        </w:r>
                      </w:p>
                    </w:txbxContent>
                  </v:textbox>
                </v:roundrect>
                <v:roundrect id="AutoShape 33" o:spid="_x0000_s1063" style="position:absolute;left:316;top:4870;width:3234;height:1436;rotation:180;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ysrwA&#10;AADbAAAADwAAAGRycy9kb3ducmV2LnhtbERPyQrCMBC9C/5DGMGbpiqIVKOI4HZQcMHz0IxttZmU&#10;Jtr69+YgeHy8fbZoTCHeVLncsoJBPwJBnFidc6rgeln3JiCcR9ZYWCYFH3KwmLdbM4y1rflE77NP&#10;RQhhF6OCzPsyltIlGRl0fVsSB+5uK4M+wCqVusI6hJtCDqNoLA3mHBoyLGmVUfI8v4wCXW+KG9ep&#10;s/u9OTz0cTtZHbdKdTvNcgrCU+P/4p97pxWMwtjwJf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qvKyvAAAANsAAAAPAAAAAAAAAAAAAAAAAJgCAABkcnMvZG93bnJldi54&#10;bWxQSwUGAAAAAAQABAD1AAAAgQMAAAAA&#10;" strokeweight=".26mm">
                  <v:stroke joinstyle="miter"/>
                  <v:textbox style="mso-rotate:180">
                    <w:txbxContent>
                      <w:p w:rsidR="00B20894" w:rsidRPr="00AF7DA7" w:rsidRDefault="00B20894" w:rsidP="00B20894">
                        <w:pPr>
                          <w:jc w:val="center"/>
                          <w:rPr>
                            <w:sz w:val="20"/>
                            <w:szCs w:val="20"/>
                          </w:rPr>
                        </w:pPr>
                        <w:r w:rsidRPr="00AF7DA7">
                          <w:rPr>
                            <w:sz w:val="20"/>
                            <w:szCs w:val="20"/>
                          </w:rPr>
                          <w:t>Выдача заявителю уведомления о принятии на учет в качестве нуждающегося в жилом помещении</w:t>
                        </w:r>
                      </w:p>
                      <w:p w:rsidR="00974035" w:rsidRPr="00AF7DA7" w:rsidRDefault="00974035" w:rsidP="00974035">
                        <w:pPr>
                          <w:jc w:val="center"/>
                          <w:rPr>
                            <w:sz w:val="20"/>
                            <w:szCs w:val="20"/>
                          </w:rPr>
                        </w:pPr>
                      </w:p>
                    </w:txbxContent>
                  </v:textbox>
                </v:roundrect>
                <v:line id="Line 34" o:spid="_x0000_s1064" style="position:absolute;visibility:visible;mso-wrap-style:square" from="6384,4333" to="6384,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c8QAAADbAAAADwAAAGRycy9kb3ducmV2LnhtbESPT2sCMRTE74LfITyht5r1X2lXo4i2&#10;IO1Bql56e2yeu4ublyVJ3fjtTaHgcZiZ3zCLVTSNuJLztWUFo2EGgriwuuZSwen48fwKwgdkjY1l&#10;UnAjD6tlv7fAXNuOv+l6CKVIEPY5KqhCaHMpfVGRQT+0LXHyztYZDEm6UmqHXYKbRo6z7EUarDkt&#10;VNjSpqLicvg1Cqb7uI30NZlx9/lTNnHm9t27U+ppENdzEIFieIT/2zutYPIG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G9zxAAAANsAAAAPAAAAAAAAAAAA&#10;AAAAAKECAABkcnMvZG93bnJldi54bWxQSwUGAAAAAAQABAD5AAAAkgMAAAAA&#10;" strokeweight=".26mm">
                  <v:stroke endarrow="block" joinstyle="miter"/>
                </v:line>
                <v:line id="Line 35" o:spid="_x0000_s1065" style="position:absolute;visibility:visible;mso-wrap-style:square" from="1879,6312" to="1879,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1k8EAAADbAAAADwAAAGRycy9kb3ducmV2LnhtbERPS2sCMRC+F/wPYQq91Wzrg7I1ilQL&#10;xR5E7aW3YTPdXbqZLEl003/vHIQeP773YpVdpy4UYuvZwNO4AEVcedtybeDr9P74AiomZIudZzLw&#10;RxFWy9HdAkvrBz7Q5ZhqJSEcSzTQpNSXWseqIYdx7Hti4X58cJgEhlrbgIOEu04/F8VcO2xZGhrs&#10;6a2h6vd4dgam+7zJ9DmZ8bD7rrs8C/thG4x5uM/rV1CJcvoX39wfVnyyXr7ID9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cLWTwQAAANsAAAAPAAAAAAAAAAAAAAAA&#10;AKECAABkcnMvZG93bnJldi54bWxQSwUGAAAAAAQABAD5AAAAjwMAAAAA&#10;" strokeweight=".26mm">
                  <v:stroke endarrow="block" joinstyle="miter"/>
                </v:line>
                <v:shapetype id="_x0000_t110" coordsize="21600,21600" o:spt="110" path="m10800,l,10800,10800,21600,21600,10800xe">
                  <v:stroke joinstyle="miter"/>
                  <v:path gradientshapeok="t" o:connecttype="rect" textboxrect="5400,5400,16200,16200"/>
                </v:shapetype>
                <v:shape id="AutoShape 36" o:spid="_x0000_s1066" type="#_x0000_t110" style="position:absolute;left:85;top:3432;width:377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FCsMA&#10;AADbAAAADwAAAGRycy9kb3ducmV2LnhtbESP3YrCMBSE7wXfIZwF7zR1/UG6RhFlxRsvqj7AsTnb&#10;hm1OShNr3affCIKXw8x8wyzXna1ES403jhWMRwkI4txpw4WCy/l7uADhA7LGyjEpeJCH9arfW2Kq&#10;3Z0zak+hEBHCPkUFZQh1KqXPS7LoR64mjt6PayyGKJtC6gbvEW4r+Zkkc2nRcFwosaZtSfnv6WYV&#10;zC+ZOc6u+8nuT5rsttsc7bXVSg0+us0XiEBdeIdf7YNWMB3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ZFCsMAAADbAAAADwAAAAAAAAAAAAAAAACYAgAAZHJzL2Rv&#10;d25yZXYueG1sUEsFBgAAAAAEAAQA9QAAAIgDAAAAAA==&#10;" strokeweight=".26mm">
                  <v:textbox>
                    <w:txbxContent>
                      <w:p w:rsidR="00974035" w:rsidRDefault="00974035" w:rsidP="00974035">
                        <w:r>
                          <w:t>Соответствует</w:t>
                        </w:r>
                      </w:p>
                    </w:txbxContent>
                  </v:textbox>
                </v:shape>
                <v:shape id="AutoShape 37" o:spid="_x0000_s1067" type="#_x0000_t110" style="position:absolute;left:4405;top:3432;width:3955;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bfcUA&#10;AADbAAAADwAAAGRycy9kb3ducmV2LnhtbESPzWrDMBCE74W8g9hAb43ctA3BiRJCTEovPjjJA2ys&#10;jS1qrYwl/7RPXxUKPQ4z8w2z3U+2EQN13jhW8LxIQBCXThuuFFwvp6c1CB+QNTaOScEXedjvZg9b&#10;TLUbuaDhHCoRIexTVFCH0KZS+rImi37hWuLo3V1nMUTZVVJ3OEa4beQySVbSouG4UGNLx5rKz3Nv&#10;Fayuhcnfbu8v2bc0RZ8dcnsbtFKP8+mwARFoCv/hv/aHVvC6hN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t9xQAAANsAAAAPAAAAAAAAAAAAAAAAAJgCAABkcnMv&#10;ZG93bnJldi54bWxQSwUGAAAAAAQABAD1AAAAigMAAAAA&#10;" strokeweight=".26mm">
                  <v:textbox>
                    <w:txbxContent>
                      <w:p w:rsidR="00974035" w:rsidRDefault="00974035" w:rsidP="00974035">
                        <w:pPr>
                          <w:rPr>
                            <w:sz w:val="20"/>
                            <w:szCs w:val="20"/>
                          </w:rPr>
                        </w:pPr>
                        <w:r>
                          <w:rPr>
                            <w:sz w:val="20"/>
                            <w:szCs w:val="20"/>
                          </w:rPr>
                          <w:t>Не соответствует</w:t>
                        </w:r>
                      </w:p>
                      <w:p w:rsidR="00974035" w:rsidRDefault="00974035" w:rsidP="00974035"/>
                    </w:txbxContent>
                  </v:textbox>
                </v:shape>
                <v:roundrect id="AutoShape 38" o:spid="_x0000_s1068" style="position:absolute;left:-813;top:9680;width:9535;height:1255;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6ty8AA&#10;AADbAAAADwAAAGRycy9kb3ducmV2LnhtbESPQYvCMBSE7wv+h/CEva2pu+Iu1SgiLHrV2PujebbF&#10;5qU00dR/bwTB4zAz3zDL9WBbcaPeN44VTCcZCOLSmYYrBSf9//UHwgdkg61jUnAnD+vV6GOJuXGR&#10;D3Q7hkokCPscFdQhdLmUvqzJop+4jjh5Z9dbDEn2lTQ9xgS3rfzOsrm02HBaqLGjbU3l5Xi1Corz&#10;LurfmJWbdtgWVbxofW20Up/jYbMAEWgI7/CrvTcKZj/w/J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6ty8AAAADbAAAADwAAAAAAAAAAAAAAAACYAgAAZHJzL2Rvd25y&#10;ZXYueG1sUEsFBgAAAAAEAAQA9QAAAIUDAAAAAA==&#10;" filled="f" stroked="f">
                  <v:textbox style="mso-rotate:180">
                    <w:txbxContent>
                      <w:p w:rsidR="00974035" w:rsidRDefault="00974035" w:rsidP="00974035">
                        <w:pPr>
                          <w:jc w:val="both"/>
                        </w:pPr>
                      </w:p>
                      <w:p w:rsidR="00974035" w:rsidRDefault="00974035" w:rsidP="00974035"/>
                    </w:txbxContent>
                  </v:textbox>
                </v:roundrect>
              </v:group>
            </w:pict>
          </mc:Fallback>
        </mc:AlternateContent>
      </w:r>
    </w:p>
    <w:p w:rsidR="00974035" w:rsidRPr="00974035" w:rsidRDefault="00974035" w:rsidP="00974035">
      <w:pPr>
        <w:suppressAutoHyphens/>
        <w:spacing w:after="0"/>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b/>
          <w:bCs/>
          <w:i/>
          <w:iCs/>
          <w:sz w:val="24"/>
          <w:szCs w:val="24"/>
          <w:lang w:eastAsia="ar-SA"/>
        </w:rPr>
      </w:pP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r w:rsidRPr="00974035">
        <w:rPr>
          <w:rFonts w:ascii="Times New Roman" w:hAnsi="Times New Roman" w:cs="Times New Roman"/>
          <w:b/>
          <w:bCs/>
          <w:i/>
          <w:iCs/>
          <w:sz w:val="24"/>
          <w:szCs w:val="24"/>
          <w:lang w:eastAsia="ar-SA"/>
        </w:rPr>
        <w:tab/>
      </w: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974035" w:rsidRPr="00974035" w:rsidRDefault="00974035" w:rsidP="00974035">
      <w:pPr>
        <w:suppressAutoHyphens/>
        <w:spacing w:after="0"/>
        <w:jc w:val="both"/>
        <w:rPr>
          <w:rFonts w:ascii="Times New Roman" w:hAnsi="Times New Roman" w:cs="Times New Roman"/>
          <w:sz w:val="24"/>
          <w:szCs w:val="24"/>
          <w:lang w:eastAsia="ar-SA"/>
        </w:rPr>
      </w:pPr>
    </w:p>
    <w:p w:rsidR="00D81145" w:rsidRPr="00974035" w:rsidRDefault="00D81145" w:rsidP="00974035">
      <w:pPr>
        <w:autoSpaceDE w:val="0"/>
        <w:autoSpaceDN w:val="0"/>
        <w:adjustRightInd w:val="0"/>
        <w:spacing w:after="0"/>
        <w:ind w:firstLine="540"/>
        <w:jc w:val="both"/>
        <w:rPr>
          <w:rFonts w:ascii="Times New Roman" w:hAnsi="Times New Roman" w:cs="Times New Roman"/>
          <w:sz w:val="24"/>
          <w:szCs w:val="24"/>
        </w:rPr>
      </w:pPr>
    </w:p>
    <w:p w:rsidR="00D81145" w:rsidRPr="00D81145" w:rsidRDefault="00D81145" w:rsidP="00D81145">
      <w:pPr>
        <w:autoSpaceDE w:val="0"/>
        <w:autoSpaceDN w:val="0"/>
        <w:adjustRightInd w:val="0"/>
        <w:spacing w:after="0"/>
        <w:ind w:left="142" w:right="568"/>
        <w:jc w:val="both"/>
        <w:rPr>
          <w:rFonts w:ascii="Times New Roman" w:hAnsi="Times New Roman" w:cs="Times New Roman"/>
          <w:sz w:val="24"/>
          <w:szCs w:val="24"/>
        </w:rPr>
      </w:pPr>
    </w:p>
    <w:p w:rsidR="00D81145" w:rsidRPr="00D81145" w:rsidRDefault="00D81145" w:rsidP="00D81145">
      <w:pPr>
        <w:autoSpaceDE w:val="0"/>
        <w:autoSpaceDN w:val="0"/>
        <w:adjustRightInd w:val="0"/>
        <w:spacing w:after="0"/>
        <w:ind w:left="142" w:right="568"/>
        <w:jc w:val="both"/>
        <w:rPr>
          <w:rFonts w:ascii="Times New Roman" w:hAnsi="Times New Roman" w:cs="Times New Roman"/>
          <w:sz w:val="24"/>
          <w:szCs w:val="24"/>
        </w:rPr>
      </w:pPr>
    </w:p>
    <w:p w:rsidR="00D81145" w:rsidRPr="00B601B3" w:rsidRDefault="00D81145" w:rsidP="00D81145">
      <w:pPr>
        <w:autoSpaceDE w:val="0"/>
        <w:autoSpaceDN w:val="0"/>
        <w:adjustRightInd w:val="0"/>
        <w:ind w:left="142" w:right="568"/>
        <w:jc w:val="both"/>
        <w:rPr>
          <w:rFonts w:ascii="Calibri" w:hAnsi="Calibri" w:cs="Calibri"/>
        </w:rPr>
      </w:pPr>
    </w:p>
    <w:p w:rsidR="00D81145" w:rsidRPr="00B601B3" w:rsidRDefault="00D81145" w:rsidP="00D81145">
      <w:pPr>
        <w:autoSpaceDE w:val="0"/>
        <w:autoSpaceDN w:val="0"/>
        <w:adjustRightInd w:val="0"/>
        <w:ind w:left="142" w:right="568"/>
        <w:jc w:val="both"/>
        <w:rPr>
          <w:rFonts w:ascii="Calibri" w:hAnsi="Calibri" w:cs="Calibri"/>
        </w:rPr>
      </w:pPr>
    </w:p>
    <w:p w:rsidR="00D81145" w:rsidRDefault="00D81145"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bookmarkStart w:id="0" w:name="_GoBack"/>
      <w:bookmarkEnd w:id="0"/>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B20894" w:rsidRDefault="00B20894" w:rsidP="007635DD">
      <w:pPr>
        <w:spacing w:after="0" w:line="240" w:lineRule="auto"/>
        <w:rPr>
          <w:rFonts w:ascii="Times New Roman" w:hAnsi="Times New Roman" w:cs="Times New Roman"/>
          <w:b/>
          <w:sz w:val="20"/>
          <w:szCs w:val="20"/>
        </w:rPr>
      </w:pPr>
    </w:p>
    <w:p w:rsidR="00C72BAD" w:rsidRPr="000E6C79" w:rsidRDefault="00C72BAD" w:rsidP="007635D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 xml:space="preserve">Периодическое печатное издание Администрации Дубовского сельского поселения </w:t>
      </w:r>
    </w:p>
    <w:p w:rsidR="00C72BAD" w:rsidRPr="000E6C79" w:rsidRDefault="00C72BAD" w:rsidP="00C72BA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Дубовского района Ростовской области.</w:t>
      </w:r>
    </w:p>
    <w:p w:rsidR="00C72BAD" w:rsidRPr="000E6C79" w:rsidRDefault="00C72BAD" w:rsidP="00C72BAD">
      <w:pPr>
        <w:pStyle w:val="12"/>
        <w:rPr>
          <w:rFonts w:cs="Times New Roman"/>
          <w:b/>
          <w:sz w:val="20"/>
          <w:szCs w:val="20"/>
        </w:rPr>
      </w:pPr>
      <w:r w:rsidRPr="000E6C79">
        <w:rPr>
          <w:rFonts w:cs="Times New Roman"/>
          <w:b/>
          <w:sz w:val="20"/>
          <w:szCs w:val="20"/>
        </w:rPr>
        <w:t xml:space="preserve">Учредитель: Администрация Дубовского сельского поселения </w:t>
      </w:r>
    </w:p>
    <w:p w:rsidR="00C72BAD" w:rsidRPr="000E6C79" w:rsidRDefault="00C72BAD" w:rsidP="00C72BAD">
      <w:pPr>
        <w:pStyle w:val="12"/>
        <w:rPr>
          <w:rFonts w:cs="Times New Roman"/>
          <w:b/>
          <w:sz w:val="20"/>
          <w:szCs w:val="20"/>
        </w:rPr>
      </w:pPr>
      <w:r w:rsidRPr="000E6C79">
        <w:rPr>
          <w:rFonts w:cs="Times New Roman"/>
          <w:b/>
          <w:sz w:val="20"/>
          <w:szCs w:val="20"/>
        </w:rPr>
        <w:t xml:space="preserve">Адрес: 347410, пер. Восстания, 19,  с. Дубовское  Дубовского района  Ростовской области. </w:t>
      </w:r>
    </w:p>
    <w:p w:rsidR="00C72BAD" w:rsidRPr="000E6C79" w:rsidRDefault="00C72BAD" w:rsidP="00C72BAD">
      <w:pPr>
        <w:pStyle w:val="12"/>
        <w:rPr>
          <w:rFonts w:cs="Times New Roman"/>
          <w:b/>
          <w:sz w:val="20"/>
          <w:szCs w:val="20"/>
        </w:rPr>
      </w:pPr>
      <w:r w:rsidRPr="000E6C79">
        <w:rPr>
          <w:rFonts w:cs="Times New Roman"/>
          <w:b/>
          <w:sz w:val="20"/>
          <w:szCs w:val="20"/>
        </w:rPr>
        <w:t xml:space="preserve">тел./факс(86377)5-12-06,     Отпечатано в МБУК «Ериковский СДК»   </w:t>
      </w:r>
      <w:r w:rsidR="00D81145">
        <w:rPr>
          <w:rFonts w:cs="Times New Roman"/>
          <w:b/>
          <w:sz w:val="20"/>
          <w:szCs w:val="20"/>
        </w:rPr>
        <w:t>26</w:t>
      </w:r>
      <w:r w:rsidRPr="000E6C79">
        <w:rPr>
          <w:rFonts w:cs="Times New Roman"/>
          <w:b/>
          <w:sz w:val="20"/>
          <w:szCs w:val="20"/>
        </w:rPr>
        <w:t>.</w:t>
      </w:r>
      <w:r w:rsidR="00D81145">
        <w:rPr>
          <w:rFonts w:cs="Times New Roman"/>
          <w:b/>
          <w:sz w:val="20"/>
          <w:szCs w:val="20"/>
        </w:rPr>
        <w:t>02</w:t>
      </w:r>
      <w:r w:rsidRPr="000E6C79">
        <w:rPr>
          <w:rFonts w:cs="Times New Roman"/>
          <w:b/>
          <w:sz w:val="20"/>
          <w:szCs w:val="20"/>
        </w:rPr>
        <w:t>.202</w:t>
      </w:r>
      <w:r w:rsidR="00962E1A">
        <w:rPr>
          <w:rFonts w:cs="Times New Roman"/>
          <w:b/>
          <w:sz w:val="20"/>
          <w:szCs w:val="20"/>
        </w:rPr>
        <w:t>1</w:t>
      </w:r>
      <w:r w:rsidR="00974035">
        <w:rPr>
          <w:rFonts w:cs="Times New Roman"/>
          <w:b/>
          <w:sz w:val="20"/>
          <w:szCs w:val="20"/>
        </w:rPr>
        <w:t xml:space="preserve"> </w:t>
      </w:r>
      <w:r w:rsidRPr="000E6C79">
        <w:rPr>
          <w:rFonts w:cs="Times New Roman"/>
          <w:b/>
          <w:sz w:val="20"/>
          <w:szCs w:val="20"/>
        </w:rPr>
        <w:t xml:space="preserve">             </w:t>
      </w:r>
    </w:p>
    <w:p w:rsidR="00C72BAD" w:rsidRPr="00732544" w:rsidRDefault="00C72BAD" w:rsidP="00FD2EE1">
      <w:pPr>
        <w:widowControl w:val="0"/>
        <w:autoSpaceDE w:val="0"/>
        <w:autoSpaceDN w:val="0"/>
        <w:adjustRightInd w:val="0"/>
        <w:spacing w:after="0" w:line="240" w:lineRule="exact"/>
        <w:rPr>
          <w:rFonts w:ascii="Times New Roman" w:hAnsi="Times New Roman" w:cs="Times New Roman"/>
          <w:sz w:val="24"/>
          <w:szCs w:val="28"/>
        </w:rPr>
      </w:pPr>
      <w:r w:rsidRPr="000E6C79">
        <w:rPr>
          <w:rFonts w:ascii="Times New Roman" w:hAnsi="Times New Roman" w:cs="Times New Roman"/>
          <w:b/>
          <w:sz w:val="20"/>
          <w:szCs w:val="20"/>
        </w:rPr>
        <w:t>Распространяется бесплатно</w:t>
      </w:r>
    </w:p>
    <w:sectPr w:rsidR="00C72BAD" w:rsidRPr="00732544" w:rsidSect="00962E1A">
      <w:footerReference w:type="default" r:id="rId14"/>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1A" w:rsidRDefault="004D0C1A" w:rsidP="00C72BAD">
      <w:pPr>
        <w:spacing w:after="0" w:line="240" w:lineRule="auto"/>
      </w:pPr>
      <w:r>
        <w:separator/>
      </w:r>
    </w:p>
  </w:endnote>
  <w:endnote w:type="continuationSeparator" w:id="0">
    <w:p w:rsidR="004D0C1A" w:rsidRDefault="004D0C1A"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0F" w:rsidRDefault="00853C0F">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1A" w:rsidRDefault="004D0C1A" w:rsidP="00C72BAD">
      <w:pPr>
        <w:spacing w:after="0" w:line="240" w:lineRule="auto"/>
      </w:pPr>
      <w:r>
        <w:separator/>
      </w:r>
    </w:p>
  </w:footnote>
  <w:footnote w:type="continuationSeparator" w:id="0">
    <w:p w:rsidR="004D0C1A" w:rsidRDefault="004D0C1A"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color w:val="auto"/>
      </w:rPr>
    </w:lvl>
    <w:lvl w:ilvl="2">
      <w:start w:val="10"/>
      <w:numFmt w:val="decimal"/>
      <w:lvlText w:val="2.%3."/>
      <w:lvlJc w:val="left"/>
      <w:pPr>
        <w:tabs>
          <w:tab w:val="num" w:pos="2340"/>
        </w:tabs>
        <w:ind w:left="2340" w:hanging="360"/>
      </w:pPr>
      <w:rPr>
        <w:b w:val="0"/>
        <w:i w:val="0"/>
      </w:rPr>
    </w:lvl>
    <w:lvl w:ilvl="3">
      <w:start w:val="11"/>
      <w:numFmt w:val="decimal"/>
      <w:lvlText w:val="2.%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1."/>
      <w:lvlJc w:val="left"/>
      <w:pPr>
        <w:tabs>
          <w:tab w:val="num" w:pos="3600"/>
        </w:tabs>
        <w:ind w:left="3600" w:hanging="360"/>
      </w:pPr>
    </w:lvl>
    <w:lvl w:ilvl="1">
      <w:start w:val="1"/>
      <w:numFmt w:val="lowerLetter"/>
      <w:lvlText w:val="%2."/>
      <w:lvlJc w:val="left"/>
      <w:pPr>
        <w:tabs>
          <w:tab w:val="num" w:pos="3420"/>
        </w:tabs>
        <w:ind w:left="3420" w:hanging="360"/>
      </w:pPr>
    </w:lvl>
    <w:lvl w:ilvl="2">
      <w:start w:val="1"/>
      <w:numFmt w:val="decimal"/>
      <w:lvlText w:val="3.%3."/>
      <w:lvlJc w:val="left"/>
      <w:pPr>
        <w:tabs>
          <w:tab w:val="num" w:pos="4320"/>
        </w:tabs>
        <w:ind w:left="4320" w:hanging="360"/>
      </w:pPr>
    </w:lvl>
    <w:lvl w:ilvl="3">
      <w:start w:val="3"/>
      <w:numFmt w:val="decimal"/>
      <w:lvlText w:val="3.%4.1."/>
      <w:lvlJc w:val="left"/>
      <w:pPr>
        <w:tabs>
          <w:tab w:val="num" w:pos="4860"/>
        </w:tabs>
        <w:ind w:left="4860" w:hanging="360"/>
      </w:pPr>
    </w:lvl>
    <w:lvl w:ilvl="4">
      <w:start w:val="2"/>
      <w:numFmt w:val="decimal"/>
      <w:lvlText w:val="3.3.%5."/>
      <w:lvlJc w:val="left"/>
      <w:pPr>
        <w:tabs>
          <w:tab w:val="num" w:pos="1080"/>
        </w:tabs>
        <w:ind w:left="1080" w:hanging="360"/>
      </w:pPr>
    </w:lvl>
    <w:lvl w:ilvl="5">
      <w:start w:val="1"/>
      <w:numFmt w:val="bullet"/>
      <w:lvlText w:val=""/>
      <w:lvlJc w:val="left"/>
      <w:pPr>
        <w:tabs>
          <w:tab w:val="num" w:pos="6480"/>
        </w:tabs>
        <w:ind w:left="6480" w:hanging="360"/>
      </w:pPr>
      <w:rPr>
        <w:rFonts w:ascii="Symbol" w:hAnsi="Symbol"/>
        <w:color w:val="auto"/>
      </w:r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left"/>
      <w:pPr>
        <w:tabs>
          <w:tab w:val="num" w:pos="8460"/>
        </w:tabs>
        <w:ind w:left="8460" w:hanging="180"/>
      </w:pPr>
    </w:lvl>
  </w:abstractNum>
  <w:abstractNum w:abstractNumId="3">
    <w:nsid w:val="00000004"/>
    <w:multiLevelType w:val="multilevel"/>
    <w:tmpl w:val="00000004"/>
    <w:name w:val="WW8Num4"/>
    <w:lvl w:ilvl="0">
      <w:start w:val="1"/>
      <w:numFmt w:val="bullet"/>
      <w:lvlText w:val=""/>
      <w:lvlJc w:val="left"/>
      <w:pPr>
        <w:tabs>
          <w:tab w:val="num" w:pos="3060"/>
        </w:tabs>
        <w:ind w:left="3060" w:hanging="360"/>
      </w:pPr>
      <w:rPr>
        <w:rFonts w:ascii="Symbol" w:hAnsi="Symbol"/>
        <w:b/>
        <w:sz w:val="18"/>
        <w:szCs w:val="18"/>
      </w:rPr>
    </w:lvl>
    <w:lvl w:ilvl="1">
      <w:start w:val="1"/>
      <w:numFmt w:val="bullet"/>
      <w:lvlText w:val=""/>
      <w:lvlJc w:val="left"/>
      <w:pPr>
        <w:tabs>
          <w:tab w:val="num" w:pos="2340"/>
        </w:tabs>
        <w:ind w:left="2340" w:hanging="360"/>
      </w:pPr>
      <w:rPr>
        <w:rFonts w:ascii="Symbol" w:hAnsi="Symbol"/>
        <w:b/>
        <w:sz w:val="18"/>
        <w:szCs w:val="18"/>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b/>
        <w:sz w:val="18"/>
        <w:szCs w:val="18"/>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3760"/>
        </w:tabs>
        <w:ind w:left="3760" w:hanging="360"/>
      </w:pPr>
      <w:rPr>
        <w:rFonts w:ascii="Symbol" w:hAnsi="Symbol"/>
        <w:color w:val="auto"/>
      </w:rPr>
    </w:lvl>
    <w:lvl w:ilvl="1">
      <w:start w:val="1"/>
      <w:numFmt w:val="bullet"/>
      <w:lvlText w:val="o"/>
      <w:lvlJc w:val="left"/>
      <w:pPr>
        <w:tabs>
          <w:tab w:val="num" w:pos="3040"/>
        </w:tabs>
        <w:ind w:left="3040" w:hanging="360"/>
      </w:pPr>
      <w:rPr>
        <w:rFonts w:ascii="Courier New" w:hAnsi="Courier New" w:cs="Courier New"/>
      </w:rPr>
    </w:lvl>
    <w:lvl w:ilvl="2">
      <w:start w:val="1"/>
      <w:numFmt w:val="bullet"/>
      <w:lvlText w:val=""/>
      <w:lvlJc w:val="left"/>
      <w:pPr>
        <w:tabs>
          <w:tab w:val="num" w:pos="3760"/>
        </w:tabs>
        <w:ind w:left="3760" w:hanging="360"/>
      </w:pPr>
      <w:rPr>
        <w:rFonts w:ascii="Symbol" w:hAnsi="Symbol"/>
        <w:color w:val="auto"/>
      </w:rPr>
    </w:lvl>
    <w:lvl w:ilvl="3">
      <w:start w:val="1"/>
      <w:numFmt w:val="bullet"/>
      <w:lvlText w:val=""/>
      <w:lvlJc w:val="left"/>
      <w:pPr>
        <w:tabs>
          <w:tab w:val="num" w:pos="4480"/>
        </w:tabs>
        <w:ind w:left="4480" w:hanging="360"/>
      </w:pPr>
      <w:rPr>
        <w:rFonts w:ascii="Symbol" w:hAnsi="Symbol"/>
      </w:rPr>
    </w:lvl>
    <w:lvl w:ilvl="4">
      <w:start w:val="1"/>
      <w:numFmt w:val="bullet"/>
      <w:lvlText w:val="o"/>
      <w:lvlJc w:val="left"/>
      <w:pPr>
        <w:tabs>
          <w:tab w:val="num" w:pos="5200"/>
        </w:tabs>
        <w:ind w:left="5200" w:hanging="360"/>
      </w:pPr>
      <w:rPr>
        <w:rFonts w:ascii="Courier New" w:hAnsi="Courier New" w:cs="Courier New"/>
      </w:rPr>
    </w:lvl>
    <w:lvl w:ilvl="5">
      <w:start w:val="1"/>
      <w:numFmt w:val="bullet"/>
      <w:lvlText w:val=""/>
      <w:lvlJc w:val="left"/>
      <w:pPr>
        <w:tabs>
          <w:tab w:val="num" w:pos="5920"/>
        </w:tabs>
        <w:ind w:left="5920" w:hanging="360"/>
      </w:pPr>
      <w:rPr>
        <w:rFonts w:ascii="Wingdings" w:hAnsi="Wingdings"/>
        <w:color w:val="auto"/>
      </w:rPr>
    </w:lvl>
    <w:lvl w:ilvl="6">
      <w:start w:val="1"/>
      <w:numFmt w:val="bullet"/>
      <w:lvlText w:val=""/>
      <w:lvlJc w:val="left"/>
      <w:pPr>
        <w:tabs>
          <w:tab w:val="num" w:pos="6640"/>
        </w:tabs>
        <w:ind w:left="6640" w:hanging="360"/>
      </w:pPr>
      <w:rPr>
        <w:rFonts w:ascii="Symbol" w:hAnsi="Symbol"/>
      </w:rPr>
    </w:lvl>
    <w:lvl w:ilvl="7">
      <w:start w:val="1"/>
      <w:numFmt w:val="bullet"/>
      <w:lvlText w:val="o"/>
      <w:lvlJc w:val="left"/>
      <w:pPr>
        <w:tabs>
          <w:tab w:val="num" w:pos="7360"/>
        </w:tabs>
        <w:ind w:left="7360" w:hanging="360"/>
      </w:pPr>
      <w:rPr>
        <w:rFonts w:ascii="Courier New" w:hAnsi="Courier New" w:cs="Courier New"/>
      </w:rPr>
    </w:lvl>
    <w:lvl w:ilvl="8">
      <w:start w:val="1"/>
      <w:numFmt w:val="bullet"/>
      <w:lvlText w:val=""/>
      <w:lvlJc w:val="left"/>
      <w:pPr>
        <w:tabs>
          <w:tab w:val="num" w:pos="8080"/>
        </w:tabs>
        <w:ind w:left="8080" w:hanging="360"/>
      </w:pPr>
      <w:rPr>
        <w:rFonts w:ascii="Wingdings" w:hAnsi="Wingdings"/>
        <w:color w:val="auto"/>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2138"/>
        </w:tabs>
        <w:ind w:left="2138" w:hanging="720"/>
      </w:p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07"/>
    <w:multiLevelType w:val="multilevel"/>
    <w:tmpl w:val="00000007"/>
    <w:name w:val="WW8Num7"/>
    <w:lvl w:ilvl="0">
      <w:start w:val="3"/>
      <w:numFmt w:val="decimal"/>
      <w:lvlText w:val="%1."/>
      <w:lvlJc w:val="left"/>
      <w:pPr>
        <w:tabs>
          <w:tab w:val="num" w:pos="340"/>
        </w:tabs>
        <w:ind w:left="340" w:hanging="34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color w:val="auto"/>
      </w:rPr>
    </w:lvl>
  </w:abstractNum>
  <w:abstractNum w:abstractNumId="9">
    <w:nsid w:val="0000000A"/>
    <w:multiLevelType w:val="singleLevel"/>
    <w:tmpl w:val="0000000A"/>
    <w:name w:val="WW8Num10"/>
    <w:lvl w:ilvl="0">
      <w:start w:val="1"/>
      <w:numFmt w:val="bullet"/>
      <w:lvlText w:val=""/>
      <w:lvlJc w:val="left"/>
      <w:pPr>
        <w:tabs>
          <w:tab w:val="num" w:pos="1800"/>
        </w:tabs>
        <w:ind w:left="18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4626"/>
        </w:tabs>
        <w:ind w:left="4626"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4">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6">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7">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26">
    <w:nsid w:val="579F35F6"/>
    <w:multiLevelType w:val="hybridMultilevel"/>
    <w:tmpl w:val="4198BD4C"/>
    <w:lvl w:ilvl="0" w:tplc="C898018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5D0254F1"/>
    <w:multiLevelType w:val="hybridMultilevel"/>
    <w:tmpl w:val="5928B8AA"/>
    <w:lvl w:ilvl="0" w:tplc="89089166">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DB075CF"/>
    <w:multiLevelType w:val="hybridMultilevel"/>
    <w:tmpl w:val="790AF49A"/>
    <w:lvl w:ilvl="0" w:tplc="73B0B8C4">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0"/>
  </w:num>
  <w:num w:numId="3">
    <w:abstractNumId w:val="16"/>
  </w:num>
  <w:num w:numId="4">
    <w:abstractNumId w:val="21"/>
  </w:num>
  <w:num w:numId="5">
    <w:abstractNumId w:val="17"/>
  </w:num>
  <w:num w:numId="6">
    <w:abstractNumId w:val="20"/>
  </w:num>
  <w:num w:numId="7">
    <w:abstractNumId w:val="14"/>
  </w:num>
  <w:num w:numId="8">
    <w:abstractNumId w:val="19"/>
  </w:num>
  <w:num w:numId="9">
    <w:abstractNumId w:val="13"/>
  </w:num>
  <w:num w:numId="10">
    <w:abstractNumId w:val="22"/>
  </w:num>
  <w:num w:numId="11">
    <w:abstractNumId w:val="30"/>
  </w:num>
  <w:num w:numId="12">
    <w:abstractNumId w:val="25"/>
  </w:num>
  <w:num w:numId="13">
    <w:abstractNumId w:val="18"/>
  </w:num>
  <w:num w:numId="14">
    <w:abstractNumId w:val="12"/>
  </w:num>
  <w:num w:numId="15">
    <w:abstractNumId w:val="23"/>
  </w:num>
  <w:num w:numId="16">
    <w:abstractNumId w:val="29"/>
  </w:num>
  <w:num w:numId="17">
    <w:abstractNumId w:val="26"/>
  </w:num>
  <w:num w:numId="18">
    <w:abstractNumId w:val="27"/>
  </w:num>
  <w:num w:numId="19">
    <w:abstractNumId w:val="28"/>
  </w:num>
  <w:num w:numId="20">
    <w:abstractNumId w:val="15"/>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A1F2F"/>
    <w:rsid w:val="001E7153"/>
    <w:rsid w:val="00242D65"/>
    <w:rsid w:val="0027063D"/>
    <w:rsid w:val="002A5A08"/>
    <w:rsid w:val="002E41B9"/>
    <w:rsid w:val="00452004"/>
    <w:rsid w:val="00463F53"/>
    <w:rsid w:val="00472CEE"/>
    <w:rsid w:val="004C15BF"/>
    <w:rsid w:val="004D0C1A"/>
    <w:rsid w:val="004D5CC1"/>
    <w:rsid w:val="00523A43"/>
    <w:rsid w:val="0061393A"/>
    <w:rsid w:val="00732544"/>
    <w:rsid w:val="00750005"/>
    <w:rsid w:val="007635DD"/>
    <w:rsid w:val="007A2D1A"/>
    <w:rsid w:val="00853C0F"/>
    <w:rsid w:val="00882B8E"/>
    <w:rsid w:val="008E0BD0"/>
    <w:rsid w:val="00932394"/>
    <w:rsid w:val="00962E1A"/>
    <w:rsid w:val="00974035"/>
    <w:rsid w:val="00994F9E"/>
    <w:rsid w:val="009D3F25"/>
    <w:rsid w:val="00A34F58"/>
    <w:rsid w:val="00A5141C"/>
    <w:rsid w:val="00A6554C"/>
    <w:rsid w:val="00AE326F"/>
    <w:rsid w:val="00B20894"/>
    <w:rsid w:val="00B50EB8"/>
    <w:rsid w:val="00B72ECE"/>
    <w:rsid w:val="00B8741F"/>
    <w:rsid w:val="00BE7464"/>
    <w:rsid w:val="00C72BAD"/>
    <w:rsid w:val="00D41D09"/>
    <w:rsid w:val="00D6398D"/>
    <w:rsid w:val="00D81145"/>
    <w:rsid w:val="00D953B6"/>
    <w:rsid w:val="00E02C42"/>
    <w:rsid w:val="00E373F5"/>
    <w:rsid w:val="00E40648"/>
    <w:rsid w:val="00EC636E"/>
    <w:rsid w:val="00EF7B94"/>
    <w:rsid w:val="00F059E6"/>
    <w:rsid w:val="00F43353"/>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11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11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11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qFormat/>
    <w:rsid w:val="00E406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99"/>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uiPriority w:val="2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character" w:customStyle="1" w:styleId="ab">
    <w:name w:val="Абзац списка Знак"/>
    <w:link w:val="aa"/>
    <w:uiPriority w:val="99"/>
    <w:locked/>
    <w:rsid w:val="00932394"/>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link w:val="ConsNormal0"/>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uiPriority w:val="10"/>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uiPriority w:val="9"/>
    <w:semiHidden/>
    <w:rsid w:val="00D811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11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1145"/>
    <w:rPr>
      <w:rFonts w:asciiTheme="majorHAnsi" w:eastAsiaTheme="majorEastAsia" w:hAnsiTheme="majorHAnsi" w:cstheme="majorBidi"/>
      <w:i/>
      <w:iCs/>
      <w:color w:val="243F60" w:themeColor="accent1" w:themeShade="7F"/>
    </w:rPr>
  </w:style>
  <w:style w:type="paragraph" w:customStyle="1" w:styleId="s1">
    <w:name w:val="s_1"/>
    <w:basedOn w:val="a"/>
    <w:rsid w:val="00D81145"/>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D811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D81145"/>
    <w:rPr>
      <w:rFonts w:ascii="Arial" w:eastAsia="Times New Roman" w:hAnsi="Arial" w:cs="Arial"/>
      <w:sz w:val="20"/>
      <w:szCs w:val="20"/>
      <w:lang w:eastAsia="ru-RU"/>
    </w:rPr>
  </w:style>
  <w:style w:type="character" w:customStyle="1" w:styleId="rvts7">
    <w:name w:val="rvts7"/>
    <w:basedOn w:val="a0"/>
    <w:rsid w:val="00974035"/>
  </w:style>
  <w:style w:type="paragraph" w:customStyle="1" w:styleId="rvps2">
    <w:name w:val="rvps2"/>
    <w:basedOn w:val="a"/>
    <w:rsid w:val="009740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
    <w:name w:val="нум список 1"/>
    <w:basedOn w:val="a"/>
    <w:rsid w:val="0097403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11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11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11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qFormat/>
    <w:rsid w:val="00E406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99"/>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uiPriority w:val="2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character" w:customStyle="1" w:styleId="ab">
    <w:name w:val="Абзац списка Знак"/>
    <w:link w:val="aa"/>
    <w:uiPriority w:val="99"/>
    <w:locked/>
    <w:rsid w:val="00932394"/>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link w:val="ConsNormal0"/>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uiPriority w:val="10"/>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uiPriority w:val="9"/>
    <w:semiHidden/>
    <w:rsid w:val="00D811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11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1145"/>
    <w:rPr>
      <w:rFonts w:asciiTheme="majorHAnsi" w:eastAsiaTheme="majorEastAsia" w:hAnsiTheme="majorHAnsi" w:cstheme="majorBidi"/>
      <w:i/>
      <w:iCs/>
      <w:color w:val="243F60" w:themeColor="accent1" w:themeShade="7F"/>
    </w:rPr>
  </w:style>
  <w:style w:type="paragraph" w:customStyle="1" w:styleId="s1">
    <w:name w:val="s_1"/>
    <w:basedOn w:val="a"/>
    <w:rsid w:val="00D81145"/>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D811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D81145"/>
    <w:rPr>
      <w:rFonts w:ascii="Arial" w:eastAsia="Times New Roman" w:hAnsi="Arial" w:cs="Arial"/>
      <w:sz w:val="20"/>
      <w:szCs w:val="20"/>
      <w:lang w:eastAsia="ru-RU"/>
    </w:rPr>
  </w:style>
  <w:style w:type="character" w:customStyle="1" w:styleId="rvts7">
    <w:name w:val="rvts7"/>
    <w:basedOn w:val="a0"/>
    <w:rsid w:val="00974035"/>
  </w:style>
  <w:style w:type="paragraph" w:customStyle="1" w:styleId="rvps2">
    <w:name w:val="rvps2"/>
    <w:basedOn w:val="a"/>
    <w:rsid w:val="009740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
    <w:name w:val="нум список 1"/>
    <w:basedOn w:val="a"/>
    <w:rsid w:val="0097403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629">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444470129">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55202697">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386174679">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09097@donpa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c.ru/authority/structure/deloproiz/property_lis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bovskiy.mfc61.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09097@donpa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6AE4-4672-4FC4-A650-F1114742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27</Pages>
  <Words>9851</Words>
  <Characters>56156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37</cp:revision>
  <cp:lastPrinted>2020-11-10T15:20:00Z</cp:lastPrinted>
  <dcterms:created xsi:type="dcterms:W3CDTF">2020-05-22T11:21:00Z</dcterms:created>
  <dcterms:modified xsi:type="dcterms:W3CDTF">2021-06-08T13:05:00Z</dcterms:modified>
</cp:coreProperties>
</file>