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10" w:type="dxa"/>
        <w:tblInd w:w="35" w:type="dxa"/>
        <w:tblLayout w:type="fixed"/>
        <w:tblCellMar>
          <w:top w:w="55" w:type="dxa"/>
          <w:left w:w="55" w:type="dxa"/>
          <w:bottom w:w="55" w:type="dxa"/>
          <w:right w:w="55" w:type="dxa"/>
        </w:tblCellMar>
        <w:tblLook w:val="04A0" w:firstRow="1" w:lastRow="0" w:firstColumn="1" w:lastColumn="0" w:noHBand="0" w:noVBand="1"/>
      </w:tblPr>
      <w:tblGrid>
        <w:gridCol w:w="1813"/>
        <w:gridCol w:w="6186"/>
        <w:gridCol w:w="1811"/>
      </w:tblGrid>
      <w:tr w:rsidR="00E40648" w:rsidTr="00B72ECE">
        <w:trPr>
          <w:cantSplit/>
          <w:trHeight w:val="1285"/>
        </w:trPr>
        <w:tc>
          <w:tcPr>
            <w:tcW w:w="1813" w:type="dxa"/>
            <w:vMerge w:val="restart"/>
            <w:tcBorders>
              <w:top w:val="double" w:sz="24" w:space="0" w:color="008080"/>
              <w:left w:val="double" w:sz="24" w:space="0" w:color="008080"/>
              <w:bottom w:val="double" w:sz="24" w:space="0" w:color="008080"/>
              <w:right w:val="nil"/>
            </w:tcBorders>
            <w:hideMark/>
          </w:tcPr>
          <w:p w:rsidR="00E40648" w:rsidRDefault="00E40648" w:rsidP="00E40648">
            <w:pPr>
              <w:pStyle w:val="a4"/>
              <w:spacing w:line="276" w:lineRule="auto"/>
              <w:jc w:val="center"/>
              <w:rPr>
                <w:b/>
                <w:bCs/>
                <w:sz w:val="22"/>
                <w:szCs w:val="22"/>
              </w:rPr>
            </w:pPr>
            <w:r>
              <w:rPr>
                <w:noProof/>
                <w:lang w:eastAsia="ru-RU"/>
              </w:rPr>
              <mc:AlternateContent>
                <mc:Choice Requires="wpg">
                  <w:drawing>
                    <wp:anchor distT="0" distB="0" distL="0" distR="0" simplePos="0" relativeHeight="251659264" behindDoc="0" locked="0" layoutInCell="1" allowOverlap="1" wp14:anchorId="6318E1B6" wp14:editId="4C97E426">
                      <wp:simplePos x="0" y="0"/>
                      <wp:positionH relativeFrom="column">
                        <wp:posOffset>-65405</wp:posOffset>
                      </wp:positionH>
                      <wp:positionV relativeFrom="paragraph">
                        <wp:posOffset>170180</wp:posOffset>
                      </wp:positionV>
                      <wp:extent cx="1106170" cy="969645"/>
                      <wp:effectExtent l="0" t="10795" r="0" b="10160"/>
                      <wp:wrapNone/>
                      <wp:docPr id="5"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6170" cy="969645"/>
                                <a:chOff x="-13" y="493"/>
                                <a:chExt cx="1417" cy="1271"/>
                              </a:xfrm>
                            </wpg:grpSpPr>
                            <wps:wsp>
                              <wps:cNvPr id="6" name="AutoShape 3"/>
                              <wps:cNvSpPr>
                                <a:spLocks noChangeArrowheads="1"/>
                              </wps:cNvSpPr>
                              <wps:spPr bwMode="auto">
                                <a:xfrm>
                                  <a:off x="93" y="493"/>
                                  <a:ext cx="1209" cy="1271"/>
                                </a:xfrm>
                                <a:prstGeom prst="horizontalScroll">
                                  <a:avLst>
                                    <a:gd name="adj" fmla="val 12500"/>
                                  </a:avLst>
                                </a:prstGeom>
                                <a:solidFill>
                                  <a:srgbClr val="99CCFF"/>
                                </a:solidFill>
                                <a:ln w="9360">
                                  <a:solidFill>
                                    <a:srgbClr val="000000"/>
                                  </a:solidFill>
                                  <a:round/>
                                  <a:headEnd/>
                                  <a:tailEnd/>
                                </a:ln>
                              </wps:spPr>
                              <wps:bodyPr rot="0" vert="horz" wrap="square" lIns="91440" tIns="45720" rIns="91440" bIns="45720" anchor="ctr" anchorCtr="0" upright="1">
                                <a:noAutofit/>
                              </wps:bodyPr>
                            </wps:wsp>
                            <wps:wsp>
                              <wps:cNvPr id="7" name="Text Box 4"/>
                              <wps:cNvSpPr txBox="1">
                                <a:spLocks noChangeArrowheads="1"/>
                              </wps:cNvSpPr>
                              <wps:spPr bwMode="auto">
                                <a:xfrm>
                                  <a:off x="-13" y="638"/>
                                  <a:ext cx="1417" cy="9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944FCE" w:rsidRDefault="00944FCE" w:rsidP="00E40648">
                                    <w:pPr>
                                      <w:jc w:val="center"/>
                                      <w:rPr>
                                        <w:rFonts w:ascii="Palatino Linotype" w:hAnsi="Palatino Linotype" w:cs="Palatino Linotype"/>
                                        <w:b/>
                                        <w:bCs/>
                                        <w:sz w:val="20"/>
                                      </w:rPr>
                                    </w:pPr>
                                    <w:r w:rsidRPr="00B274CD">
                                      <w:rPr>
                                        <w:rFonts w:ascii="Palatino Linotype" w:hAnsi="Palatino Linotype" w:cs="Palatino Linotype"/>
                                        <w:b/>
                                        <w:bCs/>
                                        <w:sz w:val="20"/>
                                      </w:rPr>
                                      <w:t>Основана</w:t>
                                    </w:r>
                                  </w:p>
                                  <w:p w:rsidR="00944FCE" w:rsidRPr="00B274CD" w:rsidRDefault="00944FCE" w:rsidP="00E40648">
                                    <w:pPr>
                                      <w:jc w:val="center"/>
                                      <w:rPr>
                                        <w:rFonts w:ascii="Palatino Linotype" w:hAnsi="Palatino Linotype" w:cs="Palatino Linotype"/>
                                        <w:b/>
                                        <w:bCs/>
                                        <w:sz w:val="20"/>
                                      </w:rPr>
                                    </w:pPr>
                                    <w:r>
                                      <w:rPr>
                                        <w:rFonts w:ascii="Palatino Linotype" w:hAnsi="Palatino Linotype" w:cs="Palatino Linotype"/>
                                        <w:b/>
                                        <w:bCs/>
                                        <w:sz w:val="20"/>
                                      </w:rPr>
                                      <w:t xml:space="preserve">в </w:t>
                                    </w:r>
                                    <w:r w:rsidRPr="00B274CD">
                                      <w:rPr>
                                        <w:rFonts w:ascii="Palatino Linotype" w:hAnsi="Palatino Linotype" w:cs="Palatino Linotype"/>
                                        <w:b/>
                                        <w:bCs/>
                                        <w:sz w:val="20"/>
                                      </w:rPr>
                                      <w:t>2011 году</w:t>
                                    </w:r>
                                  </w:p>
                                </w:txbxContent>
                              </wps:txbx>
                              <wps:bodyPr rot="0" vert="horz" wrap="square" lIns="0" tIns="0" rIns="0" bIns="0" anchor="ctr" anchorCtr="0">
                                <a:noAutofit/>
                              </wps:bodyPr>
                            </wps:wsp>
                          </wpg:wgp>
                        </a:graphicData>
                      </a:graphic>
                      <wp14:sizeRelH relativeFrom="page">
                        <wp14:pctWidth>0</wp14:pctWidth>
                      </wp14:sizeRelH>
                      <wp14:sizeRelV relativeFrom="page">
                        <wp14:pctHeight>0</wp14:pctHeight>
                      </wp14:sizeRelV>
                    </wp:anchor>
                  </w:drawing>
                </mc:Choice>
                <mc:Fallback>
                  <w:pict>
                    <v:group id="Группа 5" o:spid="_x0000_s1026" style="position:absolute;left:0;text-align:left;margin-left:-5.15pt;margin-top:13.4pt;width:87.1pt;height:76.35pt;z-index:251659264;mso-wrap-distance-left:0;mso-wrap-distance-right:0" coordorigin="-13,493" coordsize="1417,1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">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3" o:spid="_x0000_s1027" type="#_x0000_t98" style="position:absolute;left:93;top:493;width:1209;height:12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RHY8QA&#10;AADaAAAADwAAAGRycy9kb3ducmV2LnhtbESPQWvCQBSE7wX/w/IEb3WTImJTV1Fp1WMbPbS3R/Y1&#10;CWbfht2tifn1bqHQ4zAz3zDLdW8acSXna8sK0mkCgriwuuZSwfn09rgA4QOyxsYyKbiRh/Vq9LDE&#10;TNuOP+iah1JECPsMFVQhtJmUvqjIoJ/aljh639YZDFG6UmqHXYSbRj4lyVwarDkuVNjSrqLikv8Y&#10;Bc/vehgGFz63r/tZmn51pjws9kpNxv3mBUSgPvyH/9pHrWAOv1fiDZC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kR2PEAAAA2gAAAA8AAAAAAAAAAAAAAAAAmAIAAGRycy9k&#10;b3ducmV2LnhtbFBLBQYAAAAABAAEAPUAAACJAwAAAAA=&#10;" fillcolor="#9cf" strokeweight=".26mm"/>
                      <v:shapetype id="_x0000_t202" coordsize="21600,21600" o:spt="202" path="m,l,21600r21600,l21600,xe">
                        <v:stroke joinstyle="miter"/>
                        <v:path gradientshapeok="t" o:connecttype="rect"/>
                      </v:shapetype>
                      <v:shape id="Text Box 4" o:spid="_x0000_s1028" type="#_x0000_t202" style="position:absolute;left:-13;top:638;width:1417;height:9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Pd98MA&#10;AADaAAAADwAAAGRycy9kb3ducmV2LnhtbESPzW7CMBCE75V4B2uReqmIAweKQgziR0AvPQR4gFW8&#10;JBHxOopNkvbp60pIHEcz840mXQ+mFh21rrKsYBrFIIhzqysuFFwvh8kChPPIGmvLpOCHHKxXo7cU&#10;E217zqg7+0IECLsEFZTeN4mULi/JoItsQxy8m20N+iDbQuoW+wA3tZzF8VwarDgslNjQrqT8fn4Y&#10;BbTJ7O/33R1Ntt3vjreK6UOelHofD5slCE+Df4Wf7S+t4BP+r4Qb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yPd98MAAADaAAAADwAAAAAAAAAAAAAAAACYAgAAZHJzL2Rv&#10;d25yZXYueG1sUEsFBgAAAAAEAAQA9QAAAIgDAAAAAA==&#10;" filled="f" stroked="f">
                        <v:stroke joinstyle="round"/>
                        <v:textbox inset="0,0,0,0">
                          <w:txbxContent>
                            <w:p w:rsidR="00944FCE" w:rsidRDefault="00944FCE" w:rsidP="00E40648">
                              <w:pPr>
                                <w:jc w:val="center"/>
                                <w:rPr>
                                  <w:rFonts w:ascii="Palatino Linotype" w:hAnsi="Palatino Linotype" w:cs="Palatino Linotype"/>
                                  <w:b/>
                                  <w:bCs/>
                                  <w:sz w:val="20"/>
                                </w:rPr>
                              </w:pPr>
                              <w:r w:rsidRPr="00B274CD">
                                <w:rPr>
                                  <w:rFonts w:ascii="Palatino Linotype" w:hAnsi="Palatino Linotype" w:cs="Palatino Linotype"/>
                                  <w:b/>
                                  <w:bCs/>
                                  <w:sz w:val="20"/>
                                </w:rPr>
                                <w:t>Основана</w:t>
                              </w:r>
                            </w:p>
                            <w:p w:rsidR="00944FCE" w:rsidRPr="00B274CD" w:rsidRDefault="00944FCE" w:rsidP="00E40648">
                              <w:pPr>
                                <w:jc w:val="center"/>
                                <w:rPr>
                                  <w:rFonts w:ascii="Palatino Linotype" w:hAnsi="Palatino Linotype" w:cs="Palatino Linotype"/>
                                  <w:b/>
                                  <w:bCs/>
                                  <w:sz w:val="20"/>
                                </w:rPr>
                              </w:pPr>
                              <w:r>
                                <w:rPr>
                                  <w:rFonts w:ascii="Palatino Linotype" w:hAnsi="Palatino Linotype" w:cs="Palatino Linotype"/>
                                  <w:b/>
                                  <w:bCs/>
                                  <w:sz w:val="20"/>
                                </w:rPr>
                                <w:t xml:space="preserve">в </w:t>
                              </w:r>
                              <w:r w:rsidRPr="00B274CD">
                                <w:rPr>
                                  <w:rFonts w:ascii="Palatino Linotype" w:hAnsi="Palatino Linotype" w:cs="Palatino Linotype"/>
                                  <w:b/>
                                  <w:bCs/>
                                  <w:sz w:val="20"/>
                                </w:rPr>
                                <w:t>2011 году</w:t>
                              </w:r>
                            </w:p>
                          </w:txbxContent>
                        </v:textbox>
                      </v:shape>
                    </v:group>
                  </w:pict>
                </mc:Fallback>
              </mc:AlternateContent>
            </w:r>
            <w:r>
              <w:rPr>
                <w:b/>
                <w:bCs/>
                <w:noProof/>
                <w:sz w:val="22"/>
                <w:szCs w:val="22"/>
                <w:lang w:eastAsia="ru-RU"/>
              </w:rPr>
              <w:drawing>
                <wp:anchor distT="0" distB="0" distL="114300" distR="114300" simplePos="0" relativeHeight="251661312" behindDoc="1" locked="0" layoutInCell="1" allowOverlap="1" wp14:anchorId="7A186842" wp14:editId="15649FBE">
                  <wp:simplePos x="0" y="0"/>
                  <wp:positionH relativeFrom="column">
                    <wp:posOffset>910590</wp:posOffset>
                  </wp:positionH>
                  <wp:positionV relativeFrom="paragraph">
                    <wp:posOffset>635</wp:posOffset>
                  </wp:positionV>
                  <wp:extent cx="2062071" cy="2171700"/>
                  <wp:effectExtent l="0" t="0" r="0" b="0"/>
                  <wp:wrapNone/>
                  <wp:docPr id="1" name="Рисунок 1" descr="C:\Users\user\Desktop\34198230-Book-and-sun-Education-icon-conceptual-logo-Stock-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34198230-Book-and-sun-Education-icon-conceptual-logo-Stock-Phot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62071" cy="2171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186" w:type="dxa"/>
            <w:tcBorders>
              <w:top w:val="double" w:sz="24" w:space="0" w:color="008080"/>
              <w:left w:val="double" w:sz="24" w:space="0" w:color="008080"/>
              <w:bottom w:val="double" w:sz="24" w:space="0" w:color="008080"/>
              <w:right w:val="nil"/>
            </w:tcBorders>
            <w:hideMark/>
          </w:tcPr>
          <w:p w:rsidR="00E40648" w:rsidRDefault="00E40648" w:rsidP="00E40648">
            <w:pPr>
              <w:pStyle w:val="1"/>
              <w:framePr w:wrap="notBeside"/>
              <w:spacing w:line="276" w:lineRule="auto"/>
              <w:rPr>
                <w:rFonts w:eastAsiaTheme="minorEastAsia"/>
                <w:sz w:val="72"/>
              </w:rPr>
            </w:pPr>
            <w:r>
              <w:rPr>
                <w:rFonts w:eastAsiaTheme="minorEastAsia"/>
                <w:b w:val="0"/>
                <w:bCs w:val="0"/>
                <w:sz w:val="72"/>
              </w:rPr>
              <w:t xml:space="preserve">Дубовский        </w:t>
            </w:r>
          </w:p>
          <w:p w:rsidR="00E40648" w:rsidRDefault="00E40648" w:rsidP="00E40648">
            <w:pPr>
              <w:jc w:val="center"/>
              <w:rPr>
                <w:rFonts w:ascii="Times New Roman" w:hAnsi="Times New Roman" w:cs="Times New Roman"/>
                <w:bCs/>
                <w:sz w:val="96"/>
                <w:szCs w:val="96"/>
              </w:rPr>
            </w:pPr>
            <w:r>
              <w:rPr>
                <w:b/>
                <w:bCs/>
                <w:sz w:val="72"/>
                <w:szCs w:val="96"/>
              </w:rPr>
              <w:t xml:space="preserve">               </w:t>
            </w:r>
            <w:r>
              <w:rPr>
                <w:rFonts w:ascii="Times New Roman" w:hAnsi="Times New Roman" w:cs="Times New Roman"/>
                <w:bCs/>
                <w:sz w:val="72"/>
                <w:szCs w:val="96"/>
              </w:rPr>
              <w:t>вестн</w:t>
            </w:r>
            <w:r>
              <w:rPr>
                <w:rFonts w:ascii="Times New Roman" w:hAnsi="Times New Roman" w:cs="Times New Roman"/>
                <w:sz w:val="72"/>
                <w:szCs w:val="96"/>
              </w:rPr>
              <w:t>ик</w:t>
            </w:r>
          </w:p>
        </w:tc>
        <w:tc>
          <w:tcPr>
            <w:tcW w:w="1811" w:type="dxa"/>
            <w:vMerge w:val="restart"/>
            <w:tcBorders>
              <w:top w:val="double" w:sz="24" w:space="0" w:color="008080"/>
              <w:left w:val="double" w:sz="24" w:space="0" w:color="008080"/>
              <w:bottom w:val="double" w:sz="24" w:space="0" w:color="008080"/>
              <w:right w:val="double" w:sz="24" w:space="0" w:color="008080"/>
            </w:tcBorders>
          </w:tcPr>
          <w:p w:rsidR="00E40648" w:rsidRDefault="00E40648" w:rsidP="00E40648">
            <w:pPr>
              <w:pStyle w:val="a4"/>
              <w:snapToGrid w:val="0"/>
              <w:spacing w:line="276" w:lineRule="auto"/>
              <w:jc w:val="center"/>
              <w:rPr>
                <w:b/>
                <w:bCs/>
                <w:sz w:val="22"/>
                <w:szCs w:val="22"/>
              </w:rPr>
            </w:pPr>
          </w:p>
          <w:p w:rsidR="00E40648" w:rsidRDefault="00E40648" w:rsidP="00E40648">
            <w:pPr>
              <w:pStyle w:val="a4"/>
              <w:spacing w:line="276" w:lineRule="auto"/>
              <w:jc w:val="center"/>
              <w:rPr>
                <w:b/>
                <w:bCs/>
                <w:sz w:val="22"/>
                <w:szCs w:val="22"/>
              </w:rPr>
            </w:pPr>
            <w:r>
              <w:rPr>
                <w:noProof/>
                <w:lang w:eastAsia="ru-RU"/>
              </w:rPr>
              <mc:AlternateContent>
                <mc:Choice Requires="wpg">
                  <w:drawing>
                    <wp:anchor distT="0" distB="0" distL="0" distR="0" simplePos="0" relativeHeight="251660288" behindDoc="0" locked="0" layoutInCell="1" allowOverlap="1" wp14:anchorId="505107ED" wp14:editId="4FA9E903">
                      <wp:simplePos x="0" y="0"/>
                      <wp:positionH relativeFrom="column">
                        <wp:posOffset>77841</wp:posOffset>
                      </wp:positionH>
                      <wp:positionV relativeFrom="paragraph">
                        <wp:posOffset>48631</wp:posOffset>
                      </wp:positionV>
                      <wp:extent cx="812800" cy="635000"/>
                      <wp:effectExtent l="0" t="0" r="25400" b="12700"/>
                      <wp:wrapNone/>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2800" cy="635000"/>
                                <a:chOff x="72" y="85"/>
                                <a:chExt cx="1279" cy="999"/>
                              </a:xfrm>
                            </wpg:grpSpPr>
                            <wps:wsp>
                              <wps:cNvPr id="3" name="AutoShape 6"/>
                              <wps:cNvSpPr>
                                <a:spLocks noChangeArrowheads="1"/>
                              </wps:cNvSpPr>
                              <wps:spPr bwMode="auto">
                                <a:xfrm>
                                  <a:off x="72" y="85"/>
                                  <a:ext cx="1279" cy="999"/>
                                </a:xfrm>
                                <a:prstGeom prst="verticalScroll">
                                  <a:avLst>
                                    <a:gd name="adj" fmla="val 12500"/>
                                  </a:avLst>
                                </a:prstGeom>
                                <a:solidFill>
                                  <a:srgbClr val="99CCFF"/>
                                </a:solidFill>
                                <a:ln w="9360">
                                  <a:solidFill>
                                    <a:srgbClr val="000000"/>
                                  </a:solidFill>
                                  <a:round/>
                                  <a:headEnd/>
                                  <a:tailEnd/>
                                </a:ln>
                              </wps:spPr>
                              <wps:bodyPr rot="0" vert="horz" wrap="square" lIns="91440" tIns="45720" rIns="91440" bIns="45720" anchor="ctr" anchorCtr="0" upright="1">
                                <a:noAutofit/>
                              </wps:bodyPr>
                            </wps:wsp>
                            <wps:wsp>
                              <wps:cNvPr id="4" name="Text Box 7"/>
                              <wps:cNvSpPr txBox="1">
                                <a:spLocks noChangeArrowheads="1"/>
                              </wps:cNvSpPr>
                              <wps:spPr bwMode="auto">
                                <a:xfrm>
                                  <a:off x="327" y="210"/>
                                  <a:ext cx="858" cy="7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944FCE" w:rsidRDefault="00944FCE" w:rsidP="00E40648">
                                    <w:pPr>
                                      <w:rPr>
                                        <w:rFonts w:ascii="Times New Roman" w:hAnsi="Times New Roman" w:cs="Times New Roman"/>
                                        <w:b/>
                                        <w:bCs/>
                                        <w:sz w:val="36"/>
                                      </w:rPr>
                                    </w:pPr>
                                    <w:r>
                                      <w:rPr>
                                        <w:rFonts w:ascii="Times New Roman" w:hAnsi="Times New Roman" w:cs="Times New Roman"/>
                                        <w:b/>
                                        <w:bCs/>
                                        <w:sz w:val="36"/>
                                      </w:rPr>
                                      <w:t>№ 10</w:t>
                                    </w:r>
                                  </w:p>
                                </w:txbxContent>
                              </wps:txbx>
                              <wps:bodyPr rot="0" vert="horz" wrap="square" lIns="0" tIns="0" rIns="0" bIns="0" anchor="ctr" anchorCtr="0">
                                <a:noAutofit/>
                              </wps:bodyPr>
                            </wps:wsp>
                          </wpg:wgp>
                        </a:graphicData>
                      </a:graphic>
                      <wp14:sizeRelH relativeFrom="page">
                        <wp14:pctWidth>0</wp14:pctWidth>
                      </wp14:sizeRelH>
                      <wp14:sizeRelV relativeFrom="page">
                        <wp14:pctHeight>0</wp14:pctHeight>
                      </wp14:sizeRelV>
                    </wp:anchor>
                  </w:drawing>
                </mc:Choice>
                <mc:Fallback>
                  <w:pict>
                    <v:group id="Группа 2" o:spid="_x0000_s1029" style="position:absolute;left:0;text-align:left;margin-left:6.15pt;margin-top:3.85pt;width:64pt;height:50pt;z-index:251660288;mso-wrap-distance-left:0;mso-wrap-distance-right:0" coordorigin="72,85" coordsize="127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">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6" o:spid="_x0000_s1030" type="#_x0000_t97" style="position:absolute;left:72;top:85;width:1279;height:9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LKPsMA&#10;AADaAAAADwAAAGRycy9kb3ducmV2LnhtbESPwWrDMBBE74X8g9hCb43cBNzWjRJCoBDqQ6jrD1is&#10;jW1srRxJtd2/rwKBHIeZecNsdrPpxUjOt5YVvCwTEMSV1S3XCsqfz+c3ED4ga+wtk4I/8rDbLh42&#10;mGk78TeNRahFhLDPUEETwpBJ6auGDPqlHYijd7bOYIjS1VI7nCLc9HKVJKk02HJcaHCgQ0NVV/wa&#10;BYfk/aty+6J87VZF2l3OZZ6fOqWeHuf9B4hAc7iHb+2jVrCG65V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tLKPsMAAADaAAAADwAAAAAAAAAAAAAAAACYAgAAZHJzL2Rv&#10;d25yZXYueG1sUEsFBgAAAAAEAAQA9QAAAIgDAAAAAA==&#10;" fillcolor="#9cf" strokeweight=".26mm"/>
                      <v:shape id="Text Box 7" o:spid="_x0000_s1031" type="#_x0000_t202" style="position:absolute;left:327;top:210;width:858;height:7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DgMMA&#10;AADaAAAADwAAAGRycy9kb3ducmV2LnhtbESP3WrCQBSE7wu+w3KE3hSzUaRIzCr+oPamF1Ef4JA9&#10;JsHs2ZBdk7RP3y0IXg4z8w2TrgdTi45aV1lWMI1iEMS51RUXCq6Xw2QBwnlkjbVlUvBDDtar0VuK&#10;ibY9Z9SdfSEChF2CCkrvm0RKl5dk0EW2IQ7ezbYGfZBtIXWLfYCbWs7i+FMarDgslNjQrqT8fn4Y&#10;BbTJ7O/33R1Ntt3vjreK6UOelHofD5slCE+Df4Wf7S+tYA7/V8IN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FDgMMAAADaAAAADwAAAAAAAAAAAAAAAACYAgAAZHJzL2Rv&#10;d25yZXYueG1sUEsFBgAAAAAEAAQA9QAAAIgDAAAAAA==&#10;" filled="f" stroked="f">
                        <v:stroke joinstyle="round"/>
                        <v:textbox inset="0,0,0,0">
                          <w:txbxContent>
                            <w:p w:rsidR="00944FCE" w:rsidRDefault="00944FCE" w:rsidP="00E40648">
                              <w:pPr>
                                <w:rPr>
                                  <w:rFonts w:ascii="Times New Roman" w:hAnsi="Times New Roman" w:cs="Times New Roman"/>
                                  <w:b/>
                                  <w:bCs/>
                                  <w:sz w:val="36"/>
                                </w:rPr>
                              </w:pPr>
                              <w:r>
                                <w:rPr>
                                  <w:rFonts w:ascii="Times New Roman" w:hAnsi="Times New Roman" w:cs="Times New Roman"/>
                                  <w:b/>
                                  <w:bCs/>
                                  <w:sz w:val="36"/>
                                </w:rPr>
                                <w:t>№ 10</w:t>
                              </w:r>
                            </w:p>
                          </w:txbxContent>
                        </v:textbox>
                      </v:shape>
                    </v:group>
                  </w:pict>
                </mc:Fallback>
              </mc:AlternateContent>
            </w:r>
          </w:p>
          <w:p w:rsidR="00E40648" w:rsidRDefault="00E40648" w:rsidP="00E40648">
            <w:pPr>
              <w:pStyle w:val="a4"/>
              <w:spacing w:line="276" w:lineRule="auto"/>
              <w:jc w:val="center"/>
              <w:rPr>
                <w:b/>
                <w:bCs/>
                <w:sz w:val="22"/>
                <w:szCs w:val="22"/>
              </w:rPr>
            </w:pPr>
          </w:p>
          <w:p w:rsidR="00E40648" w:rsidRDefault="00E40648" w:rsidP="00E40648">
            <w:pPr>
              <w:pStyle w:val="a4"/>
              <w:spacing w:line="276" w:lineRule="auto"/>
              <w:jc w:val="center"/>
              <w:rPr>
                <w:b/>
                <w:bCs/>
                <w:sz w:val="22"/>
                <w:szCs w:val="22"/>
              </w:rPr>
            </w:pPr>
          </w:p>
          <w:p w:rsidR="00E40648" w:rsidRDefault="00E40648" w:rsidP="00E40648">
            <w:pPr>
              <w:pStyle w:val="a4"/>
              <w:spacing w:line="276" w:lineRule="auto"/>
              <w:jc w:val="center"/>
              <w:rPr>
                <w:b/>
                <w:bCs/>
                <w:sz w:val="22"/>
                <w:szCs w:val="22"/>
              </w:rPr>
            </w:pPr>
          </w:p>
          <w:p w:rsidR="00E40648" w:rsidRDefault="00E40648" w:rsidP="00E40648">
            <w:pPr>
              <w:pStyle w:val="a4"/>
              <w:spacing w:line="276" w:lineRule="auto"/>
              <w:jc w:val="center"/>
              <w:rPr>
                <w:b/>
                <w:bCs/>
                <w:sz w:val="22"/>
                <w:szCs w:val="22"/>
              </w:rPr>
            </w:pPr>
          </w:p>
          <w:p w:rsidR="00D41D09" w:rsidRPr="00D41D09" w:rsidRDefault="00E40648" w:rsidP="00D41D09">
            <w:pPr>
              <w:pStyle w:val="a4"/>
              <w:spacing w:line="276" w:lineRule="auto"/>
              <w:jc w:val="center"/>
              <w:rPr>
                <w:b/>
                <w:bCs/>
                <w:szCs w:val="28"/>
              </w:rPr>
            </w:pPr>
            <w:r w:rsidRPr="00D41D09">
              <w:rPr>
                <w:b/>
                <w:bCs/>
                <w:szCs w:val="28"/>
              </w:rPr>
              <w:t>«</w:t>
            </w:r>
            <w:r w:rsidR="00780FC0">
              <w:rPr>
                <w:b/>
                <w:bCs/>
                <w:szCs w:val="28"/>
              </w:rPr>
              <w:t>0</w:t>
            </w:r>
            <w:r w:rsidR="00780FC0">
              <w:rPr>
                <w:b/>
                <w:bCs/>
                <w:szCs w:val="28"/>
                <w:lang w:val="en-US"/>
              </w:rPr>
              <w:t>4</w:t>
            </w:r>
            <w:r w:rsidRPr="00D41D09">
              <w:rPr>
                <w:b/>
                <w:bCs/>
                <w:szCs w:val="28"/>
              </w:rPr>
              <w:t xml:space="preserve">» </w:t>
            </w:r>
          </w:p>
          <w:p w:rsidR="00E40648" w:rsidRDefault="00780FC0" w:rsidP="00780FC0">
            <w:pPr>
              <w:pStyle w:val="a4"/>
              <w:spacing w:line="276" w:lineRule="auto"/>
              <w:rPr>
                <w:b/>
                <w:bCs/>
                <w:sz w:val="32"/>
                <w:szCs w:val="22"/>
              </w:rPr>
            </w:pPr>
            <w:r>
              <w:rPr>
                <w:b/>
                <w:bCs/>
                <w:szCs w:val="28"/>
              </w:rPr>
              <w:t>Октября</w:t>
            </w:r>
            <w:r w:rsidR="00242D65" w:rsidRPr="00D41D09">
              <w:rPr>
                <w:b/>
                <w:bCs/>
                <w:szCs w:val="28"/>
              </w:rPr>
              <w:t xml:space="preserve"> </w:t>
            </w:r>
            <w:r w:rsidR="00E40648" w:rsidRPr="00D41D09">
              <w:rPr>
                <w:b/>
                <w:bCs/>
                <w:szCs w:val="22"/>
              </w:rPr>
              <w:t>202</w:t>
            </w:r>
            <w:r w:rsidR="00DA00F6">
              <w:rPr>
                <w:b/>
                <w:bCs/>
                <w:szCs w:val="22"/>
              </w:rPr>
              <w:t>2</w:t>
            </w:r>
            <w:r w:rsidR="00E40648" w:rsidRPr="00D41D09">
              <w:rPr>
                <w:b/>
                <w:bCs/>
                <w:szCs w:val="22"/>
              </w:rPr>
              <w:t xml:space="preserve"> г.</w:t>
            </w:r>
          </w:p>
        </w:tc>
      </w:tr>
      <w:tr w:rsidR="00E40648" w:rsidTr="00B72ECE">
        <w:trPr>
          <w:cantSplit/>
          <w:trHeight w:val="65"/>
        </w:trPr>
        <w:tc>
          <w:tcPr>
            <w:tcW w:w="1813" w:type="dxa"/>
            <w:vMerge/>
            <w:tcBorders>
              <w:top w:val="double" w:sz="24" w:space="0" w:color="008080"/>
              <w:left w:val="double" w:sz="24" w:space="0" w:color="008080"/>
              <w:bottom w:val="double" w:sz="24" w:space="0" w:color="008080"/>
              <w:right w:val="nil"/>
            </w:tcBorders>
            <w:vAlign w:val="center"/>
            <w:hideMark/>
          </w:tcPr>
          <w:p w:rsidR="00E40648" w:rsidRDefault="00E40648" w:rsidP="00E40648">
            <w:pPr>
              <w:spacing w:after="0" w:line="240" w:lineRule="auto"/>
              <w:rPr>
                <w:rFonts w:ascii="Times New Roman" w:eastAsia="Times New Roman" w:hAnsi="Times New Roman" w:cs="Times New Roman"/>
                <w:b/>
                <w:bCs/>
                <w:lang w:eastAsia="ar-SA"/>
              </w:rPr>
            </w:pPr>
          </w:p>
        </w:tc>
        <w:tc>
          <w:tcPr>
            <w:tcW w:w="6186" w:type="dxa"/>
            <w:tcBorders>
              <w:top w:val="nil"/>
              <w:left w:val="double" w:sz="24" w:space="0" w:color="008080"/>
              <w:bottom w:val="double" w:sz="24" w:space="0" w:color="008080"/>
              <w:right w:val="nil"/>
            </w:tcBorders>
            <w:hideMark/>
          </w:tcPr>
          <w:p w:rsidR="00E40648" w:rsidRDefault="00E40648" w:rsidP="00E40648">
            <w:pPr>
              <w:pStyle w:val="2"/>
              <w:spacing w:line="276" w:lineRule="auto"/>
              <w:jc w:val="center"/>
              <w:rPr>
                <w:rFonts w:eastAsiaTheme="minorEastAsia"/>
              </w:rPr>
            </w:pPr>
            <w:r>
              <w:rPr>
                <w:rFonts w:eastAsiaTheme="minorEastAsia"/>
              </w:rPr>
              <w:t xml:space="preserve">ПЕРИОДИЧЕСКОЕ ПЕЧАТНОЕ ИЗДАНИЕ </w:t>
            </w:r>
          </w:p>
          <w:p w:rsidR="00E40648" w:rsidRDefault="00E40648" w:rsidP="00E40648">
            <w:pPr>
              <w:pStyle w:val="2"/>
              <w:spacing w:line="276" w:lineRule="auto"/>
              <w:jc w:val="center"/>
              <w:rPr>
                <w:rFonts w:eastAsiaTheme="minorEastAsia"/>
                <w:sz w:val="18"/>
              </w:rPr>
            </w:pPr>
            <w:r>
              <w:rPr>
                <w:rFonts w:eastAsiaTheme="minorEastAsia"/>
              </w:rPr>
              <w:t>ДУБОВСКОГО СЕЛЬСКОГО ПОСЕЛЕНИЯ</w:t>
            </w:r>
          </w:p>
        </w:tc>
        <w:tc>
          <w:tcPr>
            <w:tcW w:w="1811" w:type="dxa"/>
            <w:vMerge/>
            <w:tcBorders>
              <w:top w:val="double" w:sz="24" w:space="0" w:color="008080"/>
              <w:left w:val="double" w:sz="24" w:space="0" w:color="008080"/>
              <w:bottom w:val="double" w:sz="24" w:space="0" w:color="008080"/>
              <w:right w:val="double" w:sz="24" w:space="0" w:color="008080"/>
            </w:tcBorders>
            <w:vAlign w:val="center"/>
            <w:hideMark/>
          </w:tcPr>
          <w:p w:rsidR="00E40648" w:rsidRDefault="00E40648" w:rsidP="00E40648">
            <w:pPr>
              <w:spacing w:after="0" w:line="240" w:lineRule="auto"/>
              <w:rPr>
                <w:rFonts w:ascii="Times New Roman" w:eastAsia="Times New Roman" w:hAnsi="Times New Roman" w:cs="Times New Roman"/>
                <w:b/>
                <w:bCs/>
                <w:sz w:val="32"/>
                <w:lang w:eastAsia="ar-SA"/>
              </w:rPr>
            </w:pPr>
          </w:p>
        </w:tc>
      </w:tr>
    </w:tbl>
    <w:p w:rsidR="005C335B" w:rsidRPr="00780FC0" w:rsidRDefault="005C335B" w:rsidP="005C335B">
      <w:pPr>
        <w:spacing w:after="0" w:line="240" w:lineRule="auto"/>
        <w:rPr>
          <w:rFonts w:ascii="Times New Roman" w:eastAsia="Times New Roman" w:hAnsi="Times New Roman" w:cs="Times New Roman"/>
          <w:sz w:val="18"/>
          <w:szCs w:val="18"/>
          <w:lang w:eastAsia="ru-RU"/>
        </w:rPr>
      </w:pPr>
    </w:p>
    <w:p w:rsidR="00780FC0" w:rsidRPr="00780FC0" w:rsidRDefault="00780FC0" w:rsidP="00780FC0">
      <w:pPr>
        <w:spacing w:after="0" w:line="240" w:lineRule="auto"/>
        <w:jc w:val="center"/>
        <w:outlineLvl w:val="0"/>
        <w:rPr>
          <w:rFonts w:ascii="Times New Roman" w:eastAsia="Times New Roman" w:hAnsi="Times New Roman" w:cs="Times New Roman"/>
          <w:sz w:val="24"/>
          <w:szCs w:val="24"/>
          <w:lang w:eastAsia="ru-RU"/>
        </w:rPr>
      </w:pPr>
      <w:r w:rsidRPr="00780FC0">
        <w:rPr>
          <w:rFonts w:ascii="Times New Roman" w:eastAsia="Times New Roman" w:hAnsi="Times New Roman" w:cs="Times New Roman"/>
          <w:sz w:val="24"/>
          <w:szCs w:val="24"/>
          <w:lang w:eastAsia="ru-RU"/>
        </w:rPr>
        <w:t>РОССИЙСКАЯ ФЕДЕРАЦИЯ</w:t>
      </w:r>
    </w:p>
    <w:p w:rsidR="00780FC0" w:rsidRPr="00780FC0" w:rsidRDefault="00780FC0" w:rsidP="00780FC0">
      <w:pPr>
        <w:spacing w:after="0" w:line="240" w:lineRule="auto"/>
        <w:jc w:val="center"/>
        <w:rPr>
          <w:rFonts w:ascii="Times New Roman" w:eastAsia="Times New Roman" w:hAnsi="Times New Roman" w:cs="Times New Roman"/>
          <w:sz w:val="24"/>
          <w:szCs w:val="24"/>
          <w:lang w:eastAsia="ru-RU"/>
        </w:rPr>
      </w:pPr>
      <w:r w:rsidRPr="00780FC0">
        <w:rPr>
          <w:rFonts w:ascii="Times New Roman" w:eastAsia="Times New Roman" w:hAnsi="Times New Roman" w:cs="Times New Roman"/>
          <w:sz w:val="24"/>
          <w:szCs w:val="24"/>
          <w:lang w:eastAsia="ru-RU"/>
        </w:rPr>
        <w:t>РОСТОВСКАЯ ОБЛАСТЬ</w:t>
      </w:r>
    </w:p>
    <w:p w:rsidR="00780FC0" w:rsidRPr="00780FC0" w:rsidRDefault="00780FC0" w:rsidP="00780FC0">
      <w:pPr>
        <w:spacing w:after="0" w:line="240" w:lineRule="auto"/>
        <w:jc w:val="center"/>
        <w:rPr>
          <w:rFonts w:ascii="Times New Roman" w:eastAsia="Times New Roman" w:hAnsi="Times New Roman" w:cs="Times New Roman"/>
          <w:sz w:val="24"/>
          <w:szCs w:val="24"/>
          <w:lang w:eastAsia="ru-RU"/>
        </w:rPr>
      </w:pPr>
      <w:r w:rsidRPr="00780FC0">
        <w:rPr>
          <w:rFonts w:ascii="Times New Roman" w:eastAsia="Times New Roman" w:hAnsi="Times New Roman" w:cs="Times New Roman"/>
          <w:sz w:val="24"/>
          <w:szCs w:val="24"/>
          <w:lang w:eastAsia="ru-RU"/>
        </w:rPr>
        <w:t xml:space="preserve">МУНИЦИПАЛЬНОЕ ОБРАЗОВАНИЕ </w:t>
      </w:r>
    </w:p>
    <w:p w:rsidR="00780FC0" w:rsidRPr="00780FC0" w:rsidRDefault="00780FC0" w:rsidP="00780FC0">
      <w:pPr>
        <w:spacing w:after="0" w:line="240" w:lineRule="auto"/>
        <w:jc w:val="center"/>
        <w:rPr>
          <w:rFonts w:ascii="Times New Roman" w:eastAsia="Times New Roman" w:hAnsi="Times New Roman" w:cs="Times New Roman"/>
          <w:sz w:val="24"/>
          <w:szCs w:val="24"/>
          <w:lang w:eastAsia="ru-RU"/>
        </w:rPr>
      </w:pPr>
      <w:r w:rsidRPr="00780FC0">
        <w:rPr>
          <w:rFonts w:ascii="Times New Roman" w:eastAsia="Times New Roman" w:hAnsi="Times New Roman" w:cs="Times New Roman"/>
          <w:sz w:val="24"/>
          <w:szCs w:val="24"/>
          <w:lang w:eastAsia="ru-RU"/>
        </w:rPr>
        <w:t>«ДУБОВСКОГО СЕЛЬСКОГО ПОСЕЛЕНИЯ»</w:t>
      </w:r>
    </w:p>
    <w:p w:rsidR="00780FC0" w:rsidRPr="00780FC0" w:rsidRDefault="00780FC0" w:rsidP="00780FC0">
      <w:pPr>
        <w:spacing w:after="0" w:line="240" w:lineRule="auto"/>
        <w:jc w:val="center"/>
        <w:rPr>
          <w:rFonts w:ascii="Times New Roman" w:eastAsia="Times New Roman" w:hAnsi="Times New Roman" w:cs="Times New Roman"/>
          <w:sz w:val="28"/>
          <w:szCs w:val="28"/>
          <w:lang w:eastAsia="ru-RU"/>
        </w:rPr>
      </w:pPr>
      <w:r w:rsidRPr="00780FC0">
        <w:rPr>
          <w:rFonts w:ascii="Times New Roman" w:eastAsia="Times New Roman" w:hAnsi="Times New Roman" w:cs="Times New Roman"/>
          <w:sz w:val="24"/>
          <w:szCs w:val="24"/>
          <w:lang w:eastAsia="ru-RU"/>
        </w:rPr>
        <w:t>АДМИНИСТРАЦИЯ ДУБОВСКОГО СЕЛЬСКОГО ПОСЕЛЕНИЯ</w:t>
      </w:r>
    </w:p>
    <w:p w:rsidR="00780FC0" w:rsidRPr="00780FC0" w:rsidRDefault="00780FC0" w:rsidP="00780FC0">
      <w:pPr>
        <w:spacing w:after="0" w:line="240" w:lineRule="auto"/>
        <w:jc w:val="center"/>
        <w:rPr>
          <w:rFonts w:ascii="Times New Roman" w:eastAsia="Times New Roman" w:hAnsi="Times New Roman" w:cs="Times New Roman"/>
          <w:sz w:val="28"/>
          <w:szCs w:val="28"/>
          <w:lang w:eastAsia="ru-RU"/>
        </w:rPr>
      </w:pPr>
    </w:p>
    <w:p w:rsidR="00780FC0" w:rsidRPr="00780FC0" w:rsidRDefault="00780FC0" w:rsidP="00780FC0">
      <w:pPr>
        <w:spacing w:after="0" w:line="240" w:lineRule="auto"/>
        <w:jc w:val="center"/>
        <w:rPr>
          <w:rFonts w:ascii="Times New Roman" w:eastAsia="Times New Roman" w:hAnsi="Times New Roman" w:cs="Times New Roman"/>
          <w:sz w:val="28"/>
          <w:szCs w:val="28"/>
          <w:lang w:eastAsia="ru-RU"/>
        </w:rPr>
      </w:pPr>
      <w:r w:rsidRPr="00780FC0">
        <w:rPr>
          <w:rFonts w:ascii="Times New Roman" w:eastAsia="Times New Roman" w:hAnsi="Times New Roman" w:cs="Times New Roman"/>
          <w:sz w:val="28"/>
          <w:szCs w:val="28"/>
          <w:lang w:eastAsia="ru-RU"/>
        </w:rPr>
        <w:t>ПОСТАНОВЛЕНИЕ№173</w:t>
      </w:r>
    </w:p>
    <w:p w:rsidR="00780FC0" w:rsidRPr="00780FC0" w:rsidRDefault="00780FC0" w:rsidP="00780FC0">
      <w:pPr>
        <w:spacing w:after="0" w:line="240" w:lineRule="auto"/>
        <w:jc w:val="center"/>
        <w:rPr>
          <w:rFonts w:ascii="Times New Roman" w:eastAsia="Times New Roman" w:hAnsi="Times New Roman" w:cs="Times New Roman"/>
          <w:sz w:val="28"/>
          <w:szCs w:val="28"/>
          <w:lang w:eastAsia="ru-RU"/>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5"/>
        <w:gridCol w:w="3285"/>
        <w:gridCol w:w="3618"/>
      </w:tblGrid>
      <w:tr w:rsidR="00780FC0" w:rsidRPr="00780FC0" w:rsidTr="00094E70">
        <w:tblPrEx>
          <w:tblCellMar>
            <w:top w:w="0" w:type="dxa"/>
            <w:bottom w:w="0" w:type="dxa"/>
          </w:tblCellMar>
        </w:tblPrEx>
        <w:tc>
          <w:tcPr>
            <w:tcW w:w="3285" w:type="dxa"/>
            <w:tcBorders>
              <w:top w:val="nil"/>
              <w:left w:val="nil"/>
              <w:bottom w:val="nil"/>
              <w:right w:val="nil"/>
            </w:tcBorders>
          </w:tcPr>
          <w:p w:rsidR="00780FC0" w:rsidRPr="00780FC0" w:rsidRDefault="00780FC0" w:rsidP="00780FC0">
            <w:pPr>
              <w:spacing w:after="0" w:line="240" w:lineRule="auto"/>
              <w:jc w:val="center"/>
              <w:rPr>
                <w:rFonts w:ascii="Times New Roman" w:eastAsia="Times New Roman" w:hAnsi="Times New Roman" w:cs="Times New Roman"/>
                <w:sz w:val="28"/>
                <w:szCs w:val="28"/>
                <w:lang w:eastAsia="ru-RU"/>
              </w:rPr>
            </w:pPr>
            <w:r w:rsidRPr="00780FC0">
              <w:rPr>
                <w:rFonts w:ascii="Times New Roman" w:eastAsia="Times New Roman" w:hAnsi="Times New Roman" w:cs="Times New Roman"/>
                <w:sz w:val="28"/>
                <w:szCs w:val="28"/>
                <w:lang w:eastAsia="ru-RU"/>
              </w:rPr>
              <w:t>« 01 » сентября 2022</w:t>
            </w:r>
          </w:p>
        </w:tc>
        <w:tc>
          <w:tcPr>
            <w:tcW w:w="3285" w:type="dxa"/>
            <w:tcBorders>
              <w:top w:val="nil"/>
              <w:left w:val="nil"/>
              <w:bottom w:val="nil"/>
              <w:right w:val="nil"/>
            </w:tcBorders>
          </w:tcPr>
          <w:p w:rsidR="00780FC0" w:rsidRPr="00780FC0" w:rsidRDefault="00780FC0" w:rsidP="00780FC0">
            <w:pPr>
              <w:spacing w:after="0" w:line="240" w:lineRule="auto"/>
              <w:jc w:val="center"/>
              <w:rPr>
                <w:rFonts w:ascii="Times New Roman" w:eastAsia="Times New Roman" w:hAnsi="Times New Roman" w:cs="Times New Roman"/>
                <w:sz w:val="28"/>
                <w:szCs w:val="28"/>
                <w:lang w:eastAsia="ru-RU"/>
              </w:rPr>
            </w:pPr>
          </w:p>
        </w:tc>
        <w:tc>
          <w:tcPr>
            <w:tcW w:w="3618" w:type="dxa"/>
            <w:tcBorders>
              <w:top w:val="nil"/>
              <w:left w:val="nil"/>
              <w:bottom w:val="nil"/>
              <w:right w:val="nil"/>
            </w:tcBorders>
          </w:tcPr>
          <w:p w:rsidR="00780FC0" w:rsidRPr="00780FC0" w:rsidRDefault="00780FC0" w:rsidP="00780FC0">
            <w:pPr>
              <w:spacing w:after="0" w:line="240" w:lineRule="auto"/>
              <w:jc w:val="center"/>
              <w:rPr>
                <w:rFonts w:ascii="Times New Roman" w:eastAsia="Times New Roman" w:hAnsi="Times New Roman" w:cs="Times New Roman"/>
                <w:sz w:val="28"/>
                <w:szCs w:val="28"/>
                <w:lang w:eastAsia="ru-RU"/>
              </w:rPr>
            </w:pPr>
            <w:r w:rsidRPr="00780FC0">
              <w:rPr>
                <w:rFonts w:ascii="Times New Roman" w:eastAsia="Times New Roman" w:hAnsi="Times New Roman" w:cs="Times New Roman"/>
                <w:sz w:val="28"/>
                <w:szCs w:val="28"/>
                <w:lang w:eastAsia="ru-RU"/>
              </w:rPr>
              <w:t xml:space="preserve">с.Дубовское           </w:t>
            </w:r>
          </w:p>
        </w:tc>
      </w:tr>
      <w:tr w:rsidR="00780FC0" w:rsidRPr="00780FC0" w:rsidTr="00094E70">
        <w:tblPrEx>
          <w:tblCellMar>
            <w:top w:w="0" w:type="dxa"/>
            <w:bottom w:w="0" w:type="dxa"/>
          </w:tblCellMar>
        </w:tblPrEx>
        <w:tc>
          <w:tcPr>
            <w:tcW w:w="3285" w:type="dxa"/>
            <w:tcBorders>
              <w:top w:val="nil"/>
              <w:left w:val="nil"/>
              <w:bottom w:val="nil"/>
              <w:right w:val="nil"/>
            </w:tcBorders>
          </w:tcPr>
          <w:p w:rsidR="00780FC0" w:rsidRPr="00780FC0" w:rsidRDefault="00780FC0" w:rsidP="00780FC0">
            <w:pPr>
              <w:spacing w:after="0" w:line="240" w:lineRule="auto"/>
              <w:jc w:val="center"/>
              <w:rPr>
                <w:rFonts w:ascii="Times New Roman" w:eastAsia="Times New Roman" w:hAnsi="Times New Roman" w:cs="Times New Roman"/>
                <w:sz w:val="28"/>
                <w:szCs w:val="28"/>
                <w:lang w:eastAsia="ru-RU"/>
              </w:rPr>
            </w:pPr>
          </w:p>
        </w:tc>
        <w:tc>
          <w:tcPr>
            <w:tcW w:w="3285" w:type="dxa"/>
            <w:tcBorders>
              <w:top w:val="nil"/>
              <w:left w:val="nil"/>
              <w:bottom w:val="nil"/>
              <w:right w:val="nil"/>
            </w:tcBorders>
          </w:tcPr>
          <w:p w:rsidR="00780FC0" w:rsidRPr="00780FC0" w:rsidRDefault="00780FC0" w:rsidP="00780FC0">
            <w:pPr>
              <w:spacing w:after="0" w:line="240" w:lineRule="auto"/>
              <w:jc w:val="center"/>
              <w:rPr>
                <w:rFonts w:ascii="Times New Roman" w:eastAsia="Times New Roman" w:hAnsi="Times New Roman" w:cs="Times New Roman"/>
                <w:sz w:val="28"/>
                <w:szCs w:val="28"/>
                <w:lang w:eastAsia="ru-RU"/>
              </w:rPr>
            </w:pPr>
          </w:p>
        </w:tc>
        <w:tc>
          <w:tcPr>
            <w:tcW w:w="3618" w:type="dxa"/>
            <w:tcBorders>
              <w:top w:val="nil"/>
              <w:left w:val="nil"/>
              <w:bottom w:val="nil"/>
              <w:right w:val="nil"/>
            </w:tcBorders>
          </w:tcPr>
          <w:p w:rsidR="00780FC0" w:rsidRPr="00780FC0" w:rsidRDefault="00780FC0" w:rsidP="00780FC0">
            <w:pPr>
              <w:spacing w:after="0" w:line="240" w:lineRule="auto"/>
              <w:jc w:val="center"/>
              <w:rPr>
                <w:rFonts w:ascii="Times New Roman" w:eastAsia="Times New Roman" w:hAnsi="Times New Roman" w:cs="Times New Roman"/>
                <w:sz w:val="28"/>
                <w:szCs w:val="28"/>
                <w:lang w:eastAsia="ru-RU"/>
              </w:rPr>
            </w:pPr>
          </w:p>
        </w:tc>
      </w:tr>
    </w:tbl>
    <w:p w:rsidR="00780FC0" w:rsidRPr="00780FC0" w:rsidRDefault="00780FC0" w:rsidP="00780FC0">
      <w:pPr>
        <w:spacing w:after="0" w:line="240" w:lineRule="auto"/>
        <w:rPr>
          <w:rFonts w:ascii="Times New Roman" w:eastAsia="Times New Roman" w:hAnsi="Times New Roman" w:cs="Times New Roman"/>
          <w:sz w:val="28"/>
          <w:szCs w:val="20"/>
          <w:lang w:eastAsia="ru-RU"/>
        </w:rPr>
      </w:pPr>
      <w:r w:rsidRPr="00780FC0">
        <w:rPr>
          <w:rFonts w:ascii="Times New Roman" w:eastAsia="Times New Roman" w:hAnsi="Times New Roman" w:cs="Times New Roman"/>
          <w:sz w:val="28"/>
          <w:szCs w:val="20"/>
          <w:lang w:eastAsia="ru-RU"/>
        </w:rPr>
        <w:t xml:space="preserve">                                                        </w:t>
      </w:r>
    </w:p>
    <w:p w:rsidR="00780FC0" w:rsidRPr="00780FC0" w:rsidRDefault="00780FC0" w:rsidP="00780FC0">
      <w:pPr>
        <w:shd w:val="clear" w:color="auto" w:fill="FFFFFF"/>
        <w:spacing w:after="150" w:line="336" w:lineRule="atLeast"/>
        <w:jc w:val="center"/>
        <w:outlineLvl w:val="0"/>
        <w:rPr>
          <w:rFonts w:ascii="Times New Roman" w:eastAsia="Times New Roman" w:hAnsi="Times New Roman" w:cs="Times New Roman"/>
          <w:bCs/>
          <w:color w:val="333333"/>
          <w:kern w:val="36"/>
          <w:sz w:val="28"/>
          <w:szCs w:val="28"/>
          <w:lang w:eastAsia="ru-RU"/>
        </w:rPr>
      </w:pPr>
      <w:r w:rsidRPr="00780FC0">
        <w:rPr>
          <w:rFonts w:ascii="Times New Roman" w:eastAsia="Times New Roman" w:hAnsi="Times New Roman" w:cs="Times New Roman"/>
          <w:bCs/>
          <w:color w:val="333333"/>
          <w:kern w:val="36"/>
          <w:sz w:val="28"/>
          <w:szCs w:val="28"/>
          <w:lang w:eastAsia="ru-RU"/>
        </w:rPr>
        <w:t>Об утверждении Перечня мест, на которые запрещается возвращать животных без владельцев, и лиц, уполномоченных на принятие решений о возврате животных без владельцев на прежние места их обитания</w:t>
      </w:r>
    </w:p>
    <w:p w:rsidR="00780FC0" w:rsidRPr="00780FC0" w:rsidRDefault="00780FC0" w:rsidP="00780FC0">
      <w:pPr>
        <w:spacing w:after="0" w:line="240" w:lineRule="auto"/>
        <w:jc w:val="center"/>
        <w:rPr>
          <w:rFonts w:ascii="Times New Roman" w:eastAsia="Times New Roman" w:hAnsi="Times New Roman" w:cs="Times New Roman"/>
          <w:sz w:val="28"/>
          <w:szCs w:val="28"/>
          <w:lang w:eastAsia="ru-RU"/>
        </w:rPr>
      </w:pPr>
    </w:p>
    <w:p w:rsidR="00780FC0" w:rsidRPr="00780FC0" w:rsidRDefault="00780FC0" w:rsidP="00780FC0">
      <w:pPr>
        <w:spacing w:after="0" w:line="240" w:lineRule="auto"/>
        <w:jc w:val="both"/>
        <w:rPr>
          <w:rFonts w:ascii="Times New Roman" w:eastAsia="Times New Roman" w:hAnsi="Times New Roman" w:cs="Times New Roman"/>
          <w:sz w:val="28"/>
          <w:szCs w:val="28"/>
          <w:lang w:eastAsia="ru-RU"/>
        </w:rPr>
      </w:pPr>
      <w:r w:rsidRPr="00780FC0">
        <w:rPr>
          <w:rFonts w:ascii="Times New Roman" w:eastAsia="Times New Roman" w:hAnsi="Times New Roman" w:cs="Times New Roman"/>
          <w:sz w:val="24"/>
          <w:szCs w:val="24"/>
          <w:lang w:eastAsia="ru-RU"/>
        </w:rPr>
        <w:t xml:space="preserve">         </w:t>
      </w:r>
      <w:r w:rsidRPr="00780FC0">
        <w:rPr>
          <w:rFonts w:ascii="Times New Roman" w:eastAsia="Times New Roman" w:hAnsi="Times New Roman" w:cs="Times New Roman"/>
          <w:color w:val="333333"/>
          <w:sz w:val="28"/>
          <w:szCs w:val="28"/>
          <w:shd w:val="clear" w:color="auto" w:fill="FFFFFF"/>
          <w:lang w:eastAsia="ru-RU"/>
        </w:rPr>
        <w:t>В соответствии с частью 6.1 статьи 18 Федерального закона от 27 декабря 2018 года № 498-ФЗ «Об ответственном обращении с животными и о внесении изменений в отдельные законодательные акты Российской Федерации», </w:t>
      </w:r>
      <w:r w:rsidRPr="00780FC0">
        <w:rPr>
          <w:rFonts w:ascii="Times New Roman" w:eastAsia="Times New Roman" w:hAnsi="Times New Roman" w:cs="Times New Roman"/>
          <w:sz w:val="28"/>
          <w:szCs w:val="28"/>
          <w:lang w:eastAsia="ru-RU"/>
        </w:rPr>
        <w:t>статьей</w:t>
      </w:r>
      <w:r w:rsidRPr="00780FC0">
        <w:rPr>
          <w:rFonts w:ascii="Times New Roman" w:eastAsia="Times New Roman" w:hAnsi="Times New Roman" w:cs="Times New Roman"/>
          <w:spacing w:val="-17"/>
          <w:sz w:val="28"/>
          <w:szCs w:val="28"/>
          <w:lang w:eastAsia="ru-RU"/>
        </w:rPr>
        <w:t xml:space="preserve"> </w:t>
      </w:r>
      <w:r w:rsidRPr="00780FC0">
        <w:rPr>
          <w:rFonts w:ascii="Times New Roman" w:eastAsia="Times New Roman" w:hAnsi="Times New Roman" w:cs="Times New Roman"/>
          <w:sz w:val="28"/>
          <w:szCs w:val="28"/>
          <w:lang w:eastAsia="ru-RU"/>
        </w:rPr>
        <w:t>14.1</w:t>
      </w:r>
      <w:r w:rsidRPr="00780FC0">
        <w:rPr>
          <w:rFonts w:ascii="Times New Roman" w:eastAsia="Times New Roman" w:hAnsi="Times New Roman" w:cs="Times New Roman"/>
          <w:spacing w:val="-18"/>
          <w:sz w:val="28"/>
          <w:szCs w:val="28"/>
          <w:lang w:eastAsia="ru-RU"/>
        </w:rPr>
        <w:t xml:space="preserve"> </w:t>
      </w:r>
      <w:r w:rsidRPr="00780FC0">
        <w:rPr>
          <w:rFonts w:ascii="Times New Roman" w:eastAsia="Times New Roman" w:hAnsi="Times New Roman" w:cs="Times New Roman"/>
          <w:sz w:val="28"/>
          <w:szCs w:val="28"/>
          <w:lang w:eastAsia="ru-RU"/>
        </w:rPr>
        <w:t>Федерального</w:t>
      </w:r>
      <w:r w:rsidRPr="00780FC0">
        <w:rPr>
          <w:rFonts w:ascii="Times New Roman" w:eastAsia="Times New Roman" w:hAnsi="Times New Roman" w:cs="Times New Roman"/>
          <w:spacing w:val="-8"/>
          <w:sz w:val="28"/>
          <w:szCs w:val="28"/>
          <w:lang w:eastAsia="ru-RU"/>
        </w:rPr>
        <w:t xml:space="preserve"> </w:t>
      </w:r>
      <w:r w:rsidRPr="00780FC0">
        <w:rPr>
          <w:rFonts w:ascii="Times New Roman" w:eastAsia="Times New Roman" w:hAnsi="Times New Roman" w:cs="Times New Roman"/>
          <w:sz w:val="28"/>
          <w:szCs w:val="28"/>
          <w:lang w:eastAsia="ru-RU"/>
        </w:rPr>
        <w:t>закона</w:t>
      </w:r>
      <w:r w:rsidRPr="00780FC0">
        <w:rPr>
          <w:rFonts w:ascii="Times New Roman" w:eastAsia="Times New Roman" w:hAnsi="Times New Roman" w:cs="Times New Roman"/>
          <w:spacing w:val="-18"/>
          <w:sz w:val="28"/>
          <w:szCs w:val="28"/>
          <w:lang w:eastAsia="ru-RU"/>
        </w:rPr>
        <w:t xml:space="preserve"> </w:t>
      </w:r>
      <w:r w:rsidRPr="00780FC0">
        <w:rPr>
          <w:rFonts w:ascii="Times New Roman" w:eastAsia="Times New Roman" w:hAnsi="Times New Roman" w:cs="Times New Roman"/>
          <w:sz w:val="28"/>
          <w:szCs w:val="28"/>
          <w:lang w:eastAsia="ru-RU"/>
        </w:rPr>
        <w:t>от</w:t>
      </w:r>
      <w:r w:rsidRPr="00780FC0">
        <w:rPr>
          <w:rFonts w:ascii="Times New Roman" w:eastAsia="Times New Roman" w:hAnsi="Times New Roman" w:cs="Times New Roman"/>
          <w:spacing w:val="-17"/>
          <w:sz w:val="28"/>
          <w:szCs w:val="28"/>
          <w:lang w:eastAsia="ru-RU"/>
        </w:rPr>
        <w:t xml:space="preserve"> </w:t>
      </w:r>
      <w:r w:rsidRPr="00780FC0">
        <w:rPr>
          <w:rFonts w:ascii="Times New Roman" w:eastAsia="Times New Roman" w:hAnsi="Times New Roman" w:cs="Times New Roman"/>
          <w:sz w:val="28"/>
          <w:szCs w:val="28"/>
          <w:lang w:eastAsia="ru-RU"/>
        </w:rPr>
        <w:t>06.10.2003</w:t>
      </w:r>
      <w:r w:rsidRPr="00780FC0">
        <w:rPr>
          <w:rFonts w:ascii="Times New Roman" w:eastAsia="Times New Roman" w:hAnsi="Times New Roman" w:cs="Times New Roman"/>
          <w:spacing w:val="-11"/>
          <w:sz w:val="28"/>
          <w:szCs w:val="28"/>
          <w:lang w:eastAsia="ru-RU"/>
        </w:rPr>
        <w:t xml:space="preserve"> </w:t>
      </w:r>
      <w:r w:rsidRPr="00780FC0">
        <w:rPr>
          <w:rFonts w:ascii="Times New Roman" w:eastAsia="Times New Roman" w:hAnsi="Times New Roman" w:cs="Times New Roman"/>
          <w:sz w:val="28"/>
          <w:szCs w:val="28"/>
          <w:lang w:eastAsia="ru-RU"/>
        </w:rPr>
        <w:t>№</w:t>
      </w:r>
      <w:r w:rsidRPr="00780FC0">
        <w:rPr>
          <w:rFonts w:ascii="Times New Roman" w:eastAsia="Times New Roman" w:hAnsi="Times New Roman" w:cs="Times New Roman"/>
          <w:spacing w:val="11"/>
          <w:sz w:val="28"/>
          <w:szCs w:val="28"/>
          <w:lang w:eastAsia="ru-RU"/>
        </w:rPr>
        <w:t xml:space="preserve"> </w:t>
      </w:r>
      <w:r w:rsidRPr="00780FC0">
        <w:rPr>
          <w:rFonts w:ascii="Times New Roman" w:eastAsia="Times New Roman" w:hAnsi="Times New Roman" w:cs="Times New Roman"/>
          <w:sz w:val="28"/>
          <w:szCs w:val="28"/>
          <w:lang w:eastAsia="ru-RU"/>
        </w:rPr>
        <w:t>131-ФЗ «Об общих принципах</w:t>
      </w:r>
      <w:r w:rsidRPr="00780FC0">
        <w:rPr>
          <w:rFonts w:ascii="Times New Roman" w:eastAsia="Times New Roman" w:hAnsi="Times New Roman" w:cs="Times New Roman"/>
          <w:w w:val="150"/>
          <w:sz w:val="28"/>
          <w:szCs w:val="28"/>
          <w:lang w:eastAsia="ru-RU"/>
        </w:rPr>
        <w:t xml:space="preserve"> </w:t>
      </w:r>
      <w:r w:rsidRPr="00780FC0">
        <w:rPr>
          <w:rFonts w:ascii="Times New Roman" w:eastAsia="Times New Roman" w:hAnsi="Times New Roman" w:cs="Times New Roman"/>
          <w:sz w:val="28"/>
          <w:szCs w:val="28"/>
          <w:lang w:eastAsia="ru-RU"/>
        </w:rPr>
        <w:t>организации местного самоуправления</w:t>
      </w:r>
      <w:r w:rsidRPr="00780FC0">
        <w:rPr>
          <w:rFonts w:ascii="Times New Roman" w:eastAsia="Times New Roman" w:hAnsi="Times New Roman" w:cs="Times New Roman"/>
          <w:spacing w:val="-8"/>
          <w:sz w:val="28"/>
          <w:szCs w:val="28"/>
          <w:lang w:eastAsia="ru-RU"/>
        </w:rPr>
        <w:t xml:space="preserve"> </w:t>
      </w:r>
      <w:r w:rsidRPr="00780FC0">
        <w:rPr>
          <w:rFonts w:ascii="Times New Roman" w:eastAsia="Times New Roman" w:hAnsi="Times New Roman" w:cs="Times New Roman"/>
          <w:sz w:val="28"/>
          <w:szCs w:val="28"/>
          <w:lang w:eastAsia="ru-RU"/>
        </w:rPr>
        <w:t>в</w:t>
      </w:r>
      <w:r w:rsidRPr="00780FC0">
        <w:rPr>
          <w:rFonts w:ascii="Times New Roman" w:eastAsia="Times New Roman" w:hAnsi="Times New Roman" w:cs="Times New Roman"/>
          <w:spacing w:val="-11"/>
          <w:sz w:val="28"/>
          <w:szCs w:val="28"/>
          <w:lang w:eastAsia="ru-RU"/>
        </w:rPr>
        <w:t xml:space="preserve"> </w:t>
      </w:r>
      <w:r w:rsidRPr="00780FC0">
        <w:rPr>
          <w:rFonts w:ascii="Times New Roman" w:eastAsia="Times New Roman" w:hAnsi="Times New Roman" w:cs="Times New Roman"/>
          <w:sz w:val="28"/>
          <w:szCs w:val="28"/>
          <w:lang w:eastAsia="ru-RU"/>
        </w:rPr>
        <w:t>Российской Федерации»,</w:t>
      </w:r>
    </w:p>
    <w:p w:rsidR="00780FC0" w:rsidRPr="00780FC0" w:rsidRDefault="00780FC0" w:rsidP="00780FC0">
      <w:pPr>
        <w:spacing w:after="0" w:line="240" w:lineRule="auto"/>
        <w:jc w:val="center"/>
        <w:rPr>
          <w:rFonts w:ascii="Times New Roman" w:eastAsia="Times New Roman" w:hAnsi="Times New Roman" w:cs="Times New Roman"/>
          <w:sz w:val="28"/>
          <w:szCs w:val="20"/>
          <w:lang w:eastAsia="ru-RU"/>
        </w:rPr>
      </w:pPr>
    </w:p>
    <w:p w:rsidR="00780FC0" w:rsidRPr="00780FC0" w:rsidRDefault="00780FC0" w:rsidP="00780FC0">
      <w:pPr>
        <w:spacing w:after="0" w:line="240" w:lineRule="auto"/>
        <w:ind w:firstLine="708"/>
        <w:jc w:val="center"/>
        <w:rPr>
          <w:rFonts w:ascii="Times New Roman" w:eastAsia="Times New Roman" w:hAnsi="Times New Roman" w:cs="Times New Roman"/>
          <w:color w:val="000000"/>
          <w:sz w:val="28"/>
          <w:szCs w:val="28"/>
          <w:lang w:eastAsia="ru-RU"/>
        </w:rPr>
      </w:pPr>
      <w:r w:rsidRPr="00780FC0">
        <w:rPr>
          <w:rFonts w:ascii="Times New Roman" w:eastAsia="Times New Roman" w:hAnsi="Times New Roman" w:cs="Times New Roman"/>
          <w:color w:val="000000"/>
          <w:sz w:val="28"/>
          <w:szCs w:val="28"/>
          <w:lang w:eastAsia="ru-RU"/>
        </w:rPr>
        <w:t>ПОСТАНОВЛЯЮ:</w:t>
      </w:r>
    </w:p>
    <w:p w:rsidR="00780FC0" w:rsidRPr="00780FC0" w:rsidRDefault="00780FC0" w:rsidP="00780FC0">
      <w:pPr>
        <w:spacing w:after="0" w:line="240" w:lineRule="auto"/>
        <w:ind w:firstLine="567"/>
        <w:jc w:val="center"/>
        <w:rPr>
          <w:rFonts w:ascii="Times New Roman" w:eastAsia="Times New Roman" w:hAnsi="Times New Roman" w:cs="Times New Roman"/>
          <w:sz w:val="28"/>
          <w:szCs w:val="28"/>
          <w:lang w:eastAsia="ru-RU"/>
        </w:rPr>
      </w:pPr>
    </w:p>
    <w:p w:rsidR="00780FC0" w:rsidRPr="00780FC0" w:rsidRDefault="00780FC0" w:rsidP="00780FC0">
      <w:pPr>
        <w:widowControl w:val="0"/>
        <w:numPr>
          <w:ilvl w:val="0"/>
          <w:numId w:val="21"/>
        </w:numPr>
        <w:tabs>
          <w:tab w:val="left" w:pos="956"/>
        </w:tabs>
        <w:autoSpaceDE w:val="0"/>
        <w:autoSpaceDN w:val="0"/>
        <w:spacing w:after="0" w:line="240" w:lineRule="auto"/>
        <w:ind w:right="116" w:firstLine="563"/>
        <w:jc w:val="both"/>
        <w:rPr>
          <w:rFonts w:ascii="Times New Roman" w:eastAsia="Times New Roman" w:hAnsi="Times New Roman" w:cs="Times New Roman"/>
          <w:sz w:val="28"/>
          <w:szCs w:val="28"/>
        </w:rPr>
      </w:pPr>
      <w:r w:rsidRPr="00780FC0">
        <w:rPr>
          <w:rFonts w:ascii="Times New Roman" w:eastAsia="Times New Roman" w:hAnsi="Times New Roman" w:cs="Times New Roman"/>
          <w:sz w:val="28"/>
          <w:szCs w:val="28"/>
        </w:rPr>
        <w:t>Утвердить перечень мест, на которые запрещается возвращать животных без владельцев на</w:t>
      </w:r>
      <w:r w:rsidRPr="00780FC0">
        <w:rPr>
          <w:rFonts w:ascii="Times New Roman" w:eastAsia="Times New Roman" w:hAnsi="Times New Roman" w:cs="Times New Roman"/>
          <w:spacing w:val="-6"/>
          <w:sz w:val="28"/>
          <w:szCs w:val="28"/>
        </w:rPr>
        <w:t xml:space="preserve"> прежние места их обитания на </w:t>
      </w:r>
      <w:r w:rsidRPr="00780FC0">
        <w:rPr>
          <w:rFonts w:ascii="Times New Roman" w:eastAsia="Times New Roman" w:hAnsi="Times New Roman" w:cs="Times New Roman"/>
          <w:sz w:val="28"/>
          <w:szCs w:val="28"/>
        </w:rPr>
        <w:t>территории Дубовского сельского поселения:</w:t>
      </w:r>
    </w:p>
    <w:p w:rsidR="00780FC0" w:rsidRPr="00780FC0" w:rsidRDefault="00780FC0" w:rsidP="00780FC0">
      <w:pPr>
        <w:widowControl w:val="0"/>
        <w:tabs>
          <w:tab w:val="left" w:pos="956"/>
        </w:tabs>
        <w:autoSpaceDE w:val="0"/>
        <w:autoSpaceDN w:val="0"/>
        <w:spacing w:after="0" w:line="240" w:lineRule="auto"/>
        <w:ind w:left="997" w:right="116" w:hanging="169"/>
        <w:jc w:val="both"/>
        <w:rPr>
          <w:rFonts w:ascii="Times New Roman" w:eastAsia="Times New Roman" w:hAnsi="Times New Roman" w:cs="Times New Roman"/>
          <w:sz w:val="28"/>
          <w:szCs w:val="28"/>
        </w:rPr>
      </w:pPr>
    </w:p>
    <w:p w:rsidR="00780FC0" w:rsidRPr="00780FC0" w:rsidRDefault="00780FC0" w:rsidP="00780FC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0FC0">
        <w:rPr>
          <w:rFonts w:ascii="Times New Roman" w:eastAsia="Times New Roman" w:hAnsi="Times New Roman" w:cs="Times New Roman"/>
          <w:color w:val="000000"/>
          <w:sz w:val="28"/>
          <w:szCs w:val="28"/>
          <w:lang w:eastAsia="ru-RU"/>
        </w:rPr>
        <w:t>- территории общего пользования (в том числе площади, улицы, проезды, парки и другие территории, которыми беспрепятственно пользуется неограниченный круг лиц);</w:t>
      </w:r>
    </w:p>
    <w:p w:rsidR="00780FC0" w:rsidRPr="00780FC0" w:rsidRDefault="00780FC0" w:rsidP="00780FC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0FC0">
        <w:rPr>
          <w:rFonts w:ascii="Times New Roman" w:eastAsia="Times New Roman" w:hAnsi="Times New Roman" w:cs="Times New Roman"/>
          <w:color w:val="000000"/>
          <w:sz w:val="28"/>
          <w:szCs w:val="28"/>
          <w:lang w:eastAsia="ru-RU"/>
        </w:rPr>
        <w:t>- территории, прилегающие к многоквартирным домам;</w:t>
      </w:r>
    </w:p>
    <w:p w:rsidR="00780FC0" w:rsidRPr="00780FC0" w:rsidRDefault="00780FC0" w:rsidP="00780FC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0FC0">
        <w:rPr>
          <w:rFonts w:ascii="Times New Roman" w:eastAsia="Times New Roman" w:hAnsi="Times New Roman" w:cs="Times New Roman"/>
          <w:color w:val="000000"/>
          <w:sz w:val="28"/>
          <w:szCs w:val="28"/>
          <w:lang w:eastAsia="ru-RU"/>
        </w:rPr>
        <w:t>- детские игровые и детские спортивные площадки;</w:t>
      </w:r>
    </w:p>
    <w:p w:rsidR="00780FC0" w:rsidRPr="00780FC0" w:rsidRDefault="00780FC0" w:rsidP="00780FC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0FC0">
        <w:rPr>
          <w:rFonts w:ascii="Times New Roman" w:eastAsia="Times New Roman" w:hAnsi="Times New Roman" w:cs="Times New Roman"/>
          <w:color w:val="000000"/>
          <w:sz w:val="28"/>
          <w:szCs w:val="28"/>
          <w:lang w:eastAsia="ru-RU"/>
        </w:rPr>
        <w:t>- спортивные площадки для занятий активными видами спорта, площадки, предназначенные для спортивных игр на открытом воздухе;</w:t>
      </w:r>
    </w:p>
    <w:p w:rsidR="00780FC0" w:rsidRPr="00780FC0" w:rsidRDefault="00780FC0" w:rsidP="00780FC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0FC0">
        <w:rPr>
          <w:rFonts w:ascii="Times New Roman" w:eastAsia="Times New Roman" w:hAnsi="Times New Roman" w:cs="Times New Roman"/>
          <w:color w:val="000000"/>
          <w:sz w:val="28"/>
          <w:szCs w:val="28"/>
          <w:lang w:eastAsia="ru-RU"/>
        </w:rPr>
        <w:lastRenderedPageBreak/>
        <w:t>- места размещения ярмарки и нестационарных торговых объектов;</w:t>
      </w:r>
    </w:p>
    <w:p w:rsidR="00780FC0" w:rsidRPr="00780FC0" w:rsidRDefault="00780FC0" w:rsidP="00780FC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0FC0">
        <w:rPr>
          <w:rFonts w:ascii="Times New Roman" w:eastAsia="Times New Roman" w:hAnsi="Times New Roman" w:cs="Times New Roman"/>
          <w:color w:val="000000"/>
          <w:sz w:val="28"/>
          <w:szCs w:val="28"/>
          <w:lang w:eastAsia="ru-RU"/>
        </w:rPr>
        <w:t>- кладбища и мемориальные зоны;</w:t>
      </w:r>
    </w:p>
    <w:p w:rsidR="00780FC0" w:rsidRPr="00780FC0" w:rsidRDefault="00780FC0" w:rsidP="00780FC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0FC0">
        <w:rPr>
          <w:rFonts w:ascii="Times New Roman" w:eastAsia="Times New Roman" w:hAnsi="Times New Roman" w:cs="Times New Roman"/>
          <w:color w:val="000000"/>
          <w:sz w:val="28"/>
          <w:szCs w:val="28"/>
          <w:lang w:eastAsia="ru-RU"/>
        </w:rPr>
        <w:t>- площадки для проведения массовых мероприятий;</w:t>
      </w:r>
    </w:p>
    <w:p w:rsidR="00780FC0" w:rsidRPr="00780FC0" w:rsidRDefault="00780FC0" w:rsidP="00780FC0">
      <w:pPr>
        <w:widowControl w:val="0"/>
        <w:autoSpaceDE w:val="0"/>
        <w:autoSpaceDN w:val="0"/>
        <w:spacing w:after="0" w:line="322" w:lineRule="exact"/>
        <w:ind w:left="169" w:right="582"/>
        <w:jc w:val="both"/>
        <w:outlineLvl w:val="1"/>
        <w:rPr>
          <w:rFonts w:ascii="Times New Roman" w:eastAsia="Times New Roman" w:hAnsi="Times New Roman" w:cs="Times New Roman"/>
          <w:bCs/>
          <w:color w:val="000000"/>
          <w:sz w:val="28"/>
          <w:szCs w:val="28"/>
        </w:rPr>
      </w:pPr>
      <w:r w:rsidRPr="00780FC0">
        <w:rPr>
          <w:rFonts w:ascii="Times New Roman" w:eastAsia="Times New Roman" w:hAnsi="Times New Roman" w:cs="Times New Roman"/>
          <w:bCs/>
          <w:color w:val="000000"/>
          <w:sz w:val="28"/>
          <w:szCs w:val="28"/>
        </w:rPr>
        <w:t>- территории детских, образовательных и лечебных учреждений;</w:t>
      </w:r>
    </w:p>
    <w:p w:rsidR="00780FC0" w:rsidRPr="00780FC0" w:rsidRDefault="00780FC0" w:rsidP="00780FC0">
      <w:pPr>
        <w:widowControl w:val="0"/>
        <w:autoSpaceDE w:val="0"/>
        <w:autoSpaceDN w:val="0"/>
        <w:spacing w:after="0" w:line="322" w:lineRule="exact"/>
        <w:ind w:left="169" w:right="582"/>
        <w:jc w:val="both"/>
        <w:outlineLvl w:val="1"/>
        <w:rPr>
          <w:rFonts w:ascii="Times New Roman" w:eastAsia="Times New Roman" w:hAnsi="Times New Roman" w:cs="Times New Roman"/>
          <w:bCs/>
          <w:color w:val="000000"/>
          <w:sz w:val="28"/>
          <w:szCs w:val="28"/>
        </w:rPr>
      </w:pPr>
      <w:r w:rsidRPr="00780FC0">
        <w:rPr>
          <w:rFonts w:ascii="Times New Roman" w:eastAsia="Times New Roman" w:hAnsi="Times New Roman" w:cs="Times New Roman"/>
          <w:bCs/>
          <w:color w:val="000000"/>
          <w:sz w:val="28"/>
          <w:szCs w:val="28"/>
        </w:rPr>
        <w:t>- территории, прилегающие к объектам культуры;</w:t>
      </w:r>
    </w:p>
    <w:p w:rsidR="00780FC0" w:rsidRPr="00780FC0" w:rsidRDefault="00780FC0" w:rsidP="00780FC0">
      <w:pPr>
        <w:widowControl w:val="0"/>
        <w:autoSpaceDE w:val="0"/>
        <w:autoSpaceDN w:val="0"/>
        <w:spacing w:after="0" w:line="322" w:lineRule="exact"/>
        <w:ind w:left="169" w:right="582"/>
        <w:jc w:val="both"/>
        <w:outlineLvl w:val="1"/>
        <w:rPr>
          <w:rFonts w:ascii="Times New Roman" w:eastAsia="Times New Roman" w:hAnsi="Times New Roman" w:cs="Times New Roman"/>
          <w:bCs/>
          <w:color w:val="000000"/>
          <w:sz w:val="28"/>
          <w:szCs w:val="28"/>
        </w:rPr>
      </w:pPr>
      <w:r w:rsidRPr="00780FC0">
        <w:rPr>
          <w:rFonts w:ascii="Times New Roman" w:eastAsia="Times New Roman" w:hAnsi="Times New Roman" w:cs="Times New Roman"/>
          <w:bCs/>
          <w:color w:val="000000"/>
          <w:sz w:val="28"/>
          <w:szCs w:val="28"/>
        </w:rPr>
        <w:t>-территории, прилегающие к организациям общественного питания, магазинам;</w:t>
      </w:r>
    </w:p>
    <w:p w:rsidR="00780FC0" w:rsidRPr="00780FC0" w:rsidRDefault="00780FC0" w:rsidP="00780FC0">
      <w:pPr>
        <w:widowControl w:val="0"/>
        <w:autoSpaceDE w:val="0"/>
        <w:autoSpaceDN w:val="0"/>
        <w:spacing w:after="0" w:line="322" w:lineRule="exact"/>
        <w:ind w:left="169" w:right="582"/>
        <w:jc w:val="both"/>
        <w:outlineLvl w:val="1"/>
        <w:rPr>
          <w:rFonts w:ascii="Times New Roman" w:eastAsia="Times New Roman" w:hAnsi="Times New Roman" w:cs="Times New Roman"/>
          <w:bCs/>
          <w:color w:val="000000"/>
          <w:sz w:val="28"/>
          <w:szCs w:val="28"/>
        </w:rPr>
      </w:pPr>
      <w:r w:rsidRPr="00780FC0">
        <w:rPr>
          <w:rFonts w:ascii="Times New Roman" w:eastAsia="Times New Roman" w:hAnsi="Times New Roman" w:cs="Times New Roman"/>
          <w:bCs/>
          <w:color w:val="000000"/>
          <w:sz w:val="28"/>
          <w:szCs w:val="28"/>
        </w:rPr>
        <w:t>-территории, предназначенные для выпаса сельскохозяйственных животных;</w:t>
      </w:r>
    </w:p>
    <w:p w:rsidR="00780FC0" w:rsidRPr="00780FC0" w:rsidRDefault="00780FC0" w:rsidP="00780FC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80FC0" w:rsidRPr="00780FC0" w:rsidRDefault="00780FC0" w:rsidP="00780FC0">
      <w:pPr>
        <w:widowControl w:val="0"/>
        <w:numPr>
          <w:ilvl w:val="0"/>
          <w:numId w:val="21"/>
        </w:numPr>
        <w:tabs>
          <w:tab w:val="left" w:pos="999"/>
        </w:tabs>
        <w:autoSpaceDE w:val="0"/>
        <w:autoSpaceDN w:val="0"/>
        <w:spacing w:after="0" w:line="240" w:lineRule="auto"/>
        <w:ind w:left="119" w:right="115" w:firstLine="566"/>
        <w:jc w:val="both"/>
        <w:rPr>
          <w:rFonts w:ascii="Times New Roman" w:eastAsia="Times New Roman" w:hAnsi="Times New Roman" w:cs="Times New Roman"/>
          <w:sz w:val="28"/>
        </w:rPr>
      </w:pPr>
      <w:r w:rsidRPr="00780FC0">
        <w:rPr>
          <w:rFonts w:ascii="Times New Roman" w:eastAsia="Times New Roman" w:hAnsi="Times New Roman" w:cs="Times New Roman"/>
          <w:color w:val="000000"/>
          <w:sz w:val="28"/>
        </w:rPr>
        <w:t>Ответственным</w:t>
      </w:r>
      <w:r w:rsidRPr="00780FC0">
        <w:rPr>
          <w:rFonts w:ascii="Times New Roman" w:eastAsia="Times New Roman" w:hAnsi="Times New Roman" w:cs="Times New Roman"/>
          <w:color w:val="000000"/>
          <w:spacing w:val="80"/>
          <w:sz w:val="28"/>
        </w:rPr>
        <w:t xml:space="preserve"> </w:t>
      </w:r>
      <w:r w:rsidRPr="00780FC0">
        <w:rPr>
          <w:rFonts w:ascii="Times New Roman" w:eastAsia="Times New Roman" w:hAnsi="Times New Roman" w:cs="Times New Roman"/>
          <w:color w:val="000000"/>
          <w:sz w:val="28"/>
        </w:rPr>
        <w:t xml:space="preserve">должностным лицом по принятию решения о возврате </w:t>
      </w:r>
      <w:r w:rsidRPr="00780FC0">
        <w:rPr>
          <w:rFonts w:ascii="Times New Roman" w:eastAsia="Times New Roman" w:hAnsi="Times New Roman" w:cs="Times New Roman"/>
          <w:sz w:val="28"/>
        </w:rPr>
        <w:t xml:space="preserve">животных без владельцев на прежние места обитания является глава Администрации </w:t>
      </w:r>
      <w:r w:rsidRPr="00780FC0">
        <w:rPr>
          <w:rFonts w:ascii="Times New Roman" w:eastAsia="Times New Roman" w:hAnsi="Times New Roman" w:cs="Times New Roman"/>
          <w:sz w:val="28"/>
          <w:szCs w:val="28"/>
        </w:rPr>
        <w:t>Дубовского</w:t>
      </w:r>
      <w:r w:rsidRPr="00780FC0">
        <w:rPr>
          <w:rFonts w:ascii="Times New Roman" w:eastAsia="Times New Roman" w:hAnsi="Times New Roman" w:cs="Times New Roman"/>
          <w:sz w:val="28"/>
        </w:rPr>
        <w:t xml:space="preserve"> сельского</w:t>
      </w:r>
      <w:r w:rsidRPr="00780FC0">
        <w:rPr>
          <w:rFonts w:ascii="Times New Roman" w:eastAsia="Times New Roman" w:hAnsi="Times New Roman" w:cs="Times New Roman"/>
          <w:spacing w:val="40"/>
          <w:sz w:val="28"/>
        </w:rPr>
        <w:t xml:space="preserve"> </w:t>
      </w:r>
      <w:r w:rsidRPr="00780FC0">
        <w:rPr>
          <w:rFonts w:ascii="Times New Roman" w:eastAsia="Times New Roman" w:hAnsi="Times New Roman" w:cs="Times New Roman"/>
          <w:sz w:val="28"/>
        </w:rPr>
        <w:t>поселения.</w:t>
      </w:r>
    </w:p>
    <w:p w:rsidR="00780FC0" w:rsidRPr="00780FC0" w:rsidRDefault="00780FC0" w:rsidP="00780FC0">
      <w:pPr>
        <w:spacing w:after="0" w:line="240" w:lineRule="auto"/>
        <w:ind w:firstLine="708"/>
        <w:jc w:val="both"/>
        <w:rPr>
          <w:rFonts w:ascii="Times New Roman" w:eastAsia="Times New Roman" w:hAnsi="Times New Roman" w:cs="Times New Roman"/>
          <w:sz w:val="28"/>
          <w:szCs w:val="28"/>
          <w:lang w:eastAsia="ru-RU"/>
        </w:rPr>
      </w:pPr>
      <w:r w:rsidRPr="00780FC0">
        <w:rPr>
          <w:rFonts w:ascii="Times New Roman" w:eastAsia="Times New Roman" w:hAnsi="Times New Roman" w:cs="Times New Roman"/>
          <w:sz w:val="28"/>
          <w:szCs w:val="28"/>
          <w:lang w:eastAsia="ru-RU"/>
        </w:rPr>
        <w:t>3. Разместить настоящее постановление на официальном сайте Администрации Дубовского сельского поселения в информационно-телекоммуникационной сети «Интернет».</w:t>
      </w:r>
    </w:p>
    <w:p w:rsidR="00780FC0" w:rsidRPr="00780FC0" w:rsidRDefault="00780FC0" w:rsidP="00780FC0">
      <w:pPr>
        <w:spacing w:after="0" w:line="240" w:lineRule="auto"/>
        <w:ind w:firstLine="708"/>
        <w:jc w:val="both"/>
        <w:rPr>
          <w:rFonts w:ascii="Times New Roman" w:eastAsia="Times New Roman" w:hAnsi="Times New Roman" w:cs="Times New Roman"/>
          <w:sz w:val="28"/>
          <w:szCs w:val="28"/>
          <w:lang w:eastAsia="ru-RU"/>
        </w:rPr>
      </w:pPr>
      <w:r w:rsidRPr="00780FC0">
        <w:rPr>
          <w:rFonts w:ascii="Times New Roman" w:eastAsia="Times New Roman" w:hAnsi="Times New Roman" w:cs="Times New Roman"/>
          <w:sz w:val="28"/>
          <w:szCs w:val="28"/>
          <w:lang w:eastAsia="ru-RU"/>
        </w:rPr>
        <w:t>4. Настоящее постановление вступает в силу со дня его официального опубликования.</w:t>
      </w:r>
    </w:p>
    <w:p w:rsidR="00780FC0" w:rsidRPr="00780FC0" w:rsidRDefault="00780FC0" w:rsidP="00780FC0">
      <w:pPr>
        <w:spacing w:after="0" w:line="240" w:lineRule="auto"/>
        <w:ind w:firstLine="708"/>
        <w:jc w:val="both"/>
        <w:rPr>
          <w:rFonts w:ascii="Times New Roman" w:eastAsia="Times New Roman" w:hAnsi="Times New Roman" w:cs="Times New Roman"/>
          <w:sz w:val="28"/>
          <w:szCs w:val="28"/>
          <w:lang w:eastAsia="ru-RU"/>
        </w:rPr>
      </w:pPr>
      <w:r w:rsidRPr="00780FC0">
        <w:rPr>
          <w:rFonts w:ascii="Times New Roman" w:eastAsia="Times New Roman" w:hAnsi="Times New Roman" w:cs="Times New Roman"/>
          <w:sz w:val="28"/>
          <w:szCs w:val="28"/>
          <w:lang w:eastAsia="ru-RU"/>
        </w:rPr>
        <w:t>5. Контроль за исполнением настоящего постановления оставляю за собой.</w:t>
      </w:r>
    </w:p>
    <w:p w:rsidR="00780FC0" w:rsidRPr="00780FC0" w:rsidRDefault="00780FC0" w:rsidP="00780FC0">
      <w:pPr>
        <w:spacing w:after="0" w:line="240" w:lineRule="auto"/>
        <w:jc w:val="both"/>
        <w:rPr>
          <w:rFonts w:ascii="Times New Roman" w:eastAsia="Times New Roman" w:hAnsi="Times New Roman" w:cs="Times New Roman"/>
          <w:sz w:val="28"/>
          <w:szCs w:val="28"/>
          <w:lang w:eastAsia="ru-RU"/>
        </w:rPr>
      </w:pPr>
    </w:p>
    <w:p w:rsidR="00780FC0" w:rsidRPr="00780FC0" w:rsidRDefault="00780FC0" w:rsidP="00780FC0">
      <w:pPr>
        <w:spacing w:after="0" w:line="240" w:lineRule="auto"/>
        <w:jc w:val="both"/>
        <w:rPr>
          <w:rFonts w:ascii="Times New Roman" w:eastAsia="Times New Roman" w:hAnsi="Times New Roman" w:cs="Times New Roman"/>
          <w:sz w:val="28"/>
          <w:szCs w:val="28"/>
          <w:lang w:eastAsia="ru-RU"/>
        </w:rPr>
      </w:pPr>
    </w:p>
    <w:p w:rsidR="00780FC0" w:rsidRPr="00780FC0" w:rsidRDefault="00780FC0" w:rsidP="00780FC0">
      <w:pPr>
        <w:spacing w:after="0" w:line="240" w:lineRule="auto"/>
        <w:jc w:val="both"/>
        <w:rPr>
          <w:rFonts w:ascii="Times New Roman" w:eastAsia="Times New Roman" w:hAnsi="Times New Roman" w:cs="Times New Roman"/>
          <w:sz w:val="28"/>
          <w:szCs w:val="28"/>
          <w:lang w:eastAsia="ru-RU"/>
        </w:rPr>
      </w:pPr>
    </w:p>
    <w:p w:rsidR="00780FC0" w:rsidRPr="00780FC0" w:rsidRDefault="00780FC0" w:rsidP="00780FC0">
      <w:pPr>
        <w:spacing w:after="0" w:line="240" w:lineRule="auto"/>
        <w:rPr>
          <w:rFonts w:ascii="Times New Roman" w:eastAsia="Times New Roman" w:hAnsi="Times New Roman" w:cs="Times New Roman"/>
          <w:sz w:val="28"/>
          <w:szCs w:val="28"/>
          <w:lang w:eastAsia="ru-RU"/>
        </w:rPr>
      </w:pPr>
      <w:r w:rsidRPr="00780FC0">
        <w:rPr>
          <w:rFonts w:ascii="Times New Roman" w:eastAsia="Times New Roman" w:hAnsi="Times New Roman" w:cs="Times New Roman"/>
          <w:sz w:val="28"/>
          <w:szCs w:val="28"/>
          <w:lang w:eastAsia="ru-RU"/>
        </w:rPr>
        <w:t>И.о.главы Администрации</w:t>
      </w:r>
    </w:p>
    <w:p w:rsidR="00DA00F6" w:rsidRDefault="00780FC0" w:rsidP="00780FC0">
      <w:pPr>
        <w:pStyle w:val="a5"/>
        <w:jc w:val="center"/>
        <w:rPr>
          <w:rFonts w:ascii="Times New Roman" w:eastAsia="Times New Roman" w:hAnsi="Times New Roman"/>
          <w:sz w:val="28"/>
          <w:szCs w:val="28"/>
          <w:lang w:eastAsia="ru-RU"/>
        </w:rPr>
      </w:pPr>
      <w:r w:rsidRPr="00780FC0">
        <w:rPr>
          <w:rFonts w:ascii="Times New Roman" w:eastAsia="Times New Roman" w:hAnsi="Times New Roman"/>
          <w:sz w:val="28"/>
          <w:szCs w:val="28"/>
          <w:lang w:eastAsia="ru-RU"/>
        </w:rPr>
        <w:t>Дубовского сельского поселения</w:t>
      </w:r>
      <w:r w:rsidRPr="00780FC0">
        <w:rPr>
          <w:rFonts w:ascii="Times New Roman" w:eastAsia="Times New Roman" w:hAnsi="Times New Roman"/>
          <w:sz w:val="28"/>
          <w:szCs w:val="28"/>
          <w:lang w:eastAsia="ru-RU"/>
        </w:rPr>
        <w:tab/>
      </w:r>
      <w:r w:rsidRPr="00780FC0">
        <w:rPr>
          <w:rFonts w:ascii="Times New Roman" w:eastAsia="Times New Roman" w:hAnsi="Times New Roman"/>
          <w:sz w:val="28"/>
          <w:szCs w:val="28"/>
          <w:lang w:eastAsia="ru-RU"/>
        </w:rPr>
        <w:tab/>
        <w:t xml:space="preserve">                        </w:t>
      </w:r>
      <w:r w:rsidRPr="00780FC0">
        <w:rPr>
          <w:rFonts w:ascii="Times New Roman" w:eastAsia="Times New Roman" w:hAnsi="Times New Roman"/>
          <w:sz w:val="28"/>
          <w:szCs w:val="28"/>
          <w:lang w:eastAsia="ru-RU"/>
        </w:rPr>
        <w:tab/>
      </w:r>
      <w:r w:rsidRPr="00780FC0">
        <w:rPr>
          <w:rFonts w:ascii="Times New Roman" w:eastAsia="Times New Roman" w:hAnsi="Times New Roman"/>
          <w:sz w:val="28"/>
          <w:szCs w:val="28"/>
          <w:lang w:eastAsia="ru-RU"/>
        </w:rPr>
        <w:tab/>
      </w:r>
    </w:p>
    <w:p w:rsidR="00094E70" w:rsidRPr="00094E70" w:rsidRDefault="00094E70" w:rsidP="00094E70">
      <w:pPr>
        <w:spacing w:after="0" w:line="240" w:lineRule="auto"/>
        <w:jc w:val="center"/>
        <w:rPr>
          <w:rFonts w:ascii="Times New Roman" w:eastAsia="Times New Roman" w:hAnsi="Times New Roman" w:cs="Times New Roman"/>
          <w:sz w:val="28"/>
          <w:szCs w:val="24"/>
          <w:lang w:val="x-none" w:eastAsia="x-none"/>
        </w:rPr>
      </w:pPr>
      <w:r w:rsidRPr="00094E70">
        <w:rPr>
          <w:rFonts w:ascii="Times New Roman" w:eastAsia="Times New Roman" w:hAnsi="Times New Roman" w:cs="Times New Roman"/>
          <w:sz w:val="28"/>
          <w:szCs w:val="24"/>
          <w:lang w:val="x-none" w:eastAsia="x-none"/>
        </w:rPr>
        <w:t>РОССИЙСКАЯ ФЕДЕРАЦИЯ</w:t>
      </w:r>
    </w:p>
    <w:p w:rsidR="00094E70" w:rsidRPr="00094E70" w:rsidRDefault="00094E70" w:rsidP="00094E70">
      <w:pPr>
        <w:spacing w:after="0" w:line="240" w:lineRule="auto"/>
        <w:jc w:val="center"/>
        <w:rPr>
          <w:rFonts w:ascii="Times New Roman" w:eastAsia="Times New Roman" w:hAnsi="Times New Roman" w:cs="Times New Roman"/>
          <w:sz w:val="28"/>
          <w:szCs w:val="24"/>
          <w:lang w:val="x-none" w:eastAsia="x-none"/>
        </w:rPr>
      </w:pPr>
      <w:r w:rsidRPr="00094E70">
        <w:rPr>
          <w:rFonts w:ascii="Times New Roman" w:eastAsia="Times New Roman" w:hAnsi="Times New Roman" w:cs="Times New Roman"/>
          <w:sz w:val="28"/>
          <w:szCs w:val="24"/>
          <w:lang w:val="x-none" w:eastAsia="x-none"/>
        </w:rPr>
        <w:t>РОСТОВСКАЯ ОБЛАСТЬ</w:t>
      </w:r>
    </w:p>
    <w:p w:rsidR="00094E70" w:rsidRPr="00094E70" w:rsidRDefault="00094E70" w:rsidP="00094E70">
      <w:pPr>
        <w:spacing w:after="0" w:line="240" w:lineRule="auto"/>
        <w:jc w:val="center"/>
        <w:rPr>
          <w:rFonts w:ascii="Times New Roman" w:eastAsia="Times New Roman" w:hAnsi="Times New Roman" w:cs="Times New Roman"/>
          <w:sz w:val="28"/>
          <w:szCs w:val="20"/>
          <w:lang w:eastAsia="ru-RU"/>
        </w:rPr>
      </w:pPr>
      <w:r w:rsidRPr="00094E70">
        <w:rPr>
          <w:rFonts w:ascii="Times New Roman" w:eastAsia="Times New Roman" w:hAnsi="Times New Roman" w:cs="Times New Roman"/>
          <w:sz w:val="28"/>
          <w:szCs w:val="28"/>
          <w:lang w:eastAsia="ru-RU"/>
        </w:rPr>
        <w:t>МУНИЦИПАЛЬНОЕ ОБРАЗОВАНИЕ</w:t>
      </w:r>
      <w:r w:rsidRPr="00094E70">
        <w:rPr>
          <w:rFonts w:ascii="Times New Roman" w:eastAsia="Times New Roman" w:hAnsi="Times New Roman" w:cs="Times New Roman"/>
          <w:sz w:val="20"/>
          <w:szCs w:val="20"/>
          <w:lang w:eastAsia="ru-RU"/>
        </w:rPr>
        <w:t xml:space="preserve"> «</w:t>
      </w:r>
      <w:r w:rsidRPr="00094E70">
        <w:rPr>
          <w:rFonts w:ascii="Times New Roman" w:eastAsia="Times New Roman" w:hAnsi="Times New Roman" w:cs="Times New Roman"/>
          <w:sz w:val="28"/>
          <w:szCs w:val="20"/>
          <w:lang w:eastAsia="ru-RU"/>
        </w:rPr>
        <w:t xml:space="preserve">ДУБОВСКИЙ РАЙОН»  </w:t>
      </w:r>
    </w:p>
    <w:p w:rsidR="00094E70" w:rsidRPr="00094E70" w:rsidRDefault="00094E70" w:rsidP="00094E70">
      <w:pPr>
        <w:spacing w:after="0" w:line="240" w:lineRule="auto"/>
        <w:jc w:val="center"/>
        <w:rPr>
          <w:rFonts w:ascii="Times New Roman" w:eastAsia="Times New Roman" w:hAnsi="Times New Roman" w:cs="Times New Roman"/>
          <w:sz w:val="28"/>
          <w:szCs w:val="24"/>
          <w:lang w:val="x-none" w:eastAsia="x-none"/>
        </w:rPr>
      </w:pPr>
      <w:r w:rsidRPr="00094E70">
        <w:rPr>
          <w:rFonts w:ascii="Times New Roman" w:eastAsia="Times New Roman" w:hAnsi="Times New Roman" w:cs="Times New Roman"/>
          <w:sz w:val="28"/>
          <w:szCs w:val="24"/>
          <w:lang w:val="x-none" w:eastAsia="x-none"/>
        </w:rPr>
        <w:t>АДМИНИСТРАЦИЯ ДУБОВСКОГО СЕЛЬСКОГО ПОСЕЛЕНИЯ</w:t>
      </w:r>
    </w:p>
    <w:p w:rsidR="00094E70" w:rsidRPr="00094E70" w:rsidRDefault="00094E70" w:rsidP="00094E70">
      <w:pPr>
        <w:spacing w:after="0" w:line="240" w:lineRule="auto"/>
        <w:rPr>
          <w:rFonts w:ascii="Times New Roman" w:eastAsia="Times New Roman" w:hAnsi="Times New Roman" w:cs="Times New Roman"/>
          <w:sz w:val="24"/>
          <w:szCs w:val="24"/>
          <w:lang w:val="x-none" w:eastAsia="ru-RU"/>
        </w:rPr>
      </w:pPr>
    </w:p>
    <w:p w:rsidR="00094E70" w:rsidRPr="00094E70" w:rsidRDefault="00094E70" w:rsidP="00094E70">
      <w:pPr>
        <w:spacing w:after="0" w:line="240" w:lineRule="auto"/>
        <w:jc w:val="center"/>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ПОСТАНОВЛЕНИЕ №  174</w:t>
      </w:r>
    </w:p>
    <w:p w:rsidR="00094E70" w:rsidRPr="00094E70" w:rsidRDefault="00094E70" w:rsidP="00094E70">
      <w:pPr>
        <w:spacing w:after="0" w:line="240" w:lineRule="auto"/>
        <w:jc w:val="center"/>
        <w:rPr>
          <w:rFonts w:ascii="Times New Roman" w:eastAsia="Times New Roman" w:hAnsi="Times New Roman" w:cs="Times New Roman"/>
          <w:sz w:val="28"/>
          <w:szCs w:val="20"/>
          <w:lang w:eastAsia="ru-RU"/>
        </w:rPr>
      </w:pPr>
    </w:p>
    <w:p w:rsidR="00094E70" w:rsidRPr="00094E70" w:rsidRDefault="00094E70" w:rsidP="00094E70">
      <w:pPr>
        <w:tabs>
          <w:tab w:val="left" w:pos="213"/>
          <w:tab w:val="center" w:pos="4536"/>
        </w:tabs>
        <w:spacing w:after="0" w:line="240" w:lineRule="auto"/>
        <w:rPr>
          <w:rFonts w:ascii="Times New Roman" w:eastAsia="Times New Roman" w:hAnsi="Times New Roman" w:cs="Times New Roman"/>
          <w:sz w:val="28"/>
          <w:szCs w:val="20"/>
          <w:lang w:eastAsia="ru-RU"/>
        </w:rPr>
      </w:pPr>
      <w:r w:rsidRPr="00094E70">
        <w:rPr>
          <w:rFonts w:ascii="Times New Roman" w:eastAsia="Times New Roman" w:hAnsi="Times New Roman" w:cs="Times New Roman"/>
          <w:sz w:val="28"/>
          <w:szCs w:val="20"/>
          <w:lang w:eastAsia="ru-RU"/>
        </w:rPr>
        <w:tab/>
        <w:t>« 08 » сентября 2022г.</w:t>
      </w:r>
      <w:r w:rsidRPr="00094E70">
        <w:rPr>
          <w:rFonts w:ascii="Times New Roman" w:eastAsia="Times New Roman" w:hAnsi="Times New Roman" w:cs="Times New Roman"/>
          <w:sz w:val="28"/>
          <w:szCs w:val="20"/>
          <w:lang w:eastAsia="ru-RU"/>
        </w:rPr>
        <w:tab/>
        <w:t xml:space="preserve">                                                          с. Дубовское</w:t>
      </w:r>
    </w:p>
    <w:p w:rsidR="00094E70" w:rsidRPr="00094E70" w:rsidRDefault="00094E70" w:rsidP="00094E70">
      <w:pPr>
        <w:spacing w:after="0" w:line="240" w:lineRule="auto"/>
        <w:rPr>
          <w:rFonts w:ascii="Times New Roman" w:eastAsia="Times New Roman" w:hAnsi="Times New Roman" w:cs="Times New Roman"/>
          <w:sz w:val="20"/>
          <w:szCs w:val="20"/>
          <w:lang w:eastAsia="ru-RU"/>
        </w:rPr>
      </w:pPr>
    </w:p>
    <w:p w:rsidR="00094E70" w:rsidRPr="00094E70" w:rsidRDefault="00094E70" w:rsidP="00094E70">
      <w:pPr>
        <w:spacing w:after="0" w:line="247" w:lineRule="auto"/>
        <w:ind w:right="567" w:firstLine="720"/>
        <w:jc w:val="center"/>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 xml:space="preserve">«  </w:t>
      </w:r>
      <w:r w:rsidRPr="00094E70">
        <w:rPr>
          <w:rFonts w:ascii="Times New Roman" w:eastAsia="Times New Roman" w:hAnsi="Times New Roman" w:cs="Times New Roman"/>
          <w:bCs/>
          <w:sz w:val="28"/>
          <w:szCs w:val="28"/>
          <w:lang w:eastAsia="ru-RU"/>
        </w:rPr>
        <w:t>Об утверждении порядка предоставления социальных</w:t>
      </w:r>
      <w:r w:rsidRPr="00094E70">
        <w:rPr>
          <w:rFonts w:ascii="Times New Roman" w:eastAsia="Times New Roman" w:hAnsi="Times New Roman" w:cs="Times New Roman"/>
          <w:sz w:val="28"/>
          <w:szCs w:val="28"/>
          <w:lang w:eastAsia="ru-RU"/>
        </w:rPr>
        <w:t xml:space="preserve"> льготах для  добровольных пожарных на территории Дубовского сельского поселения»</w:t>
      </w:r>
    </w:p>
    <w:p w:rsidR="00094E70" w:rsidRPr="00094E70" w:rsidRDefault="00094E70" w:rsidP="00094E70">
      <w:pPr>
        <w:spacing w:after="0" w:line="247" w:lineRule="auto"/>
        <w:ind w:right="567" w:firstLine="720"/>
        <w:jc w:val="center"/>
        <w:rPr>
          <w:rFonts w:ascii="Times New Roman" w:eastAsia="Times New Roman" w:hAnsi="Times New Roman" w:cs="Times New Roman"/>
          <w:sz w:val="28"/>
          <w:szCs w:val="28"/>
          <w:lang w:eastAsia="ru-RU"/>
        </w:rPr>
      </w:pPr>
    </w:p>
    <w:p w:rsidR="00094E70" w:rsidRPr="00094E70" w:rsidRDefault="00094E70" w:rsidP="00094E70">
      <w:pPr>
        <w:spacing w:after="0" w:line="247" w:lineRule="auto"/>
        <w:ind w:right="567" w:firstLine="720"/>
        <w:jc w:val="center"/>
        <w:rPr>
          <w:rFonts w:ascii="Times New Roman" w:eastAsia="Times New Roman" w:hAnsi="Times New Roman" w:cs="Times New Roman"/>
          <w:sz w:val="28"/>
          <w:szCs w:val="28"/>
          <w:lang w:eastAsia="ru-RU"/>
        </w:rPr>
      </w:pPr>
    </w:p>
    <w:p w:rsidR="00094E70" w:rsidRPr="00094E70" w:rsidRDefault="00094E70" w:rsidP="00094E70">
      <w:pPr>
        <w:spacing w:after="0" w:line="247" w:lineRule="auto"/>
        <w:ind w:right="567" w:firstLine="720"/>
        <w:jc w:val="both"/>
        <w:rPr>
          <w:rFonts w:ascii="Times New Roman" w:eastAsia="Times New Roman" w:hAnsi="Times New Roman" w:cs="Times New Roman"/>
          <w:color w:val="000000"/>
          <w:sz w:val="28"/>
          <w:szCs w:val="28"/>
          <w:shd w:val="clear" w:color="auto" w:fill="FFFFFF"/>
          <w:lang w:eastAsia="ru-RU"/>
        </w:rPr>
      </w:pPr>
      <w:r w:rsidRPr="00094E70">
        <w:rPr>
          <w:rFonts w:ascii="Times New Roman" w:eastAsia="Times New Roman" w:hAnsi="Times New Roman" w:cs="Times New Roman"/>
          <w:color w:val="000000"/>
          <w:sz w:val="28"/>
          <w:szCs w:val="28"/>
          <w:shd w:val="clear" w:color="auto" w:fill="FFFFFF"/>
          <w:lang w:eastAsia="ru-RU"/>
        </w:rPr>
        <w:t>В соответствии с Федеральным законом от 06.05.2011 года № 100-ФЗ «О добровольной пожарной охране», в целях обеспечения материальной и социальной поддержки добровольной пожарной дружины в муниципальном образовании Дубовского сельского поселения.</w:t>
      </w:r>
    </w:p>
    <w:p w:rsidR="00094E70" w:rsidRPr="00094E70" w:rsidRDefault="00094E70" w:rsidP="00094E70">
      <w:pPr>
        <w:spacing w:after="0" w:line="247" w:lineRule="auto"/>
        <w:ind w:right="567" w:firstLine="720"/>
        <w:jc w:val="both"/>
        <w:rPr>
          <w:rFonts w:ascii="Times New Roman" w:eastAsia="Times New Roman" w:hAnsi="Times New Roman" w:cs="Times New Roman"/>
          <w:color w:val="000000"/>
          <w:sz w:val="28"/>
          <w:szCs w:val="28"/>
          <w:shd w:val="clear" w:color="auto" w:fill="FFFFFF"/>
          <w:lang w:eastAsia="ru-RU"/>
        </w:rPr>
      </w:pPr>
    </w:p>
    <w:p w:rsidR="00094E70" w:rsidRPr="00094E70" w:rsidRDefault="00094E70" w:rsidP="00094E70">
      <w:pPr>
        <w:spacing w:after="0" w:line="247" w:lineRule="auto"/>
        <w:ind w:right="567" w:firstLine="720"/>
        <w:jc w:val="both"/>
        <w:rPr>
          <w:rFonts w:ascii="Times New Roman" w:eastAsia="Times New Roman" w:hAnsi="Times New Roman" w:cs="Times New Roman"/>
          <w:color w:val="000000"/>
          <w:sz w:val="27"/>
          <w:szCs w:val="27"/>
          <w:shd w:val="clear" w:color="auto" w:fill="FFFFFF"/>
          <w:lang w:eastAsia="ru-RU"/>
        </w:rPr>
      </w:pPr>
      <w:r w:rsidRPr="00094E70">
        <w:rPr>
          <w:rFonts w:ascii="Times New Roman" w:eastAsia="Times New Roman" w:hAnsi="Times New Roman" w:cs="Times New Roman"/>
          <w:sz w:val="32"/>
          <w:szCs w:val="32"/>
          <w:lang w:eastAsia="ru-RU"/>
        </w:rPr>
        <w:t>ПОСТАНОВЛЯЮ:</w:t>
      </w:r>
    </w:p>
    <w:p w:rsidR="00094E70" w:rsidRPr="00094E70" w:rsidRDefault="00094E70" w:rsidP="00094E70">
      <w:pPr>
        <w:spacing w:after="0" w:line="247" w:lineRule="auto"/>
        <w:ind w:right="567"/>
        <w:jc w:val="both"/>
        <w:rPr>
          <w:rFonts w:ascii="Times New Roman" w:eastAsia="Times New Roman" w:hAnsi="Times New Roman" w:cs="Times New Roman"/>
          <w:sz w:val="28"/>
          <w:szCs w:val="28"/>
          <w:lang w:eastAsia="ru-RU"/>
        </w:rPr>
      </w:pPr>
    </w:p>
    <w:p w:rsidR="00094E70" w:rsidRPr="00094E70" w:rsidRDefault="00094E70" w:rsidP="00094E70">
      <w:pPr>
        <w:spacing w:after="0"/>
        <w:ind w:right="567"/>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lastRenderedPageBreak/>
        <w:t>1. Утвердить положение о мерах материальной и социальной поддержки добровольной дружины в муниципалом образовании Дубовского сельского поселении.</w:t>
      </w:r>
    </w:p>
    <w:p w:rsidR="00094E70" w:rsidRPr="00094E70" w:rsidRDefault="00094E70" w:rsidP="00094E70">
      <w:pPr>
        <w:spacing w:after="0"/>
        <w:ind w:right="567"/>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2.   Контроль за исполнением настоящего Постановления возложить на начальника сектора по благоустройству, социальному развитию и вопросам муниципального хозяйства.</w:t>
      </w:r>
    </w:p>
    <w:p w:rsidR="00094E70" w:rsidRPr="00094E70" w:rsidRDefault="00094E70" w:rsidP="00094E70">
      <w:pPr>
        <w:spacing w:after="0"/>
        <w:ind w:right="567"/>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 xml:space="preserve">3.   Настоящее постановление вступает в силу со дня официальном обнародования. </w:t>
      </w:r>
    </w:p>
    <w:p w:rsidR="00094E70" w:rsidRPr="00094E70" w:rsidRDefault="00094E70" w:rsidP="00094E70">
      <w:pPr>
        <w:spacing w:after="0" w:line="240" w:lineRule="auto"/>
        <w:jc w:val="both"/>
        <w:rPr>
          <w:rFonts w:ascii="Times New Roman" w:eastAsia="Times New Roman" w:hAnsi="Times New Roman" w:cs="Times New Roman"/>
          <w:color w:val="000000"/>
          <w:sz w:val="32"/>
          <w:szCs w:val="32"/>
          <w:lang w:eastAsia="ru-RU"/>
        </w:rPr>
      </w:pPr>
      <w:r w:rsidRPr="00094E70">
        <w:rPr>
          <w:rFonts w:ascii="Times New Roman" w:eastAsia="Times New Roman" w:hAnsi="Times New Roman" w:cs="Times New Roman"/>
          <w:color w:val="000000"/>
          <w:sz w:val="28"/>
          <w:szCs w:val="28"/>
          <w:lang w:eastAsia="ru-RU"/>
        </w:rPr>
        <w:tab/>
      </w:r>
    </w:p>
    <w:p w:rsidR="00094E70" w:rsidRPr="00094E70" w:rsidRDefault="00094E70" w:rsidP="00094E70">
      <w:pPr>
        <w:spacing w:before="100" w:beforeAutospacing="1" w:after="100" w:afterAutospacing="1" w:line="240" w:lineRule="auto"/>
        <w:jc w:val="both"/>
        <w:rPr>
          <w:rFonts w:ascii="Arial" w:eastAsia="Times New Roman" w:hAnsi="Arial" w:cs="Arial"/>
          <w:color w:val="000000"/>
          <w:sz w:val="27"/>
          <w:szCs w:val="27"/>
          <w:lang w:eastAsia="ru-RU"/>
        </w:rPr>
      </w:pPr>
      <w:r w:rsidRPr="00094E70">
        <w:rPr>
          <w:rFonts w:ascii="Arial" w:eastAsia="Times New Roman" w:hAnsi="Arial" w:cs="Arial"/>
          <w:color w:val="000000"/>
          <w:sz w:val="27"/>
          <w:szCs w:val="27"/>
          <w:lang w:eastAsia="ru-RU"/>
        </w:rPr>
        <w:t> </w:t>
      </w:r>
    </w:p>
    <w:p w:rsidR="00094E70" w:rsidRPr="00094E70" w:rsidRDefault="00094E70" w:rsidP="00094E70">
      <w:pPr>
        <w:spacing w:after="0" w:line="240" w:lineRule="auto"/>
        <w:rPr>
          <w:rFonts w:ascii="Arial" w:eastAsia="Times New Roman" w:hAnsi="Arial" w:cs="Arial"/>
          <w:sz w:val="27"/>
          <w:szCs w:val="27"/>
          <w:lang w:eastAsia="ru-RU"/>
        </w:rPr>
      </w:pPr>
    </w:p>
    <w:p w:rsidR="00094E70" w:rsidRPr="00094E70" w:rsidRDefault="00094E70" w:rsidP="00094E70">
      <w:pPr>
        <w:spacing w:after="0" w:line="240" w:lineRule="auto"/>
        <w:rPr>
          <w:rFonts w:ascii="Arial" w:eastAsia="Times New Roman" w:hAnsi="Arial" w:cs="Arial"/>
          <w:sz w:val="27"/>
          <w:szCs w:val="27"/>
          <w:lang w:eastAsia="ru-RU"/>
        </w:rPr>
      </w:pPr>
    </w:p>
    <w:p w:rsidR="00094E70" w:rsidRPr="00094E70" w:rsidRDefault="00094E70" w:rsidP="00094E70">
      <w:pPr>
        <w:spacing w:after="0" w:line="240" w:lineRule="auto"/>
        <w:rPr>
          <w:rFonts w:ascii="Arial" w:eastAsia="Times New Roman" w:hAnsi="Arial" w:cs="Arial"/>
          <w:sz w:val="27"/>
          <w:szCs w:val="27"/>
          <w:lang w:eastAsia="ru-RU"/>
        </w:rPr>
      </w:pPr>
    </w:p>
    <w:p w:rsidR="00094E70" w:rsidRPr="00094E70" w:rsidRDefault="00094E70" w:rsidP="00094E70">
      <w:pPr>
        <w:spacing w:after="0" w:line="240" w:lineRule="auto"/>
        <w:rPr>
          <w:rFonts w:ascii="Arial" w:eastAsia="Times New Roman" w:hAnsi="Arial" w:cs="Arial"/>
          <w:sz w:val="27"/>
          <w:szCs w:val="27"/>
          <w:lang w:eastAsia="ru-RU"/>
        </w:rPr>
      </w:pPr>
    </w:p>
    <w:p w:rsidR="00094E70" w:rsidRPr="00094E70" w:rsidRDefault="00094E70" w:rsidP="00094E70">
      <w:pPr>
        <w:spacing w:after="0" w:line="240" w:lineRule="auto"/>
        <w:rPr>
          <w:rFonts w:ascii="Arial" w:eastAsia="Times New Roman" w:hAnsi="Arial" w:cs="Arial"/>
          <w:sz w:val="27"/>
          <w:szCs w:val="27"/>
          <w:lang w:eastAsia="ru-RU"/>
        </w:rPr>
      </w:pPr>
    </w:p>
    <w:p w:rsidR="00094E70" w:rsidRPr="00094E70" w:rsidRDefault="00094E70" w:rsidP="00094E70">
      <w:pPr>
        <w:spacing w:after="0" w:line="240" w:lineRule="auto"/>
        <w:rPr>
          <w:rFonts w:ascii="Arial" w:eastAsia="Times New Roman" w:hAnsi="Arial" w:cs="Arial"/>
          <w:sz w:val="27"/>
          <w:szCs w:val="27"/>
          <w:lang w:eastAsia="ru-RU"/>
        </w:rPr>
      </w:pPr>
    </w:p>
    <w:p w:rsidR="00094E70" w:rsidRPr="00094E70" w:rsidRDefault="00094E70" w:rsidP="00094E70">
      <w:pPr>
        <w:spacing w:after="0" w:line="240" w:lineRule="auto"/>
        <w:rPr>
          <w:rFonts w:ascii="Arial" w:eastAsia="Times New Roman" w:hAnsi="Arial" w:cs="Arial"/>
          <w:sz w:val="27"/>
          <w:szCs w:val="27"/>
          <w:lang w:eastAsia="ru-RU"/>
        </w:rPr>
      </w:pPr>
    </w:p>
    <w:p w:rsidR="00094E70" w:rsidRPr="00094E70" w:rsidRDefault="00094E70" w:rsidP="00094E70">
      <w:pPr>
        <w:spacing w:after="0" w:line="240" w:lineRule="auto"/>
        <w:rPr>
          <w:rFonts w:ascii="Arial" w:eastAsia="Times New Roman" w:hAnsi="Arial" w:cs="Arial"/>
          <w:sz w:val="27"/>
          <w:szCs w:val="27"/>
          <w:lang w:eastAsia="ru-RU"/>
        </w:rPr>
      </w:pPr>
    </w:p>
    <w:p w:rsidR="00094E70" w:rsidRPr="00094E70" w:rsidRDefault="00094E70" w:rsidP="00094E70">
      <w:pPr>
        <w:spacing w:after="0" w:line="240" w:lineRule="auto"/>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 xml:space="preserve">Глава Администрации </w:t>
      </w:r>
    </w:p>
    <w:p w:rsidR="00094E70" w:rsidRPr="00094E70" w:rsidRDefault="00094E70" w:rsidP="00094E70">
      <w:pPr>
        <w:spacing w:after="0" w:line="240" w:lineRule="auto"/>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Дубовского сельского поселения                                             Н.С. Лавренова</w:t>
      </w:r>
    </w:p>
    <w:p w:rsidR="00094E70" w:rsidRPr="00094E70" w:rsidRDefault="00094E70" w:rsidP="00094E70">
      <w:pPr>
        <w:spacing w:after="0" w:line="240" w:lineRule="auto"/>
        <w:jc w:val="both"/>
        <w:rPr>
          <w:rFonts w:ascii="Times New Roman" w:eastAsia="Times New Roman" w:hAnsi="Times New Roman" w:cs="Times New Roman"/>
          <w:sz w:val="28"/>
          <w:szCs w:val="28"/>
          <w:lang w:eastAsia="ru-RU"/>
        </w:rPr>
      </w:pPr>
    </w:p>
    <w:p w:rsidR="00094E70" w:rsidRPr="00094E70" w:rsidRDefault="00094E70" w:rsidP="00094E70">
      <w:pPr>
        <w:tabs>
          <w:tab w:val="left" w:pos="4067"/>
        </w:tabs>
        <w:spacing w:after="0" w:line="240" w:lineRule="auto"/>
        <w:rPr>
          <w:rFonts w:ascii="Arial" w:eastAsia="Times New Roman" w:hAnsi="Arial" w:cs="Arial"/>
          <w:sz w:val="27"/>
          <w:szCs w:val="27"/>
          <w:lang w:eastAsia="ru-RU"/>
        </w:rPr>
      </w:pPr>
    </w:p>
    <w:p w:rsidR="00094E70" w:rsidRPr="00094E70" w:rsidRDefault="00094E70" w:rsidP="00094E70">
      <w:pPr>
        <w:spacing w:before="100" w:beforeAutospacing="1" w:after="100" w:afterAutospacing="1" w:line="240" w:lineRule="auto"/>
        <w:jc w:val="both"/>
        <w:rPr>
          <w:rFonts w:ascii="Arial" w:eastAsia="Times New Roman" w:hAnsi="Arial" w:cs="Arial"/>
          <w:color w:val="000000"/>
          <w:sz w:val="27"/>
          <w:szCs w:val="27"/>
          <w:lang w:eastAsia="ru-RU"/>
        </w:rPr>
      </w:pPr>
    </w:p>
    <w:p w:rsidR="00094E70" w:rsidRPr="00094E70" w:rsidRDefault="00094E70" w:rsidP="00094E70">
      <w:pPr>
        <w:spacing w:after="0" w:line="240" w:lineRule="auto"/>
        <w:jc w:val="right"/>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 xml:space="preserve">Приложение </w:t>
      </w:r>
    </w:p>
    <w:p w:rsidR="00094E70" w:rsidRPr="00094E70" w:rsidRDefault="00094E70" w:rsidP="00094E70">
      <w:pPr>
        <w:spacing w:after="0" w:line="240" w:lineRule="auto"/>
        <w:jc w:val="right"/>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к постановлению Администрации</w:t>
      </w:r>
    </w:p>
    <w:p w:rsidR="00094E70" w:rsidRPr="00094E70" w:rsidRDefault="00094E70" w:rsidP="00094E70">
      <w:pPr>
        <w:spacing w:after="0" w:line="240" w:lineRule="auto"/>
        <w:jc w:val="right"/>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Дубовского сельского поселения</w:t>
      </w:r>
    </w:p>
    <w:p w:rsidR="00094E70" w:rsidRPr="00094E70" w:rsidRDefault="00094E70" w:rsidP="00094E70">
      <w:pPr>
        <w:spacing w:after="0" w:line="240" w:lineRule="auto"/>
        <w:jc w:val="right"/>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 xml:space="preserve">от 08.09.2022 года №174 </w:t>
      </w:r>
    </w:p>
    <w:p w:rsidR="00094E70" w:rsidRPr="00094E70" w:rsidRDefault="00094E70" w:rsidP="00094E70">
      <w:pPr>
        <w:spacing w:after="0" w:line="240" w:lineRule="auto"/>
        <w:jc w:val="center"/>
        <w:rPr>
          <w:rFonts w:ascii="Times New Roman" w:eastAsia="Times New Roman" w:hAnsi="Times New Roman" w:cs="Times New Roman"/>
          <w:sz w:val="28"/>
          <w:szCs w:val="28"/>
          <w:lang w:eastAsia="ru-RU"/>
        </w:rPr>
      </w:pPr>
    </w:p>
    <w:p w:rsidR="00094E70" w:rsidRPr="00094E70" w:rsidRDefault="00094E70" w:rsidP="00094E70">
      <w:pPr>
        <w:spacing w:after="0" w:line="240" w:lineRule="auto"/>
        <w:jc w:val="center"/>
        <w:rPr>
          <w:rFonts w:ascii="Times New Roman" w:eastAsia="Times New Roman" w:hAnsi="Times New Roman" w:cs="Times New Roman"/>
          <w:sz w:val="28"/>
          <w:szCs w:val="28"/>
          <w:lang w:eastAsia="ru-RU"/>
        </w:rPr>
      </w:pPr>
    </w:p>
    <w:p w:rsidR="00094E70" w:rsidRPr="00094E70" w:rsidRDefault="00094E70" w:rsidP="00094E70">
      <w:pPr>
        <w:spacing w:after="0" w:line="240" w:lineRule="auto"/>
        <w:jc w:val="center"/>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ПОРЯДОК</w:t>
      </w:r>
    </w:p>
    <w:p w:rsidR="00094E70" w:rsidRPr="00094E70" w:rsidRDefault="00094E70" w:rsidP="00094E70">
      <w:pPr>
        <w:spacing w:after="0" w:line="240" w:lineRule="auto"/>
        <w:jc w:val="center"/>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Предоставления социальных льгот добровольным пожарным добровольной пожарной охраны Дубовского сельского поселения</w:t>
      </w:r>
    </w:p>
    <w:p w:rsidR="00094E70" w:rsidRPr="00094E70" w:rsidRDefault="00094E70" w:rsidP="00094E70">
      <w:pPr>
        <w:spacing w:after="0" w:line="240" w:lineRule="auto"/>
        <w:jc w:val="center"/>
        <w:rPr>
          <w:rFonts w:ascii="Times New Roman" w:eastAsia="Times New Roman" w:hAnsi="Times New Roman" w:cs="Times New Roman"/>
          <w:sz w:val="28"/>
          <w:szCs w:val="28"/>
          <w:lang w:eastAsia="ru-RU"/>
        </w:rPr>
      </w:pPr>
    </w:p>
    <w:p w:rsidR="00094E70" w:rsidRPr="00094E70" w:rsidRDefault="00094E70" w:rsidP="00094E70">
      <w:pPr>
        <w:spacing w:after="0" w:line="240" w:lineRule="auto"/>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1. Форма оказания поддержки Администрацией Дубовского сельского поселения:</w:t>
      </w:r>
    </w:p>
    <w:p w:rsidR="00094E70" w:rsidRPr="00094E70" w:rsidRDefault="00094E70" w:rsidP="00094E70">
      <w:pPr>
        <w:spacing w:after="0" w:line="240" w:lineRule="auto"/>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 xml:space="preserve">  - бесплатное обучение начальным знаниям и навыкам пожарной безопасности, обращению с первичными средствами пожаротушения;</w:t>
      </w:r>
    </w:p>
    <w:p w:rsidR="00094E70" w:rsidRPr="00094E70" w:rsidRDefault="00094E70" w:rsidP="00094E70">
      <w:pPr>
        <w:spacing w:after="0" w:line="240" w:lineRule="auto"/>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 xml:space="preserve"> -   личное страхование.</w:t>
      </w:r>
    </w:p>
    <w:p w:rsidR="00094E70" w:rsidRPr="00094E70" w:rsidRDefault="00094E70" w:rsidP="00094E70">
      <w:pPr>
        <w:spacing w:after="0" w:line="240" w:lineRule="auto"/>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2. Граждане, вступившие в добровольную пожарную охрану, могут поощряться Администрацией Дубовского сельского поселения:</w:t>
      </w:r>
    </w:p>
    <w:p w:rsidR="00094E70" w:rsidRPr="00094E70" w:rsidRDefault="00094E70" w:rsidP="00094E70">
      <w:pPr>
        <w:spacing w:after="0" w:line="240" w:lineRule="auto"/>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 объявлением благодарности;</w:t>
      </w:r>
    </w:p>
    <w:p w:rsidR="00094E70" w:rsidRPr="00094E70" w:rsidRDefault="00094E70" w:rsidP="00094E70">
      <w:pPr>
        <w:spacing w:after="0" w:line="240" w:lineRule="auto"/>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 награждением почетными грамотами.</w:t>
      </w:r>
    </w:p>
    <w:p w:rsidR="00094E70" w:rsidRPr="00094E70" w:rsidRDefault="00094E70" w:rsidP="00094E70">
      <w:pPr>
        <w:spacing w:after="0" w:line="240" w:lineRule="auto"/>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lastRenderedPageBreak/>
        <w:t>За особые заслуги в выполнении общественного долга и проявленные при этом мужество и героизм граждане, вступившие в добровольную пожарную охрану, могут быть представлены к государственным наградам Российской Федерации  и Ростовской области, муниципальным наградам в соответствии с законодательством Российской Федерации и Ростовской области нормативными актами Собрания депутатов Дубовского  сельского поселения.</w:t>
      </w:r>
    </w:p>
    <w:p w:rsidR="00094E70" w:rsidRPr="00094E70" w:rsidRDefault="00094E70" w:rsidP="00094E70">
      <w:pPr>
        <w:spacing w:after="0" w:line="240" w:lineRule="auto"/>
        <w:jc w:val="both"/>
        <w:rPr>
          <w:rFonts w:ascii="Times New Roman" w:eastAsia="Times New Roman" w:hAnsi="Times New Roman" w:cs="Times New Roman"/>
          <w:sz w:val="28"/>
          <w:szCs w:val="28"/>
          <w:lang w:eastAsia="ru-RU"/>
        </w:rPr>
      </w:pPr>
    </w:p>
    <w:p w:rsidR="00094E70" w:rsidRPr="00094E70" w:rsidRDefault="00094E70" w:rsidP="00094E70">
      <w:pPr>
        <w:spacing w:after="0" w:line="240" w:lineRule="auto"/>
        <w:jc w:val="center"/>
        <w:rPr>
          <w:rFonts w:ascii="Times New Roman" w:eastAsia="Arial Unicode MS" w:hAnsi="Times New Roman" w:cs="Times New Roman" w:hint="eastAsia"/>
          <w:bCs/>
          <w:sz w:val="28"/>
          <w:szCs w:val="28"/>
          <w:lang w:val="x-none" w:eastAsia="x-none"/>
        </w:rPr>
      </w:pPr>
      <w:r w:rsidRPr="00094E70">
        <w:rPr>
          <w:rFonts w:ascii="Times New Roman" w:eastAsia="Arial Unicode MS" w:hAnsi="Times New Roman" w:cs="Times New Roman"/>
          <w:bCs/>
          <w:sz w:val="28"/>
          <w:szCs w:val="28"/>
          <w:lang w:val="x-none" w:eastAsia="x-none"/>
        </w:rPr>
        <w:t>РОССИЙСКАЯ ФЕДЕРАЦИЯ</w:t>
      </w:r>
    </w:p>
    <w:p w:rsidR="00094E70" w:rsidRPr="00094E70" w:rsidRDefault="00094E70" w:rsidP="00094E70">
      <w:pPr>
        <w:spacing w:after="0" w:line="240" w:lineRule="auto"/>
        <w:jc w:val="center"/>
        <w:rPr>
          <w:rFonts w:ascii="Times New Roman" w:eastAsia="Arial Unicode MS" w:hAnsi="Times New Roman" w:cs="Times New Roman"/>
          <w:bCs/>
          <w:sz w:val="28"/>
          <w:szCs w:val="28"/>
          <w:lang w:val="x-none" w:eastAsia="x-none"/>
        </w:rPr>
      </w:pPr>
      <w:r w:rsidRPr="00094E70">
        <w:rPr>
          <w:rFonts w:ascii="Times New Roman" w:eastAsia="Arial Unicode MS" w:hAnsi="Times New Roman" w:cs="Times New Roman"/>
          <w:bCs/>
          <w:sz w:val="28"/>
          <w:szCs w:val="28"/>
          <w:lang w:val="x-none" w:eastAsia="x-none"/>
        </w:rPr>
        <w:t>РОСТОВСКАЯ ОБЛАСТЬ</w:t>
      </w:r>
    </w:p>
    <w:p w:rsidR="00094E70" w:rsidRPr="00094E70" w:rsidRDefault="00094E70" w:rsidP="00094E70">
      <w:pPr>
        <w:spacing w:after="0" w:line="240" w:lineRule="auto"/>
        <w:jc w:val="center"/>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 xml:space="preserve">МУНИЦИПАЛЬНОЕ ОБРАЗОВАНИЕ </w:t>
      </w:r>
    </w:p>
    <w:p w:rsidR="00094E70" w:rsidRPr="00094E70" w:rsidRDefault="00094E70" w:rsidP="00094E70">
      <w:pPr>
        <w:spacing w:after="0" w:line="240" w:lineRule="auto"/>
        <w:jc w:val="center"/>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 xml:space="preserve">«ДУБОВСКОЕ СЕЛЬСКОЕ ПОСЕЛЕНИЕ»  </w:t>
      </w:r>
    </w:p>
    <w:p w:rsidR="00094E70" w:rsidRPr="00094E70" w:rsidRDefault="00094E70" w:rsidP="00094E70">
      <w:pPr>
        <w:spacing w:after="0" w:line="240" w:lineRule="auto"/>
        <w:jc w:val="center"/>
        <w:rPr>
          <w:rFonts w:ascii="Times New Roman" w:eastAsia="Arial Unicode MS" w:hAnsi="Times New Roman" w:cs="Times New Roman"/>
          <w:bCs/>
          <w:sz w:val="28"/>
          <w:szCs w:val="28"/>
          <w:lang w:val="x-none" w:eastAsia="x-none"/>
        </w:rPr>
      </w:pPr>
      <w:r w:rsidRPr="00094E70">
        <w:rPr>
          <w:rFonts w:ascii="Times New Roman" w:eastAsia="Arial Unicode MS" w:hAnsi="Times New Roman" w:cs="Times New Roman"/>
          <w:bCs/>
          <w:sz w:val="28"/>
          <w:szCs w:val="28"/>
          <w:lang w:val="x-none" w:eastAsia="x-none"/>
        </w:rPr>
        <w:t>АДМИНИСТРАЦИЯ ДУБОВСКОГО СЕЛЬСКОГО ПОСЕЛЕНИЯ</w:t>
      </w:r>
    </w:p>
    <w:p w:rsidR="00094E70" w:rsidRPr="00094E70" w:rsidRDefault="00094E70" w:rsidP="00094E70">
      <w:pPr>
        <w:spacing w:after="0" w:line="240" w:lineRule="auto"/>
        <w:jc w:val="center"/>
        <w:rPr>
          <w:rFonts w:ascii="Times New Roman" w:eastAsia="Times New Roman" w:hAnsi="Times New Roman" w:cs="Times New Roman"/>
          <w:sz w:val="28"/>
          <w:szCs w:val="28"/>
          <w:lang w:eastAsia="ru-RU"/>
        </w:rPr>
      </w:pPr>
    </w:p>
    <w:p w:rsidR="00094E70" w:rsidRPr="00094E70" w:rsidRDefault="00094E70" w:rsidP="00094E70">
      <w:pPr>
        <w:spacing w:after="0" w:line="240" w:lineRule="auto"/>
        <w:jc w:val="center"/>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 xml:space="preserve">ПОСТАНОВЛЕНИЕ № 175                                                         </w:t>
      </w:r>
    </w:p>
    <w:p w:rsidR="00094E70" w:rsidRPr="00094E70" w:rsidRDefault="00094E70" w:rsidP="00094E70">
      <w:pPr>
        <w:spacing w:after="0" w:line="240" w:lineRule="auto"/>
        <w:ind w:left="180" w:firstLine="180"/>
        <w:jc w:val="center"/>
        <w:rPr>
          <w:rFonts w:ascii="Times New Roman" w:eastAsia="Times New Roman" w:hAnsi="Times New Roman" w:cs="Times New Roman"/>
          <w:sz w:val="28"/>
          <w:szCs w:val="28"/>
          <w:lang w:eastAsia="ru-RU"/>
        </w:rPr>
      </w:pPr>
    </w:p>
    <w:p w:rsidR="00094E70" w:rsidRPr="00094E70" w:rsidRDefault="00094E70" w:rsidP="00094E70">
      <w:pPr>
        <w:spacing w:after="0" w:line="240" w:lineRule="auto"/>
        <w:ind w:left="180" w:firstLine="180"/>
        <w:jc w:val="center"/>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от 08 сентября  2022 г.                                                                      с. Дубовское</w:t>
      </w:r>
    </w:p>
    <w:p w:rsidR="00094E70" w:rsidRPr="00094E70" w:rsidRDefault="00094E70" w:rsidP="00094E70">
      <w:pPr>
        <w:spacing w:after="0" w:line="240" w:lineRule="auto"/>
        <w:ind w:left="180" w:firstLine="180"/>
        <w:jc w:val="center"/>
        <w:rPr>
          <w:rFonts w:ascii="Times New Roman" w:eastAsia="Times New Roman" w:hAnsi="Times New Roman" w:cs="Times New Roman"/>
          <w:sz w:val="20"/>
          <w:szCs w:val="20"/>
          <w:lang w:eastAsia="ru-RU"/>
        </w:rPr>
      </w:pPr>
    </w:p>
    <w:p w:rsidR="00094E70" w:rsidRPr="00094E70" w:rsidRDefault="00094E70" w:rsidP="00094E7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94E70">
        <w:rPr>
          <w:rFonts w:ascii="Times New Roman" w:eastAsia="Times New Roman" w:hAnsi="Times New Roman" w:cs="Times New Roman"/>
          <w:bCs/>
          <w:color w:val="000000"/>
          <w:sz w:val="28"/>
          <w:szCs w:val="28"/>
          <w:lang w:eastAsia="ru-RU"/>
        </w:rPr>
        <w:t>Об утверждении б</w:t>
      </w:r>
      <w:r w:rsidRPr="00094E70">
        <w:rPr>
          <w:rFonts w:ascii="Times New Roman" w:eastAsia="Times New Roman" w:hAnsi="Times New Roman" w:cs="Times New Roman"/>
          <w:sz w:val="28"/>
          <w:szCs w:val="28"/>
          <w:lang w:eastAsia="ru-RU"/>
        </w:rPr>
        <w:t>юджетного прогноза</w:t>
      </w:r>
    </w:p>
    <w:p w:rsidR="00094E70" w:rsidRPr="00094E70" w:rsidRDefault="00094E70" w:rsidP="00094E7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 xml:space="preserve"> Дубовского сельского поселения на период </w:t>
      </w:r>
      <w:r w:rsidRPr="00094E70">
        <w:rPr>
          <w:rFonts w:ascii="Times New Roman" w:eastAsia="Times New Roman" w:hAnsi="Times New Roman" w:cs="Times New Roman"/>
          <w:kern w:val="2"/>
          <w:sz w:val="28"/>
          <w:szCs w:val="28"/>
          <w:lang w:eastAsia="ru-RU"/>
        </w:rPr>
        <w:t>2023 – 2036 годов</w:t>
      </w:r>
    </w:p>
    <w:p w:rsidR="00094E70" w:rsidRPr="00094E70" w:rsidRDefault="00094E70" w:rsidP="00094E70">
      <w:pPr>
        <w:widowControl w:val="0"/>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094E70" w:rsidRPr="00094E70" w:rsidRDefault="00094E70" w:rsidP="00094E70">
      <w:pPr>
        <w:spacing w:after="0" w:line="240" w:lineRule="auto"/>
        <w:ind w:right="-29"/>
        <w:jc w:val="both"/>
        <w:rPr>
          <w:rFonts w:ascii="Times New Roman" w:eastAsia="Times New Roman" w:hAnsi="Times New Roman" w:cs="Times New Roman"/>
          <w:bCs/>
          <w:kern w:val="2"/>
          <w:sz w:val="28"/>
          <w:szCs w:val="28"/>
          <w:lang w:eastAsia="ru-RU"/>
        </w:rPr>
      </w:pPr>
      <w:r w:rsidRPr="00094E70">
        <w:rPr>
          <w:rFonts w:ascii="Times New Roman" w:eastAsia="Times New Roman" w:hAnsi="Times New Roman" w:cs="Times New Roman"/>
          <w:kern w:val="2"/>
          <w:sz w:val="28"/>
          <w:szCs w:val="28"/>
          <w:lang w:eastAsia="ru-RU"/>
        </w:rPr>
        <w:t xml:space="preserve">         В соответствии со статьей 170</w:t>
      </w:r>
      <w:r w:rsidRPr="00094E70">
        <w:rPr>
          <w:rFonts w:ascii="Times New Roman" w:eastAsia="Times New Roman" w:hAnsi="Times New Roman" w:cs="Times New Roman"/>
          <w:kern w:val="2"/>
          <w:sz w:val="28"/>
          <w:szCs w:val="28"/>
          <w:vertAlign w:val="superscript"/>
          <w:lang w:eastAsia="ru-RU"/>
        </w:rPr>
        <w:t>1</w:t>
      </w:r>
      <w:r w:rsidRPr="00094E70">
        <w:rPr>
          <w:rFonts w:ascii="Times New Roman" w:eastAsia="Times New Roman" w:hAnsi="Times New Roman" w:cs="Times New Roman"/>
          <w:kern w:val="2"/>
          <w:sz w:val="28"/>
          <w:szCs w:val="28"/>
          <w:lang w:eastAsia="ru-RU"/>
        </w:rPr>
        <w:t xml:space="preserve"> Бюджетного кодекса Российской Федерации</w:t>
      </w:r>
      <w:r w:rsidRPr="00094E70">
        <w:rPr>
          <w:rFonts w:ascii="Times New Roman" w:eastAsia="Times New Roman" w:hAnsi="Times New Roman" w:cs="Times New Roman"/>
          <w:sz w:val="28"/>
          <w:szCs w:val="28"/>
          <w:lang w:eastAsia="ru-RU"/>
        </w:rPr>
        <w:t xml:space="preserve">, </w:t>
      </w:r>
      <w:r w:rsidRPr="00094E70">
        <w:rPr>
          <w:rFonts w:ascii="Times New Roman" w:eastAsia="Times New Roman" w:hAnsi="Times New Roman" w:cs="Times New Roman"/>
          <w:kern w:val="2"/>
          <w:sz w:val="28"/>
          <w:szCs w:val="28"/>
          <w:lang w:eastAsia="ru-RU"/>
        </w:rPr>
        <w:t xml:space="preserve">Решением Собрания депутатов </w:t>
      </w:r>
      <w:r w:rsidRPr="00094E70">
        <w:rPr>
          <w:rFonts w:ascii="Times New Roman" w:eastAsia="Times New Roman" w:hAnsi="Times New Roman" w:cs="Times New Roman"/>
          <w:sz w:val="28"/>
          <w:szCs w:val="28"/>
          <w:lang w:eastAsia="ru-RU"/>
        </w:rPr>
        <w:t>Дубовского</w:t>
      </w:r>
      <w:r w:rsidRPr="00094E70">
        <w:rPr>
          <w:rFonts w:ascii="Times New Roman" w:eastAsia="Times New Roman" w:hAnsi="Times New Roman" w:cs="Times New Roman"/>
          <w:kern w:val="2"/>
          <w:sz w:val="28"/>
          <w:szCs w:val="28"/>
          <w:lang w:eastAsia="ru-RU"/>
        </w:rPr>
        <w:t xml:space="preserve"> сельского поселения от 03.03.2015 № 121 «О бюджетном процессе в Дубовском сельском поселении», постановлением Администрации </w:t>
      </w:r>
      <w:r w:rsidRPr="00094E70">
        <w:rPr>
          <w:rFonts w:ascii="Times New Roman" w:eastAsia="Times New Roman" w:hAnsi="Times New Roman" w:cs="Times New Roman"/>
          <w:sz w:val="28"/>
          <w:szCs w:val="28"/>
          <w:lang w:eastAsia="ru-RU"/>
        </w:rPr>
        <w:t>Дубовского</w:t>
      </w:r>
      <w:r w:rsidRPr="00094E70">
        <w:rPr>
          <w:rFonts w:ascii="Times New Roman" w:eastAsia="Times New Roman" w:hAnsi="Times New Roman" w:cs="Times New Roman"/>
          <w:kern w:val="2"/>
          <w:sz w:val="28"/>
          <w:szCs w:val="28"/>
          <w:lang w:eastAsia="ru-RU"/>
        </w:rPr>
        <w:t xml:space="preserve"> сельского поселения от 31.12.2015 г № 332 «Об утверждении Правил разработки и утверждения бюджетного прогноза </w:t>
      </w:r>
      <w:r w:rsidRPr="00094E70">
        <w:rPr>
          <w:rFonts w:ascii="Times New Roman" w:eastAsia="Times New Roman" w:hAnsi="Times New Roman" w:cs="Times New Roman"/>
          <w:sz w:val="28"/>
          <w:szCs w:val="28"/>
          <w:lang w:eastAsia="ru-RU"/>
        </w:rPr>
        <w:t>Дубовского</w:t>
      </w:r>
      <w:r w:rsidRPr="00094E70">
        <w:rPr>
          <w:rFonts w:ascii="Times New Roman" w:eastAsia="Times New Roman" w:hAnsi="Times New Roman" w:cs="Times New Roman"/>
          <w:kern w:val="2"/>
          <w:sz w:val="28"/>
          <w:szCs w:val="28"/>
          <w:lang w:eastAsia="ru-RU"/>
        </w:rPr>
        <w:t xml:space="preserve"> сельского поселения на долгосрочный период» в целях обеспечения долгосрочного бюджетного планирования в Дубовском сельском поселении Администрация </w:t>
      </w:r>
      <w:r w:rsidRPr="00094E70">
        <w:rPr>
          <w:rFonts w:ascii="Times New Roman" w:eastAsia="Times New Roman" w:hAnsi="Times New Roman" w:cs="Times New Roman"/>
          <w:sz w:val="28"/>
          <w:szCs w:val="28"/>
          <w:lang w:eastAsia="ru-RU"/>
        </w:rPr>
        <w:t>Дубовского</w:t>
      </w:r>
      <w:r w:rsidRPr="00094E70">
        <w:rPr>
          <w:rFonts w:ascii="Times New Roman" w:eastAsia="Times New Roman" w:hAnsi="Times New Roman" w:cs="Times New Roman"/>
          <w:kern w:val="2"/>
          <w:sz w:val="28"/>
          <w:szCs w:val="28"/>
          <w:lang w:eastAsia="ru-RU"/>
        </w:rPr>
        <w:t xml:space="preserve"> сельского поселения</w:t>
      </w:r>
      <w:r w:rsidRPr="00094E70">
        <w:rPr>
          <w:rFonts w:ascii="Times New Roman" w:eastAsia="Times New Roman" w:hAnsi="Times New Roman" w:cs="Times New Roman"/>
          <w:b/>
          <w:bCs/>
          <w:kern w:val="2"/>
          <w:sz w:val="28"/>
          <w:szCs w:val="28"/>
          <w:lang w:eastAsia="ru-RU"/>
        </w:rPr>
        <w:t xml:space="preserve">  </w:t>
      </w:r>
      <w:r w:rsidRPr="00094E70">
        <w:rPr>
          <w:rFonts w:ascii="Times New Roman" w:eastAsia="Times New Roman" w:hAnsi="Times New Roman" w:cs="Times New Roman"/>
          <w:bCs/>
          <w:kern w:val="2"/>
          <w:sz w:val="28"/>
          <w:szCs w:val="28"/>
          <w:lang w:eastAsia="ru-RU"/>
        </w:rPr>
        <w:t>п о с т а н о в л я е т:</w:t>
      </w:r>
    </w:p>
    <w:p w:rsidR="00094E70" w:rsidRPr="00094E70" w:rsidRDefault="00094E70" w:rsidP="00094E70">
      <w:pPr>
        <w:widowControl w:val="0"/>
        <w:autoSpaceDE w:val="0"/>
        <w:autoSpaceDN w:val="0"/>
        <w:spacing w:after="0" w:line="240" w:lineRule="auto"/>
        <w:ind w:firstLine="709"/>
        <w:jc w:val="both"/>
        <w:rPr>
          <w:rFonts w:ascii="Times New Roman" w:eastAsia="Times New Roman" w:hAnsi="Times New Roman" w:cs="Times New Roman"/>
          <w:b/>
          <w:bCs/>
          <w:kern w:val="2"/>
          <w:sz w:val="28"/>
          <w:szCs w:val="28"/>
          <w:lang w:eastAsia="ru-RU"/>
        </w:rPr>
      </w:pPr>
    </w:p>
    <w:p w:rsidR="00094E70" w:rsidRPr="00094E70" w:rsidRDefault="00094E70" w:rsidP="00094E70">
      <w:pPr>
        <w:widowControl w:val="0"/>
        <w:numPr>
          <w:ilvl w:val="0"/>
          <w:numId w:val="22"/>
        </w:num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94E70">
        <w:rPr>
          <w:rFonts w:ascii="Times New Roman" w:eastAsia="Times New Roman" w:hAnsi="Times New Roman" w:cs="Times New Roman"/>
          <w:color w:val="000000"/>
          <w:sz w:val="28"/>
          <w:szCs w:val="28"/>
          <w:lang w:eastAsia="ru-RU"/>
        </w:rPr>
        <w:t>Утвердить б</w:t>
      </w:r>
      <w:r w:rsidRPr="00094E70">
        <w:rPr>
          <w:rFonts w:ascii="Times New Roman" w:eastAsia="Times New Roman" w:hAnsi="Times New Roman" w:cs="Times New Roman"/>
          <w:sz w:val="28"/>
          <w:szCs w:val="28"/>
          <w:lang w:eastAsia="ru-RU"/>
        </w:rPr>
        <w:t xml:space="preserve">юджетный прогноз Дубовского сельского поселения на период 2023 – 2036 годов </w:t>
      </w:r>
      <w:r w:rsidRPr="00094E70">
        <w:rPr>
          <w:rFonts w:ascii="Times New Roman" w:eastAsia="Times New Roman" w:hAnsi="Times New Roman" w:cs="Times New Roman"/>
          <w:color w:val="000000"/>
          <w:sz w:val="28"/>
          <w:szCs w:val="28"/>
          <w:lang w:eastAsia="ru-RU"/>
        </w:rPr>
        <w:t>согласно приложению к настоящему постановлению.</w:t>
      </w:r>
    </w:p>
    <w:p w:rsidR="00094E70" w:rsidRPr="00094E70" w:rsidRDefault="00094E70" w:rsidP="00094E70">
      <w:pPr>
        <w:widowControl w:val="0"/>
        <w:numPr>
          <w:ilvl w:val="0"/>
          <w:numId w:val="22"/>
        </w:num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94E70">
        <w:rPr>
          <w:rFonts w:ascii="Times New Roman" w:eastAsia="Times New Roman" w:hAnsi="Times New Roman" w:cs="Times New Roman"/>
          <w:color w:val="000000"/>
          <w:sz w:val="28"/>
          <w:szCs w:val="28"/>
          <w:lang w:eastAsia="ru-RU"/>
        </w:rPr>
        <w:t>Признать утратившим силу постановление Администрации Дубовского сельского поселения от 02.11.2020 №210 «</w:t>
      </w:r>
      <w:r w:rsidRPr="00094E70">
        <w:rPr>
          <w:rFonts w:ascii="Times New Roman" w:eastAsia="Times New Roman" w:hAnsi="Times New Roman" w:cs="Times New Roman"/>
          <w:bCs/>
          <w:color w:val="000000"/>
          <w:sz w:val="28"/>
          <w:szCs w:val="28"/>
          <w:lang w:eastAsia="ru-RU"/>
        </w:rPr>
        <w:t>Об утверждении б</w:t>
      </w:r>
      <w:r w:rsidRPr="00094E70">
        <w:rPr>
          <w:rFonts w:ascii="Times New Roman" w:eastAsia="Times New Roman" w:hAnsi="Times New Roman" w:cs="Times New Roman"/>
          <w:sz w:val="28"/>
          <w:szCs w:val="28"/>
          <w:lang w:eastAsia="ru-RU"/>
        </w:rPr>
        <w:t>юджетного прогноза Дубовского сельского поселения на период до 2030 года».</w:t>
      </w:r>
    </w:p>
    <w:p w:rsidR="00094E70" w:rsidRPr="00094E70" w:rsidRDefault="00094E70" w:rsidP="00094E70">
      <w:pPr>
        <w:widowControl w:val="0"/>
        <w:numPr>
          <w:ilvl w:val="0"/>
          <w:numId w:val="22"/>
        </w:num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94E70">
        <w:rPr>
          <w:rFonts w:ascii="Times New Roman" w:eastAsia="Times New Roman" w:hAnsi="Times New Roman" w:cs="Times New Roman"/>
          <w:sz w:val="28"/>
          <w:szCs w:val="28"/>
          <w:lang w:eastAsia="ru-RU"/>
        </w:rPr>
        <w:t>Настоящее постановление вступает в силу со дня его опубликования.</w:t>
      </w:r>
    </w:p>
    <w:p w:rsidR="00094E70" w:rsidRPr="00094E70" w:rsidRDefault="00094E70" w:rsidP="00094E70">
      <w:pPr>
        <w:widowControl w:val="0"/>
        <w:numPr>
          <w:ilvl w:val="0"/>
          <w:numId w:val="22"/>
        </w:num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94E70">
        <w:rPr>
          <w:rFonts w:ascii="Times New Roman" w:eastAsia="Times New Roman" w:hAnsi="Times New Roman" w:cs="Times New Roman"/>
          <w:color w:val="000000"/>
          <w:sz w:val="28"/>
          <w:szCs w:val="28"/>
          <w:lang w:eastAsia="ru-RU"/>
        </w:rPr>
        <w:t xml:space="preserve">Контроль за выполнением настоящего постановления </w:t>
      </w:r>
      <w:r w:rsidRPr="00094E70">
        <w:rPr>
          <w:rFonts w:ascii="Times New Roman" w:eastAsia="Times New Roman" w:hAnsi="Times New Roman" w:cs="Times New Roman"/>
          <w:sz w:val="28"/>
          <w:szCs w:val="28"/>
          <w:lang w:eastAsia="ru-RU"/>
        </w:rPr>
        <w:t>на начальника сектора экономики и финансов.</w:t>
      </w:r>
    </w:p>
    <w:p w:rsidR="00094E70" w:rsidRPr="00094E70" w:rsidRDefault="00094E70" w:rsidP="00094E70">
      <w:pPr>
        <w:widowControl w:val="0"/>
        <w:autoSpaceDE w:val="0"/>
        <w:autoSpaceDN w:val="0"/>
        <w:spacing w:after="0" w:line="240" w:lineRule="auto"/>
        <w:rPr>
          <w:rFonts w:ascii="Times New Roman" w:eastAsia="Times New Roman" w:hAnsi="Times New Roman" w:cs="Times New Roman"/>
          <w:color w:val="000000"/>
          <w:sz w:val="28"/>
          <w:szCs w:val="28"/>
          <w:lang w:eastAsia="ru-RU"/>
        </w:rPr>
      </w:pPr>
    </w:p>
    <w:p w:rsidR="00094E70" w:rsidRPr="00094E70" w:rsidRDefault="00094E70" w:rsidP="00094E70">
      <w:pPr>
        <w:widowControl w:val="0"/>
        <w:autoSpaceDE w:val="0"/>
        <w:autoSpaceDN w:val="0"/>
        <w:spacing w:after="0" w:line="240" w:lineRule="auto"/>
        <w:rPr>
          <w:rFonts w:ascii="Times New Roman" w:eastAsia="Times New Roman" w:hAnsi="Times New Roman" w:cs="Times New Roman"/>
          <w:color w:val="000000"/>
          <w:sz w:val="28"/>
          <w:szCs w:val="28"/>
          <w:lang w:eastAsia="ru-RU"/>
        </w:rPr>
      </w:pPr>
    </w:p>
    <w:p w:rsidR="00094E70" w:rsidRPr="00094E70" w:rsidRDefault="00094E70" w:rsidP="00094E70">
      <w:pPr>
        <w:widowControl w:val="0"/>
        <w:autoSpaceDE w:val="0"/>
        <w:autoSpaceDN w:val="0"/>
        <w:spacing w:after="0" w:line="240" w:lineRule="auto"/>
        <w:rPr>
          <w:rFonts w:ascii="Times New Roman" w:eastAsia="Times New Roman" w:hAnsi="Times New Roman" w:cs="Times New Roman"/>
          <w:color w:val="000000"/>
          <w:sz w:val="28"/>
          <w:szCs w:val="28"/>
          <w:lang w:eastAsia="ru-RU"/>
        </w:rPr>
      </w:pPr>
    </w:p>
    <w:p w:rsidR="00094E70" w:rsidRPr="00094E70" w:rsidRDefault="00094E70" w:rsidP="00094E70">
      <w:pPr>
        <w:widowControl w:val="0"/>
        <w:autoSpaceDE w:val="0"/>
        <w:autoSpaceDN w:val="0"/>
        <w:spacing w:after="0" w:line="240" w:lineRule="auto"/>
        <w:rPr>
          <w:rFonts w:ascii="Times New Roman" w:eastAsia="Times New Roman" w:hAnsi="Times New Roman" w:cs="Times New Roman"/>
          <w:color w:val="000000"/>
          <w:sz w:val="28"/>
          <w:szCs w:val="28"/>
          <w:lang w:eastAsia="ru-RU"/>
        </w:rPr>
      </w:pPr>
    </w:p>
    <w:p w:rsidR="00094E70" w:rsidRPr="00094E70" w:rsidRDefault="00094E70" w:rsidP="00094E70">
      <w:pPr>
        <w:spacing w:after="0" w:line="240" w:lineRule="auto"/>
        <w:ind w:right="-5" w:firstLine="72"/>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lastRenderedPageBreak/>
        <w:t xml:space="preserve">Глава Администрации </w:t>
      </w:r>
    </w:p>
    <w:p w:rsidR="00094E70" w:rsidRPr="00094E70" w:rsidRDefault="00094E70" w:rsidP="00094E70">
      <w:pPr>
        <w:spacing w:after="0" w:line="240" w:lineRule="auto"/>
        <w:ind w:right="-5" w:firstLine="72"/>
        <w:jc w:val="both"/>
        <w:rPr>
          <w:rFonts w:ascii="Times New Roman" w:eastAsia="Times New Roman" w:hAnsi="Times New Roman" w:cs="Times New Roman"/>
          <w:b/>
          <w:sz w:val="28"/>
          <w:szCs w:val="28"/>
          <w:lang w:eastAsia="ru-RU"/>
        </w:rPr>
      </w:pPr>
      <w:r w:rsidRPr="00094E70">
        <w:rPr>
          <w:rFonts w:ascii="Times New Roman" w:eastAsia="Times New Roman" w:hAnsi="Times New Roman" w:cs="Times New Roman"/>
          <w:sz w:val="28"/>
          <w:szCs w:val="28"/>
          <w:lang w:eastAsia="ru-RU"/>
        </w:rPr>
        <w:t xml:space="preserve">Дубовского сельского поселения                                             Н.С. Лавренова                                            </w:t>
      </w:r>
    </w:p>
    <w:p w:rsidR="00094E70" w:rsidRPr="00094E70" w:rsidRDefault="00094E70" w:rsidP="00094E70">
      <w:pPr>
        <w:spacing w:after="0" w:line="240" w:lineRule="auto"/>
        <w:ind w:right="4711"/>
        <w:rPr>
          <w:rFonts w:ascii="Times New Roman" w:eastAsia="Times New Roman" w:hAnsi="Times New Roman" w:cs="Times New Roman"/>
          <w:color w:val="000000"/>
          <w:sz w:val="28"/>
          <w:szCs w:val="28"/>
          <w:lang w:eastAsia="ru-RU"/>
        </w:rPr>
      </w:pPr>
    </w:p>
    <w:p w:rsidR="00094E70" w:rsidRPr="00094E70" w:rsidRDefault="00094E70" w:rsidP="00094E70">
      <w:pPr>
        <w:widowControl w:val="0"/>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094E70" w:rsidRPr="00094E70" w:rsidRDefault="00094E70" w:rsidP="00094E70">
      <w:pPr>
        <w:widowControl w:val="0"/>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094E70" w:rsidRPr="00094E70" w:rsidRDefault="00094E70" w:rsidP="00094E70">
      <w:pPr>
        <w:widowControl w:val="0"/>
        <w:autoSpaceDE w:val="0"/>
        <w:autoSpaceDN w:val="0"/>
        <w:spacing w:after="0" w:line="240" w:lineRule="auto"/>
        <w:rPr>
          <w:rFonts w:ascii="Times New Roman" w:eastAsia="Times New Roman" w:hAnsi="Times New Roman" w:cs="Times New Roman"/>
          <w:kern w:val="2"/>
          <w:sz w:val="28"/>
          <w:szCs w:val="28"/>
          <w:lang w:eastAsia="ru-RU"/>
        </w:rPr>
      </w:pPr>
    </w:p>
    <w:p w:rsidR="00094E70" w:rsidRPr="00094E70" w:rsidRDefault="00094E70" w:rsidP="00094E70">
      <w:pPr>
        <w:widowControl w:val="0"/>
        <w:autoSpaceDE w:val="0"/>
        <w:autoSpaceDN w:val="0"/>
        <w:spacing w:after="0" w:line="240" w:lineRule="auto"/>
        <w:ind w:firstLine="709"/>
        <w:rPr>
          <w:rFonts w:ascii="Times New Roman" w:eastAsia="Times New Roman" w:hAnsi="Times New Roman" w:cs="Times New Roman"/>
          <w:i/>
          <w:kern w:val="2"/>
          <w:sz w:val="24"/>
          <w:szCs w:val="28"/>
          <w:lang w:eastAsia="ru-RU"/>
        </w:rPr>
      </w:pPr>
      <w:r w:rsidRPr="00094E70">
        <w:rPr>
          <w:rFonts w:ascii="Times New Roman" w:eastAsia="Times New Roman" w:hAnsi="Times New Roman" w:cs="Times New Roman"/>
          <w:i/>
          <w:kern w:val="2"/>
          <w:sz w:val="24"/>
          <w:szCs w:val="28"/>
          <w:lang w:eastAsia="ru-RU"/>
        </w:rPr>
        <w:t>постановление вносит</w:t>
      </w:r>
    </w:p>
    <w:p w:rsidR="00094E70" w:rsidRPr="00094E70" w:rsidRDefault="00094E70" w:rsidP="00094E70">
      <w:pPr>
        <w:widowControl w:val="0"/>
        <w:autoSpaceDE w:val="0"/>
        <w:autoSpaceDN w:val="0"/>
        <w:spacing w:after="0" w:line="240" w:lineRule="auto"/>
        <w:ind w:firstLine="709"/>
        <w:rPr>
          <w:rFonts w:ascii="Times New Roman" w:eastAsia="Times New Roman" w:hAnsi="Times New Roman" w:cs="Times New Roman"/>
          <w:i/>
          <w:kern w:val="2"/>
          <w:sz w:val="24"/>
          <w:szCs w:val="28"/>
          <w:lang w:eastAsia="ru-RU"/>
        </w:rPr>
      </w:pPr>
      <w:r w:rsidRPr="00094E70">
        <w:rPr>
          <w:rFonts w:ascii="Times New Roman" w:eastAsia="Times New Roman" w:hAnsi="Times New Roman" w:cs="Times New Roman"/>
          <w:i/>
          <w:kern w:val="2"/>
          <w:sz w:val="24"/>
          <w:szCs w:val="28"/>
          <w:lang w:eastAsia="ru-RU"/>
        </w:rPr>
        <w:t>Сектор экономики и финансов</w:t>
      </w:r>
    </w:p>
    <w:p w:rsidR="00094E70" w:rsidRPr="00094E70" w:rsidRDefault="00094E70" w:rsidP="00094E70">
      <w:pPr>
        <w:widowControl w:val="0"/>
        <w:autoSpaceDE w:val="0"/>
        <w:autoSpaceDN w:val="0"/>
        <w:spacing w:after="0" w:line="240" w:lineRule="auto"/>
        <w:ind w:firstLine="709"/>
        <w:rPr>
          <w:rFonts w:ascii="Times New Roman" w:eastAsia="Times New Roman" w:hAnsi="Times New Roman" w:cs="Times New Roman"/>
          <w:i/>
          <w:kern w:val="2"/>
          <w:sz w:val="24"/>
          <w:szCs w:val="28"/>
          <w:lang w:eastAsia="ru-RU"/>
        </w:rPr>
      </w:pPr>
      <w:r w:rsidRPr="00094E70">
        <w:rPr>
          <w:rFonts w:ascii="Times New Roman" w:eastAsia="Times New Roman" w:hAnsi="Times New Roman" w:cs="Times New Roman"/>
          <w:i/>
          <w:kern w:val="2"/>
          <w:sz w:val="24"/>
          <w:szCs w:val="28"/>
          <w:lang w:eastAsia="ru-RU"/>
        </w:rPr>
        <w:t>5-19-72</w:t>
      </w:r>
    </w:p>
    <w:p w:rsidR="00094E70" w:rsidRPr="00094E70" w:rsidRDefault="00094E70" w:rsidP="00094E70">
      <w:pPr>
        <w:widowControl w:val="0"/>
        <w:autoSpaceDE w:val="0"/>
        <w:autoSpaceDN w:val="0"/>
        <w:spacing w:after="0" w:line="240" w:lineRule="auto"/>
        <w:ind w:firstLine="709"/>
        <w:jc w:val="right"/>
        <w:rPr>
          <w:rFonts w:ascii="Times New Roman" w:eastAsia="Times New Roman" w:hAnsi="Times New Roman" w:cs="Times New Roman"/>
          <w:kern w:val="2"/>
          <w:sz w:val="24"/>
          <w:szCs w:val="24"/>
          <w:lang w:eastAsia="ru-RU"/>
        </w:rPr>
      </w:pPr>
      <w:r w:rsidRPr="00094E70">
        <w:rPr>
          <w:rFonts w:ascii="Times New Roman" w:eastAsia="Times New Roman" w:hAnsi="Times New Roman" w:cs="Times New Roman"/>
          <w:kern w:val="2"/>
          <w:sz w:val="24"/>
          <w:szCs w:val="24"/>
          <w:lang w:eastAsia="ru-RU"/>
        </w:rPr>
        <w:t>Приложение</w:t>
      </w:r>
    </w:p>
    <w:p w:rsidR="00094E70" w:rsidRPr="00094E70" w:rsidRDefault="00094E70" w:rsidP="00094E70">
      <w:pPr>
        <w:widowControl w:val="0"/>
        <w:autoSpaceDE w:val="0"/>
        <w:autoSpaceDN w:val="0"/>
        <w:spacing w:after="0" w:line="240" w:lineRule="auto"/>
        <w:ind w:firstLine="709"/>
        <w:jc w:val="right"/>
        <w:rPr>
          <w:rFonts w:ascii="Times New Roman" w:eastAsia="Times New Roman" w:hAnsi="Times New Roman" w:cs="Times New Roman"/>
          <w:kern w:val="2"/>
          <w:sz w:val="24"/>
          <w:szCs w:val="24"/>
          <w:lang w:eastAsia="ru-RU"/>
        </w:rPr>
      </w:pPr>
      <w:r w:rsidRPr="00094E70">
        <w:rPr>
          <w:rFonts w:ascii="Times New Roman" w:eastAsia="Times New Roman" w:hAnsi="Times New Roman" w:cs="Times New Roman"/>
          <w:kern w:val="2"/>
          <w:sz w:val="24"/>
          <w:szCs w:val="24"/>
          <w:lang w:eastAsia="ru-RU"/>
        </w:rPr>
        <w:t xml:space="preserve">к постановлению Администрации </w:t>
      </w:r>
    </w:p>
    <w:p w:rsidR="00094E70" w:rsidRPr="00094E70" w:rsidRDefault="00094E70" w:rsidP="00094E70">
      <w:pPr>
        <w:widowControl w:val="0"/>
        <w:autoSpaceDE w:val="0"/>
        <w:autoSpaceDN w:val="0"/>
        <w:spacing w:after="0" w:line="240" w:lineRule="auto"/>
        <w:ind w:firstLine="709"/>
        <w:jc w:val="right"/>
        <w:rPr>
          <w:rFonts w:ascii="Times New Roman" w:eastAsia="Times New Roman" w:hAnsi="Times New Roman" w:cs="Times New Roman"/>
          <w:kern w:val="2"/>
          <w:sz w:val="24"/>
          <w:szCs w:val="24"/>
          <w:lang w:eastAsia="ru-RU"/>
        </w:rPr>
      </w:pPr>
      <w:r w:rsidRPr="00094E70">
        <w:rPr>
          <w:rFonts w:ascii="Times New Roman" w:eastAsia="Times New Roman" w:hAnsi="Times New Roman" w:cs="Times New Roman"/>
          <w:kern w:val="2"/>
          <w:sz w:val="24"/>
          <w:szCs w:val="24"/>
          <w:lang w:eastAsia="ru-RU"/>
        </w:rPr>
        <w:t xml:space="preserve">Дубовского сельского поселения </w:t>
      </w:r>
    </w:p>
    <w:p w:rsidR="00094E70" w:rsidRPr="00094E70" w:rsidRDefault="00094E70" w:rsidP="00094E70">
      <w:pPr>
        <w:widowControl w:val="0"/>
        <w:autoSpaceDE w:val="0"/>
        <w:autoSpaceDN w:val="0"/>
        <w:spacing w:after="0" w:line="240" w:lineRule="auto"/>
        <w:ind w:firstLine="709"/>
        <w:jc w:val="right"/>
        <w:rPr>
          <w:rFonts w:ascii="Times New Roman" w:eastAsia="Times New Roman" w:hAnsi="Times New Roman" w:cs="Times New Roman"/>
          <w:kern w:val="2"/>
          <w:sz w:val="24"/>
          <w:szCs w:val="24"/>
          <w:lang w:eastAsia="ru-RU"/>
        </w:rPr>
      </w:pPr>
      <w:r w:rsidRPr="00094E70">
        <w:rPr>
          <w:rFonts w:ascii="Times New Roman" w:eastAsia="Times New Roman" w:hAnsi="Times New Roman" w:cs="Times New Roman"/>
          <w:kern w:val="2"/>
          <w:sz w:val="24"/>
          <w:szCs w:val="24"/>
          <w:lang w:eastAsia="ru-RU"/>
        </w:rPr>
        <w:t>от 08.09.2022 г № 175</w:t>
      </w:r>
    </w:p>
    <w:p w:rsidR="00094E70" w:rsidRPr="00094E70" w:rsidRDefault="00094E70" w:rsidP="00094E70">
      <w:pPr>
        <w:widowControl w:val="0"/>
        <w:autoSpaceDE w:val="0"/>
        <w:autoSpaceDN w:val="0"/>
        <w:adjustRightInd w:val="0"/>
        <w:spacing w:after="0" w:line="240" w:lineRule="auto"/>
        <w:jc w:val="right"/>
        <w:rPr>
          <w:rFonts w:ascii="Times New Roman" w:eastAsia="Times New Roman" w:hAnsi="Times New Roman" w:cs="Times New Roman"/>
          <w:b/>
          <w:sz w:val="16"/>
          <w:szCs w:val="16"/>
          <w:lang w:eastAsia="ru-RU"/>
        </w:rPr>
      </w:pPr>
    </w:p>
    <w:p w:rsidR="00094E70" w:rsidRPr="00094E70" w:rsidRDefault="00094E70" w:rsidP="00094E70">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94E70">
        <w:rPr>
          <w:rFonts w:ascii="Times New Roman" w:eastAsia="Times New Roman" w:hAnsi="Times New Roman" w:cs="Times New Roman"/>
          <w:b/>
          <w:sz w:val="28"/>
          <w:szCs w:val="28"/>
          <w:lang w:eastAsia="ru-RU"/>
        </w:rPr>
        <w:t xml:space="preserve">Бюджетный прогноз Дубовского  сельского поселения </w:t>
      </w:r>
    </w:p>
    <w:p w:rsidR="00094E70" w:rsidRPr="00094E70" w:rsidRDefault="00094E70" w:rsidP="00094E70">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94E70">
        <w:rPr>
          <w:rFonts w:ascii="Times New Roman" w:eastAsia="Times New Roman" w:hAnsi="Times New Roman" w:cs="Times New Roman"/>
          <w:b/>
          <w:sz w:val="28"/>
          <w:szCs w:val="28"/>
          <w:lang w:eastAsia="ru-RU"/>
        </w:rPr>
        <w:t>на период 2023 – 2036 годов</w:t>
      </w:r>
    </w:p>
    <w:p w:rsidR="00094E70" w:rsidRPr="00094E70" w:rsidRDefault="00094E70" w:rsidP="00094E70">
      <w:pPr>
        <w:autoSpaceDE w:val="0"/>
        <w:autoSpaceDN w:val="0"/>
        <w:adjustRightInd w:val="0"/>
        <w:spacing w:after="0" w:line="240" w:lineRule="auto"/>
        <w:ind w:firstLine="709"/>
        <w:jc w:val="center"/>
        <w:rPr>
          <w:rFonts w:ascii="Times New Roman" w:eastAsia="Times New Roman" w:hAnsi="Times New Roman" w:cs="Times New Roman"/>
          <w:kern w:val="2"/>
          <w:sz w:val="16"/>
          <w:szCs w:val="16"/>
          <w:lang w:eastAsia="ru-RU"/>
        </w:rPr>
      </w:pPr>
    </w:p>
    <w:p w:rsidR="00094E70" w:rsidRPr="00094E70" w:rsidRDefault="00094E70" w:rsidP="00094E7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 xml:space="preserve"> В целях реализации долгосрочного планирования принят Федеральный </w:t>
      </w:r>
      <w:hyperlink r:id="rId10" w:history="1">
        <w:r w:rsidRPr="00094E70">
          <w:rPr>
            <w:rFonts w:ascii="Times New Roman" w:eastAsia="Times New Roman" w:hAnsi="Times New Roman" w:cs="Times New Roman"/>
            <w:sz w:val="28"/>
            <w:szCs w:val="28"/>
            <w:lang w:eastAsia="ru-RU"/>
          </w:rPr>
          <w:t>закон</w:t>
        </w:r>
      </w:hyperlink>
      <w:r w:rsidRPr="00094E70">
        <w:rPr>
          <w:rFonts w:ascii="Times New Roman" w:eastAsia="Times New Roman" w:hAnsi="Times New Roman" w:cs="Times New Roman"/>
          <w:sz w:val="28"/>
          <w:szCs w:val="28"/>
          <w:lang w:eastAsia="ru-RU"/>
        </w:rPr>
        <w:t xml:space="preserve"> от 28.06.2014 N 172-ФЗ «О стратегическом планировании в Российской Федерации», внесены изменения в Бюджетный </w:t>
      </w:r>
      <w:hyperlink r:id="rId11" w:history="1">
        <w:r w:rsidRPr="00094E70">
          <w:rPr>
            <w:rFonts w:ascii="Times New Roman" w:eastAsia="Times New Roman" w:hAnsi="Times New Roman" w:cs="Times New Roman"/>
            <w:sz w:val="28"/>
            <w:szCs w:val="28"/>
            <w:lang w:eastAsia="ru-RU"/>
          </w:rPr>
          <w:t>кодекс</w:t>
        </w:r>
      </w:hyperlink>
      <w:r w:rsidRPr="00094E70">
        <w:rPr>
          <w:rFonts w:ascii="Times New Roman" w:eastAsia="Times New Roman" w:hAnsi="Times New Roman" w:cs="Times New Roman"/>
          <w:sz w:val="28"/>
          <w:szCs w:val="28"/>
          <w:lang w:eastAsia="ru-RU"/>
        </w:rPr>
        <w:t xml:space="preserve"> Российской Федерации в части дополнения </w:t>
      </w:r>
      <w:hyperlink r:id="rId12" w:history="1">
        <w:r w:rsidRPr="00094E70">
          <w:rPr>
            <w:rFonts w:ascii="Times New Roman" w:eastAsia="Times New Roman" w:hAnsi="Times New Roman" w:cs="Times New Roman"/>
            <w:sz w:val="28"/>
            <w:szCs w:val="28"/>
            <w:lang w:eastAsia="ru-RU"/>
          </w:rPr>
          <w:t>статьей 170.1</w:t>
        </w:r>
      </w:hyperlink>
      <w:r w:rsidRPr="00094E70">
        <w:rPr>
          <w:rFonts w:ascii="Times New Roman" w:eastAsia="Times New Roman" w:hAnsi="Times New Roman" w:cs="Times New Roman"/>
          <w:sz w:val="28"/>
          <w:szCs w:val="28"/>
          <w:lang w:eastAsia="ru-RU"/>
        </w:rPr>
        <w:t xml:space="preserve"> «Долгосрочное бюджетное планирование». На региональном уровне принят Областной </w:t>
      </w:r>
      <w:hyperlink r:id="rId13" w:history="1">
        <w:r w:rsidRPr="00094E70">
          <w:rPr>
            <w:rFonts w:ascii="Times New Roman" w:eastAsia="Times New Roman" w:hAnsi="Times New Roman" w:cs="Times New Roman"/>
            <w:sz w:val="28"/>
            <w:szCs w:val="28"/>
            <w:lang w:eastAsia="ru-RU"/>
          </w:rPr>
          <w:t>закон</w:t>
        </w:r>
      </w:hyperlink>
      <w:r w:rsidRPr="00094E70">
        <w:rPr>
          <w:rFonts w:ascii="Times New Roman" w:eastAsia="Times New Roman" w:hAnsi="Times New Roman" w:cs="Times New Roman"/>
          <w:sz w:val="28"/>
          <w:szCs w:val="28"/>
          <w:lang w:eastAsia="ru-RU"/>
        </w:rPr>
        <w:t xml:space="preserve"> от 20.10.2015 N 416-ЗС «О стратегическом планировании в Ростовской области». </w:t>
      </w:r>
    </w:p>
    <w:p w:rsidR="00094E70" w:rsidRPr="00094E70" w:rsidRDefault="00094E70" w:rsidP="00094E7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hyperlink r:id="rId14" w:history="1">
        <w:r w:rsidRPr="00094E70">
          <w:rPr>
            <w:rFonts w:ascii="Times New Roman" w:eastAsia="Times New Roman" w:hAnsi="Times New Roman" w:cs="Times New Roman"/>
            <w:sz w:val="28"/>
            <w:szCs w:val="28"/>
            <w:lang w:eastAsia="ru-RU"/>
          </w:rPr>
          <w:t>Правила</w:t>
        </w:r>
      </w:hyperlink>
      <w:r w:rsidRPr="00094E70">
        <w:rPr>
          <w:rFonts w:ascii="Times New Roman" w:eastAsia="Times New Roman" w:hAnsi="Times New Roman" w:cs="Times New Roman"/>
          <w:sz w:val="28"/>
          <w:szCs w:val="28"/>
          <w:lang w:eastAsia="ru-RU"/>
        </w:rPr>
        <w:t xml:space="preserve"> разработки и утверждения бюджетного прогноза Дубовского сельского поселения на долгосрочный период утверждены постановлением </w:t>
      </w:r>
      <w:r w:rsidRPr="00094E70">
        <w:rPr>
          <w:rFonts w:ascii="Times New Roman" w:eastAsia="Times New Roman" w:hAnsi="Times New Roman" w:cs="Times New Roman"/>
          <w:kern w:val="2"/>
          <w:sz w:val="28"/>
          <w:szCs w:val="28"/>
          <w:lang w:eastAsia="ru-RU"/>
        </w:rPr>
        <w:t xml:space="preserve">Администрации </w:t>
      </w:r>
      <w:r w:rsidRPr="00094E70">
        <w:rPr>
          <w:rFonts w:ascii="Times New Roman" w:eastAsia="Times New Roman" w:hAnsi="Times New Roman" w:cs="Times New Roman"/>
          <w:sz w:val="28"/>
          <w:szCs w:val="28"/>
          <w:lang w:eastAsia="ru-RU"/>
        </w:rPr>
        <w:t>Дубовского</w:t>
      </w:r>
      <w:r w:rsidRPr="00094E70">
        <w:rPr>
          <w:rFonts w:ascii="Times New Roman" w:eastAsia="Times New Roman" w:hAnsi="Times New Roman" w:cs="Times New Roman"/>
          <w:kern w:val="2"/>
          <w:sz w:val="28"/>
          <w:szCs w:val="28"/>
          <w:lang w:eastAsia="ru-RU"/>
        </w:rPr>
        <w:t xml:space="preserve"> сельского поселения от 31.12.2015 г № 332 «Об утверждении Правил разработки и утверждения бюджетного прогноза </w:t>
      </w:r>
      <w:r w:rsidRPr="00094E70">
        <w:rPr>
          <w:rFonts w:ascii="Times New Roman" w:eastAsia="Times New Roman" w:hAnsi="Times New Roman" w:cs="Times New Roman"/>
          <w:sz w:val="28"/>
          <w:szCs w:val="28"/>
          <w:lang w:eastAsia="ru-RU"/>
        </w:rPr>
        <w:t>Дубовского</w:t>
      </w:r>
      <w:r w:rsidRPr="00094E70">
        <w:rPr>
          <w:rFonts w:ascii="Times New Roman" w:eastAsia="Times New Roman" w:hAnsi="Times New Roman" w:cs="Times New Roman"/>
          <w:kern w:val="2"/>
          <w:sz w:val="28"/>
          <w:szCs w:val="28"/>
          <w:lang w:eastAsia="ru-RU"/>
        </w:rPr>
        <w:t xml:space="preserve"> сельского поселения на долгосрочный период»</w:t>
      </w:r>
      <w:r w:rsidRPr="00094E70">
        <w:rPr>
          <w:rFonts w:ascii="Times New Roman" w:eastAsia="Times New Roman" w:hAnsi="Times New Roman" w:cs="Times New Roman"/>
          <w:sz w:val="28"/>
          <w:szCs w:val="28"/>
          <w:lang w:eastAsia="ru-RU"/>
        </w:rPr>
        <w:t>.</w:t>
      </w:r>
    </w:p>
    <w:p w:rsidR="00094E70" w:rsidRPr="00094E70" w:rsidRDefault="00094E70" w:rsidP="00094E7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Указанными Правилами установлено, что бюджетный прогноз Дубовского сельского поселения на долгосрочный период разрабатывается на основе долгосрочного прогноза социально-экономического развития Дубовского сельского поселения.</w:t>
      </w:r>
    </w:p>
    <w:p w:rsidR="00094E70" w:rsidRPr="00094E70" w:rsidRDefault="00094E70" w:rsidP="00094E7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Бюджетный прогноз Дубовского сельского поселения на период 2023 – 2036 годов года (далее - бюджетный прогноз) содержит информацию об основных параметрах варианта долгосрочного прогноза социально-экономического развития Дубовского сельского поселения, определенного в качестве базового для целей долгосрочного бюджетного планирования, прогноз основных характеристик бюджета Дубовского сельского поселения, параметры финансового обеспечения муниципальных программ Дубовского сельского поселения на период их действия, а также основные подходы к формированию бюджетной политики в указанном периоде.</w:t>
      </w:r>
    </w:p>
    <w:p w:rsidR="00094E70" w:rsidRPr="00094E70" w:rsidRDefault="00094E70" w:rsidP="00094E70">
      <w:pPr>
        <w:spacing w:after="0" w:line="240" w:lineRule="auto"/>
        <w:ind w:firstLine="709"/>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В целях обеспечения комплексного подхода к управлению бюджетной устойчивостью Бюджетный прогноз направлен на определение согласованной политики по поддержанию сбалансированности бюджета Дубовского сельского поселения в долгосрочной перспективе, повышению способности бюджета Дубовского сельского поселения справляться с временными макроэкономическими колебаниями.</w:t>
      </w:r>
    </w:p>
    <w:p w:rsidR="00094E70" w:rsidRPr="00094E70" w:rsidRDefault="00094E70" w:rsidP="00094E7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lastRenderedPageBreak/>
        <w:t>На период 2023 – 2036 годов показатели местного бюджета по доходам сформированы на основе прогноза поступлений налоговых и неналоговых доходов от главных администраторов доходов местного бюджета, а также прогноза безвозмездных поступлений. Ежегодно средний темп роста налоговых и неналоговых доходов местного бюджета составит 0,1 процент, объем безвозмездных поступлений запланирован со снижением с 2030 года с учетом периода реализации национальных проектов и дальнейшей индексацией на уровень инфляции до 2036 года.</w:t>
      </w:r>
    </w:p>
    <w:p w:rsidR="00094E70" w:rsidRPr="00094E70" w:rsidRDefault="00094E70" w:rsidP="00094E7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 xml:space="preserve">Бюджетным прогнозом предусмотрено отсутствие муниципального долга Дубовского сельского поселения за период 2023-2036 годов. </w:t>
      </w:r>
    </w:p>
    <w:p w:rsidR="00094E70" w:rsidRPr="00094E70" w:rsidRDefault="00094E70" w:rsidP="00094E7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 xml:space="preserve">На период 2023 – 2025 годов предусматриваются параметры бездефицитного бюджета, с учетом формирования расходов под уровень доходных источников. </w:t>
      </w:r>
    </w:p>
    <w:p w:rsidR="00094E70" w:rsidRPr="00094E70" w:rsidRDefault="00094E70" w:rsidP="00094E7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 xml:space="preserve">Объем собственных налоговых и неналоговых доходов местного бюджета Дубовского сельского поселения в реальном выражении (без  учета роста за счет индекса инфляции) к 2036 году увеличится в 1,5 раза от уровня 2023 года. </w:t>
      </w:r>
    </w:p>
    <w:p w:rsidR="00094E70" w:rsidRPr="00094E70" w:rsidRDefault="00094E70" w:rsidP="00094E7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94E70" w:rsidRDefault="00094E70" w:rsidP="00094E70">
      <w:pPr>
        <w:tabs>
          <w:tab w:val="left" w:pos="4067"/>
        </w:tabs>
        <w:spacing w:after="0" w:line="240" w:lineRule="auto"/>
        <w:jc w:val="both"/>
        <w:rPr>
          <w:rFonts w:ascii="Arial" w:eastAsia="Times New Roman" w:hAnsi="Arial" w:cs="Arial"/>
          <w:sz w:val="27"/>
          <w:szCs w:val="27"/>
          <w:lang w:eastAsia="ru-RU"/>
        </w:rPr>
        <w:sectPr w:rsidR="00094E70" w:rsidSect="005C335B">
          <w:footerReference w:type="default" r:id="rId15"/>
          <w:pgSz w:w="11906" w:h="16838"/>
          <w:pgMar w:top="899" w:right="851" w:bottom="540" w:left="1701" w:header="709" w:footer="709" w:gutter="0"/>
          <w:cols w:space="708"/>
          <w:docGrid w:linePitch="360"/>
        </w:sectPr>
      </w:pPr>
    </w:p>
    <w:p w:rsidR="00094E70" w:rsidRPr="00094E70" w:rsidRDefault="00094E70" w:rsidP="00094E70">
      <w:pPr>
        <w:numPr>
          <w:ilvl w:val="0"/>
          <w:numId w:val="26"/>
        </w:numPr>
        <w:autoSpaceDE w:val="0"/>
        <w:autoSpaceDN w:val="0"/>
        <w:adjustRightInd w:val="0"/>
        <w:spacing w:after="0" w:line="240" w:lineRule="auto"/>
        <w:ind w:left="0" w:firstLine="993"/>
        <w:jc w:val="center"/>
        <w:rPr>
          <w:rFonts w:ascii="Times New Roman" w:eastAsia="Times New Roman" w:hAnsi="Times New Roman" w:cs="Times New Roman"/>
          <w:b/>
          <w:sz w:val="28"/>
          <w:szCs w:val="28"/>
          <w:lang w:eastAsia="ru-RU"/>
        </w:rPr>
      </w:pPr>
      <w:r w:rsidRPr="00094E70">
        <w:rPr>
          <w:rFonts w:ascii="Times New Roman" w:eastAsia="Times New Roman" w:hAnsi="Times New Roman" w:cs="Times New Roman"/>
          <w:b/>
          <w:kern w:val="2"/>
          <w:sz w:val="28"/>
          <w:szCs w:val="28"/>
          <w:lang w:eastAsia="ru-RU"/>
        </w:rPr>
        <w:lastRenderedPageBreak/>
        <w:t>О</w:t>
      </w:r>
      <w:r w:rsidRPr="00094E70">
        <w:rPr>
          <w:rFonts w:ascii="Times New Roman" w:eastAsia="Times New Roman" w:hAnsi="Times New Roman" w:cs="Times New Roman"/>
          <w:b/>
          <w:sz w:val="28"/>
          <w:szCs w:val="28"/>
          <w:lang w:eastAsia="ru-RU"/>
        </w:rPr>
        <w:t>сновные параметры варианта долгосрочного прогноза, а также иных показателей социально-экономического развития Дубовского</w:t>
      </w:r>
      <w:r w:rsidRPr="00094E70">
        <w:rPr>
          <w:rFonts w:ascii="Times New Roman" w:eastAsia="Times New Roman" w:hAnsi="Times New Roman" w:cs="Times New Roman"/>
          <w:b/>
          <w:kern w:val="2"/>
          <w:sz w:val="28"/>
          <w:szCs w:val="28"/>
          <w:lang w:eastAsia="ru-RU"/>
        </w:rPr>
        <w:t xml:space="preserve"> сельского поселения</w:t>
      </w:r>
      <w:r w:rsidRPr="00094E70">
        <w:rPr>
          <w:rFonts w:ascii="Times New Roman" w:eastAsia="Times New Roman" w:hAnsi="Times New Roman" w:cs="Times New Roman"/>
          <w:b/>
          <w:sz w:val="28"/>
          <w:szCs w:val="28"/>
          <w:lang w:eastAsia="ru-RU"/>
        </w:rPr>
        <w:t>, определенных в качестве базовых для целей долгосрочного бюджетного планирования</w:t>
      </w:r>
    </w:p>
    <w:tbl>
      <w:tblPr>
        <w:tblW w:w="5317" w:type="pct"/>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87"/>
        <w:gridCol w:w="1996"/>
        <w:gridCol w:w="1189"/>
        <w:gridCol w:w="891"/>
        <w:gridCol w:w="1041"/>
        <w:gridCol w:w="891"/>
        <w:gridCol w:w="892"/>
        <w:gridCol w:w="891"/>
        <w:gridCol w:w="892"/>
        <w:gridCol w:w="891"/>
        <w:gridCol w:w="1040"/>
        <w:gridCol w:w="890"/>
        <w:gridCol w:w="891"/>
        <w:gridCol w:w="892"/>
        <w:gridCol w:w="891"/>
        <w:gridCol w:w="1040"/>
        <w:gridCol w:w="892"/>
      </w:tblGrid>
      <w:tr w:rsidR="00094E70" w:rsidRPr="00094E70" w:rsidTr="00094E70">
        <w:trPr>
          <w:cantSplit/>
          <w:tblHeader/>
        </w:trPr>
        <w:tc>
          <w:tcPr>
            <w:tcW w:w="368" w:type="dxa"/>
            <w:vMerge w:val="restart"/>
            <w:tcBorders>
              <w:top w:val="single" w:sz="4" w:space="0" w:color="auto"/>
              <w:left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bCs/>
                <w:lang w:eastAsia="ru-RU"/>
              </w:rPr>
            </w:pPr>
            <w:r w:rsidRPr="00094E70">
              <w:rPr>
                <w:rFonts w:ascii="Times New Roman" w:eastAsia="Times New Roman" w:hAnsi="Times New Roman" w:cs="Times New Roman"/>
                <w:bCs/>
                <w:lang w:eastAsia="ru-RU"/>
              </w:rPr>
              <w:t>№</w:t>
            </w:r>
          </w:p>
          <w:p w:rsidR="00094E70" w:rsidRPr="00094E70" w:rsidRDefault="00094E70" w:rsidP="00094E70">
            <w:pPr>
              <w:spacing w:after="0" w:line="240" w:lineRule="auto"/>
              <w:ind w:left="-57" w:right="-56"/>
              <w:jc w:val="center"/>
              <w:rPr>
                <w:rFonts w:ascii="Times New Roman" w:eastAsia="Times New Roman" w:hAnsi="Times New Roman" w:cs="Times New Roman"/>
                <w:bCs/>
                <w:lang w:eastAsia="ru-RU"/>
              </w:rPr>
            </w:pPr>
            <w:r w:rsidRPr="00094E70">
              <w:rPr>
                <w:rFonts w:ascii="Times New Roman" w:eastAsia="Times New Roman" w:hAnsi="Times New Roman" w:cs="Times New Roman"/>
                <w:bCs/>
                <w:lang w:eastAsia="ru-RU"/>
              </w:rPr>
              <w:t>п/п</w:t>
            </w:r>
          </w:p>
        </w:tc>
        <w:tc>
          <w:tcPr>
            <w:tcW w:w="1904" w:type="dxa"/>
            <w:vMerge w:val="restart"/>
            <w:tcBorders>
              <w:top w:val="single" w:sz="4" w:space="0" w:color="auto"/>
              <w:left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bCs/>
                <w:lang w:eastAsia="ru-RU"/>
              </w:rPr>
            </w:pPr>
            <w:r w:rsidRPr="00094E70">
              <w:rPr>
                <w:rFonts w:ascii="Times New Roman" w:eastAsia="Times New Roman" w:hAnsi="Times New Roman" w:cs="Times New Roman"/>
                <w:bCs/>
                <w:lang w:eastAsia="ru-RU"/>
              </w:rPr>
              <w:t>Основные показатели</w:t>
            </w:r>
          </w:p>
        </w:tc>
        <w:tc>
          <w:tcPr>
            <w:tcW w:w="1134" w:type="dxa"/>
            <w:vMerge w:val="restart"/>
            <w:tcBorders>
              <w:top w:val="single" w:sz="4" w:space="0" w:color="auto"/>
              <w:left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bCs/>
                <w:lang w:eastAsia="ru-RU"/>
              </w:rPr>
            </w:pPr>
            <w:r w:rsidRPr="00094E70">
              <w:rPr>
                <w:rFonts w:ascii="Times New Roman" w:eastAsia="Times New Roman" w:hAnsi="Times New Roman" w:cs="Times New Roman"/>
                <w:bCs/>
                <w:lang w:eastAsia="ru-RU"/>
              </w:rPr>
              <w:t>Единица измерения</w:t>
            </w:r>
          </w:p>
        </w:tc>
        <w:tc>
          <w:tcPr>
            <w:tcW w:w="12330" w:type="dxa"/>
            <w:gridSpan w:val="14"/>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ind w:right="-21"/>
              <w:jc w:val="center"/>
              <w:rPr>
                <w:rFonts w:ascii="Times New Roman" w:eastAsia="Times New Roman" w:hAnsi="Times New Roman" w:cs="Times New Roman"/>
                <w:bCs/>
                <w:lang w:eastAsia="ru-RU"/>
              </w:rPr>
            </w:pPr>
            <w:r w:rsidRPr="00094E70">
              <w:rPr>
                <w:rFonts w:ascii="Times New Roman" w:eastAsia="Times New Roman" w:hAnsi="Times New Roman" w:cs="Times New Roman"/>
                <w:kern w:val="2"/>
                <w:sz w:val="24"/>
                <w:szCs w:val="24"/>
                <w:lang w:eastAsia="ru-RU"/>
              </w:rPr>
              <w:t xml:space="preserve">Год периода </w:t>
            </w:r>
            <w:r w:rsidRPr="00094E70">
              <w:rPr>
                <w:rFonts w:ascii="Times New Roman" w:eastAsia="Times New Roman" w:hAnsi="Times New Roman" w:cs="Times New Roman"/>
                <w:bCs/>
                <w:kern w:val="2"/>
                <w:sz w:val="24"/>
                <w:szCs w:val="24"/>
                <w:lang w:eastAsia="ru-RU"/>
              </w:rPr>
              <w:t xml:space="preserve">прогнозирования </w:t>
            </w:r>
          </w:p>
        </w:tc>
      </w:tr>
      <w:tr w:rsidR="00094E70" w:rsidRPr="00094E70" w:rsidTr="00094E70">
        <w:trPr>
          <w:cantSplit/>
          <w:tblHeader/>
        </w:trPr>
        <w:tc>
          <w:tcPr>
            <w:tcW w:w="368" w:type="dxa"/>
            <w:vMerge/>
            <w:tcBorders>
              <w:left w:val="single" w:sz="4" w:space="0" w:color="auto"/>
              <w:bottom w:val="single" w:sz="4" w:space="0" w:color="auto"/>
              <w:right w:val="single" w:sz="4" w:space="0" w:color="auto"/>
            </w:tcBorders>
          </w:tcPr>
          <w:p w:rsidR="00094E70" w:rsidRPr="00094E70" w:rsidRDefault="00094E70" w:rsidP="00094E70">
            <w:pPr>
              <w:spacing w:after="0" w:line="240" w:lineRule="auto"/>
              <w:ind w:left="-57" w:right="-56"/>
              <w:jc w:val="center"/>
              <w:rPr>
                <w:rFonts w:ascii="Times New Roman" w:eastAsia="Times New Roman" w:hAnsi="Times New Roman" w:cs="Times New Roman"/>
                <w:bCs/>
                <w:lang w:eastAsia="ru-RU"/>
              </w:rPr>
            </w:pPr>
          </w:p>
        </w:tc>
        <w:tc>
          <w:tcPr>
            <w:tcW w:w="1904" w:type="dxa"/>
            <w:vMerge/>
            <w:tcBorders>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bCs/>
                <w:lang w:eastAsia="ru-RU"/>
              </w:rPr>
            </w:pPr>
          </w:p>
        </w:tc>
        <w:tc>
          <w:tcPr>
            <w:tcW w:w="1134" w:type="dxa"/>
            <w:vMerge/>
            <w:tcBorders>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bCs/>
                <w:lang w:eastAsia="ru-RU"/>
              </w:rPr>
            </w:pPr>
          </w:p>
        </w:tc>
        <w:tc>
          <w:tcPr>
            <w:tcW w:w="850"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ind w:left="-108" w:right="-108"/>
              <w:jc w:val="center"/>
              <w:rPr>
                <w:rFonts w:ascii="Times New Roman" w:eastAsia="Times New Roman" w:hAnsi="Times New Roman" w:cs="Times New Roman"/>
                <w:bCs/>
                <w:lang w:eastAsia="ru-RU"/>
              </w:rPr>
            </w:pPr>
            <w:r w:rsidRPr="00094E70">
              <w:rPr>
                <w:rFonts w:ascii="Times New Roman" w:eastAsia="Times New Roman" w:hAnsi="Times New Roman" w:cs="Times New Roman"/>
                <w:bCs/>
                <w:lang w:eastAsia="ru-RU"/>
              </w:rPr>
              <w:t>2023</w:t>
            </w:r>
          </w:p>
          <w:p w:rsidR="00094E70" w:rsidRPr="00094E70" w:rsidRDefault="00094E70" w:rsidP="00094E70">
            <w:pPr>
              <w:spacing w:after="0" w:line="240" w:lineRule="auto"/>
              <w:jc w:val="center"/>
              <w:rPr>
                <w:rFonts w:ascii="Times New Roman" w:eastAsia="Times New Roman" w:hAnsi="Times New Roman" w:cs="Times New Roman"/>
                <w:bCs/>
                <w:lang w:eastAsia="ru-RU"/>
              </w:rPr>
            </w:pPr>
            <w:r w:rsidRPr="00094E70">
              <w:rPr>
                <w:rFonts w:ascii="Times New Roman" w:eastAsia="Times New Roman" w:hAnsi="Times New Roman" w:cs="Times New Roman"/>
                <w:bCs/>
                <w:lang w:eastAsia="ru-RU"/>
              </w:rPr>
              <w:t>год</w:t>
            </w:r>
          </w:p>
        </w:tc>
        <w:tc>
          <w:tcPr>
            <w:tcW w:w="993"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ind w:left="-108" w:right="-108"/>
              <w:jc w:val="center"/>
              <w:rPr>
                <w:rFonts w:ascii="Times New Roman" w:eastAsia="Times New Roman" w:hAnsi="Times New Roman" w:cs="Times New Roman"/>
                <w:bCs/>
                <w:lang w:eastAsia="ru-RU"/>
              </w:rPr>
            </w:pPr>
            <w:r w:rsidRPr="00094E70">
              <w:rPr>
                <w:rFonts w:ascii="Times New Roman" w:eastAsia="Times New Roman" w:hAnsi="Times New Roman" w:cs="Times New Roman"/>
                <w:bCs/>
                <w:lang w:eastAsia="ru-RU"/>
              </w:rPr>
              <w:t>2024</w:t>
            </w:r>
          </w:p>
          <w:p w:rsidR="00094E70" w:rsidRPr="00094E70" w:rsidRDefault="00094E70" w:rsidP="00094E70">
            <w:pPr>
              <w:spacing w:after="0" w:line="240" w:lineRule="auto"/>
              <w:ind w:left="-108" w:right="-108"/>
              <w:jc w:val="center"/>
              <w:rPr>
                <w:rFonts w:ascii="Times New Roman" w:eastAsia="Times New Roman" w:hAnsi="Times New Roman" w:cs="Times New Roman"/>
                <w:bCs/>
                <w:lang w:eastAsia="ru-RU"/>
              </w:rPr>
            </w:pPr>
            <w:r w:rsidRPr="00094E70">
              <w:rPr>
                <w:rFonts w:ascii="Times New Roman" w:eastAsia="Times New Roman" w:hAnsi="Times New Roman" w:cs="Times New Roman"/>
                <w:bCs/>
                <w:lang w:eastAsia="ru-RU"/>
              </w:rPr>
              <w:t>год</w:t>
            </w:r>
          </w:p>
        </w:tc>
        <w:tc>
          <w:tcPr>
            <w:tcW w:w="850"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ind w:left="-108" w:right="-108"/>
              <w:jc w:val="center"/>
              <w:rPr>
                <w:rFonts w:ascii="Times New Roman" w:eastAsia="Times New Roman" w:hAnsi="Times New Roman" w:cs="Times New Roman"/>
                <w:bCs/>
                <w:lang w:eastAsia="ru-RU"/>
              </w:rPr>
            </w:pPr>
            <w:r w:rsidRPr="00094E70">
              <w:rPr>
                <w:rFonts w:ascii="Times New Roman" w:eastAsia="Times New Roman" w:hAnsi="Times New Roman" w:cs="Times New Roman"/>
                <w:bCs/>
                <w:lang w:eastAsia="ru-RU"/>
              </w:rPr>
              <w:t>2025</w:t>
            </w:r>
          </w:p>
          <w:p w:rsidR="00094E70" w:rsidRPr="00094E70" w:rsidRDefault="00094E70" w:rsidP="00094E70">
            <w:pPr>
              <w:spacing w:after="0" w:line="240" w:lineRule="auto"/>
              <w:ind w:left="-108" w:right="-108"/>
              <w:jc w:val="center"/>
              <w:rPr>
                <w:rFonts w:ascii="Times New Roman" w:eastAsia="Times New Roman" w:hAnsi="Times New Roman" w:cs="Times New Roman"/>
                <w:bCs/>
                <w:lang w:eastAsia="ru-RU"/>
              </w:rPr>
            </w:pPr>
            <w:r w:rsidRPr="00094E70">
              <w:rPr>
                <w:rFonts w:ascii="Times New Roman" w:eastAsia="Times New Roman" w:hAnsi="Times New Roman" w:cs="Times New Roman"/>
                <w:bCs/>
                <w:lang w:eastAsia="ru-RU"/>
              </w:rPr>
              <w:t>год</w:t>
            </w:r>
          </w:p>
        </w:tc>
        <w:tc>
          <w:tcPr>
            <w:tcW w:w="851"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ind w:left="-108" w:right="-108"/>
              <w:jc w:val="center"/>
              <w:rPr>
                <w:rFonts w:ascii="Times New Roman" w:eastAsia="Times New Roman" w:hAnsi="Times New Roman" w:cs="Times New Roman"/>
                <w:bCs/>
                <w:lang w:eastAsia="ru-RU"/>
              </w:rPr>
            </w:pPr>
            <w:r w:rsidRPr="00094E70">
              <w:rPr>
                <w:rFonts w:ascii="Times New Roman" w:eastAsia="Times New Roman" w:hAnsi="Times New Roman" w:cs="Times New Roman"/>
                <w:bCs/>
                <w:lang w:eastAsia="ru-RU"/>
              </w:rPr>
              <w:t>2026</w:t>
            </w:r>
          </w:p>
          <w:p w:rsidR="00094E70" w:rsidRPr="00094E70" w:rsidRDefault="00094E70" w:rsidP="00094E70">
            <w:pPr>
              <w:spacing w:after="0" w:line="240" w:lineRule="auto"/>
              <w:ind w:left="-108" w:right="-108"/>
              <w:jc w:val="center"/>
              <w:rPr>
                <w:rFonts w:ascii="Times New Roman" w:eastAsia="Times New Roman" w:hAnsi="Times New Roman" w:cs="Times New Roman"/>
                <w:bCs/>
                <w:lang w:eastAsia="ru-RU"/>
              </w:rPr>
            </w:pPr>
            <w:r w:rsidRPr="00094E70">
              <w:rPr>
                <w:rFonts w:ascii="Times New Roman" w:eastAsia="Times New Roman" w:hAnsi="Times New Roman" w:cs="Times New Roman"/>
                <w:bCs/>
                <w:lang w:eastAsia="ru-RU"/>
              </w:rPr>
              <w:t>год</w:t>
            </w:r>
          </w:p>
        </w:tc>
        <w:tc>
          <w:tcPr>
            <w:tcW w:w="850"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ind w:left="-108" w:right="-108"/>
              <w:jc w:val="center"/>
              <w:rPr>
                <w:rFonts w:ascii="Times New Roman" w:eastAsia="Times New Roman" w:hAnsi="Times New Roman" w:cs="Times New Roman"/>
                <w:bCs/>
                <w:lang w:eastAsia="ru-RU"/>
              </w:rPr>
            </w:pPr>
            <w:r w:rsidRPr="00094E70">
              <w:rPr>
                <w:rFonts w:ascii="Times New Roman" w:eastAsia="Times New Roman" w:hAnsi="Times New Roman" w:cs="Times New Roman"/>
                <w:bCs/>
                <w:lang w:eastAsia="ru-RU"/>
              </w:rPr>
              <w:t>2027</w:t>
            </w:r>
          </w:p>
          <w:p w:rsidR="00094E70" w:rsidRPr="00094E70" w:rsidRDefault="00094E70" w:rsidP="00094E70">
            <w:pPr>
              <w:spacing w:after="0" w:line="240" w:lineRule="auto"/>
              <w:ind w:left="-108" w:right="-108"/>
              <w:jc w:val="center"/>
              <w:rPr>
                <w:rFonts w:ascii="Times New Roman" w:eastAsia="Times New Roman" w:hAnsi="Times New Roman" w:cs="Times New Roman"/>
                <w:bCs/>
                <w:lang w:eastAsia="ru-RU"/>
              </w:rPr>
            </w:pPr>
            <w:r w:rsidRPr="00094E70">
              <w:rPr>
                <w:rFonts w:ascii="Times New Roman" w:eastAsia="Times New Roman" w:hAnsi="Times New Roman" w:cs="Times New Roman"/>
                <w:bCs/>
                <w:lang w:eastAsia="ru-RU"/>
              </w:rPr>
              <w:t>год</w:t>
            </w:r>
          </w:p>
        </w:tc>
        <w:tc>
          <w:tcPr>
            <w:tcW w:w="851"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ind w:left="-108" w:right="-108"/>
              <w:jc w:val="center"/>
              <w:rPr>
                <w:rFonts w:ascii="Times New Roman" w:eastAsia="Times New Roman" w:hAnsi="Times New Roman" w:cs="Times New Roman"/>
                <w:bCs/>
                <w:lang w:eastAsia="ru-RU"/>
              </w:rPr>
            </w:pPr>
            <w:r w:rsidRPr="00094E70">
              <w:rPr>
                <w:rFonts w:ascii="Times New Roman" w:eastAsia="Times New Roman" w:hAnsi="Times New Roman" w:cs="Times New Roman"/>
                <w:bCs/>
                <w:lang w:eastAsia="ru-RU"/>
              </w:rPr>
              <w:t>2028</w:t>
            </w:r>
          </w:p>
          <w:p w:rsidR="00094E70" w:rsidRPr="00094E70" w:rsidRDefault="00094E70" w:rsidP="00094E70">
            <w:pPr>
              <w:spacing w:after="0" w:line="240" w:lineRule="auto"/>
              <w:ind w:left="-108" w:right="-108"/>
              <w:jc w:val="center"/>
              <w:rPr>
                <w:rFonts w:ascii="Times New Roman" w:eastAsia="Times New Roman" w:hAnsi="Times New Roman" w:cs="Times New Roman"/>
                <w:bCs/>
                <w:lang w:eastAsia="ru-RU"/>
              </w:rPr>
            </w:pPr>
            <w:r w:rsidRPr="00094E70">
              <w:rPr>
                <w:rFonts w:ascii="Times New Roman" w:eastAsia="Times New Roman" w:hAnsi="Times New Roman" w:cs="Times New Roman"/>
                <w:bCs/>
                <w:lang w:eastAsia="ru-RU"/>
              </w:rPr>
              <w:t>год</w:t>
            </w:r>
          </w:p>
        </w:tc>
        <w:tc>
          <w:tcPr>
            <w:tcW w:w="850"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ind w:left="-108" w:right="-108"/>
              <w:jc w:val="center"/>
              <w:rPr>
                <w:rFonts w:ascii="Times New Roman" w:eastAsia="Times New Roman" w:hAnsi="Times New Roman" w:cs="Times New Roman"/>
                <w:bCs/>
                <w:lang w:eastAsia="ru-RU"/>
              </w:rPr>
            </w:pPr>
            <w:r w:rsidRPr="00094E70">
              <w:rPr>
                <w:rFonts w:ascii="Times New Roman" w:eastAsia="Times New Roman" w:hAnsi="Times New Roman" w:cs="Times New Roman"/>
                <w:bCs/>
                <w:lang w:eastAsia="ru-RU"/>
              </w:rPr>
              <w:t>2029</w:t>
            </w:r>
          </w:p>
          <w:p w:rsidR="00094E70" w:rsidRPr="00094E70" w:rsidRDefault="00094E70" w:rsidP="00094E70">
            <w:pPr>
              <w:spacing w:after="0" w:line="240" w:lineRule="auto"/>
              <w:ind w:left="-108" w:right="-118"/>
              <w:jc w:val="center"/>
              <w:rPr>
                <w:rFonts w:ascii="Times New Roman" w:eastAsia="Times New Roman" w:hAnsi="Times New Roman" w:cs="Times New Roman"/>
                <w:bCs/>
                <w:lang w:eastAsia="ru-RU"/>
              </w:rPr>
            </w:pPr>
            <w:r w:rsidRPr="00094E70">
              <w:rPr>
                <w:rFonts w:ascii="Times New Roman" w:eastAsia="Times New Roman" w:hAnsi="Times New Roman" w:cs="Times New Roman"/>
                <w:bCs/>
                <w:lang w:eastAsia="ru-RU"/>
              </w:rPr>
              <w:t>год</w:t>
            </w:r>
          </w:p>
        </w:tc>
        <w:tc>
          <w:tcPr>
            <w:tcW w:w="992"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ind w:left="-108" w:right="-108"/>
              <w:jc w:val="center"/>
              <w:rPr>
                <w:rFonts w:ascii="Times New Roman" w:eastAsia="Times New Roman" w:hAnsi="Times New Roman" w:cs="Times New Roman"/>
                <w:bCs/>
                <w:lang w:eastAsia="ru-RU"/>
              </w:rPr>
            </w:pPr>
            <w:r w:rsidRPr="00094E70">
              <w:rPr>
                <w:rFonts w:ascii="Times New Roman" w:eastAsia="Times New Roman" w:hAnsi="Times New Roman" w:cs="Times New Roman"/>
                <w:bCs/>
                <w:lang w:eastAsia="ru-RU"/>
              </w:rPr>
              <w:t>2030</w:t>
            </w:r>
          </w:p>
          <w:p w:rsidR="00094E70" w:rsidRPr="00094E70" w:rsidRDefault="00094E70" w:rsidP="00094E70">
            <w:pPr>
              <w:spacing w:after="0" w:line="240" w:lineRule="auto"/>
              <w:ind w:left="-108" w:right="-108"/>
              <w:jc w:val="center"/>
              <w:rPr>
                <w:rFonts w:ascii="Times New Roman" w:eastAsia="Times New Roman" w:hAnsi="Times New Roman" w:cs="Times New Roman"/>
                <w:bCs/>
                <w:lang w:eastAsia="ru-RU"/>
              </w:rPr>
            </w:pPr>
            <w:r w:rsidRPr="00094E70">
              <w:rPr>
                <w:rFonts w:ascii="Times New Roman" w:eastAsia="Times New Roman" w:hAnsi="Times New Roman" w:cs="Times New Roman"/>
                <w:bCs/>
                <w:lang w:eastAsia="ru-RU"/>
              </w:rPr>
              <w:t>год</w:t>
            </w:r>
          </w:p>
        </w:tc>
        <w:tc>
          <w:tcPr>
            <w:tcW w:w="849"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ind w:left="-108" w:right="-108"/>
              <w:jc w:val="center"/>
              <w:rPr>
                <w:rFonts w:ascii="Times New Roman" w:eastAsia="Times New Roman" w:hAnsi="Times New Roman" w:cs="Times New Roman"/>
                <w:bCs/>
                <w:lang w:eastAsia="ru-RU"/>
              </w:rPr>
            </w:pPr>
            <w:r w:rsidRPr="00094E70">
              <w:rPr>
                <w:rFonts w:ascii="Times New Roman" w:eastAsia="Times New Roman" w:hAnsi="Times New Roman" w:cs="Times New Roman"/>
                <w:bCs/>
                <w:lang w:eastAsia="ru-RU"/>
              </w:rPr>
              <w:t>2031</w:t>
            </w:r>
          </w:p>
          <w:p w:rsidR="00094E70" w:rsidRPr="00094E70" w:rsidRDefault="00094E70" w:rsidP="00094E70">
            <w:pPr>
              <w:spacing w:after="0" w:line="240" w:lineRule="auto"/>
              <w:ind w:left="-108" w:right="-108"/>
              <w:jc w:val="center"/>
              <w:rPr>
                <w:rFonts w:ascii="Times New Roman" w:eastAsia="Times New Roman" w:hAnsi="Times New Roman" w:cs="Times New Roman"/>
                <w:bCs/>
                <w:lang w:eastAsia="ru-RU"/>
              </w:rPr>
            </w:pPr>
            <w:r w:rsidRPr="00094E70">
              <w:rPr>
                <w:rFonts w:ascii="Times New Roman" w:eastAsia="Times New Roman" w:hAnsi="Times New Roman" w:cs="Times New Roman"/>
                <w:bCs/>
                <w:lang w:eastAsia="ru-RU"/>
              </w:rPr>
              <w:t>год</w:t>
            </w:r>
          </w:p>
        </w:tc>
        <w:tc>
          <w:tcPr>
            <w:tcW w:w="850"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ind w:left="-108" w:right="-108"/>
              <w:jc w:val="center"/>
              <w:rPr>
                <w:rFonts w:ascii="Times New Roman" w:eastAsia="Times New Roman" w:hAnsi="Times New Roman" w:cs="Times New Roman"/>
                <w:bCs/>
                <w:lang w:eastAsia="ru-RU"/>
              </w:rPr>
            </w:pPr>
            <w:r w:rsidRPr="00094E70">
              <w:rPr>
                <w:rFonts w:ascii="Times New Roman" w:eastAsia="Times New Roman" w:hAnsi="Times New Roman" w:cs="Times New Roman"/>
                <w:bCs/>
                <w:lang w:eastAsia="ru-RU"/>
              </w:rPr>
              <w:t>2032</w:t>
            </w:r>
          </w:p>
          <w:p w:rsidR="00094E70" w:rsidRPr="00094E70" w:rsidRDefault="00094E70" w:rsidP="00094E70">
            <w:pPr>
              <w:spacing w:after="0" w:line="240" w:lineRule="auto"/>
              <w:ind w:left="-108" w:right="-108"/>
              <w:jc w:val="center"/>
              <w:rPr>
                <w:rFonts w:ascii="Times New Roman" w:eastAsia="Times New Roman" w:hAnsi="Times New Roman" w:cs="Times New Roman"/>
                <w:bCs/>
                <w:lang w:eastAsia="ru-RU"/>
              </w:rPr>
            </w:pPr>
            <w:r w:rsidRPr="00094E70">
              <w:rPr>
                <w:rFonts w:ascii="Times New Roman" w:eastAsia="Times New Roman" w:hAnsi="Times New Roman" w:cs="Times New Roman"/>
                <w:bCs/>
                <w:lang w:eastAsia="ru-RU"/>
              </w:rPr>
              <w:t>год</w:t>
            </w:r>
          </w:p>
        </w:tc>
        <w:tc>
          <w:tcPr>
            <w:tcW w:w="851"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ind w:left="-108" w:right="-108"/>
              <w:jc w:val="center"/>
              <w:rPr>
                <w:rFonts w:ascii="Times New Roman" w:eastAsia="Times New Roman" w:hAnsi="Times New Roman" w:cs="Times New Roman"/>
                <w:bCs/>
                <w:lang w:eastAsia="ru-RU"/>
              </w:rPr>
            </w:pPr>
            <w:r w:rsidRPr="00094E70">
              <w:rPr>
                <w:rFonts w:ascii="Times New Roman" w:eastAsia="Times New Roman" w:hAnsi="Times New Roman" w:cs="Times New Roman"/>
                <w:bCs/>
                <w:lang w:eastAsia="ru-RU"/>
              </w:rPr>
              <w:t>2033</w:t>
            </w:r>
          </w:p>
          <w:p w:rsidR="00094E70" w:rsidRPr="00094E70" w:rsidRDefault="00094E70" w:rsidP="00094E70">
            <w:pPr>
              <w:spacing w:after="0" w:line="240" w:lineRule="auto"/>
              <w:ind w:left="-108" w:right="-108"/>
              <w:jc w:val="center"/>
              <w:rPr>
                <w:rFonts w:ascii="Times New Roman" w:eastAsia="Times New Roman" w:hAnsi="Times New Roman" w:cs="Times New Roman"/>
                <w:bCs/>
                <w:lang w:eastAsia="ru-RU"/>
              </w:rPr>
            </w:pPr>
            <w:r w:rsidRPr="00094E70">
              <w:rPr>
                <w:rFonts w:ascii="Times New Roman" w:eastAsia="Times New Roman" w:hAnsi="Times New Roman" w:cs="Times New Roman"/>
                <w:bCs/>
                <w:lang w:eastAsia="ru-RU"/>
              </w:rPr>
              <w:t>год</w:t>
            </w:r>
          </w:p>
        </w:tc>
        <w:tc>
          <w:tcPr>
            <w:tcW w:w="850"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ind w:left="-108" w:right="-108"/>
              <w:jc w:val="center"/>
              <w:rPr>
                <w:rFonts w:ascii="Times New Roman" w:eastAsia="Times New Roman" w:hAnsi="Times New Roman" w:cs="Times New Roman"/>
                <w:bCs/>
                <w:lang w:eastAsia="ru-RU"/>
              </w:rPr>
            </w:pPr>
            <w:r w:rsidRPr="00094E70">
              <w:rPr>
                <w:rFonts w:ascii="Times New Roman" w:eastAsia="Times New Roman" w:hAnsi="Times New Roman" w:cs="Times New Roman"/>
                <w:bCs/>
                <w:lang w:eastAsia="ru-RU"/>
              </w:rPr>
              <w:t>2034</w:t>
            </w:r>
          </w:p>
          <w:p w:rsidR="00094E70" w:rsidRPr="00094E70" w:rsidRDefault="00094E70" w:rsidP="00094E70">
            <w:pPr>
              <w:spacing w:after="0" w:line="240" w:lineRule="auto"/>
              <w:ind w:left="-108" w:right="-108"/>
              <w:jc w:val="center"/>
              <w:rPr>
                <w:rFonts w:ascii="Times New Roman" w:eastAsia="Times New Roman" w:hAnsi="Times New Roman" w:cs="Times New Roman"/>
                <w:bCs/>
                <w:lang w:eastAsia="ru-RU"/>
              </w:rPr>
            </w:pPr>
            <w:r w:rsidRPr="00094E70">
              <w:rPr>
                <w:rFonts w:ascii="Times New Roman" w:eastAsia="Times New Roman" w:hAnsi="Times New Roman" w:cs="Times New Roman"/>
                <w:bCs/>
                <w:lang w:eastAsia="ru-RU"/>
              </w:rPr>
              <w:t>год</w:t>
            </w:r>
          </w:p>
        </w:tc>
        <w:tc>
          <w:tcPr>
            <w:tcW w:w="992"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ind w:left="-108" w:right="-108"/>
              <w:jc w:val="center"/>
              <w:rPr>
                <w:rFonts w:ascii="Times New Roman" w:eastAsia="Times New Roman" w:hAnsi="Times New Roman" w:cs="Times New Roman"/>
                <w:bCs/>
                <w:lang w:eastAsia="ru-RU"/>
              </w:rPr>
            </w:pPr>
            <w:r w:rsidRPr="00094E70">
              <w:rPr>
                <w:rFonts w:ascii="Times New Roman" w:eastAsia="Times New Roman" w:hAnsi="Times New Roman" w:cs="Times New Roman"/>
                <w:bCs/>
                <w:lang w:eastAsia="ru-RU"/>
              </w:rPr>
              <w:t>2035</w:t>
            </w:r>
          </w:p>
          <w:p w:rsidR="00094E70" w:rsidRPr="00094E70" w:rsidRDefault="00094E70" w:rsidP="00094E70">
            <w:pPr>
              <w:spacing w:after="0" w:line="240" w:lineRule="auto"/>
              <w:ind w:left="-108" w:right="-108"/>
              <w:jc w:val="center"/>
              <w:rPr>
                <w:rFonts w:ascii="Times New Roman" w:eastAsia="Times New Roman" w:hAnsi="Times New Roman" w:cs="Times New Roman"/>
                <w:bCs/>
                <w:lang w:eastAsia="ru-RU"/>
              </w:rPr>
            </w:pPr>
            <w:r w:rsidRPr="00094E70">
              <w:rPr>
                <w:rFonts w:ascii="Times New Roman" w:eastAsia="Times New Roman" w:hAnsi="Times New Roman" w:cs="Times New Roman"/>
                <w:bCs/>
                <w:lang w:eastAsia="ru-RU"/>
              </w:rPr>
              <w:t>год</w:t>
            </w:r>
          </w:p>
        </w:tc>
        <w:tc>
          <w:tcPr>
            <w:tcW w:w="851"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ind w:left="-108" w:right="-108"/>
              <w:jc w:val="center"/>
              <w:rPr>
                <w:rFonts w:ascii="Times New Roman" w:eastAsia="Times New Roman" w:hAnsi="Times New Roman" w:cs="Times New Roman"/>
                <w:bCs/>
                <w:lang w:eastAsia="ru-RU"/>
              </w:rPr>
            </w:pPr>
            <w:r w:rsidRPr="00094E70">
              <w:rPr>
                <w:rFonts w:ascii="Times New Roman" w:eastAsia="Times New Roman" w:hAnsi="Times New Roman" w:cs="Times New Roman"/>
                <w:bCs/>
                <w:lang w:eastAsia="ru-RU"/>
              </w:rPr>
              <w:t>2036</w:t>
            </w:r>
          </w:p>
          <w:p w:rsidR="00094E70" w:rsidRPr="00094E70" w:rsidRDefault="00094E70" w:rsidP="00094E70">
            <w:pPr>
              <w:spacing w:after="0" w:line="240" w:lineRule="auto"/>
              <w:ind w:left="-108" w:right="-108"/>
              <w:jc w:val="center"/>
              <w:rPr>
                <w:rFonts w:ascii="Times New Roman" w:eastAsia="Times New Roman" w:hAnsi="Times New Roman" w:cs="Times New Roman"/>
                <w:bCs/>
                <w:lang w:eastAsia="ru-RU"/>
              </w:rPr>
            </w:pPr>
            <w:r w:rsidRPr="00094E70">
              <w:rPr>
                <w:rFonts w:ascii="Times New Roman" w:eastAsia="Times New Roman" w:hAnsi="Times New Roman" w:cs="Times New Roman"/>
                <w:bCs/>
                <w:lang w:eastAsia="ru-RU"/>
              </w:rPr>
              <w:t>год</w:t>
            </w:r>
          </w:p>
        </w:tc>
      </w:tr>
    </w:tbl>
    <w:p w:rsidR="00094E70" w:rsidRPr="00094E70" w:rsidRDefault="00094E70" w:rsidP="00094E70">
      <w:pPr>
        <w:numPr>
          <w:ilvl w:val="0"/>
          <w:numId w:val="26"/>
        </w:numPr>
        <w:spacing w:after="0" w:line="240" w:lineRule="auto"/>
        <w:rPr>
          <w:rFonts w:ascii="Times New Roman" w:eastAsia="Times New Roman" w:hAnsi="Times New Roman" w:cs="Times New Roman"/>
          <w:sz w:val="2"/>
          <w:szCs w:val="2"/>
          <w:lang w:eastAsia="ru-RU"/>
        </w:rPr>
      </w:pPr>
    </w:p>
    <w:tbl>
      <w:tblPr>
        <w:tblW w:w="5320" w:type="pct"/>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48"/>
        <w:gridCol w:w="1984"/>
        <w:gridCol w:w="1087"/>
        <w:gridCol w:w="920"/>
        <w:gridCol w:w="23"/>
        <w:gridCol w:w="891"/>
        <w:gridCol w:w="94"/>
        <w:gridCol w:w="822"/>
        <w:gridCol w:w="94"/>
        <w:gridCol w:w="915"/>
        <w:gridCol w:w="916"/>
        <w:gridCol w:w="915"/>
        <w:gridCol w:w="916"/>
        <w:gridCol w:w="915"/>
        <w:gridCol w:w="916"/>
        <w:gridCol w:w="915"/>
        <w:gridCol w:w="916"/>
        <w:gridCol w:w="915"/>
        <w:gridCol w:w="916"/>
        <w:gridCol w:w="978"/>
        <w:gridCol w:w="10"/>
      </w:tblGrid>
      <w:tr w:rsidR="00094E70" w:rsidRPr="00094E70" w:rsidTr="00094E70">
        <w:trPr>
          <w:gridAfter w:val="1"/>
          <w:wAfter w:w="10" w:type="dxa"/>
          <w:cantSplit/>
          <w:tblHeader/>
        </w:trPr>
        <w:tc>
          <w:tcPr>
            <w:tcW w:w="426"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ind w:left="-57" w:right="-56"/>
              <w:jc w:val="center"/>
              <w:rPr>
                <w:rFonts w:ascii="Times New Roman" w:eastAsia="Times New Roman" w:hAnsi="Times New Roman" w:cs="Times New Roman"/>
                <w:bCs/>
                <w:lang w:eastAsia="ru-RU"/>
              </w:rPr>
            </w:pPr>
            <w:r w:rsidRPr="00094E70">
              <w:rPr>
                <w:rFonts w:ascii="Times New Roman" w:eastAsia="Times New Roman" w:hAnsi="Times New Roman" w:cs="Times New Roman"/>
                <w:bCs/>
                <w:lang w:eastAsia="ru-RU"/>
              </w:rPr>
              <w:t>1</w:t>
            </w:r>
          </w:p>
        </w:tc>
        <w:tc>
          <w:tcPr>
            <w:tcW w:w="1892"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bCs/>
                <w:lang w:eastAsia="ru-RU"/>
              </w:rPr>
            </w:pPr>
            <w:r w:rsidRPr="00094E70">
              <w:rPr>
                <w:rFonts w:ascii="Times New Roman" w:eastAsia="Times New Roman" w:hAnsi="Times New Roman" w:cs="Times New Roman"/>
                <w:bCs/>
                <w:lang w:eastAsia="ru-RU"/>
              </w:rPr>
              <w:t>2</w:t>
            </w:r>
          </w:p>
        </w:tc>
        <w:tc>
          <w:tcPr>
            <w:tcW w:w="1036"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bCs/>
                <w:lang w:eastAsia="ru-RU"/>
              </w:rPr>
            </w:pPr>
            <w:r w:rsidRPr="00094E70">
              <w:rPr>
                <w:rFonts w:ascii="Times New Roman" w:eastAsia="Times New Roman" w:hAnsi="Times New Roman" w:cs="Times New Roman"/>
                <w:bCs/>
                <w:lang w:eastAsia="ru-RU"/>
              </w:rPr>
              <w:t>3</w:t>
            </w:r>
          </w:p>
        </w:tc>
        <w:tc>
          <w:tcPr>
            <w:tcW w:w="899" w:type="dxa"/>
            <w:gridSpan w:val="2"/>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bCs/>
                <w:lang w:eastAsia="ru-RU"/>
              </w:rPr>
            </w:pPr>
            <w:r w:rsidRPr="00094E70">
              <w:rPr>
                <w:rFonts w:ascii="Times New Roman" w:eastAsia="Times New Roman" w:hAnsi="Times New Roman" w:cs="Times New Roman"/>
                <w:bCs/>
                <w:lang w:eastAsia="ru-RU"/>
              </w:rPr>
              <w:t>4</w:t>
            </w:r>
          </w:p>
        </w:tc>
        <w:tc>
          <w:tcPr>
            <w:tcW w:w="940" w:type="dxa"/>
            <w:gridSpan w:val="2"/>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bCs/>
                <w:lang w:eastAsia="ru-RU"/>
              </w:rPr>
            </w:pPr>
            <w:r w:rsidRPr="00094E70">
              <w:rPr>
                <w:rFonts w:ascii="Times New Roman" w:eastAsia="Times New Roman" w:hAnsi="Times New Roman" w:cs="Times New Roman"/>
                <w:bCs/>
                <w:lang w:eastAsia="ru-RU"/>
              </w:rPr>
              <w:t>5</w:t>
            </w:r>
          </w:p>
        </w:tc>
        <w:tc>
          <w:tcPr>
            <w:tcW w:w="874" w:type="dxa"/>
            <w:gridSpan w:val="2"/>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bCs/>
                <w:lang w:eastAsia="ru-RU"/>
              </w:rPr>
            </w:pPr>
            <w:r w:rsidRPr="00094E70">
              <w:rPr>
                <w:rFonts w:ascii="Times New Roman" w:eastAsia="Times New Roman" w:hAnsi="Times New Roman" w:cs="Times New Roman"/>
                <w:bCs/>
                <w:lang w:eastAsia="ru-RU"/>
              </w:rPr>
              <w:t>6</w:t>
            </w:r>
          </w:p>
        </w:tc>
        <w:tc>
          <w:tcPr>
            <w:tcW w:w="873"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bCs/>
                <w:lang w:eastAsia="ru-RU"/>
              </w:rPr>
            </w:pPr>
            <w:r w:rsidRPr="00094E70">
              <w:rPr>
                <w:rFonts w:ascii="Times New Roman" w:eastAsia="Times New Roman" w:hAnsi="Times New Roman" w:cs="Times New Roman"/>
                <w:bCs/>
                <w:lang w:eastAsia="ru-RU"/>
              </w:rPr>
              <w:t>7</w:t>
            </w:r>
          </w:p>
        </w:tc>
        <w:tc>
          <w:tcPr>
            <w:tcW w:w="874"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bCs/>
                <w:lang w:eastAsia="ru-RU"/>
              </w:rPr>
            </w:pPr>
            <w:r w:rsidRPr="00094E70">
              <w:rPr>
                <w:rFonts w:ascii="Times New Roman" w:eastAsia="Times New Roman" w:hAnsi="Times New Roman" w:cs="Times New Roman"/>
                <w:bCs/>
                <w:lang w:eastAsia="ru-RU"/>
              </w:rPr>
              <w:t>8</w:t>
            </w:r>
          </w:p>
        </w:tc>
        <w:tc>
          <w:tcPr>
            <w:tcW w:w="873"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bCs/>
                <w:lang w:eastAsia="ru-RU"/>
              </w:rPr>
            </w:pPr>
            <w:r w:rsidRPr="00094E70">
              <w:rPr>
                <w:rFonts w:ascii="Times New Roman" w:eastAsia="Times New Roman" w:hAnsi="Times New Roman" w:cs="Times New Roman"/>
                <w:bCs/>
                <w:lang w:eastAsia="ru-RU"/>
              </w:rPr>
              <w:t>9</w:t>
            </w:r>
          </w:p>
        </w:tc>
        <w:tc>
          <w:tcPr>
            <w:tcW w:w="874"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bCs/>
                <w:lang w:eastAsia="ru-RU"/>
              </w:rPr>
            </w:pPr>
            <w:r w:rsidRPr="00094E70">
              <w:rPr>
                <w:rFonts w:ascii="Times New Roman" w:eastAsia="Times New Roman" w:hAnsi="Times New Roman" w:cs="Times New Roman"/>
                <w:bCs/>
                <w:lang w:eastAsia="ru-RU"/>
              </w:rPr>
              <w:t>10</w:t>
            </w:r>
          </w:p>
        </w:tc>
        <w:tc>
          <w:tcPr>
            <w:tcW w:w="873"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bCs/>
                <w:lang w:eastAsia="ru-RU"/>
              </w:rPr>
            </w:pPr>
            <w:r w:rsidRPr="00094E70">
              <w:rPr>
                <w:rFonts w:ascii="Times New Roman" w:eastAsia="Times New Roman" w:hAnsi="Times New Roman" w:cs="Times New Roman"/>
                <w:bCs/>
                <w:lang w:eastAsia="ru-RU"/>
              </w:rPr>
              <w:t>11</w:t>
            </w:r>
          </w:p>
        </w:tc>
        <w:tc>
          <w:tcPr>
            <w:tcW w:w="874"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bCs/>
                <w:lang w:eastAsia="ru-RU"/>
              </w:rPr>
            </w:pPr>
            <w:r w:rsidRPr="00094E70">
              <w:rPr>
                <w:rFonts w:ascii="Times New Roman" w:eastAsia="Times New Roman" w:hAnsi="Times New Roman" w:cs="Times New Roman"/>
                <w:bCs/>
                <w:lang w:eastAsia="ru-RU"/>
              </w:rPr>
              <w:t>12</w:t>
            </w:r>
          </w:p>
        </w:tc>
        <w:tc>
          <w:tcPr>
            <w:tcW w:w="873"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bCs/>
                <w:lang w:eastAsia="ru-RU"/>
              </w:rPr>
            </w:pPr>
            <w:r w:rsidRPr="00094E70">
              <w:rPr>
                <w:rFonts w:ascii="Times New Roman" w:eastAsia="Times New Roman" w:hAnsi="Times New Roman" w:cs="Times New Roman"/>
                <w:bCs/>
                <w:lang w:eastAsia="ru-RU"/>
              </w:rPr>
              <w:t>13</w:t>
            </w:r>
          </w:p>
        </w:tc>
        <w:tc>
          <w:tcPr>
            <w:tcW w:w="874"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bCs/>
                <w:lang w:eastAsia="ru-RU"/>
              </w:rPr>
            </w:pPr>
            <w:r w:rsidRPr="00094E70">
              <w:rPr>
                <w:rFonts w:ascii="Times New Roman" w:eastAsia="Times New Roman" w:hAnsi="Times New Roman" w:cs="Times New Roman"/>
                <w:bCs/>
                <w:lang w:eastAsia="ru-RU"/>
              </w:rPr>
              <w:t>14</w:t>
            </w:r>
          </w:p>
        </w:tc>
        <w:tc>
          <w:tcPr>
            <w:tcW w:w="873"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bCs/>
                <w:lang w:eastAsia="ru-RU"/>
              </w:rPr>
            </w:pPr>
            <w:r w:rsidRPr="00094E70">
              <w:rPr>
                <w:rFonts w:ascii="Times New Roman" w:eastAsia="Times New Roman" w:hAnsi="Times New Roman" w:cs="Times New Roman"/>
                <w:bCs/>
                <w:lang w:eastAsia="ru-RU"/>
              </w:rPr>
              <w:t>15</w:t>
            </w:r>
          </w:p>
        </w:tc>
        <w:tc>
          <w:tcPr>
            <w:tcW w:w="874"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bCs/>
                <w:lang w:eastAsia="ru-RU"/>
              </w:rPr>
            </w:pPr>
            <w:r w:rsidRPr="00094E70">
              <w:rPr>
                <w:rFonts w:ascii="Times New Roman" w:eastAsia="Times New Roman" w:hAnsi="Times New Roman" w:cs="Times New Roman"/>
                <w:bCs/>
                <w:lang w:eastAsia="ru-RU"/>
              </w:rPr>
              <w:t>16</w:t>
            </w:r>
          </w:p>
        </w:tc>
        <w:tc>
          <w:tcPr>
            <w:tcW w:w="933"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ind w:right="-21"/>
              <w:jc w:val="center"/>
              <w:rPr>
                <w:rFonts w:ascii="Times New Roman" w:eastAsia="Times New Roman" w:hAnsi="Times New Roman" w:cs="Times New Roman"/>
                <w:bCs/>
                <w:lang w:eastAsia="ru-RU"/>
              </w:rPr>
            </w:pPr>
            <w:r w:rsidRPr="00094E70">
              <w:rPr>
                <w:rFonts w:ascii="Times New Roman" w:eastAsia="Times New Roman" w:hAnsi="Times New Roman" w:cs="Times New Roman"/>
                <w:bCs/>
                <w:lang w:eastAsia="ru-RU"/>
              </w:rPr>
              <w:t>17</w:t>
            </w:r>
          </w:p>
        </w:tc>
      </w:tr>
      <w:tr w:rsidR="00094E70" w:rsidRPr="00094E70" w:rsidTr="00094E70">
        <w:trPr>
          <w:gridAfter w:val="1"/>
          <w:wAfter w:w="10" w:type="dxa"/>
          <w:cantSplit/>
        </w:trPr>
        <w:tc>
          <w:tcPr>
            <w:tcW w:w="426" w:type="dxa"/>
            <w:tcBorders>
              <w:top w:val="single" w:sz="4" w:space="0" w:color="auto"/>
              <w:left w:val="single" w:sz="4" w:space="0" w:color="auto"/>
              <w:bottom w:val="single" w:sz="4" w:space="0" w:color="auto"/>
              <w:right w:val="single" w:sz="4" w:space="0" w:color="auto"/>
            </w:tcBorders>
            <w:hideMark/>
          </w:tcPr>
          <w:p w:rsidR="00094E70" w:rsidRPr="00094E70" w:rsidRDefault="00094E70" w:rsidP="00094E70">
            <w:pPr>
              <w:spacing w:after="0" w:line="240" w:lineRule="auto"/>
              <w:jc w:val="center"/>
              <w:rPr>
                <w:rFonts w:ascii="Times New Roman" w:eastAsia="Times New Roman" w:hAnsi="Times New Roman" w:cs="Times New Roman"/>
                <w:bCs/>
                <w:lang w:eastAsia="ru-RU"/>
              </w:rPr>
            </w:pPr>
            <w:r w:rsidRPr="00094E70">
              <w:rPr>
                <w:rFonts w:ascii="Times New Roman" w:eastAsia="Times New Roman" w:hAnsi="Times New Roman" w:cs="Times New Roman"/>
                <w:bCs/>
                <w:lang w:eastAsia="ru-RU"/>
              </w:rPr>
              <w:t>1.</w:t>
            </w:r>
          </w:p>
        </w:tc>
        <w:tc>
          <w:tcPr>
            <w:tcW w:w="1892"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both"/>
              <w:rPr>
                <w:rFonts w:ascii="Times New Roman" w:eastAsia="Times New Roman" w:hAnsi="Times New Roman" w:cs="Times New Roman"/>
                <w:bCs/>
                <w:lang w:eastAsia="ru-RU"/>
              </w:rPr>
            </w:pPr>
            <w:r w:rsidRPr="00094E70">
              <w:rPr>
                <w:rFonts w:ascii="Times New Roman" w:eastAsia="Times New Roman" w:hAnsi="Times New Roman" w:cs="Times New Roman"/>
                <w:bCs/>
                <w:lang w:eastAsia="ru-RU"/>
              </w:rPr>
              <w:t xml:space="preserve">Индекс </w:t>
            </w:r>
          </w:p>
          <w:p w:rsidR="00094E70" w:rsidRPr="00094E70" w:rsidRDefault="00094E70" w:rsidP="00094E70">
            <w:pPr>
              <w:spacing w:after="0" w:line="240" w:lineRule="auto"/>
              <w:jc w:val="both"/>
              <w:rPr>
                <w:rFonts w:ascii="Times New Roman" w:eastAsia="Times New Roman" w:hAnsi="Times New Roman" w:cs="Times New Roman"/>
                <w:bCs/>
                <w:lang w:eastAsia="ru-RU"/>
              </w:rPr>
            </w:pPr>
            <w:r w:rsidRPr="00094E70">
              <w:rPr>
                <w:rFonts w:ascii="Times New Roman" w:eastAsia="Times New Roman" w:hAnsi="Times New Roman" w:cs="Times New Roman"/>
                <w:bCs/>
                <w:lang w:eastAsia="ru-RU"/>
              </w:rPr>
              <w:t xml:space="preserve">потребительских </w:t>
            </w:r>
          </w:p>
          <w:p w:rsidR="00094E70" w:rsidRPr="00094E70" w:rsidRDefault="00094E70" w:rsidP="00094E70">
            <w:pPr>
              <w:spacing w:after="0" w:line="240" w:lineRule="auto"/>
              <w:jc w:val="both"/>
              <w:rPr>
                <w:rFonts w:ascii="Times New Roman" w:eastAsia="Times New Roman" w:hAnsi="Times New Roman" w:cs="Times New Roman"/>
                <w:bCs/>
                <w:lang w:eastAsia="ru-RU"/>
              </w:rPr>
            </w:pPr>
            <w:r w:rsidRPr="00094E70">
              <w:rPr>
                <w:rFonts w:ascii="Times New Roman" w:eastAsia="Times New Roman" w:hAnsi="Times New Roman" w:cs="Times New Roman"/>
                <w:bCs/>
                <w:lang w:eastAsia="ru-RU"/>
              </w:rPr>
              <w:t>цен</w:t>
            </w:r>
          </w:p>
        </w:tc>
        <w:tc>
          <w:tcPr>
            <w:tcW w:w="1036" w:type="dxa"/>
            <w:tcBorders>
              <w:top w:val="single" w:sz="4" w:space="0" w:color="auto"/>
              <w:left w:val="single" w:sz="4" w:space="0" w:color="auto"/>
              <w:bottom w:val="single" w:sz="4" w:space="0" w:color="auto"/>
              <w:right w:val="single" w:sz="4" w:space="0" w:color="auto"/>
            </w:tcBorders>
            <w:hideMark/>
          </w:tcPr>
          <w:p w:rsidR="00094E70" w:rsidRPr="00094E70" w:rsidRDefault="00094E70" w:rsidP="00094E70">
            <w:pPr>
              <w:spacing w:after="0" w:line="240" w:lineRule="auto"/>
              <w:jc w:val="center"/>
              <w:rPr>
                <w:rFonts w:ascii="Times New Roman" w:eastAsia="Times New Roman" w:hAnsi="Times New Roman" w:cs="Times New Roman"/>
                <w:lang w:eastAsia="ru-RU"/>
              </w:rPr>
            </w:pPr>
            <w:r w:rsidRPr="00094E70">
              <w:rPr>
                <w:rFonts w:ascii="Times New Roman" w:eastAsia="Times New Roman" w:hAnsi="Times New Roman" w:cs="Times New Roman"/>
                <w:lang w:eastAsia="ru-RU"/>
              </w:rPr>
              <w:t>Процентов к предыдущему году</w:t>
            </w:r>
          </w:p>
        </w:tc>
        <w:tc>
          <w:tcPr>
            <w:tcW w:w="877" w:type="dxa"/>
            <w:tcBorders>
              <w:top w:val="single" w:sz="4" w:space="0" w:color="auto"/>
              <w:left w:val="single" w:sz="4" w:space="0" w:color="auto"/>
              <w:bottom w:val="single" w:sz="4" w:space="0" w:color="auto"/>
              <w:right w:val="single" w:sz="4" w:space="0" w:color="auto"/>
            </w:tcBorders>
            <w:hideMark/>
          </w:tcPr>
          <w:p w:rsidR="00094E70" w:rsidRPr="00094E70" w:rsidRDefault="00094E70" w:rsidP="00094E70">
            <w:pPr>
              <w:spacing w:after="0" w:line="240" w:lineRule="auto"/>
              <w:jc w:val="center"/>
              <w:rPr>
                <w:rFonts w:ascii="Times New Roman" w:eastAsia="Times New Roman" w:hAnsi="Times New Roman" w:cs="Times New Roman"/>
                <w:spacing w:val="-20"/>
                <w:lang w:eastAsia="ru-RU"/>
              </w:rPr>
            </w:pPr>
            <w:r w:rsidRPr="00094E70">
              <w:rPr>
                <w:rFonts w:ascii="Times New Roman" w:eastAsia="Times New Roman" w:hAnsi="Times New Roman" w:cs="Times New Roman"/>
                <w:spacing w:val="-20"/>
                <w:lang w:eastAsia="ru-RU"/>
              </w:rPr>
              <w:t>104,0</w:t>
            </w:r>
          </w:p>
        </w:tc>
        <w:tc>
          <w:tcPr>
            <w:tcW w:w="962" w:type="dxa"/>
            <w:gridSpan w:val="3"/>
            <w:tcBorders>
              <w:top w:val="single" w:sz="4" w:space="0" w:color="auto"/>
              <w:left w:val="single" w:sz="4" w:space="0" w:color="auto"/>
              <w:bottom w:val="single" w:sz="4" w:space="0" w:color="auto"/>
              <w:right w:val="single" w:sz="4" w:space="0" w:color="auto"/>
            </w:tcBorders>
            <w:hideMark/>
          </w:tcPr>
          <w:p w:rsidR="00094E70" w:rsidRPr="00094E70" w:rsidRDefault="00094E70" w:rsidP="00094E70">
            <w:pPr>
              <w:spacing w:after="0" w:line="240" w:lineRule="auto"/>
              <w:jc w:val="center"/>
              <w:rPr>
                <w:rFonts w:ascii="Times New Roman" w:eastAsia="Times New Roman" w:hAnsi="Times New Roman" w:cs="Times New Roman"/>
                <w:spacing w:val="-20"/>
                <w:lang w:eastAsia="ru-RU"/>
              </w:rPr>
            </w:pPr>
            <w:r w:rsidRPr="00094E70">
              <w:rPr>
                <w:rFonts w:ascii="Times New Roman" w:eastAsia="Times New Roman" w:hAnsi="Times New Roman" w:cs="Times New Roman"/>
                <w:spacing w:val="-20"/>
                <w:lang w:eastAsia="ru-RU"/>
              </w:rPr>
              <w:t>104,0</w:t>
            </w:r>
          </w:p>
        </w:tc>
        <w:tc>
          <w:tcPr>
            <w:tcW w:w="874" w:type="dxa"/>
            <w:gridSpan w:val="2"/>
            <w:tcBorders>
              <w:top w:val="single" w:sz="4" w:space="0" w:color="auto"/>
              <w:left w:val="single" w:sz="4" w:space="0" w:color="auto"/>
              <w:bottom w:val="single" w:sz="4" w:space="0" w:color="auto"/>
              <w:right w:val="single" w:sz="4" w:space="0" w:color="auto"/>
            </w:tcBorders>
            <w:hideMark/>
          </w:tcPr>
          <w:p w:rsidR="00094E70" w:rsidRPr="00094E70" w:rsidRDefault="00094E70" w:rsidP="00094E70">
            <w:pPr>
              <w:spacing w:after="0" w:line="240" w:lineRule="auto"/>
              <w:jc w:val="center"/>
              <w:rPr>
                <w:rFonts w:ascii="Times New Roman" w:eastAsia="Times New Roman" w:hAnsi="Times New Roman" w:cs="Times New Roman"/>
                <w:spacing w:val="-20"/>
                <w:lang w:eastAsia="ru-RU"/>
              </w:rPr>
            </w:pPr>
            <w:r w:rsidRPr="00094E70">
              <w:rPr>
                <w:rFonts w:ascii="Times New Roman" w:eastAsia="Times New Roman" w:hAnsi="Times New Roman" w:cs="Times New Roman"/>
                <w:spacing w:val="-20"/>
                <w:lang w:eastAsia="ru-RU"/>
              </w:rPr>
              <w:t>104,0</w:t>
            </w:r>
          </w:p>
        </w:tc>
        <w:tc>
          <w:tcPr>
            <w:tcW w:w="873" w:type="dxa"/>
            <w:tcBorders>
              <w:top w:val="single" w:sz="4" w:space="0" w:color="auto"/>
              <w:left w:val="single" w:sz="4" w:space="0" w:color="auto"/>
              <w:bottom w:val="single" w:sz="4" w:space="0" w:color="auto"/>
              <w:right w:val="single" w:sz="4" w:space="0" w:color="auto"/>
            </w:tcBorders>
            <w:hideMark/>
          </w:tcPr>
          <w:p w:rsidR="00094E70" w:rsidRPr="00094E70" w:rsidRDefault="00094E70" w:rsidP="00094E70">
            <w:pPr>
              <w:spacing w:after="0" w:line="240" w:lineRule="auto"/>
              <w:jc w:val="center"/>
              <w:rPr>
                <w:rFonts w:ascii="Times New Roman" w:eastAsia="Times New Roman" w:hAnsi="Times New Roman" w:cs="Times New Roman"/>
                <w:spacing w:val="-20"/>
                <w:lang w:eastAsia="ru-RU"/>
              </w:rPr>
            </w:pPr>
            <w:r w:rsidRPr="00094E70">
              <w:rPr>
                <w:rFonts w:ascii="Times New Roman" w:eastAsia="Times New Roman" w:hAnsi="Times New Roman" w:cs="Times New Roman"/>
                <w:spacing w:val="-20"/>
                <w:lang w:eastAsia="ru-RU"/>
              </w:rPr>
              <w:t>104,0</w:t>
            </w:r>
          </w:p>
        </w:tc>
        <w:tc>
          <w:tcPr>
            <w:tcW w:w="874" w:type="dxa"/>
            <w:tcBorders>
              <w:top w:val="single" w:sz="4" w:space="0" w:color="auto"/>
              <w:left w:val="single" w:sz="4" w:space="0" w:color="auto"/>
              <w:bottom w:val="single" w:sz="4" w:space="0" w:color="auto"/>
              <w:right w:val="single" w:sz="4" w:space="0" w:color="auto"/>
            </w:tcBorders>
            <w:hideMark/>
          </w:tcPr>
          <w:p w:rsidR="00094E70" w:rsidRPr="00094E70" w:rsidRDefault="00094E70" w:rsidP="00094E70">
            <w:pPr>
              <w:spacing w:after="0" w:line="240" w:lineRule="auto"/>
              <w:jc w:val="center"/>
              <w:rPr>
                <w:rFonts w:ascii="Times New Roman" w:eastAsia="Times New Roman" w:hAnsi="Times New Roman" w:cs="Times New Roman"/>
                <w:spacing w:val="-20"/>
                <w:lang w:eastAsia="ru-RU"/>
              </w:rPr>
            </w:pPr>
            <w:r w:rsidRPr="00094E70">
              <w:rPr>
                <w:rFonts w:ascii="Times New Roman" w:eastAsia="Times New Roman" w:hAnsi="Times New Roman" w:cs="Times New Roman"/>
                <w:spacing w:val="-20"/>
                <w:lang w:eastAsia="ru-RU"/>
              </w:rPr>
              <w:t>104,0</w:t>
            </w:r>
          </w:p>
        </w:tc>
        <w:tc>
          <w:tcPr>
            <w:tcW w:w="873" w:type="dxa"/>
            <w:tcBorders>
              <w:top w:val="single" w:sz="4" w:space="0" w:color="auto"/>
              <w:left w:val="single" w:sz="4" w:space="0" w:color="auto"/>
              <w:bottom w:val="single" w:sz="4" w:space="0" w:color="auto"/>
              <w:right w:val="single" w:sz="4" w:space="0" w:color="auto"/>
            </w:tcBorders>
            <w:hideMark/>
          </w:tcPr>
          <w:p w:rsidR="00094E70" w:rsidRPr="00094E70" w:rsidRDefault="00094E70" w:rsidP="00094E70">
            <w:pPr>
              <w:spacing w:after="0" w:line="240" w:lineRule="auto"/>
              <w:jc w:val="center"/>
              <w:rPr>
                <w:rFonts w:ascii="Times New Roman" w:eastAsia="Times New Roman" w:hAnsi="Times New Roman" w:cs="Times New Roman"/>
                <w:spacing w:val="-20"/>
                <w:lang w:eastAsia="ru-RU"/>
              </w:rPr>
            </w:pPr>
            <w:r w:rsidRPr="00094E70">
              <w:rPr>
                <w:rFonts w:ascii="Times New Roman" w:eastAsia="Times New Roman" w:hAnsi="Times New Roman" w:cs="Times New Roman"/>
                <w:spacing w:val="-20"/>
                <w:lang w:eastAsia="ru-RU"/>
              </w:rPr>
              <w:t>104,0</w:t>
            </w:r>
          </w:p>
        </w:tc>
        <w:tc>
          <w:tcPr>
            <w:tcW w:w="874" w:type="dxa"/>
            <w:tcBorders>
              <w:top w:val="single" w:sz="4" w:space="0" w:color="auto"/>
              <w:left w:val="single" w:sz="4" w:space="0" w:color="auto"/>
              <w:bottom w:val="single" w:sz="4" w:space="0" w:color="auto"/>
              <w:right w:val="single" w:sz="4" w:space="0" w:color="auto"/>
            </w:tcBorders>
            <w:hideMark/>
          </w:tcPr>
          <w:p w:rsidR="00094E70" w:rsidRPr="00094E70" w:rsidRDefault="00094E70" w:rsidP="00094E70">
            <w:pPr>
              <w:spacing w:after="0" w:line="240" w:lineRule="auto"/>
              <w:jc w:val="center"/>
              <w:rPr>
                <w:rFonts w:ascii="Times New Roman" w:eastAsia="Times New Roman" w:hAnsi="Times New Roman" w:cs="Times New Roman"/>
                <w:spacing w:val="-20"/>
                <w:lang w:eastAsia="ru-RU"/>
              </w:rPr>
            </w:pPr>
            <w:r w:rsidRPr="00094E70">
              <w:rPr>
                <w:rFonts w:ascii="Times New Roman" w:eastAsia="Times New Roman" w:hAnsi="Times New Roman" w:cs="Times New Roman"/>
                <w:spacing w:val="-20"/>
                <w:lang w:eastAsia="ru-RU"/>
              </w:rPr>
              <w:t>104,0</w:t>
            </w:r>
          </w:p>
        </w:tc>
        <w:tc>
          <w:tcPr>
            <w:tcW w:w="873" w:type="dxa"/>
            <w:tcBorders>
              <w:top w:val="single" w:sz="4" w:space="0" w:color="auto"/>
              <w:left w:val="single" w:sz="4" w:space="0" w:color="auto"/>
              <w:bottom w:val="single" w:sz="4" w:space="0" w:color="auto"/>
              <w:right w:val="single" w:sz="4" w:space="0" w:color="auto"/>
            </w:tcBorders>
            <w:hideMark/>
          </w:tcPr>
          <w:p w:rsidR="00094E70" w:rsidRPr="00094E70" w:rsidRDefault="00094E70" w:rsidP="00094E70">
            <w:pPr>
              <w:spacing w:after="0" w:line="240" w:lineRule="auto"/>
              <w:jc w:val="center"/>
              <w:rPr>
                <w:rFonts w:ascii="Times New Roman" w:eastAsia="Times New Roman" w:hAnsi="Times New Roman" w:cs="Times New Roman"/>
                <w:spacing w:val="-20"/>
                <w:lang w:eastAsia="ru-RU"/>
              </w:rPr>
            </w:pPr>
            <w:r w:rsidRPr="00094E70">
              <w:rPr>
                <w:rFonts w:ascii="Times New Roman" w:eastAsia="Times New Roman" w:hAnsi="Times New Roman" w:cs="Times New Roman"/>
                <w:spacing w:val="-20"/>
                <w:lang w:eastAsia="ru-RU"/>
              </w:rPr>
              <w:t>104,0</w:t>
            </w:r>
          </w:p>
        </w:tc>
        <w:tc>
          <w:tcPr>
            <w:tcW w:w="874" w:type="dxa"/>
            <w:tcBorders>
              <w:top w:val="single" w:sz="4" w:space="0" w:color="auto"/>
              <w:left w:val="single" w:sz="4" w:space="0" w:color="auto"/>
              <w:bottom w:val="single" w:sz="4" w:space="0" w:color="auto"/>
              <w:right w:val="single" w:sz="4" w:space="0" w:color="auto"/>
            </w:tcBorders>
            <w:hideMark/>
          </w:tcPr>
          <w:p w:rsidR="00094E70" w:rsidRPr="00094E70" w:rsidRDefault="00094E70" w:rsidP="00094E70">
            <w:pPr>
              <w:spacing w:after="0" w:line="240" w:lineRule="auto"/>
              <w:jc w:val="center"/>
              <w:rPr>
                <w:rFonts w:ascii="Times New Roman" w:eastAsia="Times New Roman" w:hAnsi="Times New Roman" w:cs="Times New Roman"/>
                <w:spacing w:val="-20"/>
                <w:lang w:eastAsia="ru-RU"/>
              </w:rPr>
            </w:pPr>
            <w:r w:rsidRPr="00094E70">
              <w:rPr>
                <w:rFonts w:ascii="Times New Roman" w:eastAsia="Times New Roman" w:hAnsi="Times New Roman" w:cs="Times New Roman"/>
                <w:spacing w:val="-20"/>
                <w:lang w:eastAsia="ru-RU"/>
              </w:rPr>
              <w:t>104,0</w:t>
            </w:r>
          </w:p>
        </w:tc>
        <w:tc>
          <w:tcPr>
            <w:tcW w:w="873" w:type="dxa"/>
            <w:tcBorders>
              <w:top w:val="single" w:sz="4" w:space="0" w:color="auto"/>
              <w:left w:val="single" w:sz="4" w:space="0" w:color="auto"/>
              <w:bottom w:val="single" w:sz="4" w:space="0" w:color="auto"/>
              <w:right w:val="single" w:sz="4" w:space="0" w:color="auto"/>
            </w:tcBorders>
            <w:hideMark/>
          </w:tcPr>
          <w:p w:rsidR="00094E70" w:rsidRPr="00094E70" w:rsidRDefault="00094E70" w:rsidP="00094E70">
            <w:pPr>
              <w:spacing w:after="0" w:line="240" w:lineRule="auto"/>
              <w:jc w:val="center"/>
              <w:rPr>
                <w:rFonts w:ascii="Times New Roman" w:eastAsia="Times New Roman" w:hAnsi="Times New Roman" w:cs="Times New Roman"/>
                <w:spacing w:val="-20"/>
                <w:lang w:eastAsia="ru-RU"/>
              </w:rPr>
            </w:pPr>
            <w:r w:rsidRPr="00094E70">
              <w:rPr>
                <w:rFonts w:ascii="Times New Roman" w:eastAsia="Times New Roman" w:hAnsi="Times New Roman" w:cs="Times New Roman"/>
                <w:spacing w:val="-20"/>
                <w:lang w:eastAsia="ru-RU"/>
              </w:rPr>
              <w:t>104,0</w:t>
            </w:r>
          </w:p>
        </w:tc>
        <w:tc>
          <w:tcPr>
            <w:tcW w:w="874" w:type="dxa"/>
            <w:tcBorders>
              <w:top w:val="single" w:sz="4" w:space="0" w:color="auto"/>
              <w:left w:val="single" w:sz="4" w:space="0" w:color="auto"/>
              <w:bottom w:val="single" w:sz="4" w:space="0" w:color="auto"/>
              <w:right w:val="single" w:sz="4" w:space="0" w:color="auto"/>
            </w:tcBorders>
            <w:hideMark/>
          </w:tcPr>
          <w:p w:rsidR="00094E70" w:rsidRPr="00094E70" w:rsidRDefault="00094E70" w:rsidP="00094E70">
            <w:pPr>
              <w:spacing w:after="0" w:line="240" w:lineRule="auto"/>
              <w:jc w:val="center"/>
              <w:rPr>
                <w:rFonts w:ascii="Times New Roman" w:eastAsia="Times New Roman" w:hAnsi="Times New Roman" w:cs="Times New Roman"/>
                <w:spacing w:val="-20"/>
                <w:lang w:eastAsia="ru-RU"/>
              </w:rPr>
            </w:pPr>
            <w:r w:rsidRPr="00094E70">
              <w:rPr>
                <w:rFonts w:ascii="Times New Roman" w:eastAsia="Times New Roman" w:hAnsi="Times New Roman" w:cs="Times New Roman"/>
                <w:spacing w:val="-20"/>
                <w:lang w:eastAsia="ru-RU"/>
              </w:rPr>
              <w:t>104,0</w:t>
            </w:r>
          </w:p>
        </w:tc>
        <w:tc>
          <w:tcPr>
            <w:tcW w:w="873"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spacing w:val="-20"/>
                <w:lang w:eastAsia="ru-RU"/>
              </w:rPr>
            </w:pPr>
            <w:r w:rsidRPr="00094E70">
              <w:rPr>
                <w:rFonts w:ascii="Times New Roman" w:eastAsia="Times New Roman" w:hAnsi="Times New Roman" w:cs="Times New Roman"/>
                <w:spacing w:val="-20"/>
                <w:lang w:eastAsia="ru-RU"/>
              </w:rPr>
              <w:t>104,0</w:t>
            </w:r>
          </w:p>
        </w:tc>
        <w:tc>
          <w:tcPr>
            <w:tcW w:w="874"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spacing w:val="-20"/>
                <w:lang w:eastAsia="ru-RU"/>
              </w:rPr>
            </w:pPr>
            <w:r w:rsidRPr="00094E70">
              <w:rPr>
                <w:rFonts w:ascii="Times New Roman" w:eastAsia="Times New Roman" w:hAnsi="Times New Roman" w:cs="Times New Roman"/>
                <w:spacing w:val="-20"/>
                <w:lang w:eastAsia="ru-RU"/>
              </w:rPr>
              <w:t>104,0</w:t>
            </w:r>
          </w:p>
        </w:tc>
        <w:tc>
          <w:tcPr>
            <w:tcW w:w="933"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spacing w:val="-20"/>
                <w:lang w:eastAsia="ru-RU"/>
              </w:rPr>
            </w:pPr>
            <w:r w:rsidRPr="00094E70">
              <w:rPr>
                <w:rFonts w:ascii="Times New Roman" w:eastAsia="Times New Roman" w:hAnsi="Times New Roman" w:cs="Times New Roman"/>
                <w:spacing w:val="-20"/>
                <w:lang w:eastAsia="ru-RU"/>
              </w:rPr>
              <w:t>104,0</w:t>
            </w:r>
          </w:p>
        </w:tc>
      </w:tr>
      <w:tr w:rsidR="00094E70" w:rsidRPr="00094E70" w:rsidTr="00094E70">
        <w:trPr>
          <w:gridAfter w:val="1"/>
          <w:wAfter w:w="10" w:type="dxa"/>
          <w:cantSplit/>
          <w:trHeight w:val="483"/>
        </w:trPr>
        <w:tc>
          <w:tcPr>
            <w:tcW w:w="426" w:type="dxa"/>
            <w:vMerge w:val="restart"/>
            <w:tcBorders>
              <w:top w:val="single" w:sz="4" w:space="0" w:color="auto"/>
              <w:left w:val="single" w:sz="4" w:space="0" w:color="auto"/>
              <w:bottom w:val="single" w:sz="4" w:space="0" w:color="auto"/>
              <w:right w:val="single" w:sz="4" w:space="0" w:color="auto"/>
            </w:tcBorders>
            <w:hideMark/>
          </w:tcPr>
          <w:p w:rsidR="00094E70" w:rsidRPr="00094E70" w:rsidRDefault="00094E70" w:rsidP="00094E70">
            <w:pPr>
              <w:spacing w:after="0" w:line="240" w:lineRule="auto"/>
              <w:jc w:val="center"/>
              <w:rPr>
                <w:rFonts w:ascii="Times New Roman" w:eastAsia="Times New Roman" w:hAnsi="Times New Roman" w:cs="Times New Roman"/>
                <w:bCs/>
                <w:lang w:eastAsia="ru-RU"/>
              </w:rPr>
            </w:pPr>
            <w:r w:rsidRPr="00094E70">
              <w:rPr>
                <w:rFonts w:ascii="Times New Roman" w:eastAsia="Times New Roman" w:hAnsi="Times New Roman" w:cs="Times New Roman"/>
                <w:bCs/>
                <w:lang w:eastAsia="ru-RU"/>
              </w:rPr>
              <w:t>2.</w:t>
            </w:r>
          </w:p>
        </w:tc>
        <w:tc>
          <w:tcPr>
            <w:tcW w:w="1892" w:type="dxa"/>
            <w:tcBorders>
              <w:top w:val="single" w:sz="4" w:space="0" w:color="auto"/>
              <w:left w:val="single" w:sz="4" w:space="0" w:color="auto"/>
              <w:bottom w:val="nil"/>
              <w:right w:val="single" w:sz="4" w:space="0" w:color="auto"/>
            </w:tcBorders>
            <w:hideMark/>
          </w:tcPr>
          <w:p w:rsidR="00094E70" w:rsidRPr="00094E70" w:rsidRDefault="00094E70" w:rsidP="00094E70">
            <w:pPr>
              <w:spacing w:after="0" w:line="240" w:lineRule="auto"/>
              <w:jc w:val="both"/>
              <w:rPr>
                <w:rFonts w:ascii="Times New Roman" w:eastAsia="Times New Roman" w:hAnsi="Times New Roman" w:cs="Times New Roman"/>
                <w:bCs/>
                <w:lang w:eastAsia="ru-RU"/>
              </w:rPr>
            </w:pPr>
            <w:r w:rsidRPr="00094E70">
              <w:rPr>
                <w:rFonts w:ascii="Times New Roman" w:eastAsia="Times New Roman" w:hAnsi="Times New Roman" w:cs="Times New Roman"/>
                <w:bCs/>
                <w:lang w:eastAsia="ru-RU"/>
              </w:rPr>
              <w:t>Численность постоянного населения (среднегодовая)</w:t>
            </w:r>
          </w:p>
        </w:tc>
        <w:tc>
          <w:tcPr>
            <w:tcW w:w="1036" w:type="dxa"/>
            <w:tcBorders>
              <w:top w:val="single" w:sz="4" w:space="0" w:color="auto"/>
              <w:left w:val="single" w:sz="4" w:space="0" w:color="auto"/>
              <w:bottom w:val="single" w:sz="4" w:space="0" w:color="auto"/>
              <w:right w:val="single" w:sz="4" w:space="0" w:color="auto"/>
            </w:tcBorders>
            <w:hideMark/>
          </w:tcPr>
          <w:p w:rsidR="00094E70" w:rsidRPr="00094E70" w:rsidRDefault="00094E70" w:rsidP="00094E70">
            <w:pPr>
              <w:spacing w:after="0" w:line="240" w:lineRule="auto"/>
              <w:jc w:val="center"/>
              <w:rPr>
                <w:rFonts w:ascii="Times New Roman" w:eastAsia="Times New Roman" w:hAnsi="Times New Roman" w:cs="Times New Roman"/>
                <w:lang w:eastAsia="ru-RU"/>
              </w:rPr>
            </w:pPr>
          </w:p>
          <w:p w:rsidR="00094E70" w:rsidRPr="00094E70" w:rsidRDefault="00094E70" w:rsidP="00094E70">
            <w:pPr>
              <w:spacing w:after="0" w:line="240" w:lineRule="auto"/>
              <w:jc w:val="center"/>
              <w:rPr>
                <w:rFonts w:ascii="Times New Roman" w:eastAsia="Times New Roman" w:hAnsi="Times New Roman" w:cs="Times New Roman"/>
                <w:lang w:eastAsia="ru-RU"/>
              </w:rPr>
            </w:pPr>
            <w:r w:rsidRPr="00094E70">
              <w:rPr>
                <w:rFonts w:ascii="Times New Roman" w:eastAsia="Times New Roman" w:hAnsi="Times New Roman" w:cs="Times New Roman"/>
                <w:lang w:eastAsia="ru-RU"/>
              </w:rPr>
              <w:t>человек</w:t>
            </w:r>
          </w:p>
        </w:tc>
        <w:tc>
          <w:tcPr>
            <w:tcW w:w="877" w:type="dxa"/>
            <w:tcBorders>
              <w:top w:val="single" w:sz="4" w:space="0" w:color="auto"/>
              <w:left w:val="single" w:sz="4" w:space="0" w:color="auto"/>
              <w:bottom w:val="single" w:sz="4" w:space="0" w:color="auto"/>
              <w:right w:val="single" w:sz="4" w:space="0" w:color="auto"/>
            </w:tcBorders>
            <w:hideMark/>
          </w:tcPr>
          <w:p w:rsidR="00094E70" w:rsidRPr="00094E70" w:rsidRDefault="00094E70" w:rsidP="00094E70">
            <w:pPr>
              <w:spacing w:after="0" w:line="240" w:lineRule="auto"/>
              <w:jc w:val="center"/>
              <w:rPr>
                <w:rFonts w:ascii="Times New Roman" w:eastAsia="Times New Roman" w:hAnsi="Times New Roman" w:cs="Times New Roman"/>
                <w:lang w:eastAsia="ru-RU"/>
              </w:rPr>
            </w:pPr>
            <w:r w:rsidRPr="00094E70">
              <w:rPr>
                <w:rFonts w:ascii="Times New Roman" w:eastAsia="Times New Roman" w:hAnsi="Times New Roman" w:cs="Times New Roman"/>
                <w:spacing w:val="-20"/>
                <w:lang w:eastAsia="ru-RU"/>
              </w:rPr>
              <w:t>8 200</w:t>
            </w:r>
          </w:p>
        </w:tc>
        <w:tc>
          <w:tcPr>
            <w:tcW w:w="962" w:type="dxa"/>
            <w:gridSpan w:val="3"/>
            <w:tcBorders>
              <w:top w:val="single" w:sz="4" w:space="0" w:color="auto"/>
              <w:left w:val="single" w:sz="4" w:space="0" w:color="auto"/>
              <w:bottom w:val="single" w:sz="4" w:space="0" w:color="auto"/>
              <w:right w:val="single" w:sz="4" w:space="0" w:color="auto"/>
            </w:tcBorders>
            <w:hideMark/>
          </w:tcPr>
          <w:p w:rsidR="00094E70" w:rsidRPr="00094E70" w:rsidRDefault="00094E70" w:rsidP="00094E70">
            <w:pPr>
              <w:spacing w:after="0" w:line="240" w:lineRule="auto"/>
              <w:jc w:val="center"/>
              <w:rPr>
                <w:rFonts w:ascii="Times New Roman" w:eastAsia="Times New Roman" w:hAnsi="Times New Roman" w:cs="Times New Roman"/>
                <w:sz w:val="20"/>
                <w:szCs w:val="20"/>
                <w:lang w:eastAsia="ru-RU"/>
              </w:rPr>
            </w:pPr>
            <w:r w:rsidRPr="00094E70">
              <w:rPr>
                <w:rFonts w:ascii="Times New Roman" w:eastAsia="Times New Roman" w:hAnsi="Times New Roman" w:cs="Times New Roman"/>
                <w:spacing w:val="-20"/>
                <w:lang w:eastAsia="ru-RU"/>
              </w:rPr>
              <w:t>8 200</w:t>
            </w:r>
          </w:p>
        </w:tc>
        <w:tc>
          <w:tcPr>
            <w:tcW w:w="874" w:type="dxa"/>
            <w:gridSpan w:val="2"/>
            <w:tcBorders>
              <w:top w:val="single" w:sz="4" w:space="0" w:color="auto"/>
              <w:left w:val="single" w:sz="4" w:space="0" w:color="auto"/>
              <w:bottom w:val="single" w:sz="4" w:space="0" w:color="auto"/>
              <w:right w:val="single" w:sz="4" w:space="0" w:color="auto"/>
            </w:tcBorders>
            <w:hideMark/>
          </w:tcPr>
          <w:p w:rsidR="00094E70" w:rsidRPr="00094E70" w:rsidRDefault="00094E70" w:rsidP="00094E70">
            <w:pPr>
              <w:spacing w:after="0" w:line="240" w:lineRule="auto"/>
              <w:jc w:val="center"/>
              <w:rPr>
                <w:rFonts w:ascii="Times New Roman" w:eastAsia="Times New Roman" w:hAnsi="Times New Roman" w:cs="Times New Roman"/>
                <w:sz w:val="20"/>
                <w:szCs w:val="20"/>
                <w:lang w:eastAsia="ru-RU"/>
              </w:rPr>
            </w:pPr>
            <w:r w:rsidRPr="00094E70">
              <w:rPr>
                <w:rFonts w:ascii="Times New Roman" w:eastAsia="Times New Roman" w:hAnsi="Times New Roman" w:cs="Times New Roman"/>
                <w:spacing w:val="-20"/>
                <w:lang w:eastAsia="ru-RU"/>
              </w:rPr>
              <w:t>8 200</w:t>
            </w:r>
          </w:p>
        </w:tc>
        <w:tc>
          <w:tcPr>
            <w:tcW w:w="873" w:type="dxa"/>
            <w:tcBorders>
              <w:top w:val="single" w:sz="4" w:space="0" w:color="auto"/>
              <w:left w:val="single" w:sz="4" w:space="0" w:color="auto"/>
              <w:bottom w:val="single" w:sz="4" w:space="0" w:color="auto"/>
              <w:right w:val="single" w:sz="4" w:space="0" w:color="auto"/>
            </w:tcBorders>
            <w:hideMark/>
          </w:tcPr>
          <w:p w:rsidR="00094E70" w:rsidRPr="00094E70" w:rsidRDefault="00094E70" w:rsidP="00094E70">
            <w:pPr>
              <w:spacing w:after="0" w:line="240" w:lineRule="auto"/>
              <w:jc w:val="center"/>
              <w:rPr>
                <w:rFonts w:ascii="Times New Roman" w:eastAsia="Times New Roman" w:hAnsi="Times New Roman" w:cs="Times New Roman"/>
                <w:sz w:val="20"/>
                <w:szCs w:val="20"/>
                <w:lang w:eastAsia="ru-RU"/>
              </w:rPr>
            </w:pPr>
            <w:r w:rsidRPr="00094E70">
              <w:rPr>
                <w:rFonts w:ascii="Times New Roman" w:eastAsia="Times New Roman" w:hAnsi="Times New Roman" w:cs="Times New Roman"/>
                <w:spacing w:val="-20"/>
                <w:lang w:eastAsia="ru-RU"/>
              </w:rPr>
              <w:t>8 200</w:t>
            </w:r>
          </w:p>
        </w:tc>
        <w:tc>
          <w:tcPr>
            <w:tcW w:w="874" w:type="dxa"/>
            <w:tcBorders>
              <w:top w:val="single" w:sz="4" w:space="0" w:color="auto"/>
              <w:left w:val="single" w:sz="4" w:space="0" w:color="auto"/>
              <w:bottom w:val="single" w:sz="4" w:space="0" w:color="auto"/>
              <w:right w:val="single" w:sz="4" w:space="0" w:color="auto"/>
            </w:tcBorders>
            <w:hideMark/>
          </w:tcPr>
          <w:p w:rsidR="00094E70" w:rsidRPr="00094E70" w:rsidRDefault="00094E70" w:rsidP="00094E70">
            <w:pPr>
              <w:spacing w:after="0" w:line="240" w:lineRule="auto"/>
              <w:jc w:val="center"/>
              <w:rPr>
                <w:rFonts w:ascii="Times New Roman" w:eastAsia="Times New Roman" w:hAnsi="Times New Roman" w:cs="Times New Roman"/>
                <w:sz w:val="20"/>
                <w:szCs w:val="20"/>
                <w:lang w:eastAsia="ru-RU"/>
              </w:rPr>
            </w:pPr>
            <w:r w:rsidRPr="00094E70">
              <w:rPr>
                <w:rFonts w:ascii="Times New Roman" w:eastAsia="Times New Roman" w:hAnsi="Times New Roman" w:cs="Times New Roman"/>
                <w:spacing w:val="-20"/>
                <w:lang w:eastAsia="ru-RU"/>
              </w:rPr>
              <w:t>8 200</w:t>
            </w:r>
          </w:p>
        </w:tc>
        <w:tc>
          <w:tcPr>
            <w:tcW w:w="873" w:type="dxa"/>
            <w:tcBorders>
              <w:top w:val="single" w:sz="4" w:space="0" w:color="auto"/>
              <w:left w:val="single" w:sz="4" w:space="0" w:color="auto"/>
              <w:bottom w:val="single" w:sz="4" w:space="0" w:color="auto"/>
              <w:right w:val="single" w:sz="4" w:space="0" w:color="auto"/>
            </w:tcBorders>
            <w:hideMark/>
          </w:tcPr>
          <w:p w:rsidR="00094E70" w:rsidRPr="00094E70" w:rsidRDefault="00094E70" w:rsidP="00094E70">
            <w:pPr>
              <w:spacing w:after="0" w:line="240" w:lineRule="auto"/>
              <w:jc w:val="center"/>
              <w:rPr>
                <w:rFonts w:ascii="Times New Roman" w:eastAsia="Times New Roman" w:hAnsi="Times New Roman" w:cs="Times New Roman"/>
                <w:sz w:val="20"/>
                <w:szCs w:val="20"/>
                <w:lang w:eastAsia="ru-RU"/>
              </w:rPr>
            </w:pPr>
            <w:r w:rsidRPr="00094E70">
              <w:rPr>
                <w:rFonts w:ascii="Times New Roman" w:eastAsia="Times New Roman" w:hAnsi="Times New Roman" w:cs="Times New Roman"/>
                <w:spacing w:val="-20"/>
                <w:lang w:eastAsia="ru-RU"/>
              </w:rPr>
              <w:t>8 200</w:t>
            </w:r>
          </w:p>
        </w:tc>
        <w:tc>
          <w:tcPr>
            <w:tcW w:w="874" w:type="dxa"/>
            <w:tcBorders>
              <w:top w:val="single" w:sz="4" w:space="0" w:color="auto"/>
              <w:left w:val="single" w:sz="4" w:space="0" w:color="auto"/>
              <w:bottom w:val="single" w:sz="4" w:space="0" w:color="auto"/>
              <w:right w:val="single" w:sz="4" w:space="0" w:color="auto"/>
            </w:tcBorders>
            <w:hideMark/>
          </w:tcPr>
          <w:p w:rsidR="00094E70" w:rsidRPr="00094E70" w:rsidRDefault="00094E70" w:rsidP="00094E70">
            <w:pPr>
              <w:spacing w:after="0" w:line="240" w:lineRule="auto"/>
              <w:jc w:val="center"/>
              <w:rPr>
                <w:rFonts w:ascii="Times New Roman" w:eastAsia="Times New Roman" w:hAnsi="Times New Roman" w:cs="Times New Roman"/>
                <w:sz w:val="20"/>
                <w:szCs w:val="20"/>
                <w:lang w:eastAsia="ru-RU"/>
              </w:rPr>
            </w:pPr>
            <w:r w:rsidRPr="00094E70">
              <w:rPr>
                <w:rFonts w:ascii="Times New Roman" w:eastAsia="Times New Roman" w:hAnsi="Times New Roman" w:cs="Times New Roman"/>
                <w:spacing w:val="-20"/>
                <w:lang w:eastAsia="ru-RU"/>
              </w:rPr>
              <w:t>8 200</w:t>
            </w:r>
          </w:p>
        </w:tc>
        <w:tc>
          <w:tcPr>
            <w:tcW w:w="873" w:type="dxa"/>
            <w:tcBorders>
              <w:top w:val="single" w:sz="4" w:space="0" w:color="auto"/>
              <w:left w:val="single" w:sz="4" w:space="0" w:color="auto"/>
              <w:bottom w:val="single" w:sz="4" w:space="0" w:color="auto"/>
              <w:right w:val="single" w:sz="4" w:space="0" w:color="auto"/>
            </w:tcBorders>
            <w:hideMark/>
          </w:tcPr>
          <w:p w:rsidR="00094E70" w:rsidRPr="00094E70" w:rsidRDefault="00094E70" w:rsidP="00094E70">
            <w:pPr>
              <w:spacing w:after="0" w:line="240" w:lineRule="auto"/>
              <w:jc w:val="center"/>
              <w:rPr>
                <w:rFonts w:ascii="Times New Roman" w:eastAsia="Times New Roman" w:hAnsi="Times New Roman" w:cs="Times New Roman"/>
                <w:sz w:val="20"/>
                <w:szCs w:val="20"/>
                <w:lang w:eastAsia="ru-RU"/>
              </w:rPr>
            </w:pPr>
            <w:r w:rsidRPr="00094E70">
              <w:rPr>
                <w:rFonts w:ascii="Times New Roman" w:eastAsia="Times New Roman" w:hAnsi="Times New Roman" w:cs="Times New Roman"/>
                <w:spacing w:val="-20"/>
                <w:lang w:eastAsia="ru-RU"/>
              </w:rPr>
              <w:t>8 200</w:t>
            </w:r>
          </w:p>
        </w:tc>
        <w:tc>
          <w:tcPr>
            <w:tcW w:w="874" w:type="dxa"/>
            <w:tcBorders>
              <w:top w:val="single" w:sz="4" w:space="0" w:color="auto"/>
              <w:left w:val="single" w:sz="4" w:space="0" w:color="auto"/>
              <w:bottom w:val="single" w:sz="4" w:space="0" w:color="auto"/>
              <w:right w:val="single" w:sz="4" w:space="0" w:color="auto"/>
            </w:tcBorders>
            <w:hideMark/>
          </w:tcPr>
          <w:p w:rsidR="00094E70" w:rsidRPr="00094E70" w:rsidRDefault="00094E70" w:rsidP="00094E70">
            <w:pPr>
              <w:spacing w:after="0" w:line="240" w:lineRule="auto"/>
              <w:jc w:val="center"/>
              <w:rPr>
                <w:rFonts w:ascii="Times New Roman" w:eastAsia="Times New Roman" w:hAnsi="Times New Roman" w:cs="Times New Roman"/>
                <w:sz w:val="20"/>
                <w:szCs w:val="20"/>
                <w:lang w:eastAsia="ru-RU"/>
              </w:rPr>
            </w:pPr>
            <w:r w:rsidRPr="00094E70">
              <w:rPr>
                <w:rFonts w:ascii="Times New Roman" w:eastAsia="Times New Roman" w:hAnsi="Times New Roman" w:cs="Times New Roman"/>
                <w:spacing w:val="-20"/>
                <w:lang w:eastAsia="ru-RU"/>
              </w:rPr>
              <w:t>8 200</w:t>
            </w:r>
          </w:p>
        </w:tc>
        <w:tc>
          <w:tcPr>
            <w:tcW w:w="873" w:type="dxa"/>
            <w:tcBorders>
              <w:top w:val="single" w:sz="4" w:space="0" w:color="auto"/>
              <w:left w:val="single" w:sz="4" w:space="0" w:color="auto"/>
              <w:bottom w:val="single" w:sz="4" w:space="0" w:color="auto"/>
              <w:right w:val="single" w:sz="4" w:space="0" w:color="auto"/>
            </w:tcBorders>
            <w:hideMark/>
          </w:tcPr>
          <w:p w:rsidR="00094E70" w:rsidRPr="00094E70" w:rsidRDefault="00094E70" w:rsidP="00094E70">
            <w:pPr>
              <w:spacing w:after="0" w:line="240" w:lineRule="auto"/>
              <w:jc w:val="center"/>
              <w:rPr>
                <w:rFonts w:ascii="Times New Roman" w:eastAsia="Times New Roman" w:hAnsi="Times New Roman" w:cs="Times New Roman"/>
                <w:sz w:val="20"/>
                <w:szCs w:val="20"/>
                <w:lang w:eastAsia="ru-RU"/>
              </w:rPr>
            </w:pPr>
            <w:r w:rsidRPr="00094E70">
              <w:rPr>
                <w:rFonts w:ascii="Times New Roman" w:eastAsia="Times New Roman" w:hAnsi="Times New Roman" w:cs="Times New Roman"/>
                <w:spacing w:val="-20"/>
                <w:lang w:eastAsia="ru-RU"/>
              </w:rPr>
              <w:t>8 200</w:t>
            </w:r>
          </w:p>
        </w:tc>
        <w:tc>
          <w:tcPr>
            <w:tcW w:w="874" w:type="dxa"/>
            <w:tcBorders>
              <w:top w:val="single" w:sz="4" w:space="0" w:color="auto"/>
              <w:left w:val="single" w:sz="4" w:space="0" w:color="auto"/>
              <w:bottom w:val="single" w:sz="4" w:space="0" w:color="auto"/>
              <w:right w:val="single" w:sz="4" w:space="0" w:color="auto"/>
            </w:tcBorders>
            <w:hideMark/>
          </w:tcPr>
          <w:p w:rsidR="00094E70" w:rsidRPr="00094E70" w:rsidRDefault="00094E70" w:rsidP="00094E70">
            <w:pPr>
              <w:spacing w:after="0" w:line="240" w:lineRule="auto"/>
              <w:jc w:val="center"/>
              <w:rPr>
                <w:rFonts w:ascii="Times New Roman" w:eastAsia="Times New Roman" w:hAnsi="Times New Roman" w:cs="Times New Roman"/>
                <w:sz w:val="20"/>
                <w:szCs w:val="20"/>
                <w:lang w:eastAsia="ru-RU"/>
              </w:rPr>
            </w:pPr>
            <w:r w:rsidRPr="00094E70">
              <w:rPr>
                <w:rFonts w:ascii="Times New Roman" w:eastAsia="Times New Roman" w:hAnsi="Times New Roman" w:cs="Times New Roman"/>
                <w:spacing w:val="-20"/>
                <w:lang w:eastAsia="ru-RU"/>
              </w:rPr>
              <w:t>8 200</w:t>
            </w:r>
          </w:p>
        </w:tc>
        <w:tc>
          <w:tcPr>
            <w:tcW w:w="873"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sz w:val="20"/>
                <w:szCs w:val="20"/>
                <w:lang w:eastAsia="ru-RU"/>
              </w:rPr>
            </w:pPr>
            <w:r w:rsidRPr="00094E70">
              <w:rPr>
                <w:rFonts w:ascii="Times New Roman" w:eastAsia="Times New Roman" w:hAnsi="Times New Roman" w:cs="Times New Roman"/>
                <w:spacing w:val="-20"/>
                <w:lang w:eastAsia="ru-RU"/>
              </w:rPr>
              <w:t>8 200</w:t>
            </w:r>
          </w:p>
        </w:tc>
        <w:tc>
          <w:tcPr>
            <w:tcW w:w="874"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sz w:val="20"/>
                <w:szCs w:val="20"/>
                <w:lang w:eastAsia="ru-RU"/>
              </w:rPr>
            </w:pPr>
            <w:r w:rsidRPr="00094E70">
              <w:rPr>
                <w:rFonts w:ascii="Times New Roman" w:eastAsia="Times New Roman" w:hAnsi="Times New Roman" w:cs="Times New Roman"/>
                <w:spacing w:val="-20"/>
                <w:lang w:eastAsia="ru-RU"/>
              </w:rPr>
              <w:t>8 200</w:t>
            </w:r>
          </w:p>
        </w:tc>
        <w:tc>
          <w:tcPr>
            <w:tcW w:w="933"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sz w:val="20"/>
                <w:szCs w:val="20"/>
                <w:lang w:eastAsia="ru-RU"/>
              </w:rPr>
            </w:pPr>
            <w:r w:rsidRPr="00094E70">
              <w:rPr>
                <w:rFonts w:ascii="Times New Roman" w:eastAsia="Times New Roman" w:hAnsi="Times New Roman" w:cs="Times New Roman"/>
                <w:spacing w:val="-20"/>
                <w:lang w:eastAsia="ru-RU"/>
              </w:rPr>
              <w:t>8 200</w:t>
            </w:r>
          </w:p>
        </w:tc>
      </w:tr>
      <w:tr w:rsidR="00094E70" w:rsidRPr="00094E70" w:rsidTr="00094E70">
        <w:trPr>
          <w:gridAfter w:val="1"/>
          <w:wAfter w:w="10" w:type="dxa"/>
          <w:cantSplit/>
        </w:trPr>
        <w:tc>
          <w:tcPr>
            <w:tcW w:w="426" w:type="dxa"/>
            <w:vMerge/>
            <w:tcBorders>
              <w:top w:val="single" w:sz="4" w:space="0" w:color="auto"/>
              <w:left w:val="single" w:sz="4" w:space="0" w:color="auto"/>
              <w:bottom w:val="single" w:sz="4" w:space="0" w:color="auto"/>
              <w:right w:val="single" w:sz="4" w:space="0" w:color="auto"/>
            </w:tcBorders>
            <w:hideMark/>
          </w:tcPr>
          <w:p w:rsidR="00094E70" w:rsidRPr="00094E70" w:rsidRDefault="00094E70" w:rsidP="00094E70">
            <w:pPr>
              <w:spacing w:after="0" w:line="240" w:lineRule="auto"/>
              <w:jc w:val="center"/>
              <w:rPr>
                <w:rFonts w:ascii="Times New Roman" w:eastAsia="Times New Roman" w:hAnsi="Times New Roman" w:cs="Times New Roman"/>
                <w:bCs/>
                <w:lang w:eastAsia="ru-RU"/>
              </w:rPr>
            </w:pPr>
          </w:p>
        </w:tc>
        <w:tc>
          <w:tcPr>
            <w:tcW w:w="1892" w:type="dxa"/>
            <w:tcBorders>
              <w:top w:val="nil"/>
              <w:left w:val="single" w:sz="4" w:space="0" w:color="auto"/>
              <w:bottom w:val="single" w:sz="4" w:space="0" w:color="auto"/>
              <w:right w:val="single" w:sz="4" w:space="0" w:color="auto"/>
            </w:tcBorders>
          </w:tcPr>
          <w:p w:rsidR="00094E70" w:rsidRPr="00094E70" w:rsidRDefault="00094E70" w:rsidP="00094E70">
            <w:pPr>
              <w:spacing w:after="0" w:line="240" w:lineRule="auto"/>
              <w:jc w:val="both"/>
              <w:rPr>
                <w:rFonts w:ascii="Times New Roman" w:eastAsia="Times New Roman" w:hAnsi="Times New Roman" w:cs="Times New Roman"/>
                <w:bCs/>
                <w:lang w:eastAsia="ru-RU"/>
              </w:rPr>
            </w:pPr>
          </w:p>
        </w:tc>
        <w:tc>
          <w:tcPr>
            <w:tcW w:w="1036" w:type="dxa"/>
            <w:tcBorders>
              <w:top w:val="single" w:sz="4" w:space="0" w:color="auto"/>
              <w:left w:val="single" w:sz="4" w:space="0" w:color="auto"/>
              <w:bottom w:val="single" w:sz="4" w:space="0" w:color="auto"/>
              <w:right w:val="single" w:sz="4" w:space="0" w:color="auto"/>
            </w:tcBorders>
            <w:hideMark/>
          </w:tcPr>
          <w:p w:rsidR="00094E70" w:rsidRPr="00094E70" w:rsidRDefault="00094E70" w:rsidP="00094E70">
            <w:pPr>
              <w:spacing w:after="0" w:line="240" w:lineRule="auto"/>
              <w:jc w:val="center"/>
              <w:rPr>
                <w:rFonts w:ascii="Times New Roman" w:eastAsia="Times New Roman" w:hAnsi="Times New Roman" w:cs="Times New Roman"/>
                <w:lang w:eastAsia="ru-RU"/>
              </w:rPr>
            </w:pPr>
            <w:r w:rsidRPr="00094E70">
              <w:rPr>
                <w:rFonts w:ascii="Times New Roman" w:eastAsia="Times New Roman" w:hAnsi="Times New Roman" w:cs="Times New Roman"/>
                <w:lang w:eastAsia="ru-RU"/>
              </w:rPr>
              <w:t>Процентов к предыдущему году</w:t>
            </w:r>
          </w:p>
        </w:tc>
        <w:tc>
          <w:tcPr>
            <w:tcW w:w="877" w:type="dxa"/>
            <w:tcBorders>
              <w:top w:val="single" w:sz="4" w:space="0" w:color="auto"/>
              <w:left w:val="single" w:sz="4" w:space="0" w:color="auto"/>
              <w:bottom w:val="single" w:sz="4" w:space="0" w:color="auto"/>
              <w:right w:val="single" w:sz="4" w:space="0" w:color="auto"/>
            </w:tcBorders>
            <w:hideMark/>
          </w:tcPr>
          <w:p w:rsidR="00094E70" w:rsidRPr="00094E70" w:rsidRDefault="00094E70" w:rsidP="00094E70">
            <w:pPr>
              <w:spacing w:after="0" w:line="240" w:lineRule="auto"/>
              <w:jc w:val="center"/>
              <w:rPr>
                <w:rFonts w:ascii="Times New Roman" w:eastAsia="Times New Roman" w:hAnsi="Times New Roman" w:cs="Times New Roman"/>
                <w:spacing w:val="-20"/>
                <w:lang w:eastAsia="ru-RU"/>
              </w:rPr>
            </w:pPr>
            <w:r w:rsidRPr="00094E70">
              <w:rPr>
                <w:rFonts w:ascii="Times New Roman" w:eastAsia="Times New Roman" w:hAnsi="Times New Roman" w:cs="Times New Roman"/>
                <w:spacing w:val="-20"/>
                <w:lang w:eastAsia="ru-RU"/>
              </w:rPr>
              <w:t>100,0</w:t>
            </w:r>
          </w:p>
        </w:tc>
        <w:tc>
          <w:tcPr>
            <w:tcW w:w="962" w:type="dxa"/>
            <w:gridSpan w:val="3"/>
            <w:tcBorders>
              <w:top w:val="single" w:sz="4" w:space="0" w:color="auto"/>
              <w:left w:val="single" w:sz="4" w:space="0" w:color="auto"/>
              <w:bottom w:val="single" w:sz="4" w:space="0" w:color="auto"/>
              <w:right w:val="single" w:sz="4" w:space="0" w:color="auto"/>
            </w:tcBorders>
            <w:hideMark/>
          </w:tcPr>
          <w:p w:rsidR="00094E70" w:rsidRPr="00094E70" w:rsidRDefault="00094E70" w:rsidP="00094E70">
            <w:pPr>
              <w:spacing w:after="0" w:line="240" w:lineRule="auto"/>
              <w:jc w:val="center"/>
              <w:rPr>
                <w:rFonts w:ascii="Times New Roman" w:eastAsia="Times New Roman" w:hAnsi="Times New Roman" w:cs="Times New Roman"/>
                <w:spacing w:val="-20"/>
                <w:lang w:eastAsia="ru-RU"/>
              </w:rPr>
            </w:pPr>
            <w:r w:rsidRPr="00094E70">
              <w:rPr>
                <w:rFonts w:ascii="Times New Roman" w:eastAsia="Times New Roman" w:hAnsi="Times New Roman" w:cs="Times New Roman"/>
                <w:spacing w:val="-20"/>
                <w:lang w:eastAsia="ru-RU"/>
              </w:rPr>
              <w:t>100,0</w:t>
            </w:r>
          </w:p>
        </w:tc>
        <w:tc>
          <w:tcPr>
            <w:tcW w:w="874" w:type="dxa"/>
            <w:gridSpan w:val="2"/>
            <w:tcBorders>
              <w:top w:val="single" w:sz="4" w:space="0" w:color="auto"/>
              <w:left w:val="single" w:sz="4" w:space="0" w:color="auto"/>
              <w:bottom w:val="single" w:sz="4" w:space="0" w:color="auto"/>
              <w:right w:val="single" w:sz="4" w:space="0" w:color="auto"/>
            </w:tcBorders>
            <w:hideMark/>
          </w:tcPr>
          <w:p w:rsidR="00094E70" w:rsidRPr="00094E70" w:rsidRDefault="00094E70" w:rsidP="00094E70">
            <w:pPr>
              <w:spacing w:after="0" w:line="240" w:lineRule="auto"/>
              <w:jc w:val="center"/>
              <w:rPr>
                <w:rFonts w:ascii="Times New Roman" w:eastAsia="Times New Roman" w:hAnsi="Times New Roman" w:cs="Times New Roman"/>
                <w:spacing w:val="-20"/>
                <w:lang w:eastAsia="ru-RU"/>
              </w:rPr>
            </w:pPr>
            <w:r w:rsidRPr="00094E70">
              <w:rPr>
                <w:rFonts w:ascii="Times New Roman" w:eastAsia="Times New Roman" w:hAnsi="Times New Roman" w:cs="Times New Roman"/>
                <w:spacing w:val="-20"/>
                <w:lang w:eastAsia="ru-RU"/>
              </w:rPr>
              <w:t>100,0</w:t>
            </w:r>
          </w:p>
        </w:tc>
        <w:tc>
          <w:tcPr>
            <w:tcW w:w="873" w:type="dxa"/>
            <w:tcBorders>
              <w:top w:val="single" w:sz="4" w:space="0" w:color="auto"/>
              <w:left w:val="single" w:sz="4" w:space="0" w:color="auto"/>
              <w:bottom w:val="single" w:sz="4" w:space="0" w:color="auto"/>
              <w:right w:val="single" w:sz="4" w:space="0" w:color="auto"/>
            </w:tcBorders>
            <w:hideMark/>
          </w:tcPr>
          <w:p w:rsidR="00094E70" w:rsidRPr="00094E70" w:rsidRDefault="00094E70" w:rsidP="00094E70">
            <w:pPr>
              <w:spacing w:after="0" w:line="240" w:lineRule="auto"/>
              <w:jc w:val="center"/>
              <w:rPr>
                <w:rFonts w:ascii="Times New Roman" w:eastAsia="Times New Roman" w:hAnsi="Times New Roman" w:cs="Times New Roman"/>
                <w:spacing w:val="-20"/>
                <w:lang w:eastAsia="ru-RU"/>
              </w:rPr>
            </w:pPr>
            <w:r w:rsidRPr="00094E70">
              <w:rPr>
                <w:rFonts w:ascii="Times New Roman" w:eastAsia="Times New Roman" w:hAnsi="Times New Roman" w:cs="Times New Roman"/>
                <w:spacing w:val="-20"/>
                <w:lang w:eastAsia="ru-RU"/>
              </w:rPr>
              <w:t>100,0</w:t>
            </w:r>
          </w:p>
        </w:tc>
        <w:tc>
          <w:tcPr>
            <w:tcW w:w="874" w:type="dxa"/>
            <w:tcBorders>
              <w:top w:val="single" w:sz="4" w:space="0" w:color="auto"/>
              <w:left w:val="single" w:sz="4" w:space="0" w:color="auto"/>
              <w:bottom w:val="single" w:sz="4" w:space="0" w:color="auto"/>
              <w:right w:val="single" w:sz="4" w:space="0" w:color="auto"/>
            </w:tcBorders>
            <w:hideMark/>
          </w:tcPr>
          <w:p w:rsidR="00094E70" w:rsidRPr="00094E70" w:rsidRDefault="00094E70" w:rsidP="00094E70">
            <w:pPr>
              <w:spacing w:after="0" w:line="240" w:lineRule="auto"/>
              <w:jc w:val="center"/>
              <w:rPr>
                <w:rFonts w:ascii="Times New Roman" w:eastAsia="Times New Roman" w:hAnsi="Times New Roman" w:cs="Times New Roman"/>
                <w:spacing w:val="-20"/>
                <w:lang w:eastAsia="ru-RU"/>
              </w:rPr>
            </w:pPr>
            <w:r w:rsidRPr="00094E70">
              <w:rPr>
                <w:rFonts w:ascii="Times New Roman" w:eastAsia="Times New Roman" w:hAnsi="Times New Roman" w:cs="Times New Roman"/>
                <w:spacing w:val="-20"/>
                <w:lang w:eastAsia="ru-RU"/>
              </w:rPr>
              <w:t>100,0</w:t>
            </w:r>
          </w:p>
        </w:tc>
        <w:tc>
          <w:tcPr>
            <w:tcW w:w="873" w:type="dxa"/>
            <w:tcBorders>
              <w:top w:val="single" w:sz="4" w:space="0" w:color="auto"/>
              <w:left w:val="single" w:sz="4" w:space="0" w:color="auto"/>
              <w:bottom w:val="single" w:sz="4" w:space="0" w:color="auto"/>
              <w:right w:val="single" w:sz="4" w:space="0" w:color="auto"/>
            </w:tcBorders>
            <w:hideMark/>
          </w:tcPr>
          <w:p w:rsidR="00094E70" w:rsidRPr="00094E70" w:rsidRDefault="00094E70" w:rsidP="00094E70">
            <w:pPr>
              <w:spacing w:after="0" w:line="240" w:lineRule="auto"/>
              <w:jc w:val="center"/>
              <w:rPr>
                <w:rFonts w:ascii="Times New Roman" w:eastAsia="Times New Roman" w:hAnsi="Times New Roman" w:cs="Times New Roman"/>
                <w:spacing w:val="-20"/>
                <w:lang w:eastAsia="ru-RU"/>
              </w:rPr>
            </w:pPr>
            <w:r w:rsidRPr="00094E70">
              <w:rPr>
                <w:rFonts w:ascii="Times New Roman" w:eastAsia="Times New Roman" w:hAnsi="Times New Roman" w:cs="Times New Roman"/>
                <w:spacing w:val="-20"/>
                <w:lang w:eastAsia="ru-RU"/>
              </w:rPr>
              <w:t>100,0</w:t>
            </w:r>
          </w:p>
        </w:tc>
        <w:tc>
          <w:tcPr>
            <w:tcW w:w="874" w:type="dxa"/>
            <w:tcBorders>
              <w:top w:val="single" w:sz="4" w:space="0" w:color="auto"/>
              <w:left w:val="single" w:sz="4" w:space="0" w:color="auto"/>
              <w:bottom w:val="single" w:sz="4" w:space="0" w:color="auto"/>
              <w:right w:val="single" w:sz="4" w:space="0" w:color="auto"/>
            </w:tcBorders>
            <w:hideMark/>
          </w:tcPr>
          <w:p w:rsidR="00094E70" w:rsidRPr="00094E70" w:rsidRDefault="00094E70" w:rsidP="00094E70">
            <w:pPr>
              <w:spacing w:after="0" w:line="240" w:lineRule="auto"/>
              <w:jc w:val="center"/>
              <w:rPr>
                <w:rFonts w:ascii="Times New Roman" w:eastAsia="Times New Roman" w:hAnsi="Times New Roman" w:cs="Times New Roman"/>
                <w:spacing w:val="-20"/>
                <w:lang w:eastAsia="ru-RU"/>
              </w:rPr>
            </w:pPr>
            <w:r w:rsidRPr="00094E70">
              <w:rPr>
                <w:rFonts w:ascii="Times New Roman" w:eastAsia="Times New Roman" w:hAnsi="Times New Roman" w:cs="Times New Roman"/>
                <w:spacing w:val="-20"/>
                <w:lang w:eastAsia="ru-RU"/>
              </w:rPr>
              <w:t>100,0</w:t>
            </w:r>
          </w:p>
        </w:tc>
        <w:tc>
          <w:tcPr>
            <w:tcW w:w="873" w:type="dxa"/>
            <w:tcBorders>
              <w:top w:val="single" w:sz="4" w:space="0" w:color="auto"/>
              <w:left w:val="single" w:sz="4" w:space="0" w:color="auto"/>
              <w:bottom w:val="single" w:sz="4" w:space="0" w:color="auto"/>
              <w:right w:val="single" w:sz="4" w:space="0" w:color="auto"/>
            </w:tcBorders>
            <w:hideMark/>
          </w:tcPr>
          <w:p w:rsidR="00094E70" w:rsidRPr="00094E70" w:rsidRDefault="00094E70" w:rsidP="00094E70">
            <w:pPr>
              <w:spacing w:after="0" w:line="240" w:lineRule="auto"/>
              <w:jc w:val="center"/>
              <w:rPr>
                <w:rFonts w:ascii="Times New Roman" w:eastAsia="Times New Roman" w:hAnsi="Times New Roman" w:cs="Times New Roman"/>
                <w:spacing w:val="-20"/>
                <w:lang w:eastAsia="ru-RU"/>
              </w:rPr>
            </w:pPr>
            <w:r w:rsidRPr="00094E70">
              <w:rPr>
                <w:rFonts w:ascii="Times New Roman" w:eastAsia="Times New Roman" w:hAnsi="Times New Roman" w:cs="Times New Roman"/>
                <w:spacing w:val="-20"/>
                <w:lang w:eastAsia="ru-RU"/>
              </w:rPr>
              <w:t>100,0</w:t>
            </w:r>
          </w:p>
        </w:tc>
        <w:tc>
          <w:tcPr>
            <w:tcW w:w="874" w:type="dxa"/>
            <w:tcBorders>
              <w:top w:val="single" w:sz="4" w:space="0" w:color="auto"/>
              <w:left w:val="single" w:sz="4" w:space="0" w:color="auto"/>
              <w:bottom w:val="single" w:sz="4" w:space="0" w:color="auto"/>
              <w:right w:val="single" w:sz="4" w:space="0" w:color="auto"/>
            </w:tcBorders>
            <w:hideMark/>
          </w:tcPr>
          <w:p w:rsidR="00094E70" w:rsidRPr="00094E70" w:rsidRDefault="00094E70" w:rsidP="00094E70">
            <w:pPr>
              <w:spacing w:after="0" w:line="240" w:lineRule="auto"/>
              <w:jc w:val="center"/>
              <w:rPr>
                <w:rFonts w:ascii="Times New Roman" w:eastAsia="Times New Roman" w:hAnsi="Times New Roman" w:cs="Times New Roman"/>
                <w:spacing w:val="-20"/>
                <w:lang w:eastAsia="ru-RU"/>
              </w:rPr>
            </w:pPr>
            <w:r w:rsidRPr="00094E70">
              <w:rPr>
                <w:rFonts w:ascii="Times New Roman" w:eastAsia="Times New Roman" w:hAnsi="Times New Roman" w:cs="Times New Roman"/>
                <w:spacing w:val="-20"/>
                <w:lang w:eastAsia="ru-RU"/>
              </w:rPr>
              <w:t>100,0</w:t>
            </w:r>
          </w:p>
        </w:tc>
        <w:tc>
          <w:tcPr>
            <w:tcW w:w="873" w:type="dxa"/>
            <w:tcBorders>
              <w:top w:val="single" w:sz="4" w:space="0" w:color="auto"/>
              <w:left w:val="single" w:sz="4" w:space="0" w:color="auto"/>
              <w:bottom w:val="single" w:sz="4" w:space="0" w:color="auto"/>
              <w:right w:val="single" w:sz="4" w:space="0" w:color="auto"/>
            </w:tcBorders>
            <w:hideMark/>
          </w:tcPr>
          <w:p w:rsidR="00094E70" w:rsidRPr="00094E70" w:rsidRDefault="00094E70" w:rsidP="00094E70">
            <w:pPr>
              <w:spacing w:after="0" w:line="240" w:lineRule="auto"/>
              <w:jc w:val="center"/>
              <w:rPr>
                <w:rFonts w:ascii="Times New Roman" w:eastAsia="Times New Roman" w:hAnsi="Times New Roman" w:cs="Times New Roman"/>
                <w:spacing w:val="-20"/>
                <w:lang w:eastAsia="ru-RU"/>
              </w:rPr>
            </w:pPr>
            <w:r w:rsidRPr="00094E70">
              <w:rPr>
                <w:rFonts w:ascii="Times New Roman" w:eastAsia="Times New Roman" w:hAnsi="Times New Roman" w:cs="Times New Roman"/>
                <w:spacing w:val="-20"/>
                <w:lang w:eastAsia="ru-RU"/>
              </w:rPr>
              <w:t>100,0</w:t>
            </w:r>
          </w:p>
        </w:tc>
        <w:tc>
          <w:tcPr>
            <w:tcW w:w="874" w:type="dxa"/>
            <w:tcBorders>
              <w:top w:val="single" w:sz="4" w:space="0" w:color="auto"/>
              <w:left w:val="single" w:sz="4" w:space="0" w:color="auto"/>
              <w:bottom w:val="single" w:sz="4" w:space="0" w:color="auto"/>
              <w:right w:val="single" w:sz="4" w:space="0" w:color="auto"/>
            </w:tcBorders>
            <w:hideMark/>
          </w:tcPr>
          <w:p w:rsidR="00094E70" w:rsidRPr="00094E70" w:rsidRDefault="00094E70" w:rsidP="00094E70">
            <w:pPr>
              <w:spacing w:after="0" w:line="240" w:lineRule="auto"/>
              <w:jc w:val="center"/>
              <w:rPr>
                <w:rFonts w:ascii="Times New Roman" w:eastAsia="Times New Roman" w:hAnsi="Times New Roman" w:cs="Times New Roman"/>
                <w:spacing w:val="-20"/>
                <w:lang w:eastAsia="ru-RU"/>
              </w:rPr>
            </w:pPr>
            <w:r w:rsidRPr="00094E70">
              <w:rPr>
                <w:rFonts w:ascii="Times New Roman" w:eastAsia="Times New Roman" w:hAnsi="Times New Roman" w:cs="Times New Roman"/>
                <w:spacing w:val="-20"/>
                <w:lang w:eastAsia="ru-RU"/>
              </w:rPr>
              <w:t>100,0</w:t>
            </w:r>
          </w:p>
        </w:tc>
        <w:tc>
          <w:tcPr>
            <w:tcW w:w="873"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spacing w:val="-20"/>
                <w:lang w:eastAsia="ru-RU"/>
              </w:rPr>
            </w:pPr>
            <w:r w:rsidRPr="00094E70">
              <w:rPr>
                <w:rFonts w:ascii="Times New Roman" w:eastAsia="Times New Roman" w:hAnsi="Times New Roman" w:cs="Times New Roman"/>
                <w:spacing w:val="-20"/>
                <w:lang w:eastAsia="ru-RU"/>
              </w:rPr>
              <w:t>100,0</w:t>
            </w:r>
          </w:p>
        </w:tc>
        <w:tc>
          <w:tcPr>
            <w:tcW w:w="874"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spacing w:val="-20"/>
                <w:lang w:eastAsia="ru-RU"/>
              </w:rPr>
            </w:pPr>
            <w:r w:rsidRPr="00094E70">
              <w:rPr>
                <w:rFonts w:ascii="Times New Roman" w:eastAsia="Times New Roman" w:hAnsi="Times New Roman" w:cs="Times New Roman"/>
                <w:spacing w:val="-20"/>
                <w:lang w:eastAsia="ru-RU"/>
              </w:rPr>
              <w:t>100,0</w:t>
            </w:r>
          </w:p>
        </w:tc>
        <w:tc>
          <w:tcPr>
            <w:tcW w:w="933"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spacing w:val="-20"/>
                <w:lang w:eastAsia="ru-RU"/>
              </w:rPr>
            </w:pPr>
            <w:r w:rsidRPr="00094E70">
              <w:rPr>
                <w:rFonts w:ascii="Times New Roman" w:eastAsia="Times New Roman" w:hAnsi="Times New Roman" w:cs="Times New Roman"/>
                <w:spacing w:val="-20"/>
                <w:lang w:eastAsia="ru-RU"/>
              </w:rPr>
              <w:t>100,0</w:t>
            </w:r>
          </w:p>
        </w:tc>
      </w:tr>
      <w:tr w:rsidR="00094E70" w:rsidRPr="00094E70" w:rsidTr="00094E70">
        <w:trPr>
          <w:gridAfter w:val="1"/>
          <w:wAfter w:w="10" w:type="dxa"/>
          <w:cantSplit/>
        </w:trPr>
        <w:tc>
          <w:tcPr>
            <w:tcW w:w="426" w:type="dxa"/>
            <w:tcBorders>
              <w:top w:val="single" w:sz="4" w:space="0" w:color="auto"/>
              <w:left w:val="single" w:sz="4" w:space="0" w:color="auto"/>
              <w:bottom w:val="single" w:sz="4" w:space="0" w:color="auto"/>
              <w:right w:val="single" w:sz="4" w:space="0" w:color="auto"/>
            </w:tcBorders>
            <w:hideMark/>
          </w:tcPr>
          <w:p w:rsidR="00094E70" w:rsidRPr="00094E70" w:rsidRDefault="00094E70" w:rsidP="00094E70">
            <w:pPr>
              <w:spacing w:after="0" w:line="240" w:lineRule="auto"/>
              <w:jc w:val="center"/>
              <w:rPr>
                <w:rFonts w:ascii="Times New Roman" w:eastAsia="Times New Roman" w:hAnsi="Times New Roman" w:cs="Times New Roman"/>
                <w:bCs/>
                <w:lang w:eastAsia="ru-RU"/>
              </w:rPr>
            </w:pPr>
            <w:r w:rsidRPr="00094E70">
              <w:rPr>
                <w:rFonts w:ascii="Times New Roman" w:eastAsia="Times New Roman" w:hAnsi="Times New Roman" w:cs="Times New Roman"/>
                <w:bCs/>
                <w:lang w:eastAsia="ru-RU"/>
              </w:rPr>
              <w:t>3.</w:t>
            </w:r>
          </w:p>
        </w:tc>
        <w:tc>
          <w:tcPr>
            <w:tcW w:w="1892" w:type="dxa"/>
            <w:tcBorders>
              <w:top w:val="nil"/>
              <w:left w:val="single" w:sz="4" w:space="0" w:color="auto"/>
              <w:bottom w:val="single" w:sz="4" w:space="0" w:color="auto"/>
              <w:right w:val="single" w:sz="4" w:space="0" w:color="auto"/>
            </w:tcBorders>
          </w:tcPr>
          <w:p w:rsidR="00094E70" w:rsidRPr="00094E70" w:rsidRDefault="00094E70" w:rsidP="00094E70">
            <w:pPr>
              <w:spacing w:after="0" w:line="240" w:lineRule="auto"/>
              <w:rPr>
                <w:rFonts w:ascii="Times New Roman" w:eastAsia="Times New Roman" w:hAnsi="Times New Roman" w:cs="Times New Roman"/>
                <w:lang w:eastAsia="ru-RU"/>
              </w:rPr>
            </w:pPr>
            <w:r w:rsidRPr="00094E70">
              <w:rPr>
                <w:rFonts w:ascii="Times New Roman" w:eastAsia="Times New Roman" w:hAnsi="Times New Roman" w:cs="Times New Roman"/>
                <w:lang w:eastAsia="ru-RU"/>
              </w:rPr>
              <w:t>Число населенных пунктов</w:t>
            </w:r>
          </w:p>
        </w:tc>
        <w:tc>
          <w:tcPr>
            <w:tcW w:w="1036" w:type="dxa"/>
            <w:tcBorders>
              <w:top w:val="single" w:sz="4" w:space="0" w:color="auto"/>
              <w:left w:val="single" w:sz="4" w:space="0" w:color="auto"/>
              <w:bottom w:val="single" w:sz="4" w:space="0" w:color="auto"/>
              <w:right w:val="single" w:sz="4" w:space="0" w:color="auto"/>
            </w:tcBorders>
            <w:hideMark/>
          </w:tcPr>
          <w:p w:rsidR="00094E70" w:rsidRPr="00094E70" w:rsidRDefault="00094E70" w:rsidP="00094E70">
            <w:pPr>
              <w:spacing w:after="0" w:line="240" w:lineRule="auto"/>
              <w:jc w:val="center"/>
              <w:rPr>
                <w:rFonts w:ascii="Times New Roman" w:eastAsia="Times New Roman" w:hAnsi="Times New Roman" w:cs="Times New Roman"/>
                <w:lang w:eastAsia="ru-RU"/>
              </w:rPr>
            </w:pPr>
            <w:r w:rsidRPr="00094E70">
              <w:rPr>
                <w:rFonts w:ascii="Times New Roman" w:eastAsia="Times New Roman" w:hAnsi="Times New Roman" w:cs="Times New Roman"/>
                <w:lang w:eastAsia="ru-RU"/>
              </w:rPr>
              <w:t>Единиц</w:t>
            </w:r>
          </w:p>
        </w:tc>
        <w:tc>
          <w:tcPr>
            <w:tcW w:w="877" w:type="dxa"/>
            <w:tcBorders>
              <w:top w:val="single" w:sz="4" w:space="0" w:color="auto"/>
              <w:left w:val="single" w:sz="4" w:space="0" w:color="auto"/>
              <w:bottom w:val="single" w:sz="4" w:space="0" w:color="auto"/>
              <w:right w:val="single" w:sz="4" w:space="0" w:color="auto"/>
            </w:tcBorders>
            <w:hideMark/>
          </w:tcPr>
          <w:p w:rsidR="00094E70" w:rsidRPr="00094E70" w:rsidRDefault="00094E70" w:rsidP="00094E70">
            <w:pPr>
              <w:spacing w:after="0" w:line="240" w:lineRule="auto"/>
              <w:jc w:val="center"/>
              <w:rPr>
                <w:rFonts w:ascii="Times New Roman" w:eastAsia="Times New Roman" w:hAnsi="Times New Roman" w:cs="Times New Roman"/>
                <w:spacing w:val="-20"/>
                <w:lang w:eastAsia="ru-RU"/>
              </w:rPr>
            </w:pPr>
            <w:r w:rsidRPr="00094E70">
              <w:rPr>
                <w:rFonts w:ascii="Times New Roman" w:eastAsia="Times New Roman" w:hAnsi="Times New Roman" w:cs="Times New Roman"/>
                <w:spacing w:val="-20"/>
                <w:lang w:eastAsia="ru-RU"/>
              </w:rPr>
              <w:t>2</w:t>
            </w:r>
          </w:p>
        </w:tc>
        <w:tc>
          <w:tcPr>
            <w:tcW w:w="962" w:type="dxa"/>
            <w:gridSpan w:val="3"/>
            <w:tcBorders>
              <w:top w:val="single" w:sz="4" w:space="0" w:color="auto"/>
              <w:left w:val="single" w:sz="4" w:space="0" w:color="auto"/>
              <w:bottom w:val="single" w:sz="4" w:space="0" w:color="auto"/>
              <w:right w:val="single" w:sz="4" w:space="0" w:color="auto"/>
            </w:tcBorders>
            <w:hideMark/>
          </w:tcPr>
          <w:p w:rsidR="00094E70" w:rsidRPr="00094E70" w:rsidRDefault="00094E70" w:rsidP="00094E70">
            <w:pPr>
              <w:spacing w:after="0" w:line="240" w:lineRule="auto"/>
              <w:jc w:val="center"/>
              <w:rPr>
                <w:rFonts w:ascii="Times New Roman" w:eastAsia="Times New Roman" w:hAnsi="Times New Roman" w:cs="Times New Roman"/>
                <w:sz w:val="20"/>
                <w:szCs w:val="20"/>
                <w:lang w:eastAsia="ru-RU"/>
              </w:rPr>
            </w:pPr>
            <w:r w:rsidRPr="00094E70">
              <w:rPr>
                <w:rFonts w:ascii="Times New Roman" w:eastAsia="Times New Roman" w:hAnsi="Times New Roman" w:cs="Times New Roman"/>
                <w:spacing w:val="-20"/>
                <w:lang w:eastAsia="ru-RU"/>
              </w:rPr>
              <w:t>2</w:t>
            </w:r>
          </w:p>
        </w:tc>
        <w:tc>
          <w:tcPr>
            <w:tcW w:w="874" w:type="dxa"/>
            <w:gridSpan w:val="2"/>
            <w:tcBorders>
              <w:top w:val="single" w:sz="4" w:space="0" w:color="auto"/>
              <w:left w:val="single" w:sz="4" w:space="0" w:color="auto"/>
              <w:bottom w:val="single" w:sz="4" w:space="0" w:color="auto"/>
              <w:right w:val="single" w:sz="4" w:space="0" w:color="auto"/>
            </w:tcBorders>
            <w:hideMark/>
          </w:tcPr>
          <w:p w:rsidR="00094E70" w:rsidRPr="00094E70" w:rsidRDefault="00094E70" w:rsidP="00094E70">
            <w:pPr>
              <w:spacing w:after="0" w:line="240" w:lineRule="auto"/>
              <w:jc w:val="center"/>
              <w:rPr>
                <w:rFonts w:ascii="Times New Roman" w:eastAsia="Times New Roman" w:hAnsi="Times New Roman" w:cs="Times New Roman"/>
                <w:sz w:val="20"/>
                <w:szCs w:val="20"/>
                <w:lang w:eastAsia="ru-RU"/>
              </w:rPr>
            </w:pPr>
            <w:r w:rsidRPr="00094E70">
              <w:rPr>
                <w:rFonts w:ascii="Times New Roman" w:eastAsia="Times New Roman" w:hAnsi="Times New Roman" w:cs="Times New Roman"/>
                <w:spacing w:val="-20"/>
                <w:lang w:eastAsia="ru-RU"/>
              </w:rPr>
              <w:t>2</w:t>
            </w:r>
          </w:p>
        </w:tc>
        <w:tc>
          <w:tcPr>
            <w:tcW w:w="873" w:type="dxa"/>
            <w:tcBorders>
              <w:top w:val="single" w:sz="4" w:space="0" w:color="auto"/>
              <w:left w:val="single" w:sz="4" w:space="0" w:color="auto"/>
              <w:bottom w:val="single" w:sz="4" w:space="0" w:color="auto"/>
              <w:right w:val="single" w:sz="4" w:space="0" w:color="auto"/>
            </w:tcBorders>
            <w:hideMark/>
          </w:tcPr>
          <w:p w:rsidR="00094E70" w:rsidRPr="00094E70" w:rsidRDefault="00094E70" w:rsidP="00094E70">
            <w:pPr>
              <w:spacing w:after="0" w:line="240" w:lineRule="auto"/>
              <w:jc w:val="center"/>
              <w:rPr>
                <w:rFonts w:ascii="Times New Roman" w:eastAsia="Times New Roman" w:hAnsi="Times New Roman" w:cs="Times New Roman"/>
                <w:sz w:val="20"/>
                <w:szCs w:val="20"/>
                <w:lang w:eastAsia="ru-RU"/>
              </w:rPr>
            </w:pPr>
            <w:r w:rsidRPr="00094E70">
              <w:rPr>
                <w:rFonts w:ascii="Times New Roman" w:eastAsia="Times New Roman" w:hAnsi="Times New Roman" w:cs="Times New Roman"/>
                <w:spacing w:val="-20"/>
                <w:lang w:eastAsia="ru-RU"/>
              </w:rPr>
              <w:t>2</w:t>
            </w:r>
          </w:p>
        </w:tc>
        <w:tc>
          <w:tcPr>
            <w:tcW w:w="874" w:type="dxa"/>
            <w:tcBorders>
              <w:top w:val="single" w:sz="4" w:space="0" w:color="auto"/>
              <w:left w:val="single" w:sz="4" w:space="0" w:color="auto"/>
              <w:bottom w:val="single" w:sz="4" w:space="0" w:color="auto"/>
              <w:right w:val="single" w:sz="4" w:space="0" w:color="auto"/>
            </w:tcBorders>
            <w:hideMark/>
          </w:tcPr>
          <w:p w:rsidR="00094E70" w:rsidRPr="00094E70" w:rsidRDefault="00094E70" w:rsidP="00094E70">
            <w:pPr>
              <w:spacing w:after="0" w:line="240" w:lineRule="auto"/>
              <w:jc w:val="center"/>
              <w:rPr>
                <w:rFonts w:ascii="Times New Roman" w:eastAsia="Times New Roman" w:hAnsi="Times New Roman" w:cs="Times New Roman"/>
                <w:sz w:val="20"/>
                <w:szCs w:val="20"/>
                <w:lang w:eastAsia="ru-RU"/>
              </w:rPr>
            </w:pPr>
            <w:r w:rsidRPr="00094E70">
              <w:rPr>
                <w:rFonts w:ascii="Times New Roman" w:eastAsia="Times New Roman" w:hAnsi="Times New Roman" w:cs="Times New Roman"/>
                <w:spacing w:val="-20"/>
                <w:lang w:eastAsia="ru-RU"/>
              </w:rPr>
              <w:t>2</w:t>
            </w:r>
          </w:p>
        </w:tc>
        <w:tc>
          <w:tcPr>
            <w:tcW w:w="873" w:type="dxa"/>
            <w:tcBorders>
              <w:top w:val="single" w:sz="4" w:space="0" w:color="auto"/>
              <w:left w:val="single" w:sz="4" w:space="0" w:color="auto"/>
              <w:bottom w:val="single" w:sz="4" w:space="0" w:color="auto"/>
              <w:right w:val="single" w:sz="4" w:space="0" w:color="auto"/>
            </w:tcBorders>
            <w:hideMark/>
          </w:tcPr>
          <w:p w:rsidR="00094E70" w:rsidRPr="00094E70" w:rsidRDefault="00094E70" w:rsidP="00094E70">
            <w:pPr>
              <w:spacing w:after="0" w:line="240" w:lineRule="auto"/>
              <w:jc w:val="center"/>
              <w:rPr>
                <w:rFonts w:ascii="Times New Roman" w:eastAsia="Times New Roman" w:hAnsi="Times New Roman" w:cs="Times New Roman"/>
                <w:sz w:val="20"/>
                <w:szCs w:val="20"/>
                <w:lang w:eastAsia="ru-RU"/>
              </w:rPr>
            </w:pPr>
            <w:r w:rsidRPr="00094E70">
              <w:rPr>
                <w:rFonts w:ascii="Times New Roman" w:eastAsia="Times New Roman" w:hAnsi="Times New Roman" w:cs="Times New Roman"/>
                <w:spacing w:val="-20"/>
                <w:lang w:eastAsia="ru-RU"/>
              </w:rPr>
              <w:t>2</w:t>
            </w:r>
          </w:p>
        </w:tc>
        <w:tc>
          <w:tcPr>
            <w:tcW w:w="874" w:type="dxa"/>
            <w:tcBorders>
              <w:top w:val="single" w:sz="4" w:space="0" w:color="auto"/>
              <w:left w:val="single" w:sz="4" w:space="0" w:color="auto"/>
              <w:bottom w:val="single" w:sz="4" w:space="0" w:color="auto"/>
              <w:right w:val="single" w:sz="4" w:space="0" w:color="auto"/>
            </w:tcBorders>
            <w:hideMark/>
          </w:tcPr>
          <w:p w:rsidR="00094E70" w:rsidRPr="00094E70" w:rsidRDefault="00094E70" w:rsidP="00094E70">
            <w:pPr>
              <w:spacing w:after="0" w:line="240" w:lineRule="auto"/>
              <w:jc w:val="center"/>
              <w:rPr>
                <w:rFonts w:ascii="Times New Roman" w:eastAsia="Times New Roman" w:hAnsi="Times New Roman" w:cs="Times New Roman"/>
                <w:sz w:val="20"/>
                <w:szCs w:val="20"/>
                <w:lang w:eastAsia="ru-RU"/>
              </w:rPr>
            </w:pPr>
            <w:r w:rsidRPr="00094E70">
              <w:rPr>
                <w:rFonts w:ascii="Times New Roman" w:eastAsia="Times New Roman" w:hAnsi="Times New Roman" w:cs="Times New Roman"/>
                <w:spacing w:val="-20"/>
                <w:lang w:eastAsia="ru-RU"/>
              </w:rPr>
              <w:t>2</w:t>
            </w:r>
          </w:p>
        </w:tc>
        <w:tc>
          <w:tcPr>
            <w:tcW w:w="873" w:type="dxa"/>
            <w:tcBorders>
              <w:top w:val="single" w:sz="4" w:space="0" w:color="auto"/>
              <w:left w:val="single" w:sz="4" w:space="0" w:color="auto"/>
              <w:bottom w:val="single" w:sz="4" w:space="0" w:color="auto"/>
              <w:right w:val="single" w:sz="4" w:space="0" w:color="auto"/>
            </w:tcBorders>
            <w:hideMark/>
          </w:tcPr>
          <w:p w:rsidR="00094E70" w:rsidRPr="00094E70" w:rsidRDefault="00094E70" w:rsidP="00094E70">
            <w:pPr>
              <w:spacing w:after="0" w:line="240" w:lineRule="auto"/>
              <w:jc w:val="center"/>
              <w:rPr>
                <w:rFonts w:ascii="Times New Roman" w:eastAsia="Times New Roman" w:hAnsi="Times New Roman" w:cs="Times New Roman"/>
                <w:sz w:val="20"/>
                <w:szCs w:val="20"/>
                <w:lang w:eastAsia="ru-RU"/>
              </w:rPr>
            </w:pPr>
            <w:r w:rsidRPr="00094E70">
              <w:rPr>
                <w:rFonts w:ascii="Times New Roman" w:eastAsia="Times New Roman" w:hAnsi="Times New Roman" w:cs="Times New Roman"/>
                <w:spacing w:val="-20"/>
                <w:lang w:eastAsia="ru-RU"/>
              </w:rPr>
              <w:t>2</w:t>
            </w:r>
          </w:p>
        </w:tc>
        <w:tc>
          <w:tcPr>
            <w:tcW w:w="874" w:type="dxa"/>
            <w:tcBorders>
              <w:top w:val="single" w:sz="4" w:space="0" w:color="auto"/>
              <w:left w:val="single" w:sz="4" w:space="0" w:color="auto"/>
              <w:bottom w:val="single" w:sz="4" w:space="0" w:color="auto"/>
              <w:right w:val="single" w:sz="4" w:space="0" w:color="auto"/>
            </w:tcBorders>
            <w:hideMark/>
          </w:tcPr>
          <w:p w:rsidR="00094E70" w:rsidRPr="00094E70" w:rsidRDefault="00094E70" w:rsidP="00094E70">
            <w:pPr>
              <w:spacing w:after="0" w:line="240" w:lineRule="auto"/>
              <w:jc w:val="center"/>
              <w:rPr>
                <w:rFonts w:ascii="Times New Roman" w:eastAsia="Times New Roman" w:hAnsi="Times New Roman" w:cs="Times New Roman"/>
                <w:sz w:val="20"/>
                <w:szCs w:val="20"/>
                <w:lang w:eastAsia="ru-RU"/>
              </w:rPr>
            </w:pPr>
            <w:r w:rsidRPr="00094E70">
              <w:rPr>
                <w:rFonts w:ascii="Times New Roman" w:eastAsia="Times New Roman" w:hAnsi="Times New Roman" w:cs="Times New Roman"/>
                <w:spacing w:val="-20"/>
                <w:lang w:eastAsia="ru-RU"/>
              </w:rPr>
              <w:t>2</w:t>
            </w:r>
          </w:p>
        </w:tc>
        <w:tc>
          <w:tcPr>
            <w:tcW w:w="873" w:type="dxa"/>
            <w:tcBorders>
              <w:top w:val="single" w:sz="4" w:space="0" w:color="auto"/>
              <w:left w:val="single" w:sz="4" w:space="0" w:color="auto"/>
              <w:bottom w:val="single" w:sz="4" w:space="0" w:color="auto"/>
              <w:right w:val="single" w:sz="4" w:space="0" w:color="auto"/>
            </w:tcBorders>
            <w:hideMark/>
          </w:tcPr>
          <w:p w:rsidR="00094E70" w:rsidRPr="00094E70" w:rsidRDefault="00094E70" w:rsidP="00094E70">
            <w:pPr>
              <w:spacing w:after="0" w:line="240" w:lineRule="auto"/>
              <w:jc w:val="center"/>
              <w:rPr>
                <w:rFonts w:ascii="Times New Roman" w:eastAsia="Times New Roman" w:hAnsi="Times New Roman" w:cs="Times New Roman"/>
                <w:sz w:val="20"/>
                <w:szCs w:val="20"/>
                <w:lang w:eastAsia="ru-RU"/>
              </w:rPr>
            </w:pPr>
            <w:r w:rsidRPr="00094E70">
              <w:rPr>
                <w:rFonts w:ascii="Times New Roman" w:eastAsia="Times New Roman" w:hAnsi="Times New Roman" w:cs="Times New Roman"/>
                <w:spacing w:val="-20"/>
                <w:lang w:eastAsia="ru-RU"/>
              </w:rPr>
              <w:t>2</w:t>
            </w:r>
          </w:p>
        </w:tc>
        <w:tc>
          <w:tcPr>
            <w:tcW w:w="874" w:type="dxa"/>
            <w:tcBorders>
              <w:top w:val="single" w:sz="4" w:space="0" w:color="auto"/>
              <w:left w:val="single" w:sz="4" w:space="0" w:color="auto"/>
              <w:bottom w:val="single" w:sz="4" w:space="0" w:color="auto"/>
              <w:right w:val="single" w:sz="4" w:space="0" w:color="auto"/>
            </w:tcBorders>
            <w:hideMark/>
          </w:tcPr>
          <w:p w:rsidR="00094E70" w:rsidRPr="00094E70" w:rsidRDefault="00094E70" w:rsidP="00094E70">
            <w:pPr>
              <w:spacing w:after="0" w:line="240" w:lineRule="auto"/>
              <w:jc w:val="center"/>
              <w:rPr>
                <w:rFonts w:ascii="Times New Roman" w:eastAsia="Times New Roman" w:hAnsi="Times New Roman" w:cs="Times New Roman"/>
                <w:sz w:val="20"/>
                <w:szCs w:val="20"/>
                <w:lang w:eastAsia="ru-RU"/>
              </w:rPr>
            </w:pPr>
            <w:r w:rsidRPr="00094E70">
              <w:rPr>
                <w:rFonts w:ascii="Times New Roman" w:eastAsia="Times New Roman" w:hAnsi="Times New Roman" w:cs="Times New Roman"/>
                <w:spacing w:val="-20"/>
                <w:lang w:eastAsia="ru-RU"/>
              </w:rPr>
              <w:t>2</w:t>
            </w:r>
          </w:p>
        </w:tc>
        <w:tc>
          <w:tcPr>
            <w:tcW w:w="873"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sz w:val="20"/>
                <w:szCs w:val="20"/>
                <w:lang w:eastAsia="ru-RU"/>
              </w:rPr>
            </w:pPr>
            <w:r w:rsidRPr="00094E70">
              <w:rPr>
                <w:rFonts w:ascii="Times New Roman" w:eastAsia="Times New Roman" w:hAnsi="Times New Roman" w:cs="Times New Roman"/>
                <w:spacing w:val="-20"/>
                <w:lang w:eastAsia="ru-RU"/>
              </w:rPr>
              <w:t>2</w:t>
            </w:r>
          </w:p>
        </w:tc>
        <w:tc>
          <w:tcPr>
            <w:tcW w:w="874"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sz w:val="20"/>
                <w:szCs w:val="20"/>
                <w:lang w:eastAsia="ru-RU"/>
              </w:rPr>
            </w:pPr>
            <w:r w:rsidRPr="00094E70">
              <w:rPr>
                <w:rFonts w:ascii="Times New Roman" w:eastAsia="Times New Roman" w:hAnsi="Times New Roman" w:cs="Times New Roman"/>
                <w:spacing w:val="-20"/>
                <w:lang w:eastAsia="ru-RU"/>
              </w:rPr>
              <w:t>2</w:t>
            </w:r>
          </w:p>
        </w:tc>
        <w:tc>
          <w:tcPr>
            <w:tcW w:w="933"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sz w:val="20"/>
                <w:szCs w:val="20"/>
                <w:lang w:eastAsia="ru-RU"/>
              </w:rPr>
            </w:pPr>
            <w:r w:rsidRPr="00094E70">
              <w:rPr>
                <w:rFonts w:ascii="Times New Roman" w:eastAsia="Times New Roman" w:hAnsi="Times New Roman" w:cs="Times New Roman"/>
                <w:spacing w:val="-20"/>
                <w:lang w:eastAsia="ru-RU"/>
              </w:rPr>
              <w:t>2</w:t>
            </w:r>
          </w:p>
        </w:tc>
      </w:tr>
      <w:tr w:rsidR="00094E70" w:rsidRPr="00094E70" w:rsidTr="00094E70">
        <w:trPr>
          <w:gridAfter w:val="1"/>
          <w:wAfter w:w="10" w:type="dxa"/>
          <w:cantSplit/>
        </w:trPr>
        <w:tc>
          <w:tcPr>
            <w:tcW w:w="426" w:type="dxa"/>
            <w:vMerge w:val="restart"/>
            <w:tcBorders>
              <w:top w:val="single" w:sz="4" w:space="0" w:color="auto"/>
              <w:left w:val="single" w:sz="4" w:space="0" w:color="auto"/>
              <w:right w:val="single" w:sz="4" w:space="0" w:color="auto"/>
            </w:tcBorders>
            <w:hideMark/>
          </w:tcPr>
          <w:p w:rsidR="00094E70" w:rsidRPr="00094E70" w:rsidRDefault="00094E70" w:rsidP="00094E70">
            <w:pPr>
              <w:spacing w:after="0" w:line="240" w:lineRule="auto"/>
              <w:jc w:val="center"/>
              <w:rPr>
                <w:rFonts w:ascii="Times New Roman" w:eastAsia="Times New Roman" w:hAnsi="Times New Roman" w:cs="Times New Roman"/>
                <w:bCs/>
                <w:lang w:eastAsia="ru-RU"/>
              </w:rPr>
            </w:pPr>
            <w:r w:rsidRPr="00094E70">
              <w:rPr>
                <w:rFonts w:ascii="Times New Roman" w:eastAsia="Times New Roman" w:hAnsi="Times New Roman" w:cs="Times New Roman"/>
                <w:bCs/>
                <w:lang w:eastAsia="ru-RU"/>
              </w:rPr>
              <w:t>4.</w:t>
            </w:r>
          </w:p>
        </w:tc>
        <w:tc>
          <w:tcPr>
            <w:tcW w:w="1892" w:type="dxa"/>
            <w:vMerge w:val="restart"/>
            <w:tcBorders>
              <w:top w:val="single" w:sz="4" w:space="0" w:color="auto"/>
              <w:left w:val="single" w:sz="4" w:space="0" w:color="auto"/>
              <w:right w:val="single" w:sz="4" w:space="0" w:color="auto"/>
            </w:tcBorders>
            <w:hideMark/>
          </w:tcPr>
          <w:p w:rsidR="00094E70" w:rsidRPr="00094E70" w:rsidRDefault="00094E70" w:rsidP="00094E70">
            <w:pPr>
              <w:spacing w:after="0" w:line="240" w:lineRule="auto"/>
              <w:rPr>
                <w:rFonts w:ascii="Times New Roman" w:eastAsia="Times New Roman" w:hAnsi="Times New Roman" w:cs="Times New Roman"/>
                <w:lang w:eastAsia="ru-RU"/>
              </w:rPr>
            </w:pPr>
            <w:r w:rsidRPr="00094E70">
              <w:rPr>
                <w:rFonts w:ascii="Times New Roman" w:eastAsia="Times New Roman" w:hAnsi="Times New Roman" w:cs="Times New Roman"/>
                <w:lang w:eastAsia="ru-RU"/>
              </w:rPr>
              <w:t>Площади земельных участков всего</w:t>
            </w:r>
          </w:p>
        </w:tc>
        <w:tc>
          <w:tcPr>
            <w:tcW w:w="1036"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lang w:eastAsia="ru-RU"/>
              </w:rPr>
            </w:pPr>
            <w:r w:rsidRPr="00094E70">
              <w:rPr>
                <w:rFonts w:ascii="Times New Roman" w:eastAsia="Times New Roman" w:hAnsi="Times New Roman" w:cs="Times New Roman"/>
                <w:lang w:eastAsia="ru-RU"/>
              </w:rPr>
              <w:t>га</w:t>
            </w:r>
          </w:p>
        </w:tc>
        <w:tc>
          <w:tcPr>
            <w:tcW w:w="877"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rPr>
                <w:rFonts w:ascii="Times New Roman" w:eastAsia="Times New Roman" w:hAnsi="Times New Roman" w:cs="Times New Roman"/>
                <w:lang w:eastAsia="ru-RU"/>
              </w:rPr>
            </w:pPr>
            <w:r w:rsidRPr="00094E70">
              <w:rPr>
                <w:rFonts w:ascii="Times New Roman" w:eastAsia="Times New Roman" w:hAnsi="Times New Roman" w:cs="Times New Roman"/>
                <w:color w:val="000000"/>
                <w:spacing w:val="-20"/>
                <w:lang w:eastAsia="ru-RU"/>
              </w:rPr>
              <w:t>8 445,0</w:t>
            </w:r>
          </w:p>
        </w:tc>
        <w:tc>
          <w:tcPr>
            <w:tcW w:w="962" w:type="dxa"/>
            <w:gridSpan w:val="3"/>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sz w:val="20"/>
                <w:szCs w:val="20"/>
                <w:lang w:eastAsia="ru-RU"/>
              </w:rPr>
            </w:pPr>
            <w:r w:rsidRPr="00094E70">
              <w:rPr>
                <w:rFonts w:ascii="Times New Roman" w:eastAsia="Times New Roman" w:hAnsi="Times New Roman" w:cs="Times New Roman"/>
                <w:color w:val="000000"/>
                <w:spacing w:val="-20"/>
                <w:lang w:eastAsia="ru-RU"/>
              </w:rPr>
              <w:t>8 445,0</w:t>
            </w:r>
          </w:p>
        </w:tc>
        <w:tc>
          <w:tcPr>
            <w:tcW w:w="874" w:type="dxa"/>
            <w:gridSpan w:val="2"/>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sz w:val="20"/>
                <w:szCs w:val="20"/>
                <w:lang w:eastAsia="ru-RU"/>
              </w:rPr>
            </w:pPr>
            <w:r w:rsidRPr="00094E70">
              <w:rPr>
                <w:rFonts w:ascii="Times New Roman" w:eastAsia="Times New Roman" w:hAnsi="Times New Roman" w:cs="Times New Roman"/>
                <w:color w:val="000000"/>
                <w:spacing w:val="-20"/>
                <w:lang w:eastAsia="ru-RU"/>
              </w:rPr>
              <w:t>8 445,0</w:t>
            </w:r>
          </w:p>
        </w:tc>
        <w:tc>
          <w:tcPr>
            <w:tcW w:w="873"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sz w:val="20"/>
                <w:szCs w:val="20"/>
                <w:lang w:eastAsia="ru-RU"/>
              </w:rPr>
            </w:pPr>
            <w:r w:rsidRPr="00094E70">
              <w:rPr>
                <w:rFonts w:ascii="Times New Roman" w:eastAsia="Times New Roman" w:hAnsi="Times New Roman" w:cs="Times New Roman"/>
                <w:color w:val="000000"/>
                <w:spacing w:val="-20"/>
                <w:lang w:eastAsia="ru-RU"/>
              </w:rPr>
              <w:t>8 445,0</w:t>
            </w:r>
          </w:p>
        </w:tc>
        <w:tc>
          <w:tcPr>
            <w:tcW w:w="874"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sz w:val="20"/>
                <w:szCs w:val="20"/>
                <w:lang w:eastAsia="ru-RU"/>
              </w:rPr>
            </w:pPr>
            <w:r w:rsidRPr="00094E70">
              <w:rPr>
                <w:rFonts w:ascii="Times New Roman" w:eastAsia="Times New Roman" w:hAnsi="Times New Roman" w:cs="Times New Roman"/>
                <w:color w:val="000000"/>
                <w:spacing w:val="-20"/>
                <w:lang w:eastAsia="ru-RU"/>
              </w:rPr>
              <w:t>8 445,0</w:t>
            </w:r>
          </w:p>
        </w:tc>
        <w:tc>
          <w:tcPr>
            <w:tcW w:w="873"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sz w:val="20"/>
                <w:szCs w:val="20"/>
                <w:lang w:eastAsia="ru-RU"/>
              </w:rPr>
            </w:pPr>
            <w:r w:rsidRPr="00094E70">
              <w:rPr>
                <w:rFonts w:ascii="Times New Roman" w:eastAsia="Times New Roman" w:hAnsi="Times New Roman" w:cs="Times New Roman"/>
                <w:color w:val="000000"/>
                <w:spacing w:val="-20"/>
                <w:lang w:eastAsia="ru-RU"/>
              </w:rPr>
              <w:t>8 445,0</w:t>
            </w:r>
          </w:p>
        </w:tc>
        <w:tc>
          <w:tcPr>
            <w:tcW w:w="874"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sz w:val="20"/>
                <w:szCs w:val="20"/>
                <w:lang w:eastAsia="ru-RU"/>
              </w:rPr>
            </w:pPr>
            <w:r w:rsidRPr="00094E70">
              <w:rPr>
                <w:rFonts w:ascii="Times New Roman" w:eastAsia="Times New Roman" w:hAnsi="Times New Roman" w:cs="Times New Roman"/>
                <w:color w:val="000000"/>
                <w:spacing w:val="-20"/>
                <w:lang w:eastAsia="ru-RU"/>
              </w:rPr>
              <w:t>8 445,0</w:t>
            </w:r>
          </w:p>
        </w:tc>
        <w:tc>
          <w:tcPr>
            <w:tcW w:w="873"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sz w:val="20"/>
                <w:szCs w:val="20"/>
                <w:lang w:eastAsia="ru-RU"/>
              </w:rPr>
            </w:pPr>
            <w:r w:rsidRPr="00094E70">
              <w:rPr>
                <w:rFonts w:ascii="Times New Roman" w:eastAsia="Times New Roman" w:hAnsi="Times New Roman" w:cs="Times New Roman"/>
                <w:color w:val="000000"/>
                <w:spacing w:val="-20"/>
                <w:lang w:eastAsia="ru-RU"/>
              </w:rPr>
              <w:t>8 445,0</w:t>
            </w:r>
          </w:p>
        </w:tc>
        <w:tc>
          <w:tcPr>
            <w:tcW w:w="874"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sz w:val="20"/>
                <w:szCs w:val="20"/>
                <w:lang w:eastAsia="ru-RU"/>
              </w:rPr>
            </w:pPr>
            <w:r w:rsidRPr="00094E70">
              <w:rPr>
                <w:rFonts w:ascii="Times New Roman" w:eastAsia="Times New Roman" w:hAnsi="Times New Roman" w:cs="Times New Roman"/>
                <w:color w:val="000000"/>
                <w:spacing w:val="-20"/>
                <w:lang w:eastAsia="ru-RU"/>
              </w:rPr>
              <w:t>8 445,0</w:t>
            </w:r>
          </w:p>
        </w:tc>
        <w:tc>
          <w:tcPr>
            <w:tcW w:w="873"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sz w:val="20"/>
                <w:szCs w:val="20"/>
                <w:lang w:eastAsia="ru-RU"/>
              </w:rPr>
            </w:pPr>
            <w:r w:rsidRPr="00094E70">
              <w:rPr>
                <w:rFonts w:ascii="Times New Roman" w:eastAsia="Times New Roman" w:hAnsi="Times New Roman" w:cs="Times New Roman"/>
                <w:color w:val="000000"/>
                <w:spacing w:val="-20"/>
                <w:lang w:eastAsia="ru-RU"/>
              </w:rPr>
              <w:t>8 445,0</w:t>
            </w:r>
          </w:p>
        </w:tc>
        <w:tc>
          <w:tcPr>
            <w:tcW w:w="874"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sz w:val="20"/>
                <w:szCs w:val="20"/>
                <w:lang w:eastAsia="ru-RU"/>
              </w:rPr>
            </w:pPr>
            <w:r w:rsidRPr="00094E70">
              <w:rPr>
                <w:rFonts w:ascii="Times New Roman" w:eastAsia="Times New Roman" w:hAnsi="Times New Roman" w:cs="Times New Roman"/>
                <w:color w:val="000000"/>
                <w:spacing w:val="-20"/>
                <w:lang w:eastAsia="ru-RU"/>
              </w:rPr>
              <w:t>8 445,0</w:t>
            </w:r>
          </w:p>
        </w:tc>
        <w:tc>
          <w:tcPr>
            <w:tcW w:w="873"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sz w:val="20"/>
                <w:szCs w:val="20"/>
                <w:lang w:eastAsia="ru-RU"/>
              </w:rPr>
            </w:pPr>
            <w:r w:rsidRPr="00094E70">
              <w:rPr>
                <w:rFonts w:ascii="Times New Roman" w:eastAsia="Times New Roman" w:hAnsi="Times New Roman" w:cs="Times New Roman"/>
                <w:color w:val="000000"/>
                <w:spacing w:val="-20"/>
                <w:lang w:eastAsia="ru-RU"/>
              </w:rPr>
              <w:t>8 445,0</w:t>
            </w:r>
          </w:p>
        </w:tc>
        <w:tc>
          <w:tcPr>
            <w:tcW w:w="874"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sz w:val="20"/>
                <w:szCs w:val="20"/>
                <w:lang w:eastAsia="ru-RU"/>
              </w:rPr>
            </w:pPr>
            <w:r w:rsidRPr="00094E70">
              <w:rPr>
                <w:rFonts w:ascii="Times New Roman" w:eastAsia="Times New Roman" w:hAnsi="Times New Roman" w:cs="Times New Roman"/>
                <w:color w:val="000000"/>
                <w:spacing w:val="-20"/>
                <w:lang w:eastAsia="ru-RU"/>
              </w:rPr>
              <w:t>8 445,0</w:t>
            </w:r>
          </w:p>
        </w:tc>
        <w:tc>
          <w:tcPr>
            <w:tcW w:w="933"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sz w:val="20"/>
                <w:szCs w:val="20"/>
                <w:lang w:eastAsia="ru-RU"/>
              </w:rPr>
            </w:pPr>
            <w:r w:rsidRPr="00094E70">
              <w:rPr>
                <w:rFonts w:ascii="Times New Roman" w:eastAsia="Times New Roman" w:hAnsi="Times New Roman" w:cs="Times New Roman"/>
                <w:color w:val="000000"/>
                <w:spacing w:val="-20"/>
                <w:lang w:eastAsia="ru-RU"/>
              </w:rPr>
              <w:t>8 445,0</w:t>
            </w:r>
          </w:p>
        </w:tc>
      </w:tr>
      <w:tr w:rsidR="00094E70" w:rsidRPr="00094E70" w:rsidTr="00094E70">
        <w:trPr>
          <w:gridAfter w:val="1"/>
          <w:wAfter w:w="10" w:type="dxa"/>
          <w:cantSplit/>
        </w:trPr>
        <w:tc>
          <w:tcPr>
            <w:tcW w:w="426" w:type="dxa"/>
            <w:vMerge/>
            <w:tcBorders>
              <w:left w:val="single" w:sz="4" w:space="0" w:color="auto"/>
              <w:right w:val="single" w:sz="4" w:space="0" w:color="auto"/>
            </w:tcBorders>
            <w:hideMark/>
          </w:tcPr>
          <w:p w:rsidR="00094E70" w:rsidRPr="00094E70" w:rsidRDefault="00094E70" w:rsidP="00094E70">
            <w:pPr>
              <w:spacing w:after="0" w:line="240" w:lineRule="auto"/>
              <w:jc w:val="center"/>
              <w:rPr>
                <w:rFonts w:ascii="Times New Roman" w:eastAsia="Times New Roman" w:hAnsi="Times New Roman" w:cs="Times New Roman"/>
                <w:lang w:eastAsia="ru-RU"/>
              </w:rPr>
            </w:pPr>
          </w:p>
        </w:tc>
        <w:tc>
          <w:tcPr>
            <w:tcW w:w="1892" w:type="dxa"/>
            <w:vMerge/>
            <w:tcBorders>
              <w:left w:val="single" w:sz="4" w:space="0" w:color="auto"/>
              <w:bottom w:val="single" w:sz="4" w:space="0" w:color="auto"/>
              <w:right w:val="single" w:sz="4" w:space="0" w:color="auto"/>
            </w:tcBorders>
            <w:hideMark/>
          </w:tcPr>
          <w:p w:rsidR="00094E70" w:rsidRPr="00094E70" w:rsidRDefault="00094E70" w:rsidP="00094E70">
            <w:pPr>
              <w:spacing w:after="0" w:line="240" w:lineRule="auto"/>
              <w:rPr>
                <w:rFonts w:ascii="Times New Roman" w:eastAsia="Times New Roman" w:hAnsi="Times New Roman" w:cs="Times New Roman"/>
                <w:lang w:eastAsia="ru-RU"/>
              </w:rPr>
            </w:pPr>
          </w:p>
        </w:tc>
        <w:tc>
          <w:tcPr>
            <w:tcW w:w="1036" w:type="dxa"/>
            <w:tcBorders>
              <w:top w:val="single" w:sz="4" w:space="0" w:color="auto"/>
              <w:left w:val="single" w:sz="4" w:space="0" w:color="auto"/>
              <w:bottom w:val="single" w:sz="4" w:space="0" w:color="auto"/>
              <w:right w:val="single" w:sz="4" w:space="0" w:color="auto"/>
            </w:tcBorders>
            <w:hideMark/>
          </w:tcPr>
          <w:p w:rsidR="00094E70" w:rsidRPr="00094E70" w:rsidRDefault="00094E70" w:rsidP="00094E70">
            <w:pPr>
              <w:spacing w:after="0" w:line="240" w:lineRule="auto"/>
              <w:jc w:val="center"/>
              <w:rPr>
                <w:rFonts w:ascii="Times New Roman" w:eastAsia="Times New Roman" w:hAnsi="Times New Roman" w:cs="Times New Roman"/>
                <w:lang w:eastAsia="ru-RU"/>
              </w:rPr>
            </w:pPr>
            <w:r w:rsidRPr="00094E70">
              <w:rPr>
                <w:rFonts w:ascii="Times New Roman" w:eastAsia="Times New Roman" w:hAnsi="Times New Roman" w:cs="Times New Roman"/>
                <w:lang w:eastAsia="ru-RU"/>
              </w:rPr>
              <w:t>% к пред. году</w:t>
            </w:r>
          </w:p>
        </w:tc>
        <w:tc>
          <w:tcPr>
            <w:tcW w:w="877" w:type="dxa"/>
            <w:tcBorders>
              <w:top w:val="single" w:sz="4" w:space="0" w:color="auto"/>
              <w:left w:val="single" w:sz="4" w:space="0" w:color="auto"/>
              <w:bottom w:val="single" w:sz="4" w:space="0" w:color="auto"/>
              <w:right w:val="single" w:sz="4" w:space="0" w:color="auto"/>
            </w:tcBorders>
            <w:hideMark/>
          </w:tcPr>
          <w:p w:rsidR="00094E70" w:rsidRPr="00094E70" w:rsidRDefault="00094E70" w:rsidP="00094E70">
            <w:pPr>
              <w:spacing w:after="0" w:line="233" w:lineRule="auto"/>
              <w:jc w:val="center"/>
              <w:rPr>
                <w:rFonts w:ascii="Times New Roman" w:eastAsia="Times New Roman" w:hAnsi="Times New Roman" w:cs="Times New Roman"/>
                <w:color w:val="000000"/>
                <w:spacing w:val="-20"/>
                <w:lang w:eastAsia="ru-RU"/>
              </w:rPr>
            </w:pPr>
            <w:r w:rsidRPr="00094E70">
              <w:rPr>
                <w:rFonts w:ascii="Times New Roman" w:eastAsia="Times New Roman" w:hAnsi="Times New Roman" w:cs="Times New Roman"/>
                <w:color w:val="000000"/>
                <w:spacing w:val="-20"/>
                <w:lang w:eastAsia="ru-RU"/>
              </w:rPr>
              <w:t>100,0</w:t>
            </w:r>
          </w:p>
        </w:tc>
        <w:tc>
          <w:tcPr>
            <w:tcW w:w="962" w:type="dxa"/>
            <w:gridSpan w:val="3"/>
            <w:tcBorders>
              <w:top w:val="single" w:sz="4" w:space="0" w:color="auto"/>
              <w:left w:val="single" w:sz="4" w:space="0" w:color="auto"/>
              <w:bottom w:val="single" w:sz="4" w:space="0" w:color="auto"/>
              <w:right w:val="single" w:sz="4" w:space="0" w:color="auto"/>
            </w:tcBorders>
            <w:hideMark/>
          </w:tcPr>
          <w:p w:rsidR="00094E70" w:rsidRPr="00094E70" w:rsidRDefault="00094E70" w:rsidP="00094E70">
            <w:pPr>
              <w:spacing w:after="0" w:line="233" w:lineRule="auto"/>
              <w:jc w:val="center"/>
              <w:rPr>
                <w:rFonts w:ascii="Times New Roman" w:eastAsia="Times New Roman" w:hAnsi="Times New Roman" w:cs="Times New Roman"/>
                <w:color w:val="000000"/>
                <w:spacing w:val="-20"/>
                <w:lang w:eastAsia="ru-RU"/>
              </w:rPr>
            </w:pPr>
            <w:r w:rsidRPr="00094E70">
              <w:rPr>
                <w:rFonts w:ascii="Times New Roman" w:eastAsia="Times New Roman" w:hAnsi="Times New Roman" w:cs="Times New Roman"/>
                <w:color w:val="000000"/>
                <w:spacing w:val="-20"/>
                <w:lang w:eastAsia="ru-RU"/>
              </w:rPr>
              <w:t>100,0</w:t>
            </w:r>
          </w:p>
        </w:tc>
        <w:tc>
          <w:tcPr>
            <w:tcW w:w="874" w:type="dxa"/>
            <w:gridSpan w:val="2"/>
            <w:tcBorders>
              <w:top w:val="single" w:sz="4" w:space="0" w:color="auto"/>
              <w:left w:val="single" w:sz="4" w:space="0" w:color="auto"/>
              <w:bottom w:val="single" w:sz="4" w:space="0" w:color="auto"/>
              <w:right w:val="single" w:sz="4" w:space="0" w:color="auto"/>
            </w:tcBorders>
            <w:hideMark/>
          </w:tcPr>
          <w:p w:rsidR="00094E70" w:rsidRPr="00094E70" w:rsidRDefault="00094E70" w:rsidP="00094E70">
            <w:pPr>
              <w:spacing w:after="0" w:line="233" w:lineRule="auto"/>
              <w:jc w:val="center"/>
              <w:rPr>
                <w:rFonts w:ascii="Times New Roman" w:eastAsia="Times New Roman" w:hAnsi="Times New Roman" w:cs="Times New Roman"/>
                <w:color w:val="000000"/>
                <w:spacing w:val="-20"/>
                <w:lang w:eastAsia="ru-RU"/>
              </w:rPr>
            </w:pPr>
            <w:r w:rsidRPr="00094E70">
              <w:rPr>
                <w:rFonts w:ascii="Times New Roman" w:eastAsia="Times New Roman" w:hAnsi="Times New Roman" w:cs="Times New Roman"/>
                <w:color w:val="000000"/>
                <w:spacing w:val="-20"/>
                <w:lang w:eastAsia="ru-RU"/>
              </w:rPr>
              <w:t>100,0</w:t>
            </w:r>
          </w:p>
        </w:tc>
        <w:tc>
          <w:tcPr>
            <w:tcW w:w="873" w:type="dxa"/>
            <w:tcBorders>
              <w:top w:val="single" w:sz="4" w:space="0" w:color="auto"/>
              <w:left w:val="single" w:sz="4" w:space="0" w:color="auto"/>
              <w:bottom w:val="single" w:sz="4" w:space="0" w:color="auto"/>
              <w:right w:val="single" w:sz="4" w:space="0" w:color="auto"/>
            </w:tcBorders>
            <w:hideMark/>
          </w:tcPr>
          <w:p w:rsidR="00094E70" w:rsidRPr="00094E70" w:rsidRDefault="00094E70" w:rsidP="00094E70">
            <w:pPr>
              <w:spacing w:after="0" w:line="233" w:lineRule="auto"/>
              <w:jc w:val="center"/>
              <w:rPr>
                <w:rFonts w:ascii="Times New Roman" w:eastAsia="Times New Roman" w:hAnsi="Times New Roman" w:cs="Times New Roman"/>
                <w:color w:val="000000"/>
                <w:spacing w:val="-20"/>
                <w:lang w:eastAsia="ru-RU"/>
              </w:rPr>
            </w:pPr>
            <w:r w:rsidRPr="00094E70">
              <w:rPr>
                <w:rFonts w:ascii="Times New Roman" w:eastAsia="Times New Roman" w:hAnsi="Times New Roman" w:cs="Times New Roman"/>
                <w:color w:val="000000"/>
                <w:spacing w:val="-20"/>
                <w:lang w:eastAsia="ru-RU"/>
              </w:rPr>
              <w:t>100,0</w:t>
            </w:r>
          </w:p>
        </w:tc>
        <w:tc>
          <w:tcPr>
            <w:tcW w:w="874" w:type="dxa"/>
            <w:tcBorders>
              <w:top w:val="single" w:sz="4" w:space="0" w:color="auto"/>
              <w:left w:val="single" w:sz="4" w:space="0" w:color="auto"/>
              <w:bottom w:val="single" w:sz="4" w:space="0" w:color="auto"/>
              <w:right w:val="single" w:sz="4" w:space="0" w:color="auto"/>
            </w:tcBorders>
            <w:hideMark/>
          </w:tcPr>
          <w:p w:rsidR="00094E70" w:rsidRPr="00094E70" w:rsidRDefault="00094E70" w:rsidP="00094E70">
            <w:pPr>
              <w:spacing w:after="0" w:line="233" w:lineRule="auto"/>
              <w:jc w:val="center"/>
              <w:rPr>
                <w:rFonts w:ascii="Times New Roman" w:eastAsia="Times New Roman" w:hAnsi="Times New Roman" w:cs="Times New Roman"/>
                <w:color w:val="000000"/>
                <w:spacing w:val="-20"/>
                <w:lang w:eastAsia="ru-RU"/>
              </w:rPr>
            </w:pPr>
            <w:r w:rsidRPr="00094E70">
              <w:rPr>
                <w:rFonts w:ascii="Times New Roman" w:eastAsia="Times New Roman" w:hAnsi="Times New Roman" w:cs="Times New Roman"/>
                <w:color w:val="000000"/>
                <w:spacing w:val="-20"/>
                <w:lang w:eastAsia="ru-RU"/>
              </w:rPr>
              <w:t>100,0</w:t>
            </w:r>
          </w:p>
        </w:tc>
        <w:tc>
          <w:tcPr>
            <w:tcW w:w="873" w:type="dxa"/>
            <w:tcBorders>
              <w:top w:val="single" w:sz="4" w:space="0" w:color="auto"/>
              <w:left w:val="single" w:sz="4" w:space="0" w:color="auto"/>
              <w:bottom w:val="single" w:sz="4" w:space="0" w:color="auto"/>
              <w:right w:val="single" w:sz="4" w:space="0" w:color="auto"/>
            </w:tcBorders>
            <w:hideMark/>
          </w:tcPr>
          <w:p w:rsidR="00094E70" w:rsidRPr="00094E70" w:rsidRDefault="00094E70" w:rsidP="00094E70">
            <w:pPr>
              <w:spacing w:after="0" w:line="233" w:lineRule="auto"/>
              <w:jc w:val="center"/>
              <w:rPr>
                <w:rFonts w:ascii="Times New Roman" w:eastAsia="Times New Roman" w:hAnsi="Times New Roman" w:cs="Times New Roman"/>
                <w:color w:val="000000"/>
                <w:spacing w:val="-20"/>
                <w:lang w:eastAsia="ru-RU"/>
              </w:rPr>
            </w:pPr>
            <w:r w:rsidRPr="00094E70">
              <w:rPr>
                <w:rFonts w:ascii="Times New Roman" w:eastAsia="Times New Roman" w:hAnsi="Times New Roman" w:cs="Times New Roman"/>
                <w:color w:val="000000"/>
                <w:spacing w:val="-20"/>
                <w:lang w:eastAsia="ru-RU"/>
              </w:rPr>
              <w:t>100,0</w:t>
            </w:r>
          </w:p>
        </w:tc>
        <w:tc>
          <w:tcPr>
            <w:tcW w:w="874" w:type="dxa"/>
            <w:tcBorders>
              <w:top w:val="single" w:sz="4" w:space="0" w:color="auto"/>
              <w:left w:val="single" w:sz="4" w:space="0" w:color="auto"/>
              <w:bottom w:val="single" w:sz="4" w:space="0" w:color="auto"/>
              <w:right w:val="single" w:sz="4" w:space="0" w:color="auto"/>
            </w:tcBorders>
            <w:hideMark/>
          </w:tcPr>
          <w:p w:rsidR="00094E70" w:rsidRPr="00094E70" w:rsidRDefault="00094E70" w:rsidP="00094E70">
            <w:pPr>
              <w:spacing w:after="0" w:line="233" w:lineRule="auto"/>
              <w:jc w:val="center"/>
              <w:rPr>
                <w:rFonts w:ascii="Times New Roman" w:eastAsia="Times New Roman" w:hAnsi="Times New Roman" w:cs="Times New Roman"/>
                <w:color w:val="000000"/>
                <w:spacing w:val="-20"/>
                <w:lang w:eastAsia="ru-RU"/>
              </w:rPr>
            </w:pPr>
            <w:r w:rsidRPr="00094E70">
              <w:rPr>
                <w:rFonts w:ascii="Times New Roman" w:eastAsia="Times New Roman" w:hAnsi="Times New Roman" w:cs="Times New Roman"/>
                <w:color w:val="000000"/>
                <w:spacing w:val="-20"/>
                <w:lang w:eastAsia="ru-RU"/>
              </w:rPr>
              <w:t>100,0</w:t>
            </w:r>
          </w:p>
        </w:tc>
        <w:tc>
          <w:tcPr>
            <w:tcW w:w="873" w:type="dxa"/>
            <w:tcBorders>
              <w:top w:val="single" w:sz="4" w:space="0" w:color="auto"/>
              <w:left w:val="single" w:sz="4" w:space="0" w:color="auto"/>
              <w:bottom w:val="single" w:sz="4" w:space="0" w:color="auto"/>
              <w:right w:val="single" w:sz="4" w:space="0" w:color="auto"/>
            </w:tcBorders>
            <w:hideMark/>
          </w:tcPr>
          <w:p w:rsidR="00094E70" w:rsidRPr="00094E70" w:rsidRDefault="00094E70" w:rsidP="00094E70">
            <w:pPr>
              <w:spacing w:after="0" w:line="233" w:lineRule="auto"/>
              <w:jc w:val="center"/>
              <w:rPr>
                <w:rFonts w:ascii="Times New Roman" w:eastAsia="Times New Roman" w:hAnsi="Times New Roman" w:cs="Times New Roman"/>
                <w:color w:val="000000"/>
                <w:spacing w:val="-20"/>
                <w:lang w:eastAsia="ru-RU"/>
              </w:rPr>
            </w:pPr>
            <w:r w:rsidRPr="00094E70">
              <w:rPr>
                <w:rFonts w:ascii="Times New Roman" w:eastAsia="Times New Roman" w:hAnsi="Times New Roman" w:cs="Times New Roman"/>
                <w:color w:val="000000"/>
                <w:spacing w:val="-20"/>
                <w:lang w:eastAsia="ru-RU"/>
              </w:rPr>
              <w:t>100,0</w:t>
            </w:r>
          </w:p>
        </w:tc>
        <w:tc>
          <w:tcPr>
            <w:tcW w:w="874" w:type="dxa"/>
            <w:tcBorders>
              <w:top w:val="single" w:sz="4" w:space="0" w:color="auto"/>
              <w:left w:val="single" w:sz="4" w:space="0" w:color="auto"/>
              <w:bottom w:val="single" w:sz="4" w:space="0" w:color="auto"/>
              <w:right w:val="single" w:sz="4" w:space="0" w:color="auto"/>
            </w:tcBorders>
            <w:hideMark/>
          </w:tcPr>
          <w:p w:rsidR="00094E70" w:rsidRPr="00094E70" w:rsidRDefault="00094E70" w:rsidP="00094E70">
            <w:pPr>
              <w:spacing w:after="0" w:line="233" w:lineRule="auto"/>
              <w:jc w:val="center"/>
              <w:rPr>
                <w:rFonts w:ascii="Times New Roman" w:eastAsia="Times New Roman" w:hAnsi="Times New Roman" w:cs="Times New Roman"/>
                <w:color w:val="000000"/>
                <w:spacing w:val="-20"/>
                <w:lang w:eastAsia="ru-RU"/>
              </w:rPr>
            </w:pPr>
            <w:r w:rsidRPr="00094E70">
              <w:rPr>
                <w:rFonts w:ascii="Times New Roman" w:eastAsia="Times New Roman" w:hAnsi="Times New Roman" w:cs="Times New Roman"/>
                <w:color w:val="000000"/>
                <w:spacing w:val="-20"/>
                <w:lang w:eastAsia="ru-RU"/>
              </w:rPr>
              <w:t>100,0</w:t>
            </w:r>
          </w:p>
        </w:tc>
        <w:tc>
          <w:tcPr>
            <w:tcW w:w="873" w:type="dxa"/>
            <w:tcBorders>
              <w:top w:val="single" w:sz="4" w:space="0" w:color="auto"/>
              <w:left w:val="single" w:sz="4" w:space="0" w:color="auto"/>
              <w:bottom w:val="single" w:sz="4" w:space="0" w:color="auto"/>
              <w:right w:val="single" w:sz="4" w:space="0" w:color="auto"/>
            </w:tcBorders>
            <w:hideMark/>
          </w:tcPr>
          <w:p w:rsidR="00094E70" w:rsidRPr="00094E70" w:rsidRDefault="00094E70" w:rsidP="00094E70">
            <w:pPr>
              <w:spacing w:after="0" w:line="233" w:lineRule="auto"/>
              <w:jc w:val="center"/>
              <w:rPr>
                <w:rFonts w:ascii="Times New Roman" w:eastAsia="Times New Roman" w:hAnsi="Times New Roman" w:cs="Times New Roman"/>
                <w:color w:val="000000"/>
                <w:spacing w:val="-20"/>
                <w:lang w:eastAsia="ru-RU"/>
              </w:rPr>
            </w:pPr>
            <w:r w:rsidRPr="00094E70">
              <w:rPr>
                <w:rFonts w:ascii="Times New Roman" w:eastAsia="Times New Roman" w:hAnsi="Times New Roman" w:cs="Times New Roman"/>
                <w:color w:val="000000"/>
                <w:spacing w:val="-20"/>
                <w:lang w:eastAsia="ru-RU"/>
              </w:rPr>
              <w:t>100,0</w:t>
            </w:r>
          </w:p>
        </w:tc>
        <w:tc>
          <w:tcPr>
            <w:tcW w:w="874" w:type="dxa"/>
            <w:tcBorders>
              <w:top w:val="single" w:sz="4" w:space="0" w:color="auto"/>
              <w:left w:val="single" w:sz="4" w:space="0" w:color="auto"/>
              <w:bottom w:val="single" w:sz="4" w:space="0" w:color="auto"/>
              <w:right w:val="single" w:sz="4" w:space="0" w:color="auto"/>
            </w:tcBorders>
            <w:hideMark/>
          </w:tcPr>
          <w:p w:rsidR="00094E70" w:rsidRPr="00094E70" w:rsidRDefault="00094E70" w:rsidP="00094E70">
            <w:pPr>
              <w:spacing w:after="0" w:line="233" w:lineRule="auto"/>
              <w:jc w:val="center"/>
              <w:rPr>
                <w:rFonts w:ascii="Times New Roman" w:eastAsia="Times New Roman" w:hAnsi="Times New Roman" w:cs="Times New Roman"/>
                <w:color w:val="000000"/>
                <w:spacing w:val="-20"/>
                <w:lang w:eastAsia="ru-RU"/>
              </w:rPr>
            </w:pPr>
            <w:r w:rsidRPr="00094E70">
              <w:rPr>
                <w:rFonts w:ascii="Times New Roman" w:eastAsia="Times New Roman" w:hAnsi="Times New Roman" w:cs="Times New Roman"/>
                <w:color w:val="000000"/>
                <w:spacing w:val="-20"/>
                <w:lang w:eastAsia="ru-RU"/>
              </w:rPr>
              <w:t>100,0</w:t>
            </w:r>
          </w:p>
        </w:tc>
        <w:tc>
          <w:tcPr>
            <w:tcW w:w="873"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33" w:lineRule="auto"/>
              <w:jc w:val="center"/>
              <w:rPr>
                <w:rFonts w:ascii="Times New Roman" w:eastAsia="Times New Roman" w:hAnsi="Times New Roman" w:cs="Times New Roman"/>
                <w:color w:val="000000"/>
                <w:spacing w:val="-20"/>
                <w:lang w:eastAsia="ru-RU"/>
              </w:rPr>
            </w:pPr>
            <w:r w:rsidRPr="00094E70">
              <w:rPr>
                <w:rFonts w:ascii="Times New Roman" w:eastAsia="Times New Roman" w:hAnsi="Times New Roman" w:cs="Times New Roman"/>
                <w:color w:val="000000"/>
                <w:spacing w:val="-20"/>
                <w:lang w:eastAsia="ru-RU"/>
              </w:rPr>
              <w:t>100,0</w:t>
            </w:r>
          </w:p>
        </w:tc>
        <w:tc>
          <w:tcPr>
            <w:tcW w:w="874"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33" w:lineRule="auto"/>
              <w:jc w:val="center"/>
              <w:rPr>
                <w:rFonts w:ascii="Times New Roman" w:eastAsia="Times New Roman" w:hAnsi="Times New Roman" w:cs="Times New Roman"/>
                <w:color w:val="000000"/>
                <w:spacing w:val="-20"/>
                <w:lang w:eastAsia="ru-RU"/>
              </w:rPr>
            </w:pPr>
            <w:r w:rsidRPr="00094E70">
              <w:rPr>
                <w:rFonts w:ascii="Times New Roman" w:eastAsia="Times New Roman" w:hAnsi="Times New Roman" w:cs="Times New Roman"/>
                <w:color w:val="000000"/>
                <w:spacing w:val="-20"/>
                <w:lang w:eastAsia="ru-RU"/>
              </w:rPr>
              <w:t>100,0</w:t>
            </w:r>
          </w:p>
        </w:tc>
        <w:tc>
          <w:tcPr>
            <w:tcW w:w="933"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33" w:lineRule="auto"/>
              <w:jc w:val="center"/>
              <w:rPr>
                <w:rFonts w:ascii="Times New Roman" w:eastAsia="Times New Roman" w:hAnsi="Times New Roman" w:cs="Times New Roman"/>
                <w:color w:val="000000"/>
                <w:spacing w:val="-20"/>
                <w:lang w:eastAsia="ru-RU"/>
              </w:rPr>
            </w:pPr>
            <w:r w:rsidRPr="00094E70">
              <w:rPr>
                <w:rFonts w:ascii="Times New Roman" w:eastAsia="Times New Roman" w:hAnsi="Times New Roman" w:cs="Times New Roman"/>
                <w:color w:val="000000"/>
                <w:spacing w:val="-20"/>
                <w:lang w:eastAsia="ru-RU"/>
              </w:rPr>
              <w:t>100,0</w:t>
            </w:r>
          </w:p>
        </w:tc>
      </w:tr>
      <w:tr w:rsidR="00094E70" w:rsidRPr="00094E70" w:rsidTr="00094E70">
        <w:trPr>
          <w:gridAfter w:val="1"/>
          <w:wAfter w:w="10" w:type="dxa"/>
          <w:cantSplit/>
        </w:trPr>
        <w:tc>
          <w:tcPr>
            <w:tcW w:w="426" w:type="dxa"/>
            <w:vMerge w:val="restart"/>
            <w:tcBorders>
              <w:left w:val="single" w:sz="4" w:space="0" w:color="auto"/>
              <w:right w:val="single" w:sz="4" w:space="0" w:color="auto"/>
            </w:tcBorders>
            <w:hideMark/>
          </w:tcPr>
          <w:p w:rsidR="00094E70" w:rsidRPr="00094E70" w:rsidRDefault="00094E70" w:rsidP="00094E70">
            <w:pPr>
              <w:spacing w:after="0" w:line="240" w:lineRule="auto"/>
              <w:ind w:firstLine="11"/>
              <w:jc w:val="center"/>
              <w:rPr>
                <w:rFonts w:ascii="Times New Roman" w:eastAsia="Times New Roman" w:hAnsi="Times New Roman" w:cs="Times New Roman"/>
                <w:lang w:eastAsia="ru-RU"/>
              </w:rPr>
            </w:pPr>
            <w:r w:rsidRPr="00094E70">
              <w:rPr>
                <w:rFonts w:ascii="Times New Roman" w:eastAsia="Times New Roman" w:hAnsi="Times New Roman" w:cs="Times New Roman"/>
                <w:spacing w:val="-20"/>
                <w:lang w:eastAsia="ru-RU"/>
              </w:rPr>
              <w:t>4.1.</w:t>
            </w:r>
          </w:p>
        </w:tc>
        <w:tc>
          <w:tcPr>
            <w:tcW w:w="1892" w:type="dxa"/>
            <w:vMerge w:val="restart"/>
            <w:tcBorders>
              <w:top w:val="single" w:sz="4" w:space="0" w:color="auto"/>
              <w:left w:val="single" w:sz="4" w:space="0" w:color="auto"/>
              <w:right w:val="single" w:sz="4" w:space="0" w:color="auto"/>
            </w:tcBorders>
            <w:hideMark/>
          </w:tcPr>
          <w:p w:rsidR="00094E70" w:rsidRPr="00094E70" w:rsidRDefault="00094E70" w:rsidP="00094E70">
            <w:pPr>
              <w:spacing w:after="0" w:line="240" w:lineRule="auto"/>
              <w:rPr>
                <w:rFonts w:ascii="Times New Roman" w:eastAsia="Times New Roman" w:hAnsi="Times New Roman" w:cs="Times New Roman"/>
                <w:lang w:eastAsia="ru-RU"/>
              </w:rPr>
            </w:pPr>
            <w:r w:rsidRPr="00094E70">
              <w:rPr>
                <w:rFonts w:ascii="Times New Roman" w:eastAsia="Times New Roman" w:hAnsi="Times New Roman" w:cs="Times New Roman"/>
                <w:lang w:eastAsia="ru-RU"/>
              </w:rPr>
              <w:t>Площадь земель сельскохозяйственного  назначения по физическим лицам, включая индивидуальных предпринимателей</w:t>
            </w:r>
          </w:p>
        </w:tc>
        <w:tc>
          <w:tcPr>
            <w:tcW w:w="1036" w:type="dxa"/>
            <w:tcBorders>
              <w:top w:val="single" w:sz="4" w:space="0" w:color="auto"/>
              <w:left w:val="single" w:sz="4" w:space="0" w:color="auto"/>
              <w:bottom w:val="single" w:sz="4" w:space="0" w:color="auto"/>
              <w:right w:val="single" w:sz="4" w:space="0" w:color="auto"/>
            </w:tcBorders>
            <w:hideMark/>
          </w:tcPr>
          <w:p w:rsidR="00094E70" w:rsidRPr="00094E70" w:rsidRDefault="00094E70" w:rsidP="00094E70">
            <w:pPr>
              <w:spacing w:after="0" w:line="240" w:lineRule="auto"/>
              <w:jc w:val="center"/>
              <w:rPr>
                <w:rFonts w:ascii="Times New Roman" w:eastAsia="Times New Roman" w:hAnsi="Times New Roman" w:cs="Times New Roman"/>
                <w:lang w:eastAsia="ru-RU"/>
              </w:rPr>
            </w:pPr>
            <w:r w:rsidRPr="00094E70">
              <w:rPr>
                <w:rFonts w:ascii="Times New Roman" w:eastAsia="Times New Roman" w:hAnsi="Times New Roman" w:cs="Times New Roman"/>
                <w:lang w:eastAsia="ru-RU"/>
              </w:rPr>
              <w:t>га</w:t>
            </w:r>
          </w:p>
        </w:tc>
        <w:tc>
          <w:tcPr>
            <w:tcW w:w="877" w:type="dxa"/>
            <w:tcBorders>
              <w:top w:val="single" w:sz="4" w:space="0" w:color="auto"/>
              <w:left w:val="single" w:sz="4" w:space="0" w:color="auto"/>
              <w:bottom w:val="single" w:sz="4" w:space="0" w:color="auto"/>
              <w:right w:val="single" w:sz="4" w:space="0" w:color="auto"/>
            </w:tcBorders>
            <w:hideMark/>
          </w:tcPr>
          <w:p w:rsidR="00094E70" w:rsidRPr="00094E70" w:rsidRDefault="00094E70" w:rsidP="00094E70">
            <w:pPr>
              <w:spacing w:after="0" w:line="240" w:lineRule="auto"/>
              <w:rPr>
                <w:rFonts w:ascii="Times New Roman" w:eastAsia="Times New Roman" w:hAnsi="Times New Roman" w:cs="Times New Roman"/>
                <w:lang w:eastAsia="ru-RU"/>
              </w:rPr>
            </w:pPr>
            <w:r w:rsidRPr="00094E70">
              <w:rPr>
                <w:rFonts w:ascii="Times New Roman" w:eastAsia="Times New Roman" w:hAnsi="Times New Roman" w:cs="Times New Roman"/>
                <w:color w:val="000000"/>
                <w:spacing w:val="-20"/>
                <w:lang w:eastAsia="ru-RU"/>
              </w:rPr>
              <w:t>4 007,0</w:t>
            </w:r>
          </w:p>
        </w:tc>
        <w:tc>
          <w:tcPr>
            <w:tcW w:w="962" w:type="dxa"/>
            <w:gridSpan w:val="3"/>
            <w:tcBorders>
              <w:top w:val="single" w:sz="4" w:space="0" w:color="auto"/>
              <w:left w:val="single" w:sz="4" w:space="0" w:color="auto"/>
              <w:bottom w:val="single" w:sz="4" w:space="0" w:color="auto"/>
              <w:right w:val="single" w:sz="4" w:space="0" w:color="auto"/>
            </w:tcBorders>
            <w:hideMark/>
          </w:tcPr>
          <w:p w:rsidR="00094E70" w:rsidRPr="00094E70" w:rsidRDefault="00094E70" w:rsidP="00094E70">
            <w:pPr>
              <w:spacing w:after="0" w:line="240" w:lineRule="auto"/>
              <w:jc w:val="center"/>
              <w:rPr>
                <w:rFonts w:ascii="Times New Roman" w:eastAsia="Times New Roman" w:hAnsi="Times New Roman" w:cs="Times New Roman"/>
                <w:sz w:val="20"/>
                <w:szCs w:val="20"/>
                <w:lang w:eastAsia="ru-RU"/>
              </w:rPr>
            </w:pPr>
            <w:r w:rsidRPr="00094E70">
              <w:rPr>
                <w:rFonts w:ascii="Times New Roman" w:eastAsia="Times New Roman" w:hAnsi="Times New Roman" w:cs="Times New Roman"/>
                <w:color w:val="000000"/>
                <w:spacing w:val="-20"/>
                <w:lang w:eastAsia="ru-RU"/>
              </w:rPr>
              <w:t>4 007,0</w:t>
            </w:r>
          </w:p>
        </w:tc>
        <w:tc>
          <w:tcPr>
            <w:tcW w:w="874" w:type="dxa"/>
            <w:gridSpan w:val="2"/>
            <w:tcBorders>
              <w:top w:val="single" w:sz="4" w:space="0" w:color="auto"/>
              <w:left w:val="single" w:sz="4" w:space="0" w:color="auto"/>
              <w:bottom w:val="single" w:sz="4" w:space="0" w:color="auto"/>
              <w:right w:val="single" w:sz="4" w:space="0" w:color="auto"/>
            </w:tcBorders>
            <w:hideMark/>
          </w:tcPr>
          <w:p w:rsidR="00094E70" w:rsidRPr="00094E70" w:rsidRDefault="00094E70" w:rsidP="00094E70">
            <w:pPr>
              <w:spacing w:after="0" w:line="240" w:lineRule="auto"/>
              <w:jc w:val="center"/>
              <w:rPr>
                <w:rFonts w:ascii="Times New Roman" w:eastAsia="Times New Roman" w:hAnsi="Times New Roman" w:cs="Times New Roman"/>
                <w:sz w:val="20"/>
                <w:szCs w:val="20"/>
                <w:lang w:eastAsia="ru-RU"/>
              </w:rPr>
            </w:pPr>
            <w:r w:rsidRPr="00094E70">
              <w:rPr>
                <w:rFonts w:ascii="Times New Roman" w:eastAsia="Times New Roman" w:hAnsi="Times New Roman" w:cs="Times New Roman"/>
                <w:color w:val="000000"/>
                <w:spacing w:val="-20"/>
                <w:lang w:eastAsia="ru-RU"/>
              </w:rPr>
              <w:t>4 007,0</w:t>
            </w:r>
          </w:p>
        </w:tc>
        <w:tc>
          <w:tcPr>
            <w:tcW w:w="873" w:type="dxa"/>
            <w:tcBorders>
              <w:top w:val="single" w:sz="4" w:space="0" w:color="auto"/>
              <w:left w:val="single" w:sz="4" w:space="0" w:color="auto"/>
              <w:bottom w:val="single" w:sz="4" w:space="0" w:color="auto"/>
              <w:right w:val="single" w:sz="4" w:space="0" w:color="auto"/>
            </w:tcBorders>
            <w:hideMark/>
          </w:tcPr>
          <w:p w:rsidR="00094E70" w:rsidRPr="00094E70" w:rsidRDefault="00094E70" w:rsidP="00094E70">
            <w:pPr>
              <w:spacing w:after="0" w:line="240" w:lineRule="auto"/>
              <w:jc w:val="center"/>
              <w:rPr>
                <w:rFonts w:ascii="Times New Roman" w:eastAsia="Times New Roman" w:hAnsi="Times New Roman" w:cs="Times New Roman"/>
                <w:sz w:val="20"/>
                <w:szCs w:val="20"/>
                <w:lang w:eastAsia="ru-RU"/>
              </w:rPr>
            </w:pPr>
            <w:r w:rsidRPr="00094E70">
              <w:rPr>
                <w:rFonts w:ascii="Times New Roman" w:eastAsia="Times New Roman" w:hAnsi="Times New Roman" w:cs="Times New Roman"/>
                <w:color w:val="000000"/>
                <w:spacing w:val="-20"/>
                <w:lang w:eastAsia="ru-RU"/>
              </w:rPr>
              <w:t>4 007,0</w:t>
            </w:r>
          </w:p>
        </w:tc>
        <w:tc>
          <w:tcPr>
            <w:tcW w:w="874" w:type="dxa"/>
            <w:tcBorders>
              <w:top w:val="single" w:sz="4" w:space="0" w:color="auto"/>
              <w:left w:val="single" w:sz="4" w:space="0" w:color="auto"/>
              <w:bottom w:val="single" w:sz="4" w:space="0" w:color="auto"/>
              <w:right w:val="single" w:sz="4" w:space="0" w:color="auto"/>
            </w:tcBorders>
            <w:hideMark/>
          </w:tcPr>
          <w:p w:rsidR="00094E70" w:rsidRPr="00094E70" w:rsidRDefault="00094E70" w:rsidP="00094E70">
            <w:pPr>
              <w:spacing w:after="0" w:line="240" w:lineRule="auto"/>
              <w:jc w:val="center"/>
              <w:rPr>
                <w:rFonts w:ascii="Times New Roman" w:eastAsia="Times New Roman" w:hAnsi="Times New Roman" w:cs="Times New Roman"/>
                <w:sz w:val="20"/>
                <w:szCs w:val="20"/>
                <w:lang w:eastAsia="ru-RU"/>
              </w:rPr>
            </w:pPr>
            <w:r w:rsidRPr="00094E70">
              <w:rPr>
                <w:rFonts w:ascii="Times New Roman" w:eastAsia="Times New Roman" w:hAnsi="Times New Roman" w:cs="Times New Roman"/>
                <w:color w:val="000000"/>
                <w:spacing w:val="-20"/>
                <w:lang w:eastAsia="ru-RU"/>
              </w:rPr>
              <w:t>4 007,0</w:t>
            </w:r>
          </w:p>
        </w:tc>
        <w:tc>
          <w:tcPr>
            <w:tcW w:w="873" w:type="dxa"/>
            <w:tcBorders>
              <w:top w:val="single" w:sz="4" w:space="0" w:color="auto"/>
              <w:left w:val="single" w:sz="4" w:space="0" w:color="auto"/>
              <w:bottom w:val="single" w:sz="4" w:space="0" w:color="auto"/>
              <w:right w:val="single" w:sz="4" w:space="0" w:color="auto"/>
            </w:tcBorders>
            <w:hideMark/>
          </w:tcPr>
          <w:p w:rsidR="00094E70" w:rsidRPr="00094E70" w:rsidRDefault="00094E70" w:rsidP="00094E70">
            <w:pPr>
              <w:spacing w:after="0" w:line="240" w:lineRule="auto"/>
              <w:jc w:val="center"/>
              <w:rPr>
                <w:rFonts w:ascii="Times New Roman" w:eastAsia="Times New Roman" w:hAnsi="Times New Roman" w:cs="Times New Roman"/>
                <w:sz w:val="20"/>
                <w:szCs w:val="20"/>
                <w:lang w:eastAsia="ru-RU"/>
              </w:rPr>
            </w:pPr>
            <w:r w:rsidRPr="00094E70">
              <w:rPr>
                <w:rFonts w:ascii="Times New Roman" w:eastAsia="Times New Roman" w:hAnsi="Times New Roman" w:cs="Times New Roman"/>
                <w:color w:val="000000"/>
                <w:spacing w:val="-20"/>
                <w:lang w:eastAsia="ru-RU"/>
              </w:rPr>
              <w:t>4 007,0</w:t>
            </w:r>
          </w:p>
        </w:tc>
        <w:tc>
          <w:tcPr>
            <w:tcW w:w="874" w:type="dxa"/>
            <w:tcBorders>
              <w:top w:val="single" w:sz="4" w:space="0" w:color="auto"/>
              <w:left w:val="single" w:sz="4" w:space="0" w:color="auto"/>
              <w:bottom w:val="single" w:sz="4" w:space="0" w:color="auto"/>
              <w:right w:val="single" w:sz="4" w:space="0" w:color="auto"/>
            </w:tcBorders>
            <w:hideMark/>
          </w:tcPr>
          <w:p w:rsidR="00094E70" w:rsidRPr="00094E70" w:rsidRDefault="00094E70" w:rsidP="00094E70">
            <w:pPr>
              <w:spacing w:after="0" w:line="240" w:lineRule="auto"/>
              <w:jc w:val="center"/>
              <w:rPr>
                <w:rFonts w:ascii="Times New Roman" w:eastAsia="Times New Roman" w:hAnsi="Times New Roman" w:cs="Times New Roman"/>
                <w:sz w:val="20"/>
                <w:szCs w:val="20"/>
                <w:lang w:eastAsia="ru-RU"/>
              </w:rPr>
            </w:pPr>
            <w:r w:rsidRPr="00094E70">
              <w:rPr>
                <w:rFonts w:ascii="Times New Roman" w:eastAsia="Times New Roman" w:hAnsi="Times New Roman" w:cs="Times New Roman"/>
                <w:color w:val="000000"/>
                <w:spacing w:val="-20"/>
                <w:lang w:eastAsia="ru-RU"/>
              </w:rPr>
              <w:t>4 007,0</w:t>
            </w:r>
          </w:p>
        </w:tc>
        <w:tc>
          <w:tcPr>
            <w:tcW w:w="873" w:type="dxa"/>
            <w:tcBorders>
              <w:top w:val="single" w:sz="4" w:space="0" w:color="auto"/>
              <w:left w:val="single" w:sz="4" w:space="0" w:color="auto"/>
              <w:bottom w:val="single" w:sz="4" w:space="0" w:color="auto"/>
              <w:right w:val="single" w:sz="4" w:space="0" w:color="auto"/>
            </w:tcBorders>
            <w:hideMark/>
          </w:tcPr>
          <w:p w:rsidR="00094E70" w:rsidRPr="00094E70" w:rsidRDefault="00094E70" w:rsidP="00094E70">
            <w:pPr>
              <w:spacing w:after="0" w:line="240" w:lineRule="auto"/>
              <w:jc w:val="center"/>
              <w:rPr>
                <w:rFonts w:ascii="Times New Roman" w:eastAsia="Times New Roman" w:hAnsi="Times New Roman" w:cs="Times New Roman"/>
                <w:sz w:val="20"/>
                <w:szCs w:val="20"/>
                <w:lang w:eastAsia="ru-RU"/>
              </w:rPr>
            </w:pPr>
            <w:r w:rsidRPr="00094E70">
              <w:rPr>
                <w:rFonts w:ascii="Times New Roman" w:eastAsia="Times New Roman" w:hAnsi="Times New Roman" w:cs="Times New Roman"/>
                <w:color w:val="000000"/>
                <w:spacing w:val="-20"/>
                <w:lang w:eastAsia="ru-RU"/>
              </w:rPr>
              <w:t>4 007,0</w:t>
            </w:r>
          </w:p>
        </w:tc>
        <w:tc>
          <w:tcPr>
            <w:tcW w:w="874" w:type="dxa"/>
            <w:tcBorders>
              <w:top w:val="single" w:sz="4" w:space="0" w:color="auto"/>
              <w:left w:val="single" w:sz="4" w:space="0" w:color="auto"/>
              <w:bottom w:val="single" w:sz="4" w:space="0" w:color="auto"/>
              <w:right w:val="single" w:sz="4" w:space="0" w:color="auto"/>
            </w:tcBorders>
            <w:hideMark/>
          </w:tcPr>
          <w:p w:rsidR="00094E70" w:rsidRPr="00094E70" w:rsidRDefault="00094E70" w:rsidP="00094E70">
            <w:pPr>
              <w:spacing w:after="0" w:line="240" w:lineRule="auto"/>
              <w:jc w:val="center"/>
              <w:rPr>
                <w:rFonts w:ascii="Times New Roman" w:eastAsia="Times New Roman" w:hAnsi="Times New Roman" w:cs="Times New Roman"/>
                <w:sz w:val="20"/>
                <w:szCs w:val="20"/>
                <w:lang w:eastAsia="ru-RU"/>
              </w:rPr>
            </w:pPr>
            <w:r w:rsidRPr="00094E70">
              <w:rPr>
                <w:rFonts w:ascii="Times New Roman" w:eastAsia="Times New Roman" w:hAnsi="Times New Roman" w:cs="Times New Roman"/>
                <w:color w:val="000000"/>
                <w:spacing w:val="-20"/>
                <w:lang w:eastAsia="ru-RU"/>
              </w:rPr>
              <w:t>4 007,0</w:t>
            </w:r>
          </w:p>
        </w:tc>
        <w:tc>
          <w:tcPr>
            <w:tcW w:w="873" w:type="dxa"/>
            <w:tcBorders>
              <w:top w:val="single" w:sz="4" w:space="0" w:color="auto"/>
              <w:left w:val="single" w:sz="4" w:space="0" w:color="auto"/>
              <w:bottom w:val="single" w:sz="4" w:space="0" w:color="auto"/>
              <w:right w:val="single" w:sz="4" w:space="0" w:color="auto"/>
            </w:tcBorders>
            <w:hideMark/>
          </w:tcPr>
          <w:p w:rsidR="00094E70" w:rsidRPr="00094E70" w:rsidRDefault="00094E70" w:rsidP="00094E70">
            <w:pPr>
              <w:spacing w:after="0" w:line="240" w:lineRule="auto"/>
              <w:jc w:val="center"/>
              <w:rPr>
                <w:rFonts w:ascii="Times New Roman" w:eastAsia="Times New Roman" w:hAnsi="Times New Roman" w:cs="Times New Roman"/>
                <w:sz w:val="20"/>
                <w:szCs w:val="20"/>
                <w:lang w:eastAsia="ru-RU"/>
              </w:rPr>
            </w:pPr>
            <w:r w:rsidRPr="00094E70">
              <w:rPr>
                <w:rFonts w:ascii="Times New Roman" w:eastAsia="Times New Roman" w:hAnsi="Times New Roman" w:cs="Times New Roman"/>
                <w:color w:val="000000"/>
                <w:spacing w:val="-20"/>
                <w:lang w:eastAsia="ru-RU"/>
              </w:rPr>
              <w:t>4 007,0</w:t>
            </w:r>
          </w:p>
        </w:tc>
        <w:tc>
          <w:tcPr>
            <w:tcW w:w="874" w:type="dxa"/>
            <w:tcBorders>
              <w:top w:val="single" w:sz="4" w:space="0" w:color="auto"/>
              <w:left w:val="single" w:sz="4" w:space="0" w:color="auto"/>
              <w:bottom w:val="single" w:sz="4" w:space="0" w:color="auto"/>
              <w:right w:val="single" w:sz="4" w:space="0" w:color="auto"/>
            </w:tcBorders>
            <w:hideMark/>
          </w:tcPr>
          <w:p w:rsidR="00094E70" w:rsidRPr="00094E70" w:rsidRDefault="00094E70" w:rsidP="00094E70">
            <w:pPr>
              <w:spacing w:after="0" w:line="240" w:lineRule="auto"/>
              <w:jc w:val="center"/>
              <w:rPr>
                <w:rFonts w:ascii="Times New Roman" w:eastAsia="Times New Roman" w:hAnsi="Times New Roman" w:cs="Times New Roman"/>
                <w:sz w:val="20"/>
                <w:szCs w:val="20"/>
                <w:lang w:eastAsia="ru-RU"/>
              </w:rPr>
            </w:pPr>
            <w:r w:rsidRPr="00094E70">
              <w:rPr>
                <w:rFonts w:ascii="Times New Roman" w:eastAsia="Times New Roman" w:hAnsi="Times New Roman" w:cs="Times New Roman"/>
                <w:color w:val="000000"/>
                <w:spacing w:val="-20"/>
                <w:lang w:eastAsia="ru-RU"/>
              </w:rPr>
              <w:t>4 007,0</w:t>
            </w:r>
          </w:p>
        </w:tc>
        <w:tc>
          <w:tcPr>
            <w:tcW w:w="873"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sz w:val="20"/>
                <w:szCs w:val="20"/>
                <w:lang w:eastAsia="ru-RU"/>
              </w:rPr>
            </w:pPr>
            <w:r w:rsidRPr="00094E70">
              <w:rPr>
                <w:rFonts w:ascii="Times New Roman" w:eastAsia="Times New Roman" w:hAnsi="Times New Roman" w:cs="Times New Roman"/>
                <w:color w:val="000000"/>
                <w:spacing w:val="-20"/>
                <w:lang w:eastAsia="ru-RU"/>
              </w:rPr>
              <w:t>4 007,0</w:t>
            </w:r>
          </w:p>
        </w:tc>
        <w:tc>
          <w:tcPr>
            <w:tcW w:w="874"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sz w:val="20"/>
                <w:szCs w:val="20"/>
                <w:lang w:eastAsia="ru-RU"/>
              </w:rPr>
            </w:pPr>
            <w:r w:rsidRPr="00094E70">
              <w:rPr>
                <w:rFonts w:ascii="Times New Roman" w:eastAsia="Times New Roman" w:hAnsi="Times New Roman" w:cs="Times New Roman"/>
                <w:color w:val="000000"/>
                <w:spacing w:val="-20"/>
                <w:lang w:eastAsia="ru-RU"/>
              </w:rPr>
              <w:t>4 007,0</w:t>
            </w:r>
          </w:p>
        </w:tc>
        <w:tc>
          <w:tcPr>
            <w:tcW w:w="933"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sz w:val="20"/>
                <w:szCs w:val="20"/>
                <w:lang w:eastAsia="ru-RU"/>
              </w:rPr>
            </w:pPr>
            <w:r w:rsidRPr="00094E70">
              <w:rPr>
                <w:rFonts w:ascii="Times New Roman" w:eastAsia="Times New Roman" w:hAnsi="Times New Roman" w:cs="Times New Roman"/>
                <w:color w:val="000000"/>
                <w:spacing w:val="-20"/>
                <w:lang w:eastAsia="ru-RU"/>
              </w:rPr>
              <w:t>4 007,0</w:t>
            </w:r>
          </w:p>
        </w:tc>
      </w:tr>
      <w:tr w:rsidR="00094E70" w:rsidRPr="00094E70" w:rsidTr="00094E70">
        <w:trPr>
          <w:gridAfter w:val="1"/>
          <w:wAfter w:w="10" w:type="dxa"/>
          <w:cantSplit/>
        </w:trPr>
        <w:tc>
          <w:tcPr>
            <w:tcW w:w="426" w:type="dxa"/>
            <w:vMerge/>
            <w:tcBorders>
              <w:left w:val="single" w:sz="4" w:space="0" w:color="auto"/>
              <w:bottom w:val="single" w:sz="4" w:space="0" w:color="auto"/>
              <w:right w:val="single" w:sz="4" w:space="0" w:color="auto"/>
            </w:tcBorders>
            <w:hideMark/>
          </w:tcPr>
          <w:p w:rsidR="00094E70" w:rsidRPr="00094E70" w:rsidRDefault="00094E70" w:rsidP="00094E70">
            <w:pPr>
              <w:spacing w:after="0" w:line="240" w:lineRule="auto"/>
              <w:ind w:firstLine="11"/>
              <w:jc w:val="center"/>
              <w:rPr>
                <w:rFonts w:ascii="Times New Roman" w:eastAsia="Times New Roman" w:hAnsi="Times New Roman" w:cs="Times New Roman"/>
                <w:spacing w:val="-20"/>
                <w:lang w:eastAsia="ru-RU"/>
              </w:rPr>
            </w:pPr>
          </w:p>
        </w:tc>
        <w:tc>
          <w:tcPr>
            <w:tcW w:w="1892" w:type="dxa"/>
            <w:vMerge/>
            <w:tcBorders>
              <w:left w:val="single" w:sz="4" w:space="0" w:color="auto"/>
              <w:bottom w:val="single" w:sz="4" w:space="0" w:color="auto"/>
              <w:right w:val="single" w:sz="4" w:space="0" w:color="auto"/>
            </w:tcBorders>
            <w:hideMark/>
          </w:tcPr>
          <w:p w:rsidR="00094E70" w:rsidRPr="00094E70" w:rsidRDefault="00094E70" w:rsidP="00094E70">
            <w:pPr>
              <w:spacing w:after="0" w:line="240" w:lineRule="auto"/>
              <w:rPr>
                <w:rFonts w:ascii="Times New Roman" w:eastAsia="Times New Roman" w:hAnsi="Times New Roman" w:cs="Times New Roman"/>
                <w:lang w:eastAsia="ru-RU"/>
              </w:rPr>
            </w:pPr>
          </w:p>
        </w:tc>
        <w:tc>
          <w:tcPr>
            <w:tcW w:w="1036" w:type="dxa"/>
            <w:tcBorders>
              <w:top w:val="single" w:sz="4" w:space="0" w:color="auto"/>
              <w:left w:val="single" w:sz="4" w:space="0" w:color="auto"/>
              <w:bottom w:val="single" w:sz="4" w:space="0" w:color="auto"/>
              <w:right w:val="single" w:sz="4" w:space="0" w:color="auto"/>
            </w:tcBorders>
            <w:hideMark/>
          </w:tcPr>
          <w:p w:rsidR="00094E70" w:rsidRPr="00094E70" w:rsidRDefault="00094E70" w:rsidP="00094E70">
            <w:pPr>
              <w:spacing w:after="0" w:line="240" w:lineRule="auto"/>
              <w:jc w:val="center"/>
              <w:rPr>
                <w:rFonts w:ascii="Times New Roman" w:eastAsia="Times New Roman" w:hAnsi="Times New Roman" w:cs="Times New Roman"/>
                <w:lang w:eastAsia="ru-RU"/>
              </w:rPr>
            </w:pPr>
            <w:r w:rsidRPr="00094E70">
              <w:rPr>
                <w:rFonts w:ascii="Times New Roman" w:eastAsia="Times New Roman" w:hAnsi="Times New Roman" w:cs="Times New Roman"/>
                <w:lang w:eastAsia="ru-RU"/>
              </w:rPr>
              <w:t>% к пред. году</w:t>
            </w:r>
          </w:p>
        </w:tc>
        <w:tc>
          <w:tcPr>
            <w:tcW w:w="877" w:type="dxa"/>
            <w:tcBorders>
              <w:top w:val="single" w:sz="4" w:space="0" w:color="auto"/>
              <w:left w:val="single" w:sz="4" w:space="0" w:color="auto"/>
              <w:bottom w:val="single" w:sz="4" w:space="0" w:color="auto"/>
              <w:right w:val="single" w:sz="4" w:space="0" w:color="auto"/>
            </w:tcBorders>
            <w:hideMark/>
          </w:tcPr>
          <w:p w:rsidR="00094E70" w:rsidRPr="00094E70" w:rsidRDefault="00094E70" w:rsidP="00094E70">
            <w:pPr>
              <w:spacing w:after="0" w:line="233" w:lineRule="auto"/>
              <w:jc w:val="center"/>
              <w:rPr>
                <w:rFonts w:ascii="Times New Roman" w:eastAsia="Times New Roman" w:hAnsi="Times New Roman" w:cs="Times New Roman"/>
                <w:color w:val="000000"/>
                <w:spacing w:val="-20"/>
                <w:lang w:eastAsia="ru-RU"/>
              </w:rPr>
            </w:pPr>
            <w:r w:rsidRPr="00094E70">
              <w:rPr>
                <w:rFonts w:ascii="Times New Roman" w:eastAsia="Times New Roman" w:hAnsi="Times New Roman" w:cs="Times New Roman"/>
                <w:color w:val="000000"/>
                <w:spacing w:val="-20"/>
                <w:lang w:eastAsia="ru-RU"/>
              </w:rPr>
              <w:t>100,0</w:t>
            </w:r>
          </w:p>
        </w:tc>
        <w:tc>
          <w:tcPr>
            <w:tcW w:w="962" w:type="dxa"/>
            <w:gridSpan w:val="3"/>
            <w:tcBorders>
              <w:top w:val="single" w:sz="4" w:space="0" w:color="auto"/>
              <w:left w:val="single" w:sz="4" w:space="0" w:color="auto"/>
              <w:bottom w:val="single" w:sz="4" w:space="0" w:color="auto"/>
              <w:right w:val="single" w:sz="4" w:space="0" w:color="auto"/>
            </w:tcBorders>
            <w:hideMark/>
          </w:tcPr>
          <w:p w:rsidR="00094E70" w:rsidRPr="00094E70" w:rsidRDefault="00094E70" w:rsidP="00094E70">
            <w:pPr>
              <w:spacing w:after="0" w:line="233" w:lineRule="auto"/>
              <w:jc w:val="center"/>
              <w:rPr>
                <w:rFonts w:ascii="Times New Roman" w:eastAsia="Times New Roman" w:hAnsi="Times New Roman" w:cs="Times New Roman"/>
                <w:color w:val="000000"/>
                <w:spacing w:val="-20"/>
                <w:lang w:eastAsia="ru-RU"/>
              </w:rPr>
            </w:pPr>
            <w:r w:rsidRPr="00094E70">
              <w:rPr>
                <w:rFonts w:ascii="Times New Roman" w:eastAsia="Times New Roman" w:hAnsi="Times New Roman" w:cs="Times New Roman"/>
                <w:color w:val="000000"/>
                <w:spacing w:val="-20"/>
                <w:lang w:eastAsia="ru-RU"/>
              </w:rPr>
              <w:t>100,0</w:t>
            </w:r>
          </w:p>
        </w:tc>
        <w:tc>
          <w:tcPr>
            <w:tcW w:w="874" w:type="dxa"/>
            <w:gridSpan w:val="2"/>
            <w:tcBorders>
              <w:top w:val="single" w:sz="4" w:space="0" w:color="auto"/>
              <w:left w:val="single" w:sz="4" w:space="0" w:color="auto"/>
              <w:bottom w:val="single" w:sz="4" w:space="0" w:color="auto"/>
              <w:right w:val="single" w:sz="4" w:space="0" w:color="auto"/>
            </w:tcBorders>
            <w:hideMark/>
          </w:tcPr>
          <w:p w:rsidR="00094E70" w:rsidRPr="00094E70" w:rsidRDefault="00094E70" w:rsidP="00094E70">
            <w:pPr>
              <w:spacing w:after="0" w:line="233" w:lineRule="auto"/>
              <w:jc w:val="center"/>
              <w:rPr>
                <w:rFonts w:ascii="Times New Roman" w:eastAsia="Times New Roman" w:hAnsi="Times New Roman" w:cs="Times New Roman"/>
                <w:color w:val="000000"/>
                <w:spacing w:val="-20"/>
                <w:lang w:eastAsia="ru-RU"/>
              </w:rPr>
            </w:pPr>
            <w:r w:rsidRPr="00094E70">
              <w:rPr>
                <w:rFonts w:ascii="Times New Roman" w:eastAsia="Times New Roman" w:hAnsi="Times New Roman" w:cs="Times New Roman"/>
                <w:color w:val="000000"/>
                <w:spacing w:val="-20"/>
                <w:lang w:eastAsia="ru-RU"/>
              </w:rPr>
              <w:t>100,0</w:t>
            </w:r>
          </w:p>
        </w:tc>
        <w:tc>
          <w:tcPr>
            <w:tcW w:w="873" w:type="dxa"/>
            <w:tcBorders>
              <w:top w:val="single" w:sz="4" w:space="0" w:color="auto"/>
              <w:left w:val="single" w:sz="4" w:space="0" w:color="auto"/>
              <w:bottom w:val="single" w:sz="4" w:space="0" w:color="auto"/>
              <w:right w:val="single" w:sz="4" w:space="0" w:color="auto"/>
            </w:tcBorders>
            <w:hideMark/>
          </w:tcPr>
          <w:p w:rsidR="00094E70" w:rsidRPr="00094E70" w:rsidRDefault="00094E70" w:rsidP="00094E70">
            <w:pPr>
              <w:spacing w:after="0" w:line="233" w:lineRule="auto"/>
              <w:jc w:val="center"/>
              <w:rPr>
                <w:rFonts w:ascii="Times New Roman" w:eastAsia="Times New Roman" w:hAnsi="Times New Roman" w:cs="Times New Roman"/>
                <w:color w:val="000000"/>
                <w:spacing w:val="-20"/>
                <w:lang w:eastAsia="ru-RU"/>
              </w:rPr>
            </w:pPr>
            <w:r w:rsidRPr="00094E70">
              <w:rPr>
                <w:rFonts w:ascii="Times New Roman" w:eastAsia="Times New Roman" w:hAnsi="Times New Roman" w:cs="Times New Roman"/>
                <w:color w:val="000000"/>
                <w:spacing w:val="-20"/>
                <w:lang w:eastAsia="ru-RU"/>
              </w:rPr>
              <w:t>100,0</w:t>
            </w:r>
          </w:p>
        </w:tc>
        <w:tc>
          <w:tcPr>
            <w:tcW w:w="874" w:type="dxa"/>
            <w:tcBorders>
              <w:top w:val="single" w:sz="4" w:space="0" w:color="auto"/>
              <w:left w:val="single" w:sz="4" w:space="0" w:color="auto"/>
              <w:bottom w:val="single" w:sz="4" w:space="0" w:color="auto"/>
              <w:right w:val="single" w:sz="4" w:space="0" w:color="auto"/>
            </w:tcBorders>
            <w:hideMark/>
          </w:tcPr>
          <w:p w:rsidR="00094E70" w:rsidRPr="00094E70" w:rsidRDefault="00094E70" w:rsidP="00094E70">
            <w:pPr>
              <w:spacing w:after="0" w:line="233" w:lineRule="auto"/>
              <w:jc w:val="center"/>
              <w:rPr>
                <w:rFonts w:ascii="Times New Roman" w:eastAsia="Times New Roman" w:hAnsi="Times New Roman" w:cs="Times New Roman"/>
                <w:color w:val="000000"/>
                <w:spacing w:val="-20"/>
                <w:lang w:eastAsia="ru-RU"/>
              </w:rPr>
            </w:pPr>
            <w:r w:rsidRPr="00094E70">
              <w:rPr>
                <w:rFonts w:ascii="Times New Roman" w:eastAsia="Times New Roman" w:hAnsi="Times New Roman" w:cs="Times New Roman"/>
                <w:color w:val="000000"/>
                <w:spacing w:val="-20"/>
                <w:lang w:eastAsia="ru-RU"/>
              </w:rPr>
              <w:t>100,0</w:t>
            </w:r>
          </w:p>
        </w:tc>
        <w:tc>
          <w:tcPr>
            <w:tcW w:w="873" w:type="dxa"/>
            <w:tcBorders>
              <w:top w:val="single" w:sz="4" w:space="0" w:color="auto"/>
              <w:left w:val="single" w:sz="4" w:space="0" w:color="auto"/>
              <w:bottom w:val="single" w:sz="4" w:space="0" w:color="auto"/>
              <w:right w:val="single" w:sz="4" w:space="0" w:color="auto"/>
            </w:tcBorders>
            <w:hideMark/>
          </w:tcPr>
          <w:p w:rsidR="00094E70" w:rsidRPr="00094E70" w:rsidRDefault="00094E70" w:rsidP="00094E70">
            <w:pPr>
              <w:spacing w:after="0" w:line="233" w:lineRule="auto"/>
              <w:jc w:val="center"/>
              <w:rPr>
                <w:rFonts w:ascii="Times New Roman" w:eastAsia="Times New Roman" w:hAnsi="Times New Roman" w:cs="Times New Roman"/>
                <w:color w:val="000000"/>
                <w:spacing w:val="-20"/>
                <w:lang w:eastAsia="ru-RU"/>
              </w:rPr>
            </w:pPr>
            <w:r w:rsidRPr="00094E70">
              <w:rPr>
                <w:rFonts w:ascii="Times New Roman" w:eastAsia="Times New Roman" w:hAnsi="Times New Roman" w:cs="Times New Roman"/>
                <w:color w:val="000000"/>
                <w:spacing w:val="-20"/>
                <w:lang w:eastAsia="ru-RU"/>
              </w:rPr>
              <w:t>100,0</w:t>
            </w:r>
          </w:p>
        </w:tc>
        <w:tc>
          <w:tcPr>
            <w:tcW w:w="874" w:type="dxa"/>
            <w:tcBorders>
              <w:top w:val="single" w:sz="4" w:space="0" w:color="auto"/>
              <w:left w:val="single" w:sz="4" w:space="0" w:color="auto"/>
              <w:bottom w:val="single" w:sz="4" w:space="0" w:color="auto"/>
              <w:right w:val="single" w:sz="4" w:space="0" w:color="auto"/>
            </w:tcBorders>
            <w:hideMark/>
          </w:tcPr>
          <w:p w:rsidR="00094E70" w:rsidRPr="00094E70" w:rsidRDefault="00094E70" w:rsidP="00094E70">
            <w:pPr>
              <w:spacing w:after="0" w:line="233" w:lineRule="auto"/>
              <w:jc w:val="center"/>
              <w:rPr>
                <w:rFonts w:ascii="Times New Roman" w:eastAsia="Times New Roman" w:hAnsi="Times New Roman" w:cs="Times New Roman"/>
                <w:color w:val="000000"/>
                <w:spacing w:val="-20"/>
                <w:lang w:eastAsia="ru-RU"/>
              </w:rPr>
            </w:pPr>
            <w:r w:rsidRPr="00094E70">
              <w:rPr>
                <w:rFonts w:ascii="Times New Roman" w:eastAsia="Times New Roman" w:hAnsi="Times New Roman" w:cs="Times New Roman"/>
                <w:color w:val="000000"/>
                <w:spacing w:val="-20"/>
                <w:lang w:eastAsia="ru-RU"/>
              </w:rPr>
              <w:t>100,0</w:t>
            </w:r>
          </w:p>
        </w:tc>
        <w:tc>
          <w:tcPr>
            <w:tcW w:w="873" w:type="dxa"/>
            <w:tcBorders>
              <w:top w:val="single" w:sz="4" w:space="0" w:color="auto"/>
              <w:left w:val="single" w:sz="4" w:space="0" w:color="auto"/>
              <w:bottom w:val="single" w:sz="4" w:space="0" w:color="auto"/>
              <w:right w:val="single" w:sz="4" w:space="0" w:color="auto"/>
            </w:tcBorders>
            <w:hideMark/>
          </w:tcPr>
          <w:p w:rsidR="00094E70" w:rsidRPr="00094E70" w:rsidRDefault="00094E70" w:rsidP="00094E70">
            <w:pPr>
              <w:spacing w:after="0" w:line="233" w:lineRule="auto"/>
              <w:jc w:val="center"/>
              <w:rPr>
                <w:rFonts w:ascii="Times New Roman" w:eastAsia="Times New Roman" w:hAnsi="Times New Roman" w:cs="Times New Roman"/>
                <w:color w:val="000000"/>
                <w:spacing w:val="-20"/>
                <w:lang w:eastAsia="ru-RU"/>
              </w:rPr>
            </w:pPr>
            <w:r w:rsidRPr="00094E70">
              <w:rPr>
                <w:rFonts w:ascii="Times New Roman" w:eastAsia="Times New Roman" w:hAnsi="Times New Roman" w:cs="Times New Roman"/>
                <w:color w:val="000000"/>
                <w:spacing w:val="-20"/>
                <w:lang w:eastAsia="ru-RU"/>
              </w:rPr>
              <w:t>100,0</w:t>
            </w:r>
          </w:p>
        </w:tc>
        <w:tc>
          <w:tcPr>
            <w:tcW w:w="874" w:type="dxa"/>
            <w:tcBorders>
              <w:top w:val="single" w:sz="4" w:space="0" w:color="auto"/>
              <w:left w:val="single" w:sz="4" w:space="0" w:color="auto"/>
              <w:bottom w:val="single" w:sz="4" w:space="0" w:color="auto"/>
              <w:right w:val="single" w:sz="4" w:space="0" w:color="auto"/>
            </w:tcBorders>
            <w:hideMark/>
          </w:tcPr>
          <w:p w:rsidR="00094E70" w:rsidRPr="00094E70" w:rsidRDefault="00094E70" w:rsidP="00094E70">
            <w:pPr>
              <w:spacing w:after="0" w:line="233" w:lineRule="auto"/>
              <w:jc w:val="center"/>
              <w:rPr>
                <w:rFonts w:ascii="Times New Roman" w:eastAsia="Times New Roman" w:hAnsi="Times New Roman" w:cs="Times New Roman"/>
                <w:color w:val="000000"/>
                <w:spacing w:val="-20"/>
                <w:lang w:eastAsia="ru-RU"/>
              </w:rPr>
            </w:pPr>
            <w:r w:rsidRPr="00094E70">
              <w:rPr>
                <w:rFonts w:ascii="Times New Roman" w:eastAsia="Times New Roman" w:hAnsi="Times New Roman" w:cs="Times New Roman"/>
                <w:color w:val="000000"/>
                <w:spacing w:val="-20"/>
                <w:lang w:eastAsia="ru-RU"/>
              </w:rPr>
              <w:t>100,0</w:t>
            </w:r>
          </w:p>
        </w:tc>
        <w:tc>
          <w:tcPr>
            <w:tcW w:w="873" w:type="dxa"/>
            <w:tcBorders>
              <w:top w:val="single" w:sz="4" w:space="0" w:color="auto"/>
              <w:left w:val="single" w:sz="4" w:space="0" w:color="auto"/>
              <w:bottom w:val="single" w:sz="4" w:space="0" w:color="auto"/>
              <w:right w:val="single" w:sz="4" w:space="0" w:color="auto"/>
            </w:tcBorders>
            <w:hideMark/>
          </w:tcPr>
          <w:p w:rsidR="00094E70" w:rsidRPr="00094E70" w:rsidRDefault="00094E70" w:rsidP="00094E70">
            <w:pPr>
              <w:spacing w:after="0" w:line="233" w:lineRule="auto"/>
              <w:jc w:val="center"/>
              <w:rPr>
                <w:rFonts w:ascii="Times New Roman" w:eastAsia="Times New Roman" w:hAnsi="Times New Roman" w:cs="Times New Roman"/>
                <w:color w:val="000000"/>
                <w:spacing w:val="-20"/>
                <w:lang w:eastAsia="ru-RU"/>
              </w:rPr>
            </w:pPr>
            <w:r w:rsidRPr="00094E70">
              <w:rPr>
                <w:rFonts w:ascii="Times New Roman" w:eastAsia="Times New Roman" w:hAnsi="Times New Roman" w:cs="Times New Roman"/>
                <w:color w:val="000000"/>
                <w:spacing w:val="-20"/>
                <w:lang w:eastAsia="ru-RU"/>
              </w:rPr>
              <w:t>100,0</w:t>
            </w:r>
          </w:p>
        </w:tc>
        <w:tc>
          <w:tcPr>
            <w:tcW w:w="874" w:type="dxa"/>
            <w:tcBorders>
              <w:top w:val="single" w:sz="4" w:space="0" w:color="auto"/>
              <w:left w:val="single" w:sz="4" w:space="0" w:color="auto"/>
              <w:bottom w:val="single" w:sz="4" w:space="0" w:color="auto"/>
              <w:right w:val="single" w:sz="4" w:space="0" w:color="auto"/>
            </w:tcBorders>
            <w:hideMark/>
          </w:tcPr>
          <w:p w:rsidR="00094E70" w:rsidRPr="00094E70" w:rsidRDefault="00094E70" w:rsidP="00094E70">
            <w:pPr>
              <w:spacing w:after="0" w:line="233" w:lineRule="auto"/>
              <w:jc w:val="center"/>
              <w:rPr>
                <w:rFonts w:ascii="Times New Roman" w:eastAsia="Times New Roman" w:hAnsi="Times New Roman" w:cs="Times New Roman"/>
                <w:color w:val="000000"/>
                <w:spacing w:val="-20"/>
                <w:lang w:eastAsia="ru-RU"/>
              </w:rPr>
            </w:pPr>
            <w:r w:rsidRPr="00094E70">
              <w:rPr>
                <w:rFonts w:ascii="Times New Roman" w:eastAsia="Times New Roman" w:hAnsi="Times New Roman" w:cs="Times New Roman"/>
                <w:color w:val="000000"/>
                <w:spacing w:val="-20"/>
                <w:lang w:eastAsia="ru-RU"/>
              </w:rPr>
              <w:t>100,0</w:t>
            </w:r>
          </w:p>
        </w:tc>
        <w:tc>
          <w:tcPr>
            <w:tcW w:w="873"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33" w:lineRule="auto"/>
              <w:jc w:val="center"/>
              <w:rPr>
                <w:rFonts w:ascii="Times New Roman" w:eastAsia="Times New Roman" w:hAnsi="Times New Roman" w:cs="Times New Roman"/>
                <w:color w:val="000000"/>
                <w:spacing w:val="-20"/>
                <w:lang w:eastAsia="ru-RU"/>
              </w:rPr>
            </w:pPr>
            <w:r w:rsidRPr="00094E70">
              <w:rPr>
                <w:rFonts w:ascii="Times New Roman" w:eastAsia="Times New Roman" w:hAnsi="Times New Roman" w:cs="Times New Roman"/>
                <w:color w:val="000000"/>
                <w:spacing w:val="-20"/>
                <w:lang w:eastAsia="ru-RU"/>
              </w:rPr>
              <w:t>100,0</w:t>
            </w:r>
          </w:p>
        </w:tc>
        <w:tc>
          <w:tcPr>
            <w:tcW w:w="874"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33" w:lineRule="auto"/>
              <w:jc w:val="center"/>
              <w:rPr>
                <w:rFonts w:ascii="Times New Roman" w:eastAsia="Times New Roman" w:hAnsi="Times New Roman" w:cs="Times New Roman"/>
                <w:color w:val="000000"/>
                <w:spacing w:val="-20"/>
                <w:lang w:eastAsia="ru-RU"/>
              </w:rPr>
            </w:pPr>
            <w:r w:rsidRPr="00094E70">
              <w:rPr>
                <w:rFonts w:ascii="Times New Roman" w:eastAsia="Times New Roman" w:hAnsi="Times New Roman" w:cs="Times New Roman"/>
                <w:color w:val="000000"/>
                <w:spacing w:val="-20"/>
                <w:lang w:eastAsia="ru-RU"/>
              </w:rPr>
              <w:t>100,0</w:t>
            </w:r>
          </w:p>
        </w:tc>
        <w:tc>
          <w:tcPr>
            <w:tcW w:w="933"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33" w:lineRule="auto"/>
              <w:jc w:val="center"/>
              <w:rPr>
                <w:rFonts w:ascii="Times New Roman" w:eastAsia="Times New Roman" w:hAnsi="Times New Roman" w:cs="Times New Roman"/>
                <w:color w:val="000000"/>
                <w:spacing w:val="-20"/>
                <w:lang w:eastAsia="ru-RU"/>
              </w:rPr>
            </w:pPr>
            <w:r w:rsidRPr="00094E70">
              <w:rPr>
                <w:rFonts w:ascii="Times New Roman" w:eastAsia="Times New Roman" w:hAnsi="Times New Roman" w:cs="Times New Roman"/>
                <w:color w:val="000000"/>
                <w:spacing w:val="-20"/>
                <w:lang w:eastAsia="ru-RU"/>
              </w:rPr>
              <w:t>100,0</w:t>
            </w:r>
          </w:p>
        </w:tc>
      </w:tr>
      <w:tr w:rsidR="00094E70" w:rsidRPr="00094E70" w:rsidTr="00094E70">
        <w:trPr>
          <w:gridAfter w:val="1"/>
          <w:wAfter w:w="10" w:type="dxa"/>
          <w:cantSplit/>
          <w:trHeight w:val="402"/>
        </w:trPr>
        <w:tc>
          <w:tcPr>
            <w:tcW w:w="426" w:type="dxa"/>
            <w:vMerge w:val="restart"/>
            <w:tcBorders>
              <w:top w:val="single" w:sz="4" w:space="0" w:color="auto"/>
              <w:left w:val="single" w:sz="4" w:space="0" w:color="auto"/>
              <w:right w:val="single" w:sz="4" w:space="0" w:color="auto"/>
            </w:tcBorders>
            <w:hideMark/>
          </w:tcPr>
          <w:p w:rsidR="00094E70" w:rsidRPr="00094E70" w:rsidRDefault="00094E70" w:rsidP="00094E70">
            <w:pPr>
              <w:spacing w:after="0" w:line="240" w:lineRule="auto"/>
              <w:jc w:val="center"/>
              <w:rPr>
                <w:rFonts w:ascii="Times New Roman" w:eastAsia="Times New Roman" w:hAnsi="Times New Roman" w:cs="Times New Roman"/>
                <w:lang w:eastAsia="ru-RU"/>
              </w:rPr>
            </w:pPr>
            <w:r w:rsidRPr="00094E70">
              <w:rPr>
                <w:rFonts w:ascii="Times New Roman" w:eastAsia="Times New Roman" w:hAnsi="Times New Roman" w:cs="Times New Roman"/>
                <w:bCs/>
                <w:lang w:eastAsia="ru-RU"/>
              </w:rPr>
              <w:t>4.2.</w:t>
            </w:r>
          </w:p>
        </w:tc>
        <w:tc>
          <w:tcPr>
            <w:tcW w:w="1892" w:type="dxa"/>
            <w:vMerge w:val="restart"/>
            <w:tcBorders>
              <w:top w:val="single" w:sz="4" w:space="0" w:color="auto"/>
              <w:left w:val="single" w:sz="4" w:space="0" w:color="auto"/>
              <w:right w:val="single" w:sz="4" w:space="0" w:color="auto"/>
            </w:tcBorders>
            <w:hideMark/>
          </w:tcPr>
          <w:p w:rsidR="00094E70" w:rsidRPr="00094E70" w:rsidRDefault="00094E70" w:rsidP="00094E70">
            <w:pPr>
              <w:spacing w:after="0" w:line="240" w:lineRule="auto"/>
              <w:rPr>
                <w:rFonts w:ascii="Times New Roman" w:eastAsia="Times New Roman" w:hAnsi="Times New Roman" w:cs="Times New Roman"/>
                <w:lang w:eastAsia="ru-RU"/>
              </w:rPr>
            </w:pPr>
            <w:r w:rsidRPr="00094E70">
              <w:rPr>
                <w:rFonts w:ascii="Times New Roman" w:eastAsia="Times New Roman" w:hAnsi="Times New Roman" w:cs="Times New Roman"/>
                <w:lang w:eastAsia="ru-RU"/>
              </w:rPr>
              <w:t xml:space="preserve">Площадь земель </w:t>
            </w:r>
            <w:r w:rsidRPr="00094E70">
              <w:rPr>
                <w:rFonts w:ascii="Times New Roman" w:eastAsia="Times New Roman" w:hAnsi="Times New Roman" w:cs="Times New Roman"/>
                <w:lang w:eastAsia="ru-RU"/>
              </w:rPr>
              <w:lastRenderedPageBreak/>
              <w:t>сельскохозяйственного  назначения по юридическим лицам</w:t>
            </w:r>
          </w:p>
        </w:tc>
        <w:tc>
          <w:tcPr>
            <w:tcW w:w="1036" w:type="dxa"/>
            <w:tcBorders>
              <w:top w:val="single" w:sz="4" w:space="0" w:color="auto"/>
              <w:left w:val="single" w:sz="4" w:space="0" w:color="auto"/>
              <w:bottom w:val="single" w:sz="4" w:space="0" w:color="auto"/>
              <w:right w:val="single" w:sz="4" w:space="0" w:color="auto"/>
            </w:tcBorders>
            <w:hideMark/>
          </w:tcPr>
          <w:p w:rsidR="00094E70" w:rsidRPr="00094E70" w:rsidRDefault="00094E70" w:rsidP="00094E70">
            <w:pPr>
              <w:spacing w:after="0" w:line="240" w:lineRule="auto"/>
              <w:jc w:val="center"/>
              <w:rPr>
                <w:rFonts w:ascii="Times New Roman" w:eastAsia="Times New Roman" w:hAnsi="Times New Roman" w:cs="Times New Roman"/>
                <w:lang w:eastAsia="ru-RU"/>
              </w:rPr>
            </w:pPr>
            <w:r w:rsidRPr="00094E70">
              <w:rPr>
                <w:rFonts w:ascii="Times New Roman" w:eastAsia="Times New Roman" w:hAnsi="Times New Roman" w:cs="Times New Roman"/>
                <w:lang w:eastAsia="ru-RU"/>
              </w:rPr>
              <w:lastRenderedPageBreak/>
              <w:t>га</w:t>
            </w:r>
          </w:p>
        </w:tc>
        <w:tc>
          <w:tcPr>
            <w:tcW w:w="877" w:type="dxa"/>
            <w:tcBorders>
              <w:top w:val="single" w:sz="4" w:space="0" w:color="auto"/>
              <w:left w:val="single" w:sz="4" w:space="0" w:color="auto"/>
              <w:bottom w:val="single" w:sz="4" w:space="0" w:color="auto"/>
              <w:right w:val="single" w:sz="4" w:space="0" w:color="auto"/>
            </w:tcBorders>
            <w:hideMark/>
          </w:tcPr>
          <w:p w:rsidR="00094E70" w:rsidRPr="00094E70" w:rsidRDefault="00094E70" w:rsidP="00094E70">
            <w:pPr>
              <w:spacing w:after="0" w:line="240" w:lineRule="auto"/>
              <w:rPr>
                <w:rFonts w:ascii="Times New Roman" w:eastAsia="Times New Roman" w:hAnsi="Times New Roman" w:cs="Times New Roman"/>
                <w:lang w:eastAsia="ru-RU"/>
              </w:rPr>
            </w:pPr>
            <w:r w:rsidRPr="00094E70">
              <w:rPr>
                <w:rFonts w:ascii="Times New Roman" w:eastAsia="Times New Roman" w:hAnsi="Times New Roman" w:cs="Times New Roman"/>
                <w:color w:val="000000"/>
                <w:spacing w:val="-20"/>
                <w:lang w:eastAsia="ru-RU"/>
              </w:rPr>
              <w:t>4 438,0</w:t>
            </w:r>
          </w:p>
        </w:tc>
        <w:tc>
          <w:tcPr>
            <w:tcW w:w="962" w:type="dxa"/>
            <w:gridSpan w:val="3"/>
            <w:tcBorders>
              <w:top w:val="single" w:sz="4" w:space="0" w:color="auto"/>
              <w:left w:val="single" w:sz="4" w:space="0" w:color="auto"/>
              <w:bottom w:val="single" w:sz="4" w:space="0" w:color="auto"/>
              <w:right w:val="single" w:sz="4" w:space="0" w:color="auto"/>
            </w:tcBorders>
            <w:hideMark/>
          </w:tcPr>
          <w:p w:rsidR="00094E70" w:rsidRPr="00094E70" w:rsidRDefault="00094E70" w:rsidP="00094E70">
            <w:pPr>
              <w:spacing w:after="0" w:line="240" w:lineRule="auto"/>
              <w:jc w:val="center"/>
              <w:rPr>
                <w:rFonts w:ascii="Times New Roman" w:eastAsia="Times New Roman" w:hAnsi="Times New Roman" w:cs="Times New Roman"/>
                <w:sz w:val="20"/>
                <w:szCs w:val="20"/>
                <w:lang w:eastAsia="ru-RU"/>
              </w:rPr>
            </w:pPr>
            <w:r w:rsidRPr="00094E70">
              <w:rPr>
                <w:rFonts w:ascii="Times New Roman" w:eastAsia="Times New Roman" w:hAnsi="Times New Roman" w:cs="Times New Roman"/>
                <w:color w:val="000000"/>
                <w:spacing w:val="-20"/>
                <w:lang w:eastAsia="ru-RU"/>
              </w:rPr>
              <w:t>4 438,0</w:t>
            </w:r>
          </w:p>
        </w:tc>
        <w:tc>
          <w:tcPr>
            <w:tcW w:w="874" w:type="dxa"/>
            <w:gridSpan w:val="2"/>
            <w:tcBorders>
              <w:top w:val="single" w:sz="4" w:space="0" w:color="auto"/>
              <w:left w:val="single" w:sz="4" w:space="0" w:color="auto"/>
              <w:bottom w:val="single" w:sz="4" w:space="0" w:color="auto"/>
              <w:right w:val="single" w:sz="4" w:space="0" w:color="auto"/>
            </w:tcBorders>
            <w:hideMark/>
          </w:tcPr>
          <w:p w:rsidR="00094E70" w:rsidRPr="00094E70" w:rsidRDefault="00094E70" w:rsidP="00094E70">
            <w:pPr>
              <w:spacing w:after="0" w:line="240" w:lineRule="auto"/>
              <w:jc w:val="center"/>
              <w:rPr>
                <w:rFonts w:ascii="Times New Roman" w:eastAsia="Times New Roman" w:hAnsi="Times New Roman" w:cs="Times New Roman"/>
                <w:sz w:val="20"/>
                <w:szCs w:val="20"/>
                <w:lang w:eastAsia="ru-RU"/>
              </w:rPr>
            </w:pPr>
            <w:r w:rsidRPr="00094E70">
              <w:rPr>
                <w:rFonts w:ascii="Times New Roman" w:eastAsia="Times New Roman" w:hAnsi="Times New Roman" w:cs="Times New Roman"/>
                <w:color w:val="000000"/>
                <w:spacing w:val="-20"/>
                <w:lang w:eastAsia="ru-RU"/>
              </w:rPr>
              <w:t>4 438,0</w:t>
            </w:r>
          </w:p>
        </w:tc>
        <w:tc>
          <w:tcPr>
            <w:tcW w:w="873" w:type="dxa"/>
            <w:tcBorders>
              <w:top w:val="single" w:sz="4" w:space="0" w:color="auto"/>
              <w:left w:val="single" w:sz="4" w:space="0" w:color="auto"/>
              <w:bottom w:val="single" w:sz="4" w:space="0" w:color="auto"/>
              <w:right w:val="single" w:sz="4" w:space="0" w:color="auto"/>
            </w:tcBorders>
            <w:hideMark/>
          </w:tcPr>
          <w:p w:rsidR="00094E70" w:rsidRPr="00094E70" w:rsidRDefault="00094E70" w:rsidP="00094E70">
            <w:pPr>
              <w:spacing w:after="0" w:line="240" w:lineRule="auto"/>
              <w:jc w:val="center"/>
              <w:rPr>
                <w:rFonts w:ascii="Times New Roman" w:eastAsia="Times New Roman" w:hAnsi="Times New Roman" w:cs="Times New Roman"/>
                <w:sz w:val="20"/>
                <w:szCs w:val="20"/>
                <w:lang w:eastAsia="ru-RU"/>
              </w:rPr>
            </w:pPr>
            <w:r w:rsidRPr="00094E70">
              <w:rPr>
                <w:rFonts w:ascii="Times New Roman" w:eastAsia="Times New Roman" w:hAnsi="Times New Roman" w:cs="Times New Roman"/>
                <w:color w:val="000000"/>
                <w:spacing w:val="-20"/>
                <w:lang w:eastAsia="ru-RU"/>
              </w:rPr>
              <w:t>4 438,0</w:t>
            </w:r>
          </w:p>
        </w:tc>
        <w:tc>
          <w:tcPr>
            <w:tcW w:w="874" w:type="dxa"/>
            <w:tcBorders>
              <w:top w:val="single" w:sz="4" w:space="0" w:color="auto"/>
              <w:left w:val="single" w:sz="4" w:space="0" w:color="auto"/>
              <w:bottom w:val="single" w:sz="4" w:space="0" w:color="auto"/>
              <w:right w:val="single" w:sz="4" w:space="0" w:color="auto"/>
            </w:tcBorders>
            <w:hideMark/>
          </w:tcPr>
          <w:p w:rsidR="00094E70" w:rsidRPr="00094E70" w:rsidRDefault="00094E70" w:rsidP="00094E70">
            <w:pPr>
              <w:spacing w:after="0" w:line="240" w:lineRule="auto"/>
              <w:jc w:val="center"/>
              <w:rPr>
                <w:rFonts w:ascii="Times New Roman" w:eastAsia="Times New Roman" w:hAnsi="Times New Roman" w:cs="Times New Roman"/>
                <w:sz w:val="20"/>
                <w:szCs w:val="20"/>
                <w:lang w:eastAsia="ru-RU"/>
              </w:rPr>
            </w:pPr>
            <w:r w:rsidRPr="00094E70">
              <w:rPr>
                <w:rFonts w:ascii="Times New Roman" w:eastAsia="Times New Roman" w:hAnsi="Times New Roman" w:cs="Times New Roman"/>
                <w:color w:val="000000"/>
                <w:spacing w:val="-20"/>
                <w:lang w:eastAsia="ru-RU"/>
              </w:rPr>
              <w:t>4 438,0</w:t>
            </w:r>
          </w:p>
        </w:tc>
        <w:tc>
          <w:tcPr>
            <w:tcW w:w="873" w:type="dxa"/>
            <w:tcBorders>
              <w:top w:val="single" w:sz="4" w:space="0" w:color="auto"/>
              <w:left w:val="single" w:sz="4" w:space="0" w:color="auto"/>
              <w:bottom w:val="single" w:sz="4" w:space="0" w:color="auto"/>
              <w:right w:val="single" w:sz="4" w:space="0" w:color="auto"/>
            </w:tcBorders>
            <w:hideMark/>
          </w:tcPr>
          <w:p w:rsidR="00094E70" w:rsidRPr="00094E70" w:rsidRDefault="00094E70" w:rsidP="00094E70">
            <w:pPr>
              <w:spacing w:after="0" w:line="240" w:lineRule="auto"/>
              <w:jc w:val="center"/>
              <w:rPr>
                <w:rFonts w:ascii="Times New Roman" w:eastAsia="Times New Roman" w:hAnsi="Times New Roman" w:cs="Times New Roman"/>
                <w:sz w:val="20"/>
                <w:szCs w:val="20"/>
                <w:lang w:eastAsia="ru-RU"/>
              </w:rPr>
            </w:pPr>
            <w:r w:rsidRPr="00094E70">
              <w:rPr>
                <w:rFonts w:ascii="Times New Roman" w:eastAsia="Times New Roman" w:hAnsi="Times New Roman" w:cs="Times New Roman"/>
                <w:color w:val="000000"/>
                <w:spacing w:val="-20"/>
                <w:lang w:eastAsia="ru-RU"/>
              </w:rPr>
              <w:t>4 438,0</w:t>
            </w:r>
          </w:p>
        </w:tc>
        <w:tc>
          <w:tcPr>
            <w:tcW w:w="874" w:type="dxa"/>
            <w:tcBorders>
              <w:top w:val="single" w:sz="4" w:space="0" w:color="auto"/>
              <w:left w:val="single" w:sz="4" w:space="0" w:color="auto"/>
              <w:bottom w:val="single" w:sz="4" w:space="0" w:color="auto"/>
              <w:right w:val="single" w:sz="4" w:space="0" w:color="auto"/>
            </w:tcBorders>
            <w:hideMark/>
          </w:tcPr>
          <w:p w:rsidR="00094E70" w:rsidRPr="00094E70" w:rsidRDefault="00094E70" w:rsidP="00094E70">
            <w:pPr>
              <w:spacing w:after="0" w:line="240" w:lineRule="auto"/>
              <w:jc w:val="center"/>
              <w:rPr>
                <w:rFonts w:ascii="Times New Roman" w:eastAsia="Times New Roman" w:hAnsi="Times New Roman" w:cs="Times New Roman"/>
                <w:sz w:val="20"/>
                <w:szCs w:val="20"/>
                <w:lang w:eastAsia="ru-RU"/>
              </w:rPr>
            </w:pPr>
            <w:r w:rsidRPr="00094E70">
              <w:rPr>
                <w:rFonts w:ascii="Times New Roman" w:eastAsia="Times New Roman" w:hAnsi="Times New Roman" w:cs="Times New Roman"/>
                <w:color w:val="000000"/>
                <w:spacing w:val="-20"/>
                <w:lang w:eastAsia="ru-RU"/>
              </w:rPr>
              <w:t>4 438,0</w:t>
            </w:r>
          </w:p>
        </w:tc>
        <w:tc>
          <w:tcPr>
            <w:tcW w:w="873" w:type="dxa"/>
            <w:tcBorders>
              <w:top w:val="single" w:sz="4" w:space="0" w:color="auto"/>
              <w:left w:val="single" w:sz="4" w:space="0" w:color="auto"/>
              <w:bottom w:val="single" w:sz="4" w:space="0" w:color="auto"/>
              <w:right w:val="single" w:sz="4" w:space="0" w:color="auto"/>
            </w:tcBorders>
            <w:hideMark/>
          </w:tcPr>
          <w:p w:rsidR="00094E70" w:rsidRPr="00094E70" w:rsidRDefault="00094E70" w:rsidP="00094E70">
            <w:pPr>
              <w:spacing w:after="0" w:line="240" w:lineRule="auto"/>
              <w:jc w:val="center"/>
              <w:rPr>
                <w:rFonts w:ascii="Times New Roman" w:eastAsia="Times New Roman" w:hAnsi="Times New Roman" w:cs="Times New Roman"/>
                <w:sz w:val="20"/>
                <w:szCs w:val="20"/>
                <w:lang w:eastAsia="ru-RU"/>
              </w:rPr>
            </w:pPr>
            <w:r w:rsidRPr="00094E70">
              <w:rPr>
                <w:rFonts w:ascii="Times New Roman" w:eastAsia="Times New Roman" w:hAnsi="Times New Roman" w:cs="Times New Roman"/>
                <w:color w:val="000000"/>
                <w:spacing w:val="-20"/>
                <w:lang w:eastAsia="ru-RU"/>
              </w:rPr>
              <w:t>4 438,0</w:t>
            </w:r>
          </w:p>
        </w:tc>
        <w:tc>
          <w:tcPr>
            <w:tcW w:w="874" w:type="dxa"/>
            <w:tcBorders>
              <w:top w:val="single" w:sz="4" w:space="0" w:color="auto"/>
              <w:left w:val="single" w:sz="4" w:space="0" w:color="auto"/>
              <w:bottom w:val="single" w:sz="4" w:space="0" w:color="auto"/>
              <w:right w:val="single" w:sz="4" w:space="0" w:color="auto"/>
            </w:tcBorders>
            <w:hideMark/>
          </w:tcPr>
          <w:p w:rsidR="00094E70" w:rsidRPr="00094E70" w:rsidRDefault="00094E70" w:rsidP="00094E70">
            <w:pPr>
              <w:spacing w:after="0" w:line="240" w:lineRule="auto"/>
              <w:jc w:val="center"/>
              <w:rPr>
                <w:rFonts w:ascii="Times New Roman" w:eastAsia="Times New Roman" w:hAnsi="Times New Roman" w:cs="Times New Roman"/>
                <w:sz w:val="20"/>
                <w:szCs w:val="20"/>
                <w:lang w:eastAsia="ru-RU"/>
              </w:rPr>
            </w:pPr>
            <w:r w:rsidRPr="00094E70">
              <w:rPr>
                <w:rFonts w:ascii="Times New Roman" w:eastAsia="Times New Roman" w:hAnsi="Times New Roman" w:cs="Times New Roman"/>
                <w:color w:val="000000"/>
                <w:spacing w:val="-20"/>
                <w:lang w:eastAsia="ru-RU"/>
              </w:rPr>
              <w:t>4 438,0</w:t>
            </w:r>
          </w:p>
        </w:tc>
        <w:tc>
          <w:tcPr>
            <w:tcW w:w="873" w:type="dxa"/>
            <w:tcBorders>
              <w:top w:val="single" w:sz="4" w:space="0" w:color="auto"/>
              <w:left w:val="single" w:sz="4" w:space="0" w:color="auto"/>
              <w:bottom w:val="single" w:sz="4" w:space="0" w:color="auto"/>
              <w:right w:val="single" w:sz="4" w:space="0" w:color="auto"/>
            </w:tcBorders>
            <w:hideMark/>
          </w:tcPr>
          <w:p w:rsidR="00094E70" w:rsidRPr="00094E70" w:rsidRDefault="00094E70" w:rsidP="00094E70">
            <w:pPr>
              <w:spacing w:after="0" w:line="240" w:lineRule="auto"/>
              <w:jc w:val="center"/>
              <w:rPr>
                <w:rFonts w:ascii="Times New Roman" w:eastAsia="Times New Roman" w:hAnsi="Times New Roman" w:cs="Times New Roman"/>
                <w:sz w:val="20"/>
                <w:szCs w:val="20"/>
                <w:lang w:eastAsia="ru-RU"/>
              </w:rPr>
            </w:pPr>
            <w:r w:rsidRPr="00094E70">
              <w:rPr>
                <w:rFonts w:ascii="Times New Roman" w:eastAsia="Times New Roman" w:hAnsi="Times New Roman" w:cs="Times New Roman"/>
                <w:color w:val="000000"/>
                <w:spacing w:val="-20"/>
                <w:lang w:eastAsia="ru-RU"/>
              </w:rPr>
              <w:t>4 438,0</w:t>
            </w:r>
          </w:p>
        </w:tc>
        <w:tc>
          <w:tcPr>
            <w:tcW w:w="874" w:type="dxa"/>
            <w:tcBorders>
              <w:top w:val="single" w:sz="4" w:space="0" w:color="auto"/>
              <w:left w:val="single" w:sz="4" w:space="0" w:color="auto"/>
              <w:bottom w:val="single" w:sz="4" w:space="0" w:color="auto"/>
              <w:right w:val="single" w:sz="4" w:space="0" w:color="auto"/>
            </w:tcBorders>
            <w:hideMark/>
          </w:tcPr>
          <w:p w:rsidR="00094E70" w:rsidRPr="00094E70" w:rsidRDefault="00094E70" w:rsidP="00094E70">
            <w:pPr>
              <w:spacing w:after="0" w:line="240" w:lineRule="auto"/>
              <w:jc w:val="center"/>
              <w:rPr>
                <w:rFonts w:ascii="Times New Roman" w:eastAsia="Times New Roman" w:hAnsi="Times New Roman" w:cs="Times New Roman"/>
                <w:sz w:val="20"/>
                <w:szCs w:val="20"/>
                <w:lang w:eastAsia="ru-RU"/>
              </w:rPr>
            </w:pPr>
            <w:r w:rsidRPr="00094E70">
              <w:rPr>
                <w:rFonts w:ascii="Times New Roman" w:eastAsia="Times New Roman" w:hAnsi="Times New Roman" w:cs="Times New Roman"/>
                <w:color w:val="000000"/>
                <w:spacing w:val="-20"/>
                <w:lang w:eastAsia="ru-RU"/>
              </w:rPr>
              <w:t>4 438,0</w:t>
            </w:r>
          </w:p>
        </w:tc>
        <w:tc>
          <w:tcPr>
            <w:tcW w:w="873"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sz w:val="20"/>
                <w:szCs w:val="20"/>
                <w:lang w:eastAsia="ru-RU"/>
              </w:rPr>
            </w:pPr>
            <w:r w:rsidRPr="00094E70">
              <w:rPr>
                <w:rFonts w:ascii="Times New Roman" w:eastAsia="Times New Roman" w:hAnsi="Times New Roman" w:cs="Times New Roman"/>
                <w:color w:val="000000"/>
                <w:spacing w:val="-20"/>
                <w:lang w:eastAsia="ru-RU"/>
              </w:rPr>
              <w:t>4 438,0</w:t>
            </w:r>
          </w:p>
        </w:tc>
        <w:tc>
          <w:tcPr>
            <w:tcW w:w="874"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sz w:val="20"/>
                <w:szCs w:val="20"/>
                <w:lang w:eastAsia="ru-RU"/>
              </w:rPr>
            </w:pPr>
            <w:r w:rsidRPr="00094E70">
              <w:rPr>
                <w:rFonts w:ascii="Times New Roman" w:eastAsia="Times New Roman" w:hAnsi="Times New Roman" w:cs="Times New Roman"/>
                <w:color w:val="000000"/>
                <w:spacing w:val="-20"/>
                <w:lang w:eastAsia="ru-RU"/>
              </w:rPr>
              <w:t>4 438,0</w:t>
            </w:r>
          </w:p>
        </w:tc>
        <w:tc>
          <w:tcPr>
            <w:tcW w:w="933"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sz w:val="20"/>
                <w:szCs w:val="20"/>
                <w:lang w:eastAsia="ru-RU"/>
              </w:rPr>
            </w:pPr>
            <w:r w:rsidRPr="00094E70">
              <w:rPr>
                <w:rFonts w:ascii="Times New Roman" w:eastAsia="Times New Roman" w:hAnsi="Times New Roman" w:cs="Times New Roman"/>
                <w:color w:val="000000"/>
                <w:spacing w:val="-20"/>
                <w:lang w:eastAsia="ru-RU"/>
              </w:rPr>
              <w:t>4 438,0</w:t>
            </w:r>
          </w:p>
        </w:tc>
      </w:tr>
      <w:tr w:rsidR="00094E70" w:rsidRPr="00094E70" w:rsidTr="00094E70">
        <w:trPr>
          <w:gridAfter w:val="1"/>
          <w:wAfter w:w="10" w:type="dxa"/>
          <w:cantSplit/>
          <w:trHeight w:val="409"/>
        </w:trPr>
        <w:tc>
          <w:tcPr>
            <w:tcW w:w="426" w:type="dxa"/>
            <w:vMerge/>
            <w:tcBorders>
              <w:left w:val="single" w:sz="4" w:space="0" w:color="auto"/>
              <w:bottom w:val="single" w:sz="4" w:space="0" w:color="auto"/>
              <w:right w:val="single" w:sz="4" w:space="0" w:color="auto"/>
            </w:tcBorders>
            <w:hideMark/>
          </w:tcPr>
          <w:p w:rsidR="00094E70" w:rsidRPr="00094E70" w:rsidRDefault="00094E70" w:rsidP="00094E70">
            <w:pPr>
              <w:spacing w:after="0" w:line="240" w:lineRule="auto"/>
              <w:jc w:val="center"/>
              <w:rPr>
                <w:rFonts w:ascii="Times New Roman" w:eastAsia="Times New Roman" w:hAnsi="Times New Roman" w:cs="Times New Roman"/>
                <w:bCs/>
                <w:lang w:eastAsia="ru-RU"/>
              </w:rPr>
            </w:pPr>
          </w:p>
        </w:tc>
        <w:tc>
          <w:tcPr>
            <w:tcW w:w="1892" w:type="dxa"/>
            <w:vMerge/>
            <w:tcBorders>
              <w:left w:val="single" w:sz="4" w:space="0" w:color="auto"/>
              <w:bottom w:val="single" w:sz="4" w:space="0" w:color="auto"/>
              <w:right w:val="single" w:sz="4" w:space="0" w:color="auto"/>
            </w:tcBorders>
            <w:hideMark/>
          </w:tcPr>
          <w:p w:rsidR="00094E70" w:rsidRPr="00094E70" w:rsidRDefault="00094E70" w:rsidP="00094E70">
            <w:pPr>
              <w:spacing w:after="0" w:line="240" w:lineRule="auto"/>
              <w:rPr>
                <w:rFonts w:ascii="Times New Roman" w:eastAsia="Times New Roman" w:hAnsi="Times New Roman" w:cs="Times New Roman"/>
                <w:lang w:eastAsia="ru-RU"/>
              </w:rPr>
            </w:pPr>
          </w:p>
        </w:tc>
        <w:tc>
          <w:tcPr>
            <w:tcW w:w="1036"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lang w:eastAsia="ru-RU"/>
              </w:rPr>
            </w:pPr>
            <w:r w:rsidRPr="00094E70">
              <w:rPr>
                <w:rFonts w:ascii="Times New Roman" w:eastAsia="Times New Roman" w:hAnsi="Times New Roman" w:cs="Times New Roman"/>
                <w:lang w:eastAsia="ru-RU"/>
              </w:rPr>
              <w:t>% к пред. году</w:t>
            </w:r>
          </w:p>
        </w:tc>
        <w:tc>
          <w:tcPr>
            <w:tcW w:w="877"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33" w:lineRule="auto"/>
              <w:jc w:val="center"/>
              <w:rPr>
                <w:rFonts w:ascii="Times New Roman" w:eastAsia="Times New Roman" w:hAnsi="Times New Roman" w:cs="Times New Roman"/>
                <w:color w:val="000000"/>
                <w:spacing w:val="-20"/>
                <w:lang w:eastAsia="ru-RU"/>
              </w:rPr>
            </w:pPr>
            <w:r w:rsidRPr="00094E70">
              <w:rPr>
                <w:rFonts w:ascii="Times New Roman" w:eastAsia="Times New Roman" w:hAnsi="Times New Roman" w:cs="Times New Roman"/>
                <w:color w:val="000000"/>
                <w:spacing w:val="-20"/>
                <w:lang w:eastAsia="ru-RU"/>
              </w:rPr>
              <w:t>100,0</w:t>
            </w:r>
          </w:p>
        </w:tc>
        <w:tc>
          <w:tcPr>
            <w:tcW w:w="962" w:type="dxa"/>
            <w:gridSpan w:val="3"/>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33" w:lineRule="auto"/>
              <w:jc w:val="center"/>
              <w:rPr>
                <w:rFonts w:ascii="Times New Roman" w:eastAsia="Times New Roman" w:hAnsi="Times New Roman" w:cs="Times New Roman"/>
                <w:color w:val="000000"/>
                <w:spacing w:val="-20"/>
                <w:lang w:eastAsia="ru-RU"/>
              </w:rPr>
            </w:pPr>
            <w:r w:rsidRPr="00094E70">
              <w:rPr>
                <w:rFonts w:ascii="Times New Roman" w:eastAsia="Times New Roman" w:hAnsi="Times New Roman" w:cs="Times New Roman"/>
                <w:color w:val="000000"/>
                <w:spacing w:val="-20"/>
                <w:lang w:eastAsia="ru-RU"/>
              </w:rPr>
              <w:t>100,0</w:t>
            </w:r>
          </w:p>
        </w:tc>
        <w:tc>
          <w:tcPr>
            <w:tcW w:w="874" w:type="dxa"/>
            <w:gridSpan w:val="2"/>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33" w:lineRule="auto"/>
              <w:jc w:val="center"/>
              <w:rPr>
                <w:rFonts w:ascii="Times New Roman" w:eastAsia="Times New Roman" w:hAnsi="Times New Roman" w:cs="Times New Roman"/>
                <w:color w:val="000000"/>
                <w:spacing w:val="-20"/>
                <w:lang w:eastAsia="ru-RU"/>
              </w:rPr>
            </w:pPr>
            <w:r w:rsidRPr="00094E70">
              <w:rPr>
                <w:rFonts w:ascii="Times New Roman" w:eastAsia="Times New Roman" w:hAnsi="Times New Roman" w:cs="Times New Roman"/>
                <w:color w:val="000000"/>
                <w:spacing w:val="-20"/>
                <w:lang w:eastAsia="ru-RU"/>
              </w:rPr>
              <w:t>100,0</w:t>
            </w:r>
          </w:p>
        </w:tc>
        <w:tc>
          <w:tcPr>
            <w:tcW w:w="873"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33" w:lineRule="auto"/>
              <w:jc w:val="center"/>
              <w:rPr>
                <w:rFonts w:ascii="Times New Roman" w:eastAsia="Times New Roman" w:hAnsi="Times New Roman" w:cs="Times New Roman"/>
                <w:color w:val="000000"/>
                <w:spacing w:val="-20"/>
                <w:lang w:eastAsia="ru-RU"/>
              </w:rPr>
            </w:pPr>
            <w:r w:rsidRPr="00094E70">
              <w:rPr>
                <w:rFonts w:ascii="Times New Roman" w:eastAsia="Times New Roman" w:hAnsi="Times New Roman" w:cs="Times New Roman"/>
                <w:color w:val="000000"/>
                <w:spacing w:val="-20"/>
                <w:lang w:eastAsia="ru-RU"/>
              </w:rPr>
              <w:t>100,0</w:t>
            </w:r>
          </w:p>
        </w:tc>
        <w:tc>
          <w:tcPr>
            <w:tcW w:w="874"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33" w:lineRule="auto"/>
              <w:jc w:val="center"/>
              <w:rPr>
                <w:rFonts w:ascii="Times New Roman" w:eastAsia="Times New Roman" w:hAnsi="Times New Roman" w:cs="Times New Roman"/>
                <w:color w:val="000000"/>
                <w:spacing w:val="-20"/>
                <w:lang w:eastAsia="ru-RU"/>
              </w:rPr>
            </w:pPr>
            <w:r w:rsidRPr="00094E70">
              <w:rPr>
                <w:rFonts w:ascii="Times New Roman" w:eastAsia="Times New Roman" w:hAnsi="Times New Roman" w:cs="Times New Roman"/>
                <w:color w:val="000000"/>
                <w:spacing w:val="-20"/>
                <w:lang w:eastAsia="ru-RU"/>
              </w:rPr>
              <w:t>100,0</w:t>
            </w:r>
          </w:p>
        </w:tc>
        <w:tc>
          <w:tcPr>
            <w:tcW w:w="873"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33" w:lineRule="auto"/>
              <w:jc w:val="center"/>
              <w:rPr>
                <w:rFonts w:ascii="Times New Roman" w:eastAsia="Times New Roman" w:hAnsi="Times New Roman" w:cs="Times New Roman"/>
                <w:color w:val="000000"/>
                <w:spacing w:val="-20"/>
                <w:lang w:eastAsia="ru-RU"/>
              </w:rPr>
            </w:pPr>
            <w:r w:rsidRPr="00094E70">
              <w:rPr>
                <w:rFonts w:ascii="Times New Roman" w:eastAsia="Times New Roman" w:hAnsi="Times New Roman" w:cs="Times New Roman"/>
                <w:color w:val="000000"/>
                <w:spacing w:val="-20"/>
                <w:lang w:eastAsia="ru-RU"/>
              </w:rPr>
              <w:t>100,0</w:t>
            </w:r>
          </w:p>
        </w:tc>
        <w:tc>
          <w:tcPr>
            <w:tcW w:w="874"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33" w:lineRule="auto"/>
              <w:jc w:val="center"/>
              <w:rPr>
                <w:rFonts w:ascii="Times New Roman" w:eastAsia="Times New Roman" w:hAnsi="Times New Roman" w:cs="Times New Roman"/>
                <w:color w:val="000000"/>
                <w:spacing w:val="-20"/>
                <w:lang w:eastAsia="ru-RU"/>
              </w:rPr>
            </w:pPr>
            <w:r w:rsidRPr="00094E70">
              <w:rPr>
                <w:rFonts w:ascii="Times New Roman" w:eastAsia="Times New Roman" w:hAnsi="Times New Roman" w:cs="Times New Roman"/>
                <w:color w:val="000000"/>
                <w:spacing w:val="-20"/>
                <w:lang w:eastAsia="ru-RU"/>
              </w:rPr>
              <w:t>100,0</w:t>
            </w:r>
          </w:p>
        </w:tc>
        <w:tc>
          <w:tcPr>
            <w:tcW w:w="873"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33" w:lineRule="auto"/>
              <w:jc w:val="center"/>
              <w:rPr>
                <w:rFonts w:ascii="Times New Roman" w:eastAsia="Times New Roman" w:hAnsi="Times New Roman" w:cs="Times New Roman"/>
                <w:color w:val="000000"/>
                <w:spacing w:val="-20"/>
                <w:lang w:eastAsia="ru-RU"/>
              </w:rPr>
            </w:pPr>
            <w:r w:rsidRPr="00094E70">
              <w:rPr>
                <w:rFonts w:ascii="Times New Roman" w:eastAsia="Times New Roman" w:hAnsi="Times New Roman" w:cs="Times New Roman"/>
                <w:color w:val="000000"/>
                <w:spacing w:val="-20"/>
                <w:lang w:eastAsia="ru-RU"/>
              </w:rPr>
              <w:t>100,0</w:t>
            </w:r>
          </w:p>
        </w:tc>
        <w:tc>
          <w:tcPr>
            <w:tcW w:w="874"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33" w:lineRule="auto"/>
              <w:jc w:val="center"/>
              <w:rPr>
                <w:rFonts w:ascii="Times New Roman" w:eastAsia="Times New Roman" w:hAnsi="Times New Roman" w:cs="Times New Roman"/>
                <w:color w:val="000000"/>
                <w:spacing w:val="-20"/>
                <w:lang w:eastAsia="ru-RU"/>
              </w:rPr>
            </w:pPr>
            <w:r w:rsidRPr="00094E70">
              <w:rPr>
                <w:rFonts w:ascii="Times New Roman" w:eastAsia="Times New Roman" w:hAnsi="Times New Roman" w:cs="Times New Roman"/>
                <w:color w:val="000000"/>
                <w:spacing w:val="-20"/>
                <w:lang w:eastAsia="ru-RU"/>
              </w:rPr>
              <w:t>100,0</w:t>
            </w:r>
          </w:p>
        </w:tc>
        <w:tc>
          <w:tcPr>
            <w:tcW w:w="873"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33" w:lineRule="auto"/>
              <w:jc w:val="center"/>
              <w:rPr>
                <w:rFonts w:ascii="Times New Roman" w:eastAsia="Times New Roman" w:hAnsi="Times New Roman" w:cs="Times New Roman"/>
                <w:color w:val="000000"/>
                <w:spacing w:val="-20"/>
                <w:lang w:eastAsia="ru-RU"/>
              </w:rPr>
            </w:pPr>
            <w:r w:rsidRPr="00094E70">
              <w:rPr>
                <w:rFonts w:ascii="Times New Roman" w:eastAsia="Times New Roman" w:hAnsi="Times New Roman" w:cs="Times New Roman"/>
                <w:color w:val="000000"/>
                <w:spacing w:val="-20"/>
                <w:lang w:eastAsia="ru-RU"/>
              </w:rPr>
              <w:t>100,0</w:t>
            </w:r>
          </w:p>
        </w:tc>
        <w:tc>
          <w:tcPr>
            <w:tcW w:w="874"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33" w:lineRule="auto"/>
              <w:jc w:val="center"/>
              <w:rPr>
                <w:rFonts w:ascii="Times New Roman" w:eastAsia="Times New Roman" w:hAnsi="Times New Roman" w:cs="Times New Roman"/>
                <w:color w:val="000000"/>
                <w:spacing w:val="-20"/>
                <w:lang w:eastAsia="ru-RU"/>
              </w:rPr>
            </w:pPr>
            <w:r w:rsidRPr="00094E70">
              <w:rPr>
                <w:rFonts w:ascii="Times New Roman" w:eastAsia="Times New Roman" w:hAnsi="Times New Roman" w:cs="Times New Roman"/>
                <w:color w:val="000000"/>
                <w:spacing w:val="-20"/>
                <w:lang w:eastAsia="ru-RU"/>
              </w:rPr>
              <w:t>100,0</w:t>
            </w:r>
          </w:p>
        </w:tc>
        <w:tc>
          <w:tcPr>
            <w:tcW w:w="873"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33" w:lineRule="auto"/>
              <w:jc w:val="center"/>
              <w:rPr>
                <w:rFonts w:ascii="Times New Roman" w:eastAsia="Times New Roman" w:hAnsi="Times New Roman" w:cs="Times New Roman"/>
                <w:color w:val="000000"/>
                <w:spacing w:val="-20"/>
                <w:lang w:eastAsia="ru-RU"/>
              </w:rPr>
            </w:pPr>
            <w:r w:rsidRPr="00094E70">
              <w:rPr>
                <w:rFonts w:ascii="Times New Roman" w:eastAsia="Times New Roman" w:hAnsi="Times New Roman" w:cs="Times New Roman"/>
                <w:color w:val="000000"/>
                <w:spacing w:val="-20"/>
                <w:lang w:eastAsia="ru-RU"/>
              </w:rPr>
              <w:t>100,0</w:t>
            </w:r>
          </w:p>
        </w:tc>
        <w:tc>
          <w:tcPr>
            <w:tcW w:w="874"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33" w:lineRule="auto"/>
              <w:jc w:val="center"/>
              <w:rPr>
                <w:rFonts w:ascii="Times New Roman" w:eastAsia="Times New Roman" w:hAnsi="Times New Roman" w:cs="Times New Roman"/>
                <w:color w:val="000000"/>
                <w:spacing w:val="-20"/>
                <w:lang w:eastAsia="ru-RU"/>
              </w:rPr>
            </w:pPr>
            <w:r w:rsidRPr="00094E70">
              <w:rPr>
                <w:rFonts w:ascii="Times New Roman" w:eastAsia="Times New Roman" w:hAnsi="Times New Roman" w:cs="Times New Roman"/>
                <w:color w:val="000000"/>
                <w:spacing w:val="-20"/>
                <w:lang w:eastAsia="ru-RU"/>
              </w:rPr>
              <w:t>100,0</w:t>
            </w:r>
          </w:p>
        </w:tc>
        <w:tc>
          <w:tcPr>
            <w:tcW w:w="933"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33" w:lineRule="auto"/>
              <w:jc w:val="center"/>
              <w:rPr>
                <w:rFonts w:ascii="Times New Roman" w:eastAsia="Times New Roman" w:hAnsi="Times New Roman" w:cs="Times New Roman"/>
                <w:color w:val="000000"/>
                <w:spacing w:val="-20"/>
                <w:lang w:eastAsia="ru-RU"/>
              </w:rPr>
            </w:pPr>
            <w:r w:rsidRPr="00094E70">
              <w:rPr>
                <w:rFonts w:ascii="Times New Roman" w:eastAsia="Times New Roman" w:hAnsi="Times New Roman" w:cs="Times New Roman"/>
                <w:color w:val="000000"/>
                <w:spacing w:val="-20"/>
                <w:lang w:eastAsia="ru-RU"/>
              </w:rPr>
              <w:t>100,0</w:t>
            </w:r>
          </w:p>
        </w:tc>
      </w:tr>
      <w:tr w:rsidR="00094E70" w:rsidRPr="00094E70" w:rsidTr="00094E70">
        <w:trPr>
          <w:gridAfter w:val="1"/>
          <w:wAfter w:w="10" w:type="dxa"/>
          <w:cantSplit/>
        </w:trPr>
        <w:tc>
          <w:tcPr>
            <w:tcW w:w="426" w:type="dxa"/>
            <w:vMerge w:val="restart"/>
            <w:tcBorders>
              <w:top w:val="single" w:sz="4" w:space="0" w:color="auto"/>
              <w:left w:val="single" w:sz="4" w:space="0" w:color="auto"/>
              <w:right w:val="single" w:sz="4" w:space="0" w:color="auto"/>
            </w:tcBorders>
            <w:hideMark/>
          </w:tcPr>
          <w:p w:rsidR="00094E70" w:rsidRPr="00094E70" w:rsidRDefault="00094E70" w:rsidP="00094E70">
            <w:pPr>
              <w:spacing w:after="0" w:line="240" w:lineRule="auto"/>
              <w:jc w:val="center"/>
              <w:rPr>
                <w:rFonts w:ascii="Times New Roman" w:eastAsia="Times New Roman" w:hAnsi="Times New Roman" w:cs="Times New Roman"/>
                <w:bCs/>
                <w:lang w:eastAsia="ru-RU"/>
              </w:rPr>
            </w:pPr>
            <w:r w:rsidRPr="00094E70">
              <w:rPr>
                <w:rFonts w:ascii="Times New Roman" w:eastAsia="Times New Roman" w:hAnsi="Times New Roman" w:cs="Times New Roman"/>
                <w:bCs/>
                <w:lang w:eastAsia="ru-RU"/>
              </w:rPr>
              <w:lastRenderedPageBreak/>
              <w:t>5.</w:t>
            </w:r>
          </w:p>
          <w:p w:rsidR="00094E70" w:rsidRPr="00094E70" w:rsidRDefault="00094E70" w:rsidP="00094E70">
            <w:pPr>
              <w:spacing w:after="0" w:line="240" w:lineRule="auto"/>
              <w:jc w:val="center"/>
              <w:rPr>
                <w:rFonts w:ascii="Times New Roman" w:eastAsia="Times New Roman" w:hAnsi="Times New Roman" w:cs="Times New Roman"/>
                <w:bCs/>
                <w:lang w:eastAsia="ru-RU"/>
              </w:rPr>
            </w:pPr>
          </w:p>
        </w:tc>
        <w:tc>
          <w:tcPr>
            <w:tcW w:w="1892" w:type="dxa"/>
            <w:tcBorders>
              <w:top w:val="single" w:sz="4" w:space="0" w:color="auto"/>
              <w:left w:val="single" w:sz="4" w:space="0" w:color="auto"/>
              <w:bottom w:val="single" w:sz="4" w:space="0" w:color="auto"/>
              <w:right w:val="single" w:sz="4" w:space="0" w:color="auto"/>
            </w:tcBorders>
            <w:hideMark/>
          </w:tcPr>
          <w:p w:rsidR="00094E70" w:rsidRPr="00094E70" w:rsidRDefault="00094E70" w:rsidP="00094E70">
            <w:pPr>
              <w:spacing w:after="0" w:line="240" w:lineRule="auto"/>
              <w:rPr>
                <w:rFonts w:ascii="Times New Roman" w:eastAsia="Times New Roman" w:hAnsi="Times New Roman" w:cs="Times New Roman"/>
                <w:lang w:eastAsia="ru-RU"/>
              </w:rPr>
            </w:pPr>
            <w:r w:rsidRPr="00094E70">
              <w:rPr>
                <w:rFonts w:ascii="Times New Roman" w:eastAsia="Times New Roman" w:hAnsi="Times New Roman" w:cs="Times New Roman"/>
                <w:lang w:eastAsia="ru-RU"/>
              </w:rPr>
              <w:t>Численность личных подсобных хозяйств, всего</w:t>
            </w:r>
          </w:p>
        </w:tc>
        <w:tc>
          <w:tcPr>
            <w:tcW w:w="1036" w:type="dxa"/>
            <w:tcBorders>
              <w:top w:val="single" w:sz="4" w:space="0" w:color="auto"/>
              <w:left w:val="single" w:sz="4" w:space="0" w:color="auto"/>
              <w:bottom w:val="single" w:sz="4" w:space="0" w:color="auto"/>
              <w:right w:val="single" w:sz="4" w:space="0" w:color="auto"/>
            </w:tcBorders>
            <w:hideMark/>
          </w:tcPr>
          <w:p w:rsidR="00094E70" w:rsidRPr="00094E70" w:rsidRDefault="00094E70" w:rsidP="00094E70">
            <w:pPr>
              <w:spacing w:after="0" w:line="240" w:lineRule="auto"/>
              <w:jc w:val="center"/>
              <w:rPr>
                <w:rFonts w:ascii="Times New Roman" w:eastAsia="Times New Roman" w:hAnsi="Times New Roman" w:cs="Times New Roman"/>
                <w:lang w:eastAsia="ru-RU"/>
              </w:rPr>
            </w:pPr>
            <w:r w:rsidRPr="00094E70">
              <w:rPr>
                <w:rFonts w:ascii="Times New Roman" w:eastAsia="Times New Roman" w:hAnsi="Times New Roman" w:cs="Times New Roman"/>
                <w:lang w:eastAsia="ru-RU"/>
              </w:rPr>
              <w:t>Единиц</w:t>
            </w:r>
          </w:p>
        </w:tc>
        <w:tc>
          <w:tcPr>
            <w:tcW w:w="877" w:type="dxa"/>
            <w:tcBorders>
              <w:top w:val="single" w:sz="4" w:space="0" w:color="auto"/>
              <w:left w:val="single" w:sz="4" w:space="0" w:color="auto"/>
              <w:bottom w:val="single" w:sz="4" w:space="0" w:color="auto"/>
              <w:right w:val="single" w:sz="4" w:space="0" w:color="auto"/>
            </w:tcBorders>
            <w:hideMark/>
          </w:tcPr>
          <w:p w:rsidR="00094E70" w:rsidRPr="00094E70" w:rsidRDefault="00094E70" w:rsidP="00094E70">
            <w:pPr>
              <w:spacing w:after="0" w:line="240" w:lineRule="auto"/>
              <w:jc w:val="center"/>
              <w:rPr>
                <w:rFonts w:ascii="Times New Roman" w:eastAsia="Times New Roman" w:hAnsi="Times New Roman" w:cs="Times New Roman"/>
                <w:lang w:eastAsia="ru-RU"/>
              </w:rPr>
            </w:pPr>
            <w:r w:rsidRPr="00094E70">
              <w:rPr>
                <w:rFonts w:ascii="Times New Roman" w:eastAsia="Times New Roman" w:hAnsi="Times New Roman" w:cs="Times New Roman"/>
                <w:color w:val="000000"/>
                <w:spacing w:val="-20"/>
                <w:lang w:eastAsia="ru-RU"/>
              </w:rPr>
              <w:t>2 626</w:t>
            </w:r>
          </w:p>
        </w:tc>
        <w:tc>
          <w:tcPr>
            <w:tcW w:w="962" w:type="dxa"/>
            <w:gridSpan w:val="3"/>
            <w:tcBorders>
              <w:top w:val="single" w:sz="4" w:space="0" w:color="auto"/>
              <w:left w:val="single" w:sz="4" w:space="0" w:color="auto"/>
              <w:bottom w:val="single" w:sz="4" w:space="0" w:color="auto"/>
              <w:right w:val="single" w:sz="4" w:space="0" w:color="auto"/>
            </w:tcBorders>
            <w:hideMark/>
          </w:tcPr>
          <w:p w:rsidR="00094E70" w:rsidRPr="00094E70" w:rsidRDefault="00094E70" w:rsidP="00094E70">
            <w:pPr>
              <w:spacing w:after="0" w:line="240" w:lineRule="auto"/>
              <w:rPr>
                <w:rFonts w:ascii="Times New Roman" w:eastAsia="Times New Roman" w:hAnsi="Times New Roman" w:cs="Times New Roman"/>
                <w:sz w:val="20"/>
                <w:szCs w:val="20"/>
                <w:lang w:eastAsia="ru-RU"/>
              </w:rPr>
            </w:pPr>
            <w:r w:rsidRPr="00094E70">
              <w:rPr>
                <w:rFonts w:ascii="Times New Roman" w:eastAsia="Times New Roman" w:hAnsi="Times New Roman" w:cs="Times New Roman"/>
                <w:color w:val="000000"/>
                <w:spacing w:val="-20"/>
                <w:lang w:eastAsia="ru-RU"/>
              </w:rPr>
              <w:t>2 626</w:t>
            </w:r>
          </w:p>
        </w:tc>
        <w:tc>
          <w:tcPr>
            <w:tcW w:w="874" w:type="dxa"/>
            <w:gridSpan w:val="2"/>
            <w:tcBorders>
              <w:top w:val="single" w:sz="4" w:space="0" w:color="auto"/>
              <w:left w:val="single" w:sz="4" w:space="0" w:color="auto"/>
              <w:bottom w:val="single" w:sz="4" w:space="0" w:color="auto"/>
              <w:right w:val="single" w:sz="4" w:space="0" w:color="auto"/>
            </w:tcBorders>
            <w:hideMark/>
          </w:tcPr>
          <w:p w:rsidR="00094E70" w:rsidRPr="00094E70" w:rsidRDefault="00094E70" w:rsidP="00094E70">
            <w:pPr>
              <w:spacing w:after="0" w:line="240" w:lineRule="auto"/>
              <w:rPr>
                <w:rFonts w:ascii="Times New Roman" w:eastAsia="Times New Roman" w:hAnsi="Times New Roman" w:cs="Times New Roman"/>
                <w:sz w:val="20"/>
                <w:szCs w:val="20"/>
                <w:lang w:eastAsia="ru-RU"/>
              </w:rPr>
            </w:pPr>
            <w:r w:rsidRPr="00094E70">
              <w:rPr>
                <w:rFonts w:ascii="Times New Roman" w:eastAsia="Times New Roman" w:hAnsi="Times New Roman" w:cs="Times New Roman"/>
                <w:color w:val="000000"/>
                <w:spacing w:val="-20"/>
                <w:lang w:eastAsia="ru-RU"/>
              </w:rPr>
              <w:t>2 626</w:t>
            </w:r>
          </w:p>
        </w:tc>
        <w:tc>
          <w:tcPr>
            <w:tcW w:w="873" w:type="dxa"/>
            <w:tcBorders>
              <w:top w:val="single" w:sz="4" w:space="0" w:color="auto"/>
              <w:left w:val="single" w:sz="4" w:space="0" w:color="auto"/>
              <w:bottom w:val="single" w:sz="4" w:space="0" w:color="auto"/>
              <w:right w:val="single" w:sz="4" w:space="0" w:color="auto"/>
            </w:tcBorders>
            <w:hideMark/>
          </w:tcPr>
          <w:p w:rsidR="00094E70" w:rsidRPr="00094E70" w:rsidRDefault="00094E70" w:rsidP="00094E70">
            <w:pPr>
              <w:spacing w:after="0" w:line="240" w:lineRule="auto"/>
              <w:rPr>
                <w:rFonts w:ascii="Times New Roman" w:eastAsia="Times New Roman" w:hAnsi="Times New Roman" w:cs="Times New Roman"/>
                <w:sz w:val="20"/>
                <w:szCs w:val="20"/>
                <w:lang w:eastAsia="ru-RU"/>
              </w:rPr>
            </w:pPr>
            <w:r w:rsidRPr="00094E70">
              <w:rPr>
                <w:rFonts w:ascii="Times New Roman" w:eastAsia="Times New Roman" w:hAnsi="Times New Roman" w:cs="Times New Roman"/>
                <w:color w:val="000000"/>
                <w:spacing w:val="-20"/>
                <w:lang w:eastAsia="ru-RU"/>
              </w:rPr>
              <w:t>2 626</w:t>
            </w:r>
          </w:p>
        </w:tc>
        <w:tc>
          <w:tcPr>
            <w:tcW w:w="874" w:type="dxa"/>
            <w:tcBorders>
              <w:top w:val="single" w:sz="4" w:space="0" w:color="auto"/>
              <w:left w:val="single" w:sz="4" w:space="0" w:color="auto"/>
              <w:bottom w:val="single" w:sz="4" w:space="0" w:color="auto"/>
              <w:right w:val="single" w:sz="4" w:space="0" w:color="auto"/>
            </w:tcBorders>
            <w:hideMark/>
          </w:tcPr>
          <w:p w:rsidR="00094E70" w:rsidRPr="00094E70" w:rsidRDefault="00094E70" w:rsidP="00094E70">
            <w:pPr>
              <w:spacing w:after="0" w:line="240" w:lineRule="auto"/>
              <w:rPr>
                <w:rFonts w:ascii="Times New Roman" w:eastAsia="Times New Roman" w:hAnsi="Times New Roman" w:cs="Times New Roman"/>
                <w:sz w:val="20"/>
                <w:szCs w:val="20"/>
                <w:lang w:eastAsia="ru-RU"/>
              </w:rPr>
            </w:pPr>
            <w:r w:rsidRPr="00094E70">
              <w:rPr>
                <w:rFonts w:ascii="Times New Roman" w:eastAsia="Times New Roman" w:hAnsi="Times New Roman" w:cs="Times New Roman"/>
                <w:color w:val="000000"/>
                <w:spacing w:val="-20"/>
                <w:lang w:eastAsia="ru-RU"/>
              </w:rPr>
              <w:t>2 626</w:t>
            </w:r>
          </w:p>
        </w:tc>
        <w:tc>
          <w:tcPr>
            <w:tcW w:w="873" w:type="dxa"/>
            <w:tcBorders>
              <w:top w:val="single" w:sz="4" w:space="0" w:color="auto"/>
              <w:left w:val="single" w:sz="4" w:space="0" w:color="auto"/>
              <w:bottom w:val="single" w:sz="4" w:space="0" w:color="auto"/>
              <w:right w:val="single" w:sz="4" w:space="0" w:color="auto"/>
            </w:tcBorders>
            <w:hideMark/>
          </w:tcPr>
          <w:p w:rsidR="00094E70" w:rsidRPr="00094E70" w:rsidRDefault="00094E70" w:rsidP="00094E70">
            <w:pPr>
              <w:spacing w:after="0" w:line="240" w:lineRule="auto"/>
              <w:rPr>
                <w:rFonts w:ascii="Times New Roman" w:eastAsia="Times New Roman" w:hAnsi="Times New Roman" w:cs="Times New Roman"/>
                <w:sz w:val="20"/>
                <w:szCs w:val="20"/>
                <w:lang w:eastAsia="ru-RU"/>
              </w:rPr>
            </w:pPr>
            <w:r w:rsidRPr="00094E70">
              <w:rPr>
                <w:rFonts w:ascii="Times New Roman" w:eastAsia="Times New Roman" w:hAnsi="Times New Roman" w:cs="Times New Roman"/>
                <w:color w:val="000000"/>
                <w:spacing w:val="-20"/>
                <w:lang w:eastAsia="ru-RU"/>
              </w:rPr>
              <w:t>2 626</w:t>
            </w:r>
          </w:p>
        </w:tc>
        <w:tc>
          <w:tcPr>
            <w:tcW w:w="874" w:type="dxa"/>
            <w:tcBorders>
              <w:top w:val="single" w:sz="4" w:space="0" w:color="auto"/>
              <w:left w:val="single" w:sz="4" w:space="0" w:color="auto"/>
              <w:bottom w:val="single" w:sz="4" w:space="0" w:color="auto"/>
              <w:right w:val="single" w:sz="4" w:space="0" w:color="auto"/>
            </w:tcBorders>
            <w:hideMark/>
          </w:tcPr>
          <w:p w:rsidR="00094E70" w:rsidRPr="00094E70" w:rsidRDefault="00094E70" w:rsidP="00094E70">
            <w:pPr>
              <w:spacing w:after="0" w:line="240" w:lineRule="auto"/>
              <w:rPr>
                <w:rFonts w:ascii="Times New Roman" w:eastAsia="Times New Roman" w:hAnsi="Times New Roman" w:cs="Times New Roman"/>
                <w:sz w:val="20"/>
                <w:szCs w:val="20"/>
                <w:lang w:eastAsia="ru-RU"/>
              </w:rPr>
            </w:pPr>
            <w:r w:rsidRPr="00094E70">
              <w:rPr>
                <w:rFonts w:ascii="Times New Roman" w:eastAsia="Times New Roman" w:hAnsi="Times New Roman" w:cs="Times New Roman"/>
                <w:color w:val="000000"/>
                <w:spacing w:val="-20"/>
                <w:lang w:eastAsia="ru-RU"/>
              </w:rPr>
              <w:t>2 626</w:t>
            </w:r>
          </w:p>
        </w:tc>
        <w:tc>
          <w:tcPr>
            <w:tcW w:w="873" w:type="dxa"/>
            <w:tcBorders>
              <w:top w:val="single" w:sz="4" w:space="0" w:color="auto"/>
              <w:left w:val="single" w:sz="4" w:space="0" w:color="auto"/>
              <w:bottom w:val="single" w:sz="4" w:space="0" w:color="auto"/>
              <w:right w:val="single" w:sz="4" w:space="0" w:color="auto"/>
            </w:tcBorders>
            <w:hideMark/>
          </w:tcPr>
          <w:p w:rsidR="00094E70" w:rsidRPr="00094E70" w:rsidRDefault="00094E70" w:rsidP="00094E70">
            <w:pPr>
              <w:spacing w:after="0" w:line="240" w:lineRule="auto"/>
              <w:rPr>
                <w:rFonts w:ascii="Times New Roman" w:eastAsia="Times New Roman" w:hAnsi="Times New Roman" w:cs="Times New Roman"/>
                <w:sz w:val="20"/>
                <w:szCs w:val="20"/>
                <w:lang w:eastAsia="ru-RU"/>
              </w:rPr>
            </w:pPr>
            <w:r w:rsidRPr="00094E70">
              <w:rPr>
                <w:rFonts w:ascii="Times New Roman" w:eastAsia="Times New Roman" w:hAnsi="Times New Roman" w:cs="Times New Roman"/>
                <w:color w:val="000000"/>
                <w:spacing w:val="-20"/>
                <w:lang w:eastAsia="ru-RU"/>
              </w:rPr>
              <w:t>2 626</w:t>
            </w:r>
          </w:p>
        </w:tc>
        <w:tc>
          <w:tcPr>
            <w:tcW w:w="874" w:type="dxa"/>
            <w:tcBorders>
              <w:top w:val="single" w:sz="4" w:space="0" w:color="auto"/>
              <w:left w:val="single" w:sz="4" w:space="0" w:color="auto"/>
              <w:bottom w:val="single" w:sz="4" w:space="0" w:color="auto"/>
              <w:right w:val="single" w:sz="4" w:space="0" w:color="auto"/>
            </w:tcBorders>
            <w:hideMark/>
          </w:tcPr>
          <w:p w:rsidR="00094E70" w:rsidRPr="00094E70" w:rsidRDefault="00094E70" w:rsidP="00094E70">
            <w:pPr>
              <w:spacing w:after="0" w:line="240" w:lineRule="auto"/>
              <w:rPr>
                <w:rFonts w:ascii="Times New Roman" w:eastAsia="Times New Roman" w:hAnsi="Times New Roman" w:cs="Times New Roman"/>
                <w:sz w:val="20"/>
                <w:szCs w:val="20"/>
                <w:lang w:eastAsia="ru-RU"/>
              </w:rPr>
            </w:pPr>
            <w:r w:rsidRPr="00094E70">
              <w:rPr>
                <w:rFonts w:ascii="Times New Roman" w:eastAsia="Times New Roman" w:hAnsi="Times New Roman" w:cs="Times New Roman"/>
                <w:color w:val="000000"/>
                <w:spacing w:val="-20"/>
                <w:lang w:eastAsia="ru-RU"/>
              </w:rPr>
              <w:t>2 626</w:t>
            </w:r>
          </w:p>
        </w:tc>
        <w:tc>
          <w:tcPr>
            <w:tcW w:w="873" w:type="dxa"/>
            <w:tcBorders>
              <w:top w:val="single" w:sz="4" w:space="0" w:color="auto"/>
              <w:left w:val="single" w:sz="4" w:space="0" w:color="auto"/>
              <w:bottom w:val="single" w:sz="4" w:space="0" w:color="auto"/>
              <w:right w:val="single" w:sz="4" w:space="0" w:color="auto"/>
            </w:tcBorders>
            <w:hideMark/>
          </w:tcPr>
          <w:p w:rsidR="00094E70" w:rsidRPr="00094E70" w:rsidRDefault="00094E70" w:rsidP="00094E70">
            <w:pPr>
              <w:spacing w:after="0" w:line="240" w:lineRule="auto"/>
              <w:rPr>
                <w:rFonts w:ascii="Times New Roman" w:eastAsia="Times New Roman" w:hAnsi="Times New Roman" w:cs="Times New Roman"/>
                <w:sz w:val="20"/>
                <w:szCs w:val="20"/>
                <w:lang w:eastAsia="ru-RU"/>
              </w:rPr>
            </w:pPr>
            <w:r w:rsidRPr="00094E70">
              <w:rPr>
                <w:rFonts w:ascii="Times New Roman" w:eastAsia="Times New Roman" w:hAnsi="Times New Roman" w:cs="Times New Roman"/>
                <w:color w:val="000000"/>
                <w:spacing w:val="-20"/>
                <w:lang w:eastAsia="ru-RU"/>
              </w:rPr>
              <w:t>2 626</w:t>
            </w:r>
          </w:p>
        </w:tc>
        <w:tc>
          <w:tcPr>
            <w:tcW w:w="874" w:type="dxa"/>
            <w:tcBorders>
              <w:top w:val="single" w:sz="4" w:space="0" w:color="auto"/>
              <w:left w:val="single" w:sz="4" w:space="0" w:color="auto"/>
              <w:bottom w:val="single" w:sz="4" w:space="0" w:color="auto"/>
              <w:right w:val="single" w:sz="4" w:space="0" w:color="auto"/>
            </w:tcBorders>
            <w:hideMark/>
          </w:tcPr>
          <w:p w:rsidR="00094E70" w:rsidRPr="00094E70" w:rsidRDefault="00094E70" w:rsidP="00094E70">
            <w:pPr>
              <w:spacing w:after="0" w:line="240" w:lineRule="auto"/>
              <w:rPr>
                <w:rFonts w:ascii="Times New Roman" w:eastAsia="Times New Roman" w:hAnsi="Times New Roman" w:cs="Times New Roman"/>
                <w:sz w:val="20"/>
                <w:szCs w:val="20"/>
                <w:lang w:eastAsia="ru-RU"/>
              </w:rPr>
            </w:pPr>
            <w:r w:rsidRPr="00094E70">
              <w:rPr>
                <w:rFonts w:ascii="Times New Roman" w:eastAsia="Times New Roman" w:hAnsi="Times New Roman" w:cs="Times New Roman"/>
                <w:color w:val="000000"/>
                <w:spacing w:val="-20"/>
                <w:lang w:eastAsia="ru-RU"/>
              </w:rPr>
              <w:t>2 626</w:t>
            </w:r>
          </w:p>
        </w:tc>
        <w:tc>
          <w:tcPr>
            <w:tcW w:w="873"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rPr>
                <w:rFonts w:ascii="Times New Roman" w:eastAsia="Times New Roman" w:hAnsi="Times New Roman" w:cs="Times New Roman"/>
                <w:sz w:val="20"/>
                <w:szCs w:val="20"/>
                <w:lang w:eastAsia="ru-RU"/>
              </w:rPr>
            </w:pPr>
            <w:r w:rsidRPr="00094E70">
              <w:rPr>
                <w:rFonts w:ascii="Times New Roman" w:eastAsia="Times New Roman" w:hAnsi="Times New Roman" w:cs="Times New Roman"/>
                <w:color w:val="000000"/>
                <w:spacing w:val="-20"/>
                <w:lang w:eastAsia="ru-RU"/>
              </w:rPr>
              <w:t>2 626</w:t>
            </w:r>
          </w:p>
        </w:tc>
        <w:tc>
          <w:tcPr>
            <w:tcW w:w="874"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rPr>
                <w:rFonts w:ascii="Times New Roman" w:eastAsia="Times New Roman" w:hAnsi="Times New Roman" w:cs="Times New Roman"/>
                <w:sz w:val="20"/>
                <w:szCs w:val="20"/>
                <w:lang w:eastAsia="ru-RU"/>
              </w:rPr>
            </w:pPr>
            <w:r w:rsidRPr="00094E70">
              <w:rPr>
                <w:rFonts w:ascii="Times New Roman" w:eastAsia="Times New Roman" w:hAnsi="Times New Roman" w:cs="Times New Roman"/>
                <w:color w:val="000000"/>
                <w:spacing w:val="-20"/>
                <w:lang w:eastAsia="ru-RU"/>
              </w:rPr>
              <w:t>2 626</w:t>
            </w:r>
          </w:p>
        </w:tc>
        <w:tc>
          <w:tcPr>
            <w:tcW w:w="933"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rPr>
                <w:rFonts w:ascii="Times New Roman" w:eastAsia="Times New Roman" w:hAnsi="Times New Roman" w:cs="Times New Roman"/>
                <w:sz w:val="20"/>
                <w:szCs w:val="20"/>
                <w:lang w:eastAsia="ru-RU"/>
              </w:rPr>
            </w:pPr>
            <w:r w:rsidRPr="00094E70">
              <w:rPr>
                <w:rFonts w:ascii="Times New Roman" w:eastAsia="Times New Roman" w:hAnsi="Times New Roman" w:cs="Times New Roman"/>
                <w:color w:val="000000"/>
                <w:spacing w:val="-20"/>
                <w:lang w:eastAsia="ru-RU"/>
              </w:rPr>
              <w:t>2 626</w:t>
            </w:r>
          </w:p>
        </w:tc>
      </w:tr>
      <w:tr w:rsidR="00094E70" w:rsidRPr="00094E70" w:rsidTr="00094E70">
        <w:trPr>
          <w:cantSplit/>
        </w:trPr>
        <w:tc>
          <w:tcPr>
            <w:tcW w:w="426" w:type="dxa"/>
            <w:vMerge/>
            <w:tcBorders>
              <w:left w:val="single" w:sz="4" w:space="0" w:color="auto"/>
              <w:right w:val="single" w:sz="4" w:space="0" w:color="auto"/>
            </w:tcBorders>
            <w:hideMark/>
          </w:tcPr>
          <w:p w:rsidR="00094E70" w:rsidRPr="00094E70" w:rsidRDefault="00094E70" w:rsidP="00094E70">
            <w:pPr>
              <w:spacing w:after="0" w:line="240" w:lineRule="auto"/>
              <w:jc w:val="center"/>
              <w:rPr>
                <w:rFonts w:ascii="Times New Roman" w:eastAsia="Times New Roman" w:hAnsi="Times New Roman" w:cs="Times New Roman"/>
                <w:bCs/>
                <w:lang w:eastAsia="ru-RU"/>
              </w:rPr>
            </w:pPr>
          </w:p>
        </w:tc>
        <w:tc>
          <w:tcPr>
            <w:tcW w:w="1892" w:type="dxa"/>
            <w:tcBorders>
              <w:top w:val="single" w:sz="4" w:space="0" w:color="auto"/>
              <w:left w:val="single" w:sz="4" w:space="0" w:color="auto"/>
              <w:bottom w:val="single" w:sz="4" w:space="0" w:color="auto"/>
              <w:right w:val="single" w:sz="4" w:space="0" w:color="auto"/>
            </w:tcBorders>
            <w:hideMark/>
          </w:tcPr>
          <w:p w:rsidR="00094E70" w:rsidRPr="00094E70" w:rsidRDefault="00094E70" w:rsidP="00094E70">
            <w:pPr>
              <w:spacing w:after="0" w:line="240" w:lineRule="auto"/>
              <w:rPr>
                <w:rFonts w:ascii="Times New Roman" w:eastAsia="Times New Roman" w:hAnsi="Times New Roman" w:cs="Times New Roman"/>
                <w:lang w:eastAsia="ru-RU"/>
              </w:rPr>
            </w:pPr>
            <w:r w:rsidRPr="00094E70">
              <w:rPr>
                <w:rFonts w:ascii="Times New Roman" w:eastAsia="Times New Roman" w:hAnsi="Times New Roman" w:cs="Times New Roman"/>
                <w:lang w:eastAsia="ru-RU"/>
              </w:rPr>
              <w:t>Сельское хозяйство (численность – все категории хозяйств):</w:t>
            </w:r>
          </w:p>
        </w:tc>
        <w:tc>
          <w:tcPr>
            <w:tcW w:w="13427" w:type="dxa"/>
            <w:gridSpan w:val="19"/>
            <w:tcBorders>
              <w:top w:val="nil"/>
              <w:bottom w:val="nil"/>
            </w:tcBorders>
            <w:shd w:val="clear" w:color="auto" w:fill="auto"/>
          </w:tcPr>
          <w:p w:rsidR="00094E70" w:rsidRPr="00094E70" w:rsidRDefault="00094E70" w:rsidP="00094E70">
            <w:pPr>
              <w:spacing w:after="0" w:line="240" w:lineRule="auto"/>
              <w:rPr>
                <w:rFonts w:ascii="Times New Roman" w:eastAsia="Times New Roman" w:hAnsi="Times New Roman" w:cs="Times New Roman"/>
                <w:lang w:eastAsia="ru-RU"/>
              </w:rPr>
            </w:pPr>
          </w:p>
        </w:tc>
      </w:tr>
      <w:tr w:rsidR="00094E70" w:rsidRPr="00094E70" w:rsidTr="00094E70">
        <w:trPr>
          <w:gridAfter w:val="1"/>
          <w:wAfter w:w="10" w:type="dxa"/>
          <w:cantSplit/>
        </w:trPr>
        <w:tc>
          <w:tcPr>
            <w:tcW w:w="426" w:type="dxa"/>
            <w:tcBorders>
              <w:left w:val="single" w:sz="4" w:space="0" w:color="auto"/>
              <w:right w:val="single" w:sz="4" w:space="0" w:color="auto"/>
            </w:tcBorders>
            <w:hideMark/>
          </w:tcPr>
          <w:p w:rsidR="00094E70" w:rsidRPr="00094E70" w:rsidRDefault="00094E70" w:rsidP="00094E70">
            <w:pPr>
              <w:spacing w:after="0" w:line="240" w:lineRule="auto"/>
              <w:jc w:val="center"/>
              <w:rPr>
                <w:rFonts w:ascii="Times New Roman" w:eastAsia="Times New Roman" w:hAnsi="Times New Roman" w:cs="Times New Roman"/>
                <w:bCs/>
                <w:lang w:eastAsia="ru-RU"/>
              </w:rPr>
            </w:pPr>
          </w:p>
        </w:tc>
        <w:tc>
          <w:tcPr>
            <w:tcW w:w="1892" w:type="dxa"/>
            <w:tcBorders>
              <w:top w:val="single" w:sz="4" w:space="0" w:color="auto"/>
              <w:left w:val="single" w:sz="4" w:space="0" w:color="auto"/>
              <w:right w:val="single" w:sz="4" w:space="0" w:color="auto"/>
            </w:tcBorders>
            <w:hideMark/>
          </w:tcPr>
          <w:p w:rsidR="00094E70" w:rsidRPr="00094E70" w:rsidRDefault="00094E70" w:rsidP="00094E70">
            <w:pPr>
              <w:spacing w:after="0" w:line="240" w:lineRule="auto"/>
              <w:jc w:val="right"/>
              <w:rPr>
                <w:rFonts w:ascii="Times New Roman" w:eastAsia="Times New Roman" w:hAnsi="Times New Roman" w:cs="Times New Roman"/>
                <w:color w:val="000000"/>
                <w:lang w:eastAsia="ru-RU"/>
              </w:rPr>
            </w:pPr>
            <w:r w:rsidRPr="00094E70">
              <w:rPr>
                <w:rFonts w:ascii="Times New Roman" w:eastAsia="Times New Roman" w:hAnsi="Times New Roman" w:cs="Times New Roman"/>
                <w:color w:val="000000"/>
                <w:lang w:eastAsia="ru-RU"/>
              </w:rPr>
              <w:t>КРС</w:t>
            </w:r>
          </w:p>
        </w:tc>
        <w:tc>
          <w:tcPr>
            <w:tcW w:w="1036"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lang w:eastAsia="ru-RU"/>
              </w:rPr>
            </w:pPr>
            <w:r w:rsidRPr="00094E70">
              <w:rPr>
                <w:rFonts w:ascii="Times New Roman" w:eastAsia="Times New Roman" w:hAnsi="Times New Roman" w:cs="Times New Roman"/>
                <w:lang w:eastAsia="ru-RU"/>
              </w:rPr>
              <w:t>голов</w:t>
            </w:r>
          </w:p>
        </w:tc>
        <w:tc>
          <w:tcPr>
            <w:tcW w:w="877"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21" w:lineRule="auto"/>
              <w:jc w:val="center"/>
              <w:rPr>
                <w:rFonts w:ascii="Times New Roman" w:eastAsia="Times New Roman" w:hAnsi="Times New Roman" w:cs="Times New Roman"/>
                <w:color w:val="000000"/>
                <w:spacing w:val="-20"/>
                <w:lang w:eastAsia="ru-RU"/>
              </w:rPr>
            </w:pPr>
            <w:r w:rsidRPr="00094E70">
              <w:rPr>
                <w:rFonts w:ascii="Times New Roman" w:eastAsia="Times New Roman" w:hAnsi="Times New Roman" w:cs="Times New Roman"/>
                <w:color w:val="000000"/>
                <w:spacing w:val="-20"/>
                <w:lang w:eastAsia="ru-RU"/>
              </w:rPr>
              <w:t>465</w:t>
            </w:r>
          </w:p>
        </w:tc>
        <w:tc>
          <w:tcPr>
            <w:tcW w:w="872" w:type="dxa"/>
            <w:gridSpan w:val="2"/>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sz w:val="20"/>
                <w:szCs w:val="20"/>
                <w:lang w:eastAsia="ru-RU"/>
              </w:rPr>
            </w:pPr>
            <w:r w:rsidRPr="00094E70">
              <w:rPr>
                <w:rFonts w:ascii="Times New Roman" w:eastAsia="Times New Roman" w:hAnsi="Times New Roman" w:cs="Times New Roman"/>
                <w:color w:val="000000"/>
                <w:spacing w:val="-20"/>
                <w:lang w:eastAsia="ru-RU"/>
              </w:rPr>
              <w:t>465</w:t>
            </w:r>
          </w:p>
        </w:tc>
        <w:tc>
          <w:tcPr>
            <w:tcW w:w="874" w:type="dxa"/>
            <w:gridSpan w:val="2"/>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sz w:val="20"/>
                <w:szCs w:val="20"/>
                <w:lang w:eastAsia="ru-RU"/>
              </w:rPr>
            </w:pPr>
            <w:r w:rsidRPr="00094E70">
              <w:rPr>
                <w:rFonts w:ascii="Times New Roman" w:eastAsia="Times New Roman" w:hAnsi="Times New Roman" w:cs="Times New Roman"/>
                <w:color w:val="000000"/>
                <w:spacing w:val="-20"/>
                <w:lang w:eastAsia="ru-RU"/>
              </w:rPr>
              <w:t>465</w:t>
            </w:r>
          </w:p>
        </w:tc>
        <w:tc>
          <w:tcPr>
            <w:tcW w:w="963" w:type="dxa"/>
            <w:gridSpan w:val="2"/>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sz w:val="20"/>
                <w:szCs w:val="20"/>
                <w:lang w:eastAsia="ru-RU"/>
              </w:rPr>
            </w:pPr>
            <w:r w:rsidRPr="00094E70">
              <w:rPr>
                <w:rFonts w:ascii="Times New Roman" w:eastAsia="Times New Roman" w:hAnsi="Times New Roman" w:cs="Times New Roman"/>
                <w:color w:val="000000"/>
                <w:spacing w:val="-20"/>
                <w:lang w:eastAsia="ru-RU"/>
              </w:rPr>
              <w:t>465</w:t>
            </w:r>
          </w:p>
        </w:tc>
        <w:tc>
          <w:tcPr>
            <w:tcW w:w="874"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sz w:val="20"/>
                <w:szCs w:val="20"/>
                <w:lang w:eastAsia="ru-RU"/>
              </w:rPr>
            </w:pPr>
            <w:r w:rsidRPr="00094E70">
              <w:rPr>
                <w:rFonts w:ascii="Times New Roman" w:eastAsia="Times New Roman" w:hAnsi="Times New Roman" w:cs="Times New Roman"/>
                <w:color w:val="000000"/>
                <w:spacing w:val="-20"/>
                <w:lang w:eastAsia="ru-RU"/>
              </w:rPr>
              <w:t>465</w:t>
            </w:r>
          </w:p>
        </w:tc>
        <w:tc>
          <w:tcPr>
            <w:tcW w:w="873"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sz w:val="20"/>
                <w:szCs w:val="20"/>
                <w:lang w:eastAsia="ru-RU"/>
              </w:rPr>
            </w:pPr>
            <w:r w:rsidRPr="00094E70">
              <w:rPr>
                <w:rFonts w:ascii="Times New Roman" w:eastAsia="Times New Roman" w:hAnsi="Times New Roman" w:cs="Times New Roman"/>
                <w:color w:val="000000"/>
                <w:spacing w:val="-20"/>
                <w:lang w:eastAsia="ru-RU"/>
              </w:rPr>
              <w:t>465</w:t>
            </w:r>
          </w:p>
        </w:tc>
        <w:tc>
          <w:tcPr>
            <w:tcW w:w="874"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sz w:val="20"/>
                <w:szCs w:val="20"/>
                <w:lang w:eastAsia="ru-RU"/>
              </w:rPr>
            </w:pPr>
            <w:r w:rsidRPr="00094E70">
              <w:rPr>
                <w:rFonts w:ascii="Times New Roman" w:eastAsia="Times New Roman" w:hAnsi="Times New Roman" w:cs="Times New Roman"/>
                <w:color w:val="000000"/>
                <w:spacing w:val="-20"/>
                <w:lang w:eastAsia="ru-RU"/>
              </w:rPr>
              <w:t>465</w:t>
            </w:r>
          </w:p>
        </w:tc>
        <w:tc>
          <w:tcPr>
            <w:tcW w:w="873"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sz w:val="20"/>
                <w:szCs w:val="20"/>
                <w:lang w:eastAsia="ru-RU"/>
              </w:rPr>
            </w:pPr>
            <w:r w:rsidRPr="00094E70">
              <w:rPr>
                <w:rFonts w:ascii="Times New Roman" w:eastAsia="Times New Roman" w:hAnsi="Times New Roman" w:cs="Times New Roman"/>
                <w:color w:val="000000"/>
                <w:spacing w:val="-20"/>
                <w:lang w:eastAsia="ru-RU"/>
              </w:rPr>
              <w:t>465</w:t>
            </w:r>
          </w:p>
        </w:tc>
        <w:tc>
          <w:tcPr>
            <w:tcW w:w="874"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sz w:val="20"/>
                <w:szCs w:val="20"/>
                <w:lang w:eastAsia="ru-RU"/>
              </w:rPr>
            </w:pPr>
            <w:r w:rsidRPr="00094E70">
              <w:rPr>
                <w:rFonts w:ascii="Times New Roman" w:eastAsia="Times New Roman" w:hAnsi="Times New Roman" w:cs="Times New Roman"/>
                <w:color w:val="000000"/>
                <w:spacing w:val="-20"/>
                <w:lang w:eastAsia="ru-RU"/>
              </w:rPr>
              <w:t>465</w:t>
            </w:r>
          </w:p>
        </w:tc>
        <w:tc>
          <w:tcPr>
            <w:tcW w:w="873"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sz w:val="20"/>
                <w:szCs w:val="20"/>
                <w:lang w:eastAsia="ru-RU"/>
              </w:rPr>
            </w:pPr>
            <w:r w:rsidRPr="00094E70">
              <w:rPr>
                <w:rFonts w:ascii="Times New Roman" w:eastAsia="Times New Roman" w:hAnsi="Times New Roman" w:cs="Times New Roman"/>
                <w:color w:val="000000"/>
                <w:spacing w:val="-20"/>
                <w:lang w:eastAsia="ru-RU"/>
              </w:rPr>
              <w:t>465</w:t>
            </w:r>
          </w:p>
        </w:tc>
        <w:tc>
          <w:tcPr>
            <w:tcW w:w="874"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sz w:val="20"/>
                <w:szCs w:val="20"/>
                <w:lang w:eastAsia="ru-RU"/>
              </w:rPr>
            </w:pPr>
            <w:r w:rsidRPr="00094E70">
              <w:rPr>
                <w:rFonts w:ascii="Times New Roman" w:eastAsia="Times New Roman" w:hAnsi="Times New Roman" w:cs="Times New Roman"/>
                <w:color w:val="000000"/>
                <w:spacing w:val="-20"/>
                <w:lang w:eastAsia="ru-RU"/>
              </w:rPr>
              <w:t>465</w:t>
            </w:r>
          </w:p>
        </w:tc>
        <w:tc>
          <w:tcPr>
            <w:tcW w:w="873"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sz w:val="20"/>
                <w:szCs w:val="20"/>
                <w:lang w:eastAsia="ru-RU"/>
              </w:rPr>
            </w:pPr>
            <w:r w:rsidRPr="00094E70">
              <w:rPr>
                <w:rFonts w:ascii="Times New Roman" w:eastAsia="Times New Roman" w:hAnsi="Times New Roman" w:cs="Times New Roman"/>
                <w:color w:val="000000"/>
                <w:spacing w:val="-20"/>
                <w:lang w:eastAsia="ru-RU"/>
              </w:rPr>
              <w:t>465</w:t>
            </w:r>
          </w:p>
        </w:tc>
        <w:tc>
          <w:tcPr>
            <w:tcW w:w="874"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sz w:val="20"/>
                <w:szCs w:val="20"/>
                <w:lang w:eastAsia="ru-RU"/>
              </w:rPr>
            </w:pPr>
            <w:r w:rsidRPr="00094E70">
              <w:rPr>
                <w:rFonts w:ascii="Times New Roman" w:eastAsia="Times New Roman" w:hAnsi="Times New Roman" w:cs="Times New Roman"/>
                <w:color w:val="000000"/>
                <w:spacing w:val="-20"/>
                <w:lang w:eastAsia="ru-RU"/>
              </w:rPr>
              <w:t>465</w:t>
            </w:r>
          </w:p>
        </w:tc>
        <w:tc>
          <w:tcPr>
            <w:tcW w:w="933"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sz w:val="20"/>
                <w:szCs w:val="20"/>
                <w:lang w:eastAsia="ru-RU"/>
              </w:rPr>
            </w:pPr>
            <w:r w:rsidRPr="00094E70">
              <w:rPr>
                <w:rFonts w:ascii="Times New Roman" w:eastAsia="Times New Roman" w:hAnsi="Times New Roman" w:cs="Times New Roman"/>
                <w:color w:val="000000"/>
                <w:spacing w:val="-20"/>
                <w:lang w:eastAsia="ru-RU"/>
              </w:rPr>
              <w:t>465</w:t>
            </w:r>
          </w:p>
        </w:tc>
      </w:tr>
      <w:tr w:rsidR="00094E70" w:rsidRPr="00094E70" w:rsidTr="00094E70">
        <w:trPr>
          <w:gridAfter w:val="1"/>
          <w:wAfter w:w="10" w:type="dxa"/>
          <w:cantSplit/>
        </w:trPr>
        <w:tc>
          <w:tcPr>
            <w:tcW w:w="426" w:type="dxa"/>
            <w:vMerge w:val="restart"/>
            <w:tcBorders>
              <w:left w:val="single" w:sz="4" w:space="0" w:color="auto"/>
              <w:right w:val="single" w:sz="4" w:space="0" w:color="auto"/>
            </w:tcBorders>
            <w:hideMark/>
          </w:tcPr>
          <w:p w:rsidR="00094E70" w:rsidRPr="00094E70" w:rsidRDefault="00094E70" w:rsidP="00094E70">
            <w:pPr>
              <w:spacing w:after="0" w:line="240" w:lineRule="auto"/>
              <w:jc w:val="center"/>
              <w:rPr>
                <w:rFonts w:ascii="Times New Roman" w:eastAsia="Times New Roman" w:hAnsi="Times New Roman" w:cs="Times New Roman"/>
                <w:bCs/>
                <w:lang w:eastAsia="ru-RU"/>
              </w:rPr>
            </w:pPr>
          </w:p>
        </w:tc>
        <w:tc>
          <w:tcPr>
            <w:tcW w:w="1892" w:type="dxa"/>
            <w:tcBorders>
              <w:left w:val="single" w:sz="4" w:space="0" w:color="auto"/>
              <w:bottom w:val="single" w:sz="4" w:space="0" w:color="auto"/>
              <w:right w:val="single" w:sz="4" w:space="0" w:color="auto"/>
            </w:tcBorders>
            <w:hideMark/>
          </w:tcPr>
          <w:p w:rsidR="00094E70" w:rsidRPr="00094E70" w:rsidRDefault="00094E70" w:rsidP="00094E70">
            <w:pPr>
              <w:spacing w:after="0" w:line="240" w:lineRule="auto"/>
              <w:jc w:val="right"/>
              <w:rPr>
                <w:rFonts w:ascii="Times New Roman" w:eastAsia="Times New Roman" w:hAnsi="Times New Roman" w:cs="Times New Roman"/>
                <w:color w:val="000000"/>
                <w:lang w:eastAsia="ru-RU"/>
              </w:rPr>
            </w:pPr>
          </w:p>
        </w:tc>
        <w:tc>
          <w:tcPr>
            <w:tcW w:w="1036" w:type="dxa"/>
            <w:tcBorders>
              <w:top w:val="single" w:sz="4" w:space="0" w:color="auto"/>
              <w:left w:val="single" w:sz="4" w:space="0" w:color="auto"/>
              <w:bottom w:val="single" w:sz="4" w:space="0" w:color="auto"/>
              <w:right w:val="single" w:sz="4" w:space="0" w:color="auto"/>
            </w:tcBorders>
            <w:hideMark/>
          </w:tcPr>
          <w:p w:rsidR="00094E70" w:rsidRPr="00094E70" w:rsidRDefault="00094E70" w:rsidP="00094E70">
            <w:pPr>
              <w:spacing w:after="0" w:line="240" w:lineRule="auto"/>
              <w:jc w:val="center"/>
              <w:rPr>
                <w:rFonts w:ascii="Times New Roman" w:eastAsia="Times New Roman" w:hAnsi="Times New Roman" w:cs="Times New Roman"/>
                <w:lang w:eastAsia="ru-RU"/>
              </w:rPr>
            </w:pPr>
            <w:r w:rsidRPr="00094E70">
              <w:rPr>
                <w:rFonts w:ascii="Times New Roman" w:eastAsia="Times New Roman" w:hAnsi="Times New Roman" w:cs="Times New Roman"/>
                <w:lang w:eastAsia="ru-RU"/>
              </w:rPr>
              <w:t>% к пред. году</w:t>
            </w:r>
          </w:p>
        </w:tc>
        <w:tc>
          <w:tcPr>
            <w:tcW w:w="877" w:type="dxa"/>
            <w:tcBorders>
              <w:top w:val="single" w:sz="4" w:space="0" w:color="auto"/>
              <w:left w:val="single" w:sz="4" w:space="0" w:color="auto"/>
              <w:bottom w:val="single" w:sz="4" w:space="0" w:color="auto"/>
              <w:right w:val="single" w:sz="4" w:space="0" w:color="auto"/>
            </w:tcBorders>
            <w:noWrap/>
            <w:hideMark/>
          </w:tcPr>
          <w:p w:rsidR="00094E70" w:rsidRPr="00094E70" w:rsidRDefault="00094E70" w:rsidP="00094E70">
            <w:pPr>
              <w:spacing w:after="0" w:line="240" w:lineRule="auto"/>
              <w:jc w:val="center"/>
              <w:rPr>
                <w:rFonts w:ascii="Times New Roman" w:eastAsia="Times New Roman" w:hAnsi="Times New Roman" w:cs="Times New Roman"/>
                <w:lang w:eastAsia="ru-RU"/>
              </w:rPr>
            </w:pPr>
            <w:r w:rsidRPr="00094E70">
              <w:rPr>
                <w:rFonts w:ascii="Times New Roman" w:eastAsia="Times New Roman" w:hAnsi="Times New Roman" w:cs="Times New Roman"/>
                <w:color w:val="000000"/>
                <w:spacing w:val="-20"/>
                <w:lang w:eastAsia="ru-RU"/>
              </w:rPr>
              <w:t>100,0</w:t>
            </w:r>
          </w:p>
        </w:tc>
        <w:tc>
          <w:tcPr>
            <w:tcW w:w="872" w:type="dxa"/>
            <w:gridSpan w:val="2"/>
            <w:tcBorders>
              <w:top w:val="single" w:sz="4" w:space="0" w:color="auto"/>
              <w:left w:val="single" w:sz="4" w:space="0" w:color="auto"/>
              <w:bottom w:val="single" w:sz="4" w:space="0" w:color="auto"/>
              <w:right w:val="single" w:sz="4" w:space="0" w:color="auto"/>
            </w:tcBorders>
            <w:noWrap/>
            <w:hideMark/>
          </w:tcPr>
          <w:p w:rsidR="00094E70" w:rsidRPr="00094E70" w:rsidRDefault="00094E70" w:rsidP="00094E70">
            <w:pPr>
              <w:spacing w:after="0" w:line="240" w:lineRule="auto"/>
              <w:jc w:val="center"/>
              <w:rPr>
                <w:rFonts w:ascii="Times New Roman" w:eastAsia="Times New Roman" w:hAnsi="Times New Roman" w:cs="Times New Roman"/>
                <w:lang w:eastAsia="ru-RU"/>
              </w:rPr>
            </w:pPr>
            <w:r w:rsidRPr="00094E70">
              <w:rPr>
                <w:rFonts w:ascii="Times New Roman" w:eastAsia="Times New Roman" w:hAnsi="Times New Roman" w:cs="Times New Roman"/>
                <w:color w:val="000000"/>
                <w:spacing w:val="-20"/>
                <w:lang w:eastAsia="ru-RU"/>
              </w:rPr>
              <w:t>100,0</w:t>
            </w:r>
          </w:p>
        </w:tc>
        <w:tc>
          <w:tcPr>
            <w:tcW w:w="874" w:type="dxa"/>
            <w:gridSpan w:val="2"/>
            <w:tcBorders>
              <w:top w:val="single" w:sz="4" w:space="0" w:color="auto"/>
              <w:left w:val="single" w:sz="4" w:space="0" w:color="auto"/>
              <w:bottom w:val="single" w:sz="4" w:space="0" w:color="auto"/>
              <w:right w:val="single" w:sz="4" w:space="0" w:color="auto"/>
            </w:tcBorders>
            <w:noWrap/>
            <w:hideMark/>
          </w:tcPr>
          <w:p w:rsidR="00094E70" w:rsidRPr="00094E70" w:rsidRDefault="00094E70" w:rsidP="00094E70">
            <w:pPr>
              <w:spacing w:after="0" w:line="240" w:lineRule="auto"/>
              <w:jc w:val="center"/>
              <w:rPr>
                <w:rFonts w:ascii="Times New Roman" w:eastAsia="Times New Roman" w:hAnsi="Times New Roman" w:cs="Times New Roman"/>
                <w:lang w:eastAsia="ru-RU"/>
              </w:rPr>
            </w:pPr>
            <w:r w:rsidRPr="00094E70">
              <w:rPr>
                <w:rFonts w:ascii="Times New Roman" w:eastAsia="Times New Roman" w:hAnsi="Times New Roman" w:cs="Times New Roman"/>
                <w:color w:val="000000"/>
                <w:spacing w:val="-20"/>
                <w:lang w:eastAsia="ru-RU"/>
              </w:rPr>
              <w:t>100,0</w:t>
            </w:r>
          </w:p>
        </w:tc>
        <w:tc>
          <w:tcPr>
            <w:tcW w:w="963" w:type="dxa"/>
            <w:gridSpan w:val="2"/>
            <w:tcBorders>
              <w:top w:val="single" w:sz="4" w:space="0" w:color="auto"/>
              <w:left w:val="single" w:sz="4" w:space="0" w:color="auto"/>
              <w:bottom w:val="single" w:sz="4" w:space="0" w:color="auto"/>
              <w:right w:val="single" w:sz="4" w:space="0" w:color="auto"/>
            </w:tcBorders>
            <w:noWrap/>
            <w:hideMark/>
          </w:tcPr>
          <w:p w:rsidR="00094E70" w:rsidRPr="00094E70" w:rsidRDefault="00094E70" w:rsidP="00094E70">
            <w:pPr>
              <w:spacing w:after="0" w:line="240" w:lineRule="auto"/>
              <w:jc w:val="center"/>
              <w:rPr>
                <w:rFonts w:ascii="Times New Roman" w:eastAsia="Times New Roman" w:hAnsi="Times New Roman" w:cs="Times New Roman"/>
                <w:lang w:eastAsia="ru-RU"/>
              </w:rPr>
            </w:pPr>
            <w:r w:rsidRPr="00094E70">
              <w:rPr>
                <w:rFonts w:ascii="Times New Roman" w:eastAsia="Times New Roman" w:hAnsi="Times New Roman" w:cs="Times New Roman"/>
                <w:color w:val="000000"/>
                <w:spacing w:val="-20"/>
                <w:lang w:eastAsia="ru-RU"/>
              </w:rPr>
              <w:t>100,0</w:t>
            </w:r>
          </w:p>
        </w:tc>
        <w:tc>
          <w:tcPr>
            <w:tcW w:w="874" w:type="dxa"/>
            <w:tcBorders>
              <w:top w:val="single" w:sz="4" w:space="0" w:color="auto"/>
              <w:left w:val="single" w:sz="4" w:space="0" w:color="auto"/>
              <w:bottom w:val="single" w:sz="4" w:space="0" w:color="auto"/>
              <w:right w:val="single" w:sz="4" w:space="0" w:color="auto"/>
            </w:tcBorders>
            <w:noWrap/>
            <w:hideMark/>
          </w:tcPr>
          <w:p w:rsidR="00094E70" w:rsidRPr="00094E70" w:rsidRDefault="00094E70" w:rsidP="00094E70">
            <w:pPr>
              <w:spacing w:after="0" w:line="240" w:lineRule="auto"/>
              <w:jc w:val="center"/>
              <w:rPr>
                <w:rFonts w:ascii="Times New Roman" w:eastAsia="Times New Roman" w:hAnsi="Times New Roman" w:cs="Times New Roman"/>
                <w:lang w:eastAsia="ru-RU"/>
              </w:rPr>
            </w:pPr>
            <w:r w:rsidRPr="00094E70">
              <w:rPr>
                <w:rFonts w:ascii="Times New Roman" w:eastAsia="Times New Roman" w:hAnsi="Times New Roman" w:cs="Times New Roman"/>
                <w:color w:val="000000"/>
                <w:spacing w:val="-20"/>
                <w:lang w:eastAsia="ru-RU"/>
              </w:rPr>
              <w:t>100,0</w:t>
            </w:r>
          </w:p>
        </w:tc>
        <w:tc>
          <w:tcPr>
            <w:tcW w:w="873" w:type="dxa"/>
            <w:tcBorders>
              <w:top w:val="single" w:sz="4" w:space="0" w:color="auto"/>
              <w:left w:val="single" w:sz="4" w:space="0" w:color="auto"/>
              <w:bottom w:val="single" w:sz="4" w:space="0" w:color="auto"/>
              <w:right w:val="single" w:sz="4" w:space="0" w:color="auto"/>
            </w:tcBorders>
            <w:hideMark/>
          </w:tcPr>
          <w:p w:rsidR="00094E70" w:rsidRPr="00094E70" w:rsidRDefault="00094E70" w:rsidP="00094E70">
            <w:pPr>
              <w:spacing w:after="0" w:line="240" w:lineRule="auto"/>
              <w:jc w:val="center"/>
              <w:rPr>
                <w:rFonts w:ascii="Times New Roman" w:eastAsia="Times New Roman" w:hAnsi="Times New Roman" w:cs="Times New Roman"/>
                <w:lang w:eastAsia="ru-RU"/>
              </w:rPr>
            </w:pPr>
            <w:r w:rsidRPr="00094E70">
              <w:rPr>
                <w:rFonts w:ascii="Times New Roman" w:eastAsia="Times New Roman" w:hAnsi="Times New Roman" w:cs="Times New Roman"/>
                <w:color w:val="000000"/>
                <w:spacing w:val="-20"/>
                <w:lang w:eastAsia="ru-RU"/>
              </w:rPr>
              <w:t>100,0</w:t>
            </w:r>
          </w:p>
        </w:tc>
        <w:tc>
          <w:tcPr>
            <w:tcW w:w="874" w:type="dxa"/>
            <w:tcBorders>
              <w:top w:val="single" w:sz="4" w:space="0" w:color="auto"/>
              <w:left w:val="single" w:sz="4" w:space="0" w:color="auto"/>
              <w:bottom w:val="single" w:sz="4" w:space="0" w:color="auto"/>
              <w:right w:val="single" w:sz="4" w:space="0" w:color="auto"/>
            </w:tcBorders>
            <w:hideMark/>
          </w:tcPr>
          <w:p w:rsidR="00094E70" w:rsidRPr="00094E70" w:rsidRDefault="00094E70" w:rsidP="00094E70">
            <w:pPr>
              <w:spacing w:after="0" w:line="240" w:lineRule="auto"/>
              <w:jc w:val="center"/>
              <w:rPr>
                <w:rFonts w:ascii="Times New Roman" w:eastAsia="Times New Roman" w:hAnsi="Times New Roman" w:cs="Times New Roman"/>
                <w:lang w:eastAsia="ru-RU"/>
              </w:rPr>
            </w:pPr>
            <w:r w:rsidRPr="00094E70">
              <w:rPr>
                <w:rFonts w:ascii="Times New Roman" w:eastAsia="Times New Roman" w:hAnsi="Times New Roman" w:cs="Times New Roman"/>
                <w:color w:val="000000"/>
                <w:spacing w:val="-20"/>
                <w:lang w:eastAsia="ru-RU"/>
              </w:rPr>
              <w:t>100,0</w:t>
            </w:r>
          </w:p>
        </w:tc>
        <w:tc>
          <w:tcPr>
            <w:tcW w:w="873" w:type="dxa"/>
            <w:tcBorders>
              <w:top w:val="single" w:sz="4" w:space="0" w:color="auto"/>
              <w:left w:val="single" w:sz="4" w:space="0" w:color="auto"/>
              <w:bottom w:val="single" w:sz="4" w:space="0" w:color="auto"/>
              <w:right w:val="single" w:sz="4" w:space="0" w:color="auto"/>
            </w:tcBorders>
            <w:hideMark/>
          </w:tcPr>
          <w:p w:rsidR="00094E70" w:rsidRPr="00094E70" w:rsidRDefault="00094E70" w:rsidP="00094E70">
            <w:pPr>
              <w:spacing w:after="0" w:line="240" w:lineRule="auto"/>
              <w:jc w:val="center"/>
              <w:rPr>
                <w:rFonts w:ascii="Times New Roman" w:eastAsia="Times New Roman" w:hAnsi="Times New Roman" w:cs="Times New Roman"/>
                <w:lang w:eastAsia="ru-RU"/>
              </w:rPr>
            </w:pPr>
            <w:r w:rsidRPr="00094E70">
              <w:rPr>
                <w:rFonts w:ascii="Times New Roman" w:eastAsia="Times New Roman" w:hAnsi="Times New Roman" w:cs="Times New Roman"/>
                <w:color w:val="000000"/>
                <w:spacing w:val="-20"/>
                <w:lang w:eastAsia="ru-RU"/>
              </w:rPr>
              <w:t>100,0</w:t>
            </w:r>
          </w:p>
        </w:tc>
        <w:tc>
          <w:tcPr>
            <w:tcW w:w="874" w:type="dxa"/>
            <w:tcBorders>
              <w:top w:val="single" w:sz="4" w:space="0" w:color="auto"/>
              <w:left w:val="single" w:sz="4" w:space="0" w:color="auto"/>
              <w:bottom w:val="single" w:sz="4" w:space="0" w:color="auto"/>
              <w:right w:val="single" w:sz="4" w:space="0" w:color="auto"/>
            </w:tcBorders>
            <w:shd w:val="clear" w:color="auto" w:fill="auto"/>
            <w:hideMark/>
          </w:tcPr>
          <w:p w:rsidR="00094E70" w:rsidRPr="00094E70" w:rsidRDefault="00094E70" w:rsidP="00094E70">
            <w:pPr>
              <w:spacing w:after="0" w:line="240" w:lineRule="auto"/>
              <w:jc w:val="center"/>
              <w:rPr>
                <w:rFonts w:ascii="Times New Roman" w:eastAsia="Times New Roman" w:hAnsi="Times New Roman" w:cs="Times New Roman"/>
                <w:lang w:eastAsia="ru-RU"/>
              </w:rPr>
            </w:pPr>
            <w:r w:rsidRPr="00094E70">
              <w:rPr>
                <w:rFonts w:ascii="Times New Roman" w:eastAsia="Times New Roman" w:hAnsi="Times New Roman" w:cs="Times New Roman"/>
                <w:color w:val="000000"/>
                <w:spacing w:val="-20"/>
                <w:lang w:eastAsia="ru-RU"/>
              </w:rPr>
              <w:t>100,0</w:t>
            </w:r>
          </w:p>
        </w:tc>
        <w:tc>
          <w:tcPr>
            <w:tcW w:w="873"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lang w:eastAsia="ru-RU"/>
              </w:rPr>
            </w:pPr>
            <w:r w:rsidRPr="00094E70">
              <w:rPr>
                <w:rFonts w:ascii="Times New Roman" w:eastAsia="Times New Roman" w:hAnsi="Times New Roman" w:cs="Times New Roman"/>
                <w:color w:val="000000"/>
                <w:spacing w:val="-20"/>
                <w:lang w:eastAsia="ru-RU"/>
              </w:rPr>
              <w:t>100,0</w:t>
            </w:r>
          </w:p>
        </w:tc>
        <w:tc>
          <w:tcPr>
            <w:tcW w:w="874"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lang w:eastAsia="ru-RU"/>
              </w:rPr>
            </w:pPr>
            <w:r w:rsidRPr="00094E70">
              <w:rPr>
                <w:rFonts w:ascii="Times New Roman" w:eastAsia="Times New Roman" w:hAnsi="Times New Roman" w:cs="Times New Roman"/>
                <w:color w:val="000000"/>
                <w:spacing w:val="-20"/>
                <w:lang w:eastAsia="ru-RU"/>
              </w:rPr>
              <w:t>100,0</w:t>
            </w:r>
          </w:p>
        </w:tc>
        <w:tc>
          <w:tcPr>
            <w:tcW w:w="873"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lang w:eastAsia="ru-RU"/>
              </w:rPr>
            </w:pPr>
            <w:r w:rsidRPr="00094E70">
              <w:rPr>
                <w:rFonts w:ascii="Times New Roman" w:eastAsia="Times New Roman" w:hAnsi="Times New Roman" w:cs="Times New Roman"/>
                <w:color w:val="000000"/>
                <w:spacing w:val="-20"/>
                <w:lang w:eastAsia="ru-RU"/>
              </w:rPr>
              <w:t>100,0</w:t>
            </w:r>
          </w:p>
        </w:tc>
        <w:tc>
          <w:tcPr>
            <w:tcW w:w="874"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lang w:eastAsia="ru-RU"/>
              </w:rPr>
            </w:pPr>
            <w:r w:rsidRPr="00094E70">
              <w:rPr>
                <w:rFonts w:ascii="Times New Roman" w:eastAsia="Times New Roman" w:hAnsi="Times New Roman" w:cs="Times New Roman"/>
                <w:color w:val="000000"/>
                <w:spacing w:val="-20"/>
                <w:lang w:eastAsia="ru-RU"/>
              </w:rPr>
              <w:t>100,0</w:t>
            </w:r>
          </w:p>
        </w:tc>
        <w:tc>
          <w:tcPr>
            <w:tcW w:w="933"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lang w:eastAsia="ru-RU"/>
              </w:rPr>
            </w:pPr>
            <w:r w:rsidRPr="00094E70">
              <w:rPr>
                <w:rFonts w:ascii="Times New Roman" w:eastAsia="Times New Roman" w:hAnsi="Times New Roman" w:cs="Times New Roman"/>
                <w:color w:val="000000"/>
                <w:spacing w:val="-20"/>
                <w:lang w:eastAsia="ru-RU"/>
              </w:rPr>
              <w:t>100,0</w:t>
            </w:r>
          </w:p>
        </w:tc>
      </w:tr>
      <w:tr w:rsidR="00094E70" w:rsidRPr="00094E70" w:rsidTr="00094E70">
        <w:trPr>
          <w:gridAfter w:val="1"/>
          <w:wAfter w:w="10" w:type="dxa"/>
          <w:cantSplit/>
        </w:trPr>
        <w:tc>
          <w:tcPr>
            <w:tcW w:w="426" w:type="dxa"/>
            <w:vMerge/>
            <w:tcBorders>
              <w:left w:val="single" w:sz="4" w:space="0" w:color="auto"/>
              <w:right w:val="single" w:sz="4" w:space="0" w:color="auto"/>
            </w:tcBorders>
            <w:hideMark/>
          </w:tcPr>
          <w:p w:rsidR="00094E70" w:rsidRPr="00094E70" w:rsidRDefault="00094E70" w:rsidP="00094E70">
            <w:pPr>
              <w:spacing w:after="0" w:line="240" w:lineRule="auto"/>
              <w:jc w:val="center"/>
              <w:rPr>
                <w:rFonts w:ascii="Times New Roman" w:eastAsia="Times New Roman" w:hAnsi="Times New Roman" w:cs="Times New Roman"/>
                <w:bCs/>
                <w:lang w:eastAsia="ru-RU"/>
              </w:rPr>
            </w:pPr>
          </w:p>
        </w:tc>
        <w:tc>
          <w:tcPr>
            <w:tcW w:w="1892" w:type="dxa"/>
            <w:vMerge w:val="restart"/>
            <w:tcBorders>
              <w:top w:val="single" w:sz="4" w:space="0" w:color="auto"/>
              <w:left w:val="single" w:sz="4" w:space="0" w:color="auto"/>
              <w:right w:val="single" w:sz="4" w:space="0" w:color="auto"/>
            </w:tcBorders>
            <w:hideMark/>
          </w:tcPr>
          <w:p w:rsidR="00094E70" w:rsidRPr="00094E70" w:rsidRDefault="00094E70" w:rsidP="00094E70">
            <w:pPr>
              <w:spacing w:after="0" w:line="240" w:lineRule="auto"/>
              <w:jc w:val="right"/>
              <w:rPr>
                <w:rFonts w:ascii="Times New Roman" w:eastAsia="Times New Roman" w:hAnsi="Times New Roman" w:cs="Times New Roman"/>
                <w:color w:val="000000"/>
                <w:lang w:eastAsia="ru-RU"/>
              </w:rPr>
            </w:pPr>
            <w:r w:rsidRPr="00094E70">
              <w:rPr>
                <w:rFonts w:ascii="Times New Roman" w:eastAsia="Times New Roman" w:hAnsi="Times New Roman" w:cs="Times New Roman"/>
                <w:color w:val="000000"/>
                <w:lang w:eastAsia="ru-RU"/>
              </w:rPr>
              <w:t>Свиньи</w:t>
            </w:r>
          </w:p>
        </w:tc>
        <w:tc>
          <w:tcPr>
            <w:tcW w:w="1036" w:type="dxa"/>
            <w:tcBorders>
              <w:top w:val="single" w:sz="4" w:space="0" w:color="auto"/>
              <w:left w:val="single" w:sz="4" w:space="0" w:color="auto"/>
              <w:bottom w:val="single" w:sz="4" w:space="0" w:color="auto"/>
              <w:right w:val="single" w:sz="4" w:space="0" w:color="auto"/>
            </w:tcBorders>
            <w:hideMark/>
          </w:tcPr>
          <w:p w:rsidR="00094E70" w:rsidRPr="00094E70" w:rsidRDefault="00094E70" w:rsidP="00094E70">
            <w:pPr>
              <w:spacing w:after="0" w:line="240" w:lineRule="auto"/>
              <w:jc w:val="center"/>
              <w:rPr>
                <w:rFonts w:ascii="Times New Roman" w:eastAsia="Times New Roman" w:hAnsi="Times New Roman" w:cs="Times New Roman"/>
                <w:lang w:eastAsia="ru-RU"/>
              </w:rPr>
            </w:pPr>
            <w:r w:rsidRPr="00094E70">
              <w:rPr>
                <w:rFonts w:ascii="Times New Roman" w:eastAsia="Times New Roman" w:hAnsi="Times New Roman" w:cs="Times New Roman"/>
                <w:lang w:eastAsia="ru-RU"/>
              </w:rPr>
              <w:t>голов</w:t>
            </w:r>
          </w:p>
        </w:tc>
        <w:tc>
          <w:tcPr>
            <w:tcW w:w="877" w:type="dxa"/>
            <w:tcBorders>
              <w:top w:val="single" w:sz="4" w:space="0" w:color="auto"/>
              <w:left w:val="single" w:sz="4" w:space="0" w:color="auto"/>
              <w:bottom w:val="single" w:sz="4" w:space="0" w:color="auto"/>
              <w:right w:val="single" w:sz="4" w:space="0" w:color="auto"/>
            </w:tcBorders>
            <w:noWrap/>
            <w:hideMark/>
          </w:tcPr>
          <w:p w:rsidR="00094E70" w:rsidRPr="00094E70" w:rsidRDefault="00094E70" w:rsidP="00094E70">
            <w:pPr>
              <w:spacing w:after="0" w:line="240" w:lineRule="auto"/>
              <w:jc w:val="center"/>
              <w:rPr>
                <w:rFonts w:ascii="Times New Roman" w:eastAsia="Times New Roman" w:hAnsi="Times New Roman" w:cs="Times New Roman"/>
                <w:lang w:eastAsia="ru-RU"/>
              </w:rPr>
            </w:pPr>
            <w:r w:rsidRPr="00094E70">
              <w:rPr>
                <w:rFonts w:ascii="Times New Roman" w:eastAsia="Times New Roman" w:hAnsi="Times New Roman" w:cs="Times New Roman"/>
                <w:color w:val="000000"/>
                <w:spacing w:val="-20"/>
                <w:lang w:eastAsia="ru-RU"/>
              </w:rPr>
              <w:t>350</w:t>
            </w:r>
          </w:p>
        </w:tc>
        <w:tc>
          <w:tcPr>
            <w:tcW w:w="872" w:type="dxa"/>
            <w:gridSpan w:val="2"/>
            <w:tcBorders>
              <w:top w:val="single" w:sz="4" w:space="0" w:color="auto"/>
              <w:left w:val="single" w:sz="4" w:space="0" w:color="auto"/>
              <w:bottom w:val="single" w:sz="4" w:space="0" w:color="auto"/>
              <w:right w:val="single" w:sz="4" w:space="0" w:color="auto"/>
            </w:tcBorders>
            <w:noWrap/>
            <w:hideMark/>
          </w:tcPr>
          <w:p w:rsidR="00094E70" w:rsidRPr="00094E70" w:rsidRDefault="00094E70" w:rsidP="00094E70">
            <w:pPr>
              <w:spacing w:after="0" w:line="240" w:lineRule="auto"/>
              <w:jc w:val="center"/>
              <w:rPr>
                <w:rFonts w:ascii="Times New Roman" w:eastAsia="Times New Roman" w:hAnsi="Times New Roman" w:cs="Times New Roman"/>
                <w:sz w:val="20"/>
                <w:szCs w:val="20"/>
                <w:lang w:eastAsia="ru-RU"/>
              </w:rPr>
            </w:pPr>
            <w:r w:rsidRPr="00094E70">
              <w:rPr>
                <w:rFonts w:ascii="Times New Roman" w:eastAsia="Times New Roman" w:hAnsi="Times New Roman" w:cs="Times New Roman"/>
                <w:color w:val="000000"/>
                <w:spacing w:val="-20"/>
                <w:lang w:eastAsia="ru-RU"/>
              </w:rPr>
              <w:t>350</w:t>
            </w:r>
          </w:p>
        </w:tc>
        <w:tc>
          <w:tcPr>
            <w:tcW w:w="874" w:type="dxa"/>
            <w:gridSpan w:val="2"/>
            <w:tcBorders>
              <w:top w:val="single" w:sz="4" w:space="0" w:color="auto"/>
              <w:left w:val="single" w:sz="4" w:space="0" w:color="auto"/>
              <w:bottom w:val="single" w:sz="4" w:space="0" w:color="auto"/>
              <w:right w:val="single" w:sz="4" w:space="0" w:color="auto"/>
            </w:tcBorders>
            <w:noWrap/>
            <w:hideMark/>
          </w:tcPr>
          <w:p w:rsidR="00094E70" w:rsidRPr="00094E70" w:rsidRDefault="00094E70" w:rsidP="00094E70">
            <w:pPr>
              <w:spacing w:after="0" w:line="240" w:lineRule="auto"/>
              <w:jc w:val="center"/>
              <w:rPr>
                <w:rFonts w:ascii="Times New Roman" w:eastAsia="Times New Roman" w:hAnsi="Times New Roman" w:cs="Times New Roman"/>
                <w:sz w:val="20"/>
                <w:szCs w:val="20"/>
                <w:lang w:eastAsia="ru-RU"/>
              </w:rPr>
            </w:pPr>
            <w:r w:rsidRPr="00094E70">
              <w:rPr>
                <w:rFonts w:ascii="Times New Roman" w:eastAsia="Times New Roman" w:hAnsi="Times New Roman" w:cs="Times New Roman"/>
                <w:color w:val="000000"/>
                <w:spacing w:val="-20"/>
                <w:lang w:eastAsia="ru-RU"/>
              </w:rPr>
              <w:t>350</w:t>
            </w:r>
          </w:p>
        </w:tc>
        <w:tc>
          <w:tcPr>
            <w:tcW w:w="963" w:type="dxa"/>
            <w:gridSpan w:val="2"/>
            <w:tcBorders>
              <w:top w:val="single" w:sz="4" w:space="0" w:color="auto"/>
              <w:left w:val="single" w:sz="4" w:space="0" w:color="auto"/>
              <w:bottom w:val="single" w:sz="4" w:space="0" w:color="auto"/>
              <w:right w:val="single" w:sz="4" w:space="0" w:color="auto"/>
            </w:tcBorders>
            <w:noWrap/>
            <w:hideMark/>
          </w:tcPr>
          <w:p w:rsidR="00094E70" w:rsidRPr="00094E70" w:rsidRDefault="00094E70" w:rsidP="00094E70">
            <w:pPr>
              <w:spacing w:after="0" w:line="240" w:lineRule="auto"/>
              <w:jc w:val="center"/>
              <w:rPr>
                <w:rFonts w:ascii="Times New Roman" w:eastAsia="Times New Roman" w:hAnsi="Times New Roman" w:cs="Times New Roman"/>
                <w:sz w:val="20"/>
                <w:szCs w:val="20"/>
                <w:lang w:eastAsia="ru-RU"/>
              </w:rPr>
            </w:pPr>
            <w:r w:rsidRPr="00094E70">
              <w:rPr>
                <w:rFonts w:ascii="Times New Roman" w:eastAsia="Times New Roman" w:hAnsi="Times New Roman" w:cs="Times New Roman"/>
                <w:color w:val="000000"/>
                <w:spacing w:val="-20"/>
                <w:lang w:eastAsia="ru-RU"/>
              </w:rPr>
              <w:t>350</w:t>
            </w:r>
          </w:p>
        </w:tc>
        <w:tc>
          <w:tcPr>
            <w:tcW w:w="874" w:type="dxa"/>
            <w:tcBorders>
              <w:top w:val="single" w:sz="4" w:space="0" w:color="auto"/>
              <w:left w:val="single" w:sz="4" w:space="0" w:color="auto"/>
              <w:bottom w:val="single" w:sz="4" w:space="0" w:color="auto"/>
              <w:right w:val="single" w:sz="4" w:space="0" w:color="auto"/>
            </w:tcBorders>
            <w:noWrap/>
            <w:hideMark/>
          </w:tcPr>
          <w:p w:rsidR="00094E70" w:rsidRPr="00094E70" w:rsidRDefault="00094E70" w:rsidP="00094E70">
            <w:pPr>
              <w:spacing w:after="0" w:line="240" w:lineRule="auto"/>
              <w:jc w:val="center"/>
              <w:rPr>
                <w:rFonts w:ascii="Times New Roman" w:eastAsia="Times New Roman" w:hAnsi="Times New Roman" w:cs="Times New Roman"/>
                <w:sz w:val="20"/>
                <w:szCs w:val="20"/>
                <w:lang w:eastAsia="ru-RU"/>
              </w:rPr>
            </w:pPr>
            <w:r w:rsidRPr="00094E70">
              <w:rPr>
                <w:rFonts w:ascii="Times New Roman" w:eastAsia="Times New Roman" w:hAnsi="Times New Roman" w:cs="Times New Roman"/>
                <w:color w:val="000000"/>
                <w:spacing w:val="-20"/>
                <w:lang w:eastAsia="ru-RU"/>
              </w:rPr>
              <w:t>350</w:t>
            </w:r>
          </w:p>
        </w:tc>
        <w:tc>
          <w:tcPr>
            <w:tcW w:w="873" w:type="dxa"/>
            <w:tcBorders>
              <w:top w:val="single" w:sz="4" w:space="0" w:color="auto"/>
              <w:left w:val="single" w:sz="4" w:space="0" w:color="auto"/>
              <w:bottom w:val="single" w:sz="4" w:space="0" w:color="auto"/>
              <w:right w:val="single" w:sz="4" w:space="0" w:color="auto"/>
            </w:tcBorders>
            <w:hideMark/>
          </w:tcPr>
          <w:p w:rsidR="00094E70" w:rsidRPr="00094E70" w:rsidRDefault="00094E70" w:rsidP="00094E70">
            <w:pPr>
              <w:spacing w:after="0" w:line="240" w:lineRule="auto"/>
              <w:jc w:val="center"/>
              <w:rPr>
                <w:rFonts w:ascii="Times New Roman" w:eastAsia="Times New Roman" w:hAnsi="Times New Roman" w:cs="Times New Roman"/>
                <w:sz w:val="20"/>
                <w:szCs w:val="20"/>
                <w:lang w:eastAsia="ru-RU"/>
              </w:rPr>
            </w:pPr>
            <w:r w:rsidRPr="00094E70">
              <w:rPr>
                <w:rFonts w:ascii="Times New Roman" w:eastAsia="Times New Roman" w:hAnsi="Times New Roman" w:cs="Times New Roman"/>
                <w:color w:val="000000"/>
                <w:spacing w:val="-20"/>
                <w:lang w:eastAsia="ru-RU"/>
              </w:rPr>
              <w:t>350</w:t>
            </w:r>
          </w:p>
        </w:tc>
        <w:tc>
          <w:tcPr>
            <w:tcW w:w="874" w:type="dxa"/>
            <w:tcBorders>
              <w:top w:val="single" w:sz="4" w:space="0" w:color="auto"/>
              <w:left w:val="single" w:sz="4" w:space="0" w:color="auto"/>
              <w:bottom w:val="single" w:sz="4" w:space="0" w:color="auto"/>
              <w:right w:val="single" w:sz="4" w:space="0" w:color="auto"/>
            </w:tcBorders>
            <w:hideMark/>
          </w:tcPr>
          <w:p w:rsidR="00094E70" w:rsidRPr="00094E70" w:rsidRDefault="00094E70" w:rsidP="00094E70">
            <w:pPr>
              <w:spacing w:after="0" w:line="240" w:lineRule="auto"/>
              <w:jc w:val="center"/>
              <w:rPr>
                <w:rFonts w:ascii="Times New Roman" w:eastAsia="Times New Roman" w:hAnsi="Times New Roman" w:cs="Times New Roman"/>
                <w:sz w:val="20"/>
                <w:szCs w:val="20"/>
                <w:lang w:eastAsia="ru-RU"/>
              </w:rPr>
            </w:pPr>
            <w:r w:rsidRPr="00094E70">
              <w:rPr>
                <w:rFonts w:ascii="Times New Roman" w:eastAsia="Times New Roman" w:hAnsi="Times New Roman" w:cs="Times New Roman"/>
                <w:color w:val="000000"/>
                <w:spacing w:val="-20"/>
                <w:lang w:eastAsia="ru-RU"/>
              </w:rPr>
              <w:t>350</w:t>
            </w:r>
          </w:p>
        </w:tc>
        <w:tc>
          <w:tcPr>
            <w:tcW w:w="873" w:type="dxa"/>
            <w:tcBorders>
              <w:top w:val="single" w:sz="4" w:space="0" w:color="auto"/>
              <w:left w:val="single" w:sz="4" w:space="0" w:color="auto"/>
              <w:bottom w:val="single" w:sz="4" w:space="0" w:color="auto"/>
              <w:right w:val="single" w:sz="4" w:space="0" w:color="auto"/>
            </w:tcBorders>
            <w:hideMark/>
          </w:tcPr>
          <w:p w:rsidR="00094E70" w:rsidRPr="00094E70" w:rsidRDefault="00094E70" w:rsidP="00094E70">
            <w:pPr>
              <w:spacing w:after="0" w:line="240" w:lineRule="auto"/>
              <w:jc w:val="center"/>
              <w:rPr>
                <w:rFonts w:ascii="Times New Roman" w:eastAsia="Times New Roman" w:hAnsi="Times New Roman" w:cs="Times New Roman"/>
                <w:sz w:val="20"/>
                <w:szCs w:val="20"/>
                <w:lang w:eastAsia="ru-RU"/>
              </w:rPr>
            </w:pPr>
            <w:r w:rsidRPr="00094E70">
              <w:rPr>
                <w:rFonts w:ascii="Times New Roman" w:eastAsia="Times New Roman" w:hAnsi="Times New Roman" w:cs="Times New Roman"/>
                <w:color w:val="000000"/>
                <w:spacing w:val="-20"/>
                <w:lang w:eastAsia="ru-RU"/>
              </w:rPr>
              <w:t>350</w:t>
            </w:r>
          </w:p>
        </w:tc>
        <w:tc>
          <w:tcPr>
            <w:tcW w:w="874" w:type="dxa"/>
            <w:tcBorders>
              <w:top w:val="single" w:sz="4" w:space="0" w:color="auto"/>
              <w:left w:val="single" w:sz="4" w:space="0" w:color="auto"/>
              <w:bottom w:val="single" w:sz="4" w:space="0" w:color="auto"/>
              <w:right w:val="single" w:sz="4" w:space="0" w:color="auto"/>
            </w:tcBorders>
            <w:shd w:val="clear" w:color="auto" w:fill="auto"/>
            <w:hideMark/>
          </w:tcPr>
          <w:p w:rsidR="00094E70" w:rsidRPr="00094E70" w:rsidRDefault="00094E70" w:rsidP="00094E70">
            <w:pPr>
              <w:spacing w:after="0" w:line="240" w:lineRule="auto"/>
              <w:jc w:val="center"/>
              <w:rPr>
                <w:rFonts w:ascii="Times New Roman" w:eastAsia="Times New Roman" w:hAnsi="Times New Roman" w:cs="Times New Roman"/>
                <w:sz w:val="20"/>
                <w:szCs w:val="20"/>
                <w:lang w:eastAsia="ru-RU"/>
              </w:rPr>
            </w:pPr>
            <w:r w:rsidRPr="00094E70">
              <w:rPr>
                <w:rFonts w:ascii="Times New Roman" w:eastAsia="Times New Roman" w:hAnsi="Times New Roman" w:cs="Times New Roman"/>
                <w:color w:val="000000"/>
                <w:spacing w:val="-20"/>
                <w:lang w:eastAsia="ru-RU"/>
              </w:rPr>
              <w:t>350</w:t>
            </w:r>
          </w:p>
        </w:tc>
        <w:tc>
          <w:tcPr>
            <w:tcW w:w="873"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sz w:val="20"/>
                <w:szCs w:val="20"/>
                <w:lang w:eastAsia="ru-RU"/>
              </w:rPr>
            </w:pPr>
            <w:r w:rsidRPr="00094E70">
              <w:rPr>
                <w:rFonts w:ascii="Times New Roman" w:eastAsia="Times New Roman" w:hAnsi="Times New Roman" w:cs="Times New Roman"/>
                <w:color w:val="000000"/>
                <w:spacing w:val="-20"/>
                <w:lang w:eastAsia="ru-RU"/>
              </w:rPr>
              <w:t>350</w:t>
            </w:r>
          </w:p>
        </w:tc>
        <w:tc>
          <w:tcPr>
            <w:tcW w:w="874"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sz w:val="20"/>
                <w:szCs w:val="20"/>
                <w:lang w:eastAsia="ru-RU"/>
              </w:rPr>
            </w:pPr>
            <w:r w:rsidRPr="00094E70">
              <w:rPr>
                <w:rFonts w:ascii="Times New Roman" w:eastAsia="Times New Roman" w:hAnsi="Times New Roman" w:cs="Times New Roman"/>
                <w:color w:val="000000"/>
                <w:spacing w:val="-20"/>
                <w:lang w:eastAsia="ru-RU"/>
              </w:rPr>
              <w:t>350</w:t>
            </w:r>
          </w:p>
        </w:tc>
        <w:tc>
          <w:tcPr>
            <w:tcW w:w="873"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sz w:val="20"/>
                <w:szCs w:val="20"/>
                <w:lang w:eastAsia="ru-RU"/>
              </w:rPr>
            </w:pPr>
            <w:r w:rsidRPr="00094E70">
              <w:rPr>
                <w:rFonts w:ascii="Times New Roman" w:eastAsia="Times New Roman" w:hAnsi="Times New Roman" w:cs="Times New Roman"/>
                <w:color w:val="000000"/>
                <w:spacing w:val="-20"/>
                <w:lang w:eastAsia="ru-RU"/>
              </w:rPr>
              <w:t>350</w:t>
            </w:r>
          </w:p>
        </w:tc>
        <w:tc>
          <w:tcPr>
            <w:tcW w:w="874"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sz w:val="20"/>
                <w:szCs w:val="20"/>
                <w:lang w:eastAsia="ru-RU"/>
              </w:rPr>
            </w:pPr>
            <w:r w:rsidRPr="00094E70">
              <w:rPr>
                <w:rFonts w:ascii="Times New Roman" w:eastAsia="Times New Roman" w:hAnsi="Times New Roman" w:cs="Times New Roman"/>
                <w:color w:val="000000"/>
                <w:spacing w:val="-20"/>
                <w:lang w:eastAsia="ru-RU"/>
              </w:rPr>
              <w:t>350</w:t>
            </w:r>
          </w:p>
        </w:tc>
        <w:tc>
          <w:tcPr>
            <w:tcW w:w="933"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sz w:val="20"/>
                <w:szCs w:val="20"/>
                <w:lang w:eastAsia="ru-RU"/>
              </w:rPr>
            </w:pPr>
            <w:r w:rsidRPr="00094E70">
              <w:rPr>
                <w:rFonts w:ascii="Times New Roman" w:eastAsia="Times New Roman" w:hAnsi="Times New Roman" w:cs="Times New Roman"/>
                <w:color w:val="000000"/>
                <w:spacing w:val="-20"/>
                <w:lang w:eastAsia="ru-RU"/>
              </w:rPr>
              <w:t>350</w:t>
            </w:r>
          </w:p>
        </w:tc>
      </w:tr>
      <w:tr w:rsidR="00094E70" w:rsidRPr="00094E70" w:rsidTr="00094E70">
        <w:trPr>
          <w:gridAfter w:val="1"/>
          <w:wAfter w:w="10" w:type="dxa"/>
          <w:cantSplit/>
        </w:trPr>
        <w:tc>
          <w:tcPr>
            <w:tcW w:w="426" w:type="dxa"/>
            <w:vMerge/>
            <w:tcBorders>
              <w:left w:val="single" w:sz="4" w:space="0" w:color="auto"/>
              <w:right w:val="single" w:sz="4" w:space="0" w:color="auto"/>
            </w:tcBorders>
            <w:hideMark/>
          </w:tcPr>
          <w:p w:rsidR="00094E70" w:rsidRPr="00094E70" w:rsidRDefault="00094E70" w:rsidP="00094E70">
            <w:pPr>
              <w:spacing w:after="0" w:line="240" w:lineRule="auto"/>
              <w:jc w:val="center"/>
              <w:rPr>
                <w:rFonts w:ascii="Times New Roman" w:eastAsia="Times New Roman" w:hAnsi="Times New Roman" w:cs="Times New Roman"/>
                <w:bCs/>
                <w:lang w:eastAsia="ru-RU"/>
              </w:rPr>
            </w:pPr>
          </w:p>
        </w:tc>
        <w:tc>
          <w:tcPr>
            <w:tcW w:w="1892" w:type="dxa"/>
            <w:vMerge/>
            <w:tcBorders>
              <w:left w:val="single" w:sz="4" w:space="0" w:color="auto"/>
              <w:bottom w:val="single" w:sz="4" w:space="0" w:color="auto"/>
              <w:right w:val="single" w:sz="4" w:space="0" w:color="auto"/>
            </w:tcBorders>
            <w:hideMark/>
          </w:tcPr>
          <w:p w:rsidR="00094E70" w:rsidRPr="00094E70" w:rsidRDefault="00094E70" w:rsidP="00094E70">
            <w:pPr>
              <w:spacing w:after="0" w:line="240" w:lineRule="auto"/>
              <w:jc w:val="right"/>
              <w:rPr>
                <w:rFonts w:ascii="Times New Roman" w:eastAsia="Times New Roman" w:hAnsi="Times New Roman" w:cs="Times New Roman"/>
                <w:color w:val="000000"/>
                <w:lang w:eastAsia="ru-RU"/>
              </w:rPr>
            </w:pPr>
          </w:p>
        </w:tc>
        <w:tc>
          <w:tcPr>
            <w:tcW w:w="1036"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lang w:eastAsia="ru-RU"/>
              </w:rPr>
            </w:pPr>
            <w:r w:rsidRPr="00094E70">
              <w:rPr>
                <w:rFonts w:ascii="Times New Roman" w:eastAsia="Times New Roman" w:hAnsi="Times New Roman" w:cs="Times New Roman"/>
                <w:lang w:eastAsia="ru-RU"/>
              </w:rPr>
              <w:t>% к пред. году</w:t>
            </w:r>
          </w:p>
        </w:tc>
        <w:tc>
          <w:tcPr>
            <w:tcW w:w="877"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widowControl w:val="0"/>
              <w:spacing w:after="0" w:line="221" w:lineRule="auto"/>
              <w:ind w:left="-57" w:right="-57"/>
              <w:jc w:val="center"/>
              <w:rPr>
                <w:rFonts w:ascii="Times New Roman" w:eastAsia="Times New Roman" w:hAnsi="Times New Roman" w:cs="Times New Roman"/>
                <w:color w:val="000000"/>
                <w:spacing w:val="-20"/>
                <w:lang w:eastAsia="ru-RU"/>
              </w:rPr>
            </w:pPr>
            <w:r w:rsidRPr="00094E70">
              <w:rPr>
                <w:rFonts w:ascii="Times New Roman" w:eastAsia="Times New Roman" w:hAnsi="Times New Roman" w:cs="Times New Roman"/>
                <w:color w:val="000000"/>
                <w:spacing w:val="-20"/>
                <w:lang w:eastAsia="ru-RU"/>
              </w:rPr>
              <w:t>100,0</w:t>
            </w:r>
          </w:p>
        </w:tc>
        <w:tc>
          <w:tcPr>
            <w:tcW w:w="872" w:type="dxa"/>
            <w:gridSpan w:val="2"/>
            <w:tcBorders>
              <w:top w:val="single" w:sz="4" w:space="0" w:color="auto"/>
              <w:left w:val="single" w:sz="4" w:space="0" w:color="auto"/>
              <w:bottom w:val="single" w:sz="4" w:space="0" w:color="auto"/>
              <w:right w:val="single" w:sz="4" w:space="0" w:color="auto"/>
            </w:tcBorders>
          </w:tcPr>
          <w:p w:rsidR="00094E70" w:rsidRPr="00094E70" w:rsidRDefault="00094E70" w:rsidP="00094E70">
            <w:pPr>
              <w:widowControl w:val="0"/>
              <w:spacing w:after="0" w:line="221" w:lineRule="auto"/>
              <w:ind w:left="-57" w:right="-57"/>
              <w:jc w:val="center"/>
              <w:rPr>
                <w:rFonts w:ascii="Times New Roman" w:eastAsia="Times New Roman" w:hAnsi="Times New Roman" w:cs="Times New Roman"/>
                <w:color w:val="000000"/>
                <w:spacing w:val="-20"/>
                <w:lang w:eastAsia="ru-RU"/>
              </w:rPr>
            </w:pPr>
            <w:r w:rsidRPr="00094E70">
              <w:rPr>
                <w:rFonts w:ascii="Times New Roman" w:eastAsia="Times New Roman" w:hAnsi="Times New Roman" w:cs="Times New Roman"/>
                <w:color w:val="000000"/>
                <w:spacing w:val="-20"/>
                <w:lang w:eastAsia="ru-RU"/>
              </w:rPr>
              <w:t>100,0</w:t>
            </w:r>
          </w:p>
        </w:tc>
        <w:tc>
          <w:tcPr>
            <w:tcW w:w="874" w:type="dxa"/>
            <w:gridSpan w:val="2"/>
            <w:tcBorders>
              <w:top w:val="single" w:sz="4" w:space="0" w:color="auto"/>
              <w:left w:val="single" w:sz="4" w:space="0" w:color="auto"/>
              <w:bottom w:val="single" w:sz="4" w:space="0" w:color="auto"/>
              <w:right w:val="single" w:sz="4" w:space="0" w:color="auto"/>
            </w:tcBorders>
          </w:tcPr>
          <w:p w:rsidR="00094E70" w:rsidRPr="00094E70" w:rsidRDefault="00094E70" w:rsidP="00094E70">
            <w:pPr>
              <w:widowControl w:val="0"/>
              <w:spacing w:after="0" w:line="221" w:lineRule="auto"/>
              <w:ind w:left="-57" w:right="-57"/>
              <w:jc w:val="center"/>
              <w:rPr>
                <w:rFonts w:ascii="Times New Roman" w:eastAsia="Times New Roman" w:hAnsi="Times New Roman" w:cs="Times New Roman"/>
                <w:color w:val="000000"/>
                <w:spacing w:val="-20"/>
                <w:lang w:eastAsia="ru-RU"/>
              </w:rPr>
            </w:pPr>
            <w:r w:rsidRPr="00094E70">
              <w:rPr>
                <w:rFonts w:ascii="Times New Roman" w:eastAsia="Times New Roman" w:hAnsi="Times New Roman" w:cs="Times New Roman"/>
                <w:color w:val="000000"/>
                <w:spacing w:val="-20"/>
                <w:lang w:eastAsia="ru-RU"/>
              </w:rPr>
              <w:t>100,0</w:t>
            </w:r>
          </w:p>
        </w:tc>
        <w:tc>
          <w:tcPr>
            <w:tcW w:w="963" w:type="dxa"/>
            <w:gridSpan w:val="2"/>
            <w:tcBorders>
              <w:top w:val="single" w:sz="4" w:space="0" w:color="auto"/>
              <w:left w:val="single" w:sz="4" w:space="0" w:color="auto"/>
              <w:bottom w:val="single" w:sz="4" w:space="0" w:color="auto"/>
              <w:right w:val="single" w:sz="4" w:space="0" w:color="auto"/>
            </w:tcBorders>
          </w:tcPr>
          <w:p w:rsidR="00094E70" w:rsidRPr="00094E70" w:rsidRDefault="00094E70" w:rsidP="00094E70">
            <w:pPr>
              <w:widowControl w:val="0"/>
              <w:spacing w:after="0" w:line="221" w:lineRule="auto"/>
              <w:ind w:left="-57" w:right="-57"/>
              <w:jc w:val="center"/>
              <w:rPr>
                <w:rFonts w:ascii="Times New Roman" w:eastAsia="Times New Roman" w:hAnsi="Times New Roman" w:cs="Times New Roman"/>
                <w:color w:val="000000"/>
                <w:spacing w:val="-20"/>
                <w:lang w:eastAsia="ru-RU"/>
              </w:rPr>
            </w:pPr>
            <w:r w:rsidRPr="00094E70">
              <w:rPr>
                <w:rFonts w:ascii="Times New Roman" w:eastAsia="Times New Roman" w:hAnsi="Times New Roman" w:cs="Times New Roman"/>
                <w:color w:val="000000"/>
                <w:spacing w:val="-20"/>
                <w:lang w:eastAsia="ru-RU"/>
              </w:rPr>
              <w:t>100,0</w:t>
            </w:r>
          </w:p>
        </w:tc>
        <w:tc>
          <w:tcPr>
            <w:tcW w:w="874"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widowControl w:val="0"/>
              <w:spacing w:after="0" w:line="221" w:lineRule="auto"/>
              <w:ind w:left="-57" w:right="-57"/>
              <w:jc w:val="center"/>
              <w:rPr>
                <w:rFonts w:ascii="Times New Roman" w:eastAsia="Times New Roman" w:hAnsi="Times New Roman" w:cs="Times New Roman"/>
                <w:color w:val="000000"/>
                <w:spacing w:val="-20"/>
                <w:lang w:eastAsia="ru-RU"/>
              </w:rPr>
            </w:pPr>
            <w:r w:rsidRPr="00094E70">
              <w:rPr>
                <w:rFonts w:ascii="Times New Roman" w:eastAsia="Times New Roman" w:hAnsi="Times New Roman" w:cs="Times New Roman"/>
                <w:color w:val="000000"/>
                <w:spacing w:val="-20"/>
                <w:lang w:eastAsia="ru-RU"/>
              </w:rPr>
              <w:t>100,0</w:t>
            </w:r>
          </w:p>
        </w:tc>
        <w:tc>
          <w:tcPr>
            <w:tcW w:w="873"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widowControl w:val="0"/>
              <w:spacing w:after="0" w:line="221" w:lineRule="auto"/>
              <w:ind w:left="-57" w:right="-57"/>
              <w:jc w:val="center"/>
              <w:rPr>
                <w:rFonts w:ascii="Times New Roman" w:eastAsia="Times New Roman" w:hAnsi="Times New Roman" w:cs="Times New Roman"/>
                <w:color w:val="000000"/>
                <w:spacing w:val="-20"/>
                <w:lang w:eastAsia="ru-RU"/>
              </w:rPr>
            </w:pPr>
            <w:r w:rsidRPr="00094E70">
              <w:rPr>
                <w:rFonts w:ascii="Times New Roman" w:eastAsia="Times New Roman" w:hAnsi="Times New Roman" w:cs="Times New Roman"/>
                <w:color w:val="000000"/>
                <w:spacing w:val="-20"/>
                <w:lang w:eastAsia="ru-RU"/>
              </w:rPr>
              <w:t>100,0</w:t>
            </w:r>
          </w:p>
        </w:tc>
        <w:tc>
          <w:tcPr>
            <w:tcW w:w="874"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widowControl w:val="0"/>
              <w:spacing w:after="0" w:line="221" w:lineRule="auto"/>
              <w:ind w:left="-57" w:right="-57"/>
              <w:jc w:val="center"/>
              <w:rPr>
                <w:rFonts w:ascii="Times New Roman" w:eastAsia="Times New Roman" w:hAnsi="Times New Roman" w:cs="Times New Roman"/>
                <w:color w:val="000000"/>
                <w:spacing w:val="-20"/>
                <w:lang w:eastAsia="ru-RU"/>
              </w:rPr>
            </w:pPr>
            <w:r w:rsidRPr="00094E70">
              <w:rPr>
                <w:rFonts w:ascii="Times New Roman" w:eastAsia="Times New Roman" w:hAnsi="Times New Roman" w:cs="Times New Roman"/>
                <w:color w:val="000000"/>
                <w:spacing w:val="-20"/>
                <w:lang w:eastAsia="ru-RU"/>
              </w:rPr>
              <w:t>100,0</w:t>
            </w:r>
          </w:p>
        </w:tc>
        <w:tc>
          <w:tcPr>
            <w:tcW w:w="873"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widowControl w:val="0"/>
              <w:spacing w:after="0" w:line="221" w:lineRule="auto"/>
              <w:ind w:left="-57" w:right="-57"/>
              <w:jc w:val="center"/>
              <w:rPr>
                <w:rFonts w:ascii="Times New Roman" w:eastAsia="Times New Roman" w:hAnsi="Times New Roman" w:cs="Times New Roman"/>
                <w:color w:val="000000"/>
                <w:spacing w:val="-20"/>
                <w:lang w:eastAsia="ru-RU"/>
              </w:rPr>
            </w:pPr>
            <w:r w:rsidRPr="00094E70">
              <w:rPr>
                <w:rFonts w:ascii="Times New Roman" w:eastAsia="Times New Roman" w:hAnsi="Times New Roman" w:cs="Times New Roman"/>
                <w:color w:val="000000"/>
                <w:spacing w:val="-20"/>
                <w:lang w:eastAsia="ru-RU"/>
              </w:rPr>
              <w:t>100,0</w:t>
            </w:r>
          </w:p>
        </w:tc>
        <w:tc>
          <w:tcPr>
            <w:tcW w:w="874"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widowControl w:val="0"/>
              <w:spacing w:after="0" w:line="221" w:lineRule="auto"/>
              <w:ind w:left="-57" w:right="-57"/>
              <w:jc w:val="center"/>
              <w:rPr>
                <w:rFonts w:ascii="Times New Roman" w:eastAsia="Times New Roman" w:hAnsi="Times New Roman" w:cs="Times New Roman"/>
                <w:color w:val="000000"/>
                <w:spacing w:val="-20"/>
                <w:lang w:eastAsia="ru-RU"/>
              </w:rPr>
            </w:pPr>
            <w:r w:rsidRPr="00094E70">
              <w:rPr>
                <w:rFonts w:ascii="Times New Roman" w:eastAsia="Times New Roman" w:hAnsi="Times New Roman" w:cs="Times New Roman"/>
                <w:color w:val="000000"/>
                <w:spacing w:val="-20"/>
                <w:lang w:eastAsia="ru-RU"/>
              </w:rPr>
              <w:t>100,0</w:t>
            </w:r>
          </w:p>
        </w:tc>
        <w:tc>
          <w:tcPr>
            <w:tcW w:w="873"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widowControl w:val="0"/>
              <w:spacing w:after="0" w:line="221" w:lineRule="auto"/>
              <w:ind w:left="-57" w:right="-57"/>
              <w:jc w:val="center"/>
              <w:rPr>
                <w:rFonts w:ascii="Times New Roman" w:eastAsia="Times New Roman" w:hAnsi="Times New Roman" w:cs="Times New Roman"/>
                <w:color w:val="000000"/>
                <w:spacing w:val="-20"/>
                <w:lang w:eastAsia="ru-RU"/>
              </w:rPr>
            </w:pPr>
            <w:r w:rsidRPr="00094E70">
              <w:rPr>
                <w:rFonts w:ascii="Times New Roman" w:eastAsia="Times New Roman" w:hAnsi="Times New Roman" w:cs="Times New Roman"/>
                <w:color w:val="000000"/>
                <w:spacing w:val="-20"/>
                <w:lang w:eastAsia="ru-RU"/>
              </w:rPr>
              <w:t>100,0</w:t>
            </w:r>
          </w:p>
        </w:tc>
        <w:tc>
          <w:tcPr>
            <w:tcW w:w="874"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widowControl w:val="0"/>
              <w:spacing w:after="0" w:line="221" w:lineRule="auto"/>
              <w:ind w:left="-57" w:right="-57"/>
              <w:jc w:val="center"/>
              <w:rPr>
                <w:rFonts w:ascii="Times New Roman" w:eastAsia="Times New Roman" w:hAnsi="Times New Roman" w:cs="Times New Roman"/>
                <w:color w:val="000000"/>
                <w:spacing w:val="-20"/>
                <w:lang w:eastAsia="ru-RU"/>
              </w:rPr>
            </w:pPr>
            <w:r w:rsidRPr="00094E70">
              <w:rPr>
                <w:rFonts w:ascii="Times New Roman" w:eastAsia="Times New Roman" w:hAnsi="Times New Roman" w:cs="Times New Roman"/>
                <w:color w:val="000000"/>
                <w:spacing w:val="-20"/>
                <w:lang w:eastAsia="ru-RU"/>
              </w:rPr>
              <w:t>100,0</w:t>
            </w:r>
          </w:p>
        </w:tc>
        <w:tc>
          <w:tcPr>
            <w:tcW w:w="873"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widowControl w:val="0"/>
              <w:spacing w:after="0" w:line="221" w:lineRule="auto"/>
              <w:ind w:left="-57" w:right="-57"/>
              <w:jc w:val="center"/>
              <w:rPr>
                <w:rFonts w:ascii="Times New Roman" w:eastAsia="Times New Roman" w:hAnsi="Times New Roman" w:cs="Times New Roman"/>
                <w:color w:val="000000"/>
                <w:spacing w:val="-20"/>
                <w:lang w:eastAsia="ru-RU"/>
              </w:rPr>
            </w:pPr>
            <w:r w:rsidRPr="00094E70">
              <w:rPr>
                <w:rFonts w:ascii="Times New Roman" w:eastAsia="Times New Roman" w:hAnsi="Times New Roman" w:cs="Times New Roman"/>
                <w:color w:val="000000"/>
                <w:spacing w:val="-20"/>
                <w:lang w:eastAsia="ru-RU"/>
              </w:rPr>
              <w:t>100,0</w:t>
            </w:r>
          </w:p>
        </w:tc>
        <w:tc>
          <w:tcPr>
            <w:tcW w:w="874"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widowControl w:val="0"/>
              <w:spacing w:after="0" w:line="221" w:lineRule="auto"/>
              <w:ind w:left="-57" w:right="-57"/>
              <w:jc w:val="center"/>
              <w:rPr>
                <w:rFonts w:ascii="Times New Roman" w:eastAsia="Times New Roman" w:hAnsi="Times New Roman" w:cs="Times New Roman"/>
                <w:color w:val="000000"/>
                <w:spacing w:val="-20"/>
                <w:lang w:eastAsia="ru-RU"/>
              </w:rPr>
            </w:pPr>
            <w:r w:rsidRPr="00094E70">
              <w:rPr>
                <w:rFonts w:ascii="Times New Roman" w:eastAsia="Times New Roman" w:hAnsi="Times New Roman" w:cs="Times New Roman"/>
                <w:color w:val="000000"/>
                <w:spacing w:val="-20"/>
                <w:lang w:eastAsia="ru-RU"/>
              </w:rPr>
              <w:t>100,0</w:t>
            </w:r>
          </w:p>
        </w:tc>
        <w:tc>
          <w:tcPr>
            <w:tcW w:w="933"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widowControl w:val="0"/>
              <w:spacing w:after="0" w:line="221" w:lineRule="auto"/>
              <w:ind w:left="-57" w:right="-57"/>
              <w:jc w:val="center"/>
              <w:rPr>
                <w:rFonts w:ascii="Times New Roman" w:eastAsia="Times New Roman" w:hAnsi="Times New Roman" w:cs="Times New Roman"/>
                <w:color w:val="000000"/>
                <w:spacing w:val="-20"/>
                <w:lang w:eastAsia="ru-RU"/>
              </w:rPr>
            </w:pPr>
            <w:r w:rsidRPr="00094E70">
              <w:rPr>
                <w:rFonts w:ascii="Times New Roman" w:eastAsia="Times New Roman" w:hAnsi="Times New Roman" w:cs="Times New Roman"/>
                <w:color w:val="000000"/>
                <w:spacing w:val="-20"/>
                <w:lang w:eastAsia="ru-RU"/>
              </w:rPr>
              <w:t>100,0</w:t>
            </w:r>
          </w:p>
        </w:tc>
      </w:tr>
      <w:tr w:rsidR="00094E70" w:rsidRPr="00094E70" w:rsidTr="00094E70">
        <w:trPr>
          <w:gridAfter w:val="1"/>
          <w:wAfter w:w="10" w:type="dxa"/>
          <w:cantSplit/>
        </w:trPr>
        <w:tc>
          <w:tcPr>
            <w:tcW w:w="426" w:type="dxa"/>
            <w:vMerge/>
            <w:tcBorders>
              <w:left w:val="single" w:sz="4" w:space="0" w:color="auto"/>
              <w:right w:val="single" w:sz="4" w:space="0" w:color="auto"/>
            </w:tcBorders>
            <w:hideMark/>
          </w:tcPr>
          <w:p w:rsidR="00094E70" w:rsidRPr="00094E70" w:rsidRDefault="00094E70" w:rsidP="00094E70">
            <w:pPr>
              <w:spacing w:after="0" w:line="240" w:lineRule="auto"/>
              <w:jc w:val="center"/>
              <w:rPr>
                <w:rFonts w:ascii="Times New Roman" w:eastAsia="Times New Roman" w:hAnsi="Times New Roman" w:cs="Times New Roman"/>
                <w:bCs/>
                <w:lang w:eastAsia="ru-RU"/>
              </w:rPr>
            </w:pPr>
          </w:p>
        </w:tc>
        <w:tc>
          <w:tcPr>
            <w:tcW w:w="1892" w:type="dxa"/>
            <w:vMerge w:val="restart"/>
            <w:tcBorders>
              <w:top w:val="single" w:sz="4" w:space="0" w:color="auto"/>
              <w:left w:val="single" w:sz="4" w:space="0" w:color="auto"/>
              <w:right w:val="single" w:sz="4" w:space="0" w:color="auto"/>
            </w:tcBorders>
            <w:hideMark/>
          </w:tcPr>
          <w:p w:rsidR="00094E70" w:rsidRPr="00094E70" w:rsidRDefault="00094E70" w:rsidP="00094E70">
            <w:pPr>
              <w:spacing w:after="0" w:line="240" w:lineRule="auto"/>
              <w:jc w:val="right"/>
              <w:rPr>
                <w:rFonts w:ascii="Times New Roman" w:eastAsia="Times New Roman" w:hAnsi="Times New Roman" w:cs="Times New Roman"/>
                <w:color w:val="000000"/>
                <w:lang w:eastAsia="ru-RU"/>
              </w:rPr>
            </w:pPr>
            <w:r w:rsidRPr="00094E70">
              <w:rPr>
                <w:rFonts w:ascii="Times New Roman" w:eastAsia="Times New Roman" w:hAnsi="Times New Roman" w:cs="Times New Roman"/>
                <w:color w:val="000000"/>
                <w:lang w:eastAsia="ru-RU"/>
              </w:rPr>
              <w:t>Овцы (козы)</w:t>
            </w:r>
          </w:p>
        </w:tc>
        <w:tc>
          <w:tcPr>
            <w:tcW w:w="1036" w:type="dxa"/>
            <w:tcBorders>
              <w:top w:val="single" w:sz="4" w:space="0" w:color="auto"/>
              <w:left w:val="single" w:sz="4" w:space="0" w:color="auto"/>
              <w:bottom w:val="single" w:sz="4" w:space="0" w:color="auto"/>
              <w:right w:val="single" w:sz="4" w:space="0" w:color="auto"/>
            </w:tcBorders>
            <w:hideMark/>
          </w:tcPr>
          <w:p w:rsidR="00094E70" w:rsidRPr="00094E70" w:rsidRDefault="00094E70" w:rsidP="00094E70">
            <w:pPr>
              <w:spacing w:after="0" w:line="240" w:lineRule="auto"/>
              <w:jc w:val="center"/>
              <w:rPr>
                <w:rFonts w:ascii="Times New Roman" w:eastAsia="Times New Roman" w:hAnsi="Times New Roman" w:cs="Times New Roman"/>
                <w:lang w:eastAsia="ru-RU"/>
              </w:rPr>
            </w:pPr>
            <w:r w:rsidRPr="00094E70">
              <w:rPr>
                <w:rFonts w:ascii="Times New Roman" w:eastAsia="Times New Roman" w:hAnsi="Times New Roman" w:cs="Times New Roman"/>
                <w:lang w:eastAsia="ru-RU"/>
              </w:rPr>
              <w:t>голов</w:t>
            </w:r>
          </w:p>
        </w:tc>
        <w:tc>
          <w:tcPr>
            <w:tcW w:w="877" w:type="dxa"/>
            <w:tcBorders>
              <w:top w:val="single" w:sz="4" w:space="0" w:color="auto"/>
              <w:left w:val="single" w:sz="4" w:space="0" w:color="auto"/>
              <w:bottom w:val="single" w:sz="4" w:space="0" w:color="auto"/>
              <w:right w:val="single" w:sz="4" w:space="0" w:color="auto"/>
            </w:tcBorders>
            <w:noWrap/>
            <w:hideMark/>
          </w:tcPr>
          <w:p w:rsidR="00094E70" w:rsidRPr="00094E70" w:rsidRDefault="00094E70" w:rsidP="00094E70">
            <w:pPr>
              <w:spacing w:after="0" w:line="221" w:lineRule="auto"/>
              <w:jc w:val="center"/>
              <w:rPr>
                <w:rFonts w:ascii="Times New Roman" w:eastAsia="Times New Roman" w:hAnsi="Times New Roman" w:cs="Times New Roman"/>
                <w:color w:val="000000"/>
                <w:spacing w:val="-20"/>
                <w:lang w:eastAsia="ru-RU"/>
              </w:rPr>
            </w:pPr>
            <w:r w:rsidRPr="00094E70">
              <w:rPr>
                <w:rFonts w:ascii="Times New Roman" w:eastAsia="Times New Roman" w:hAnsi="Times New Roman" w:cs="Times New Roman"/>
                <w:color w:val="000000"/>
                <w:spacing w:val="-20"/>
                <w:lang w:eastAsia="ru-RU"/>
              </w:rPr>
              <w:t>1100</w:t>
            </w:r>
          </w:p>
        </w:tc>
        <w:tc>
          <w:tcPr>
            <w:tcW w:w="872" w:type="dxa"/>
            <w:gridSpan w:val="2"/>
            <w:tcBorders>
              <w:top w:val="single" w:sz="4" w:space="0" w:color="auto"/>
              <w:left w:val="single" w:sz="4" w:space="0" w:color="auto"/>
              <w:bottom w:val="single" w:sz="4" w:space="0" w:color="auto"/>
              <w:right w:val="single" w:sz="4" w:space="0" w:color="auto"/>
            </w:tcBorders>
            <w:noWrap/>
            <w:hideMark/>
          </w:tcPr>
          <w:p w:rsidR="00094E70" w:rsidRPr="00094E70" w:rsidRDefault="00094E70" w:rsidP="00094E70">
            <w:pPr>
              <w:spacing w:after="0" w:line="240" w:lineRule="auto"/>
              <w:jc w:val="center"/>
              <w:rPr>
                <w:rFonts w:ascii="Times New Roman" w:eastAsia="Times New Roman" w:hAnsi="Times New Roman" w:cs="Times New Roman"/>
                <w:sz w:val="20"/>
                <w:szCs w:val="20"/>
                <w:lang w:eastAsia="ru-RU"/>
              </w:rPr>
            </w:pPr>
            <w:r w:rsidRPr="00094E70">
              <w:rPr>
                <w:rFonts w:ascii="Times New Roman" w:eastAsia="Times New Roman" w:hAnsi="Times New Roman" w:cs="Times New Roman"/>
                <w:color w:val="000000"/>
                <w:spacing w:val="-20"/>
                <w:lang w:eastAsia="ru-RU"/>
              </w:rPr>
              <w:t>1100</w:t>
            </w:r>
          </w:p>
        </w:tc>
        <w:tc>
          <w:tcPr>
            <w:tcW w:w="874" w:type="dxa"/>
            <w:gridSpan w:val="2"/>
            <w:tcBorders>
              <w:top w:val="single" w:sz="4" w:space="0" w:color="auto"/>
              <w:left w:val="single" w:sz="4" w:space="0" w:color="auto"/>
              <w:bottom w:val="single" w:sz="4" w:space="0" w:color="auto"/>
              <w:right w:val="single" w:sz="4" w:space="0" w:color="auto"/>
            </w:tcBorders>
            <w:noWrap/>
            <w:hideMark/>
          </w:tcPr>
          <w:p w:rsidR="00094E70" w:rsidRPr="00094E70" w:rsidRDefault="00094E70" w:rsidP="00094E70">
            <w:pPr>
              <w:spacing w:after="0" w:line="240" w:lineRule="auto"/>
              <w:jc w:val="center"/>
              <w:rPr>
                <w:rFonts w:ascii="Times New Roman" w:eastAsia="Times New Roman" w:hAnsi="Times New Roman" w:cs="Times New Roman"/>
                <w:sz w:val="20"/>
                <w:szCs w:val="20"/>
                <w:lang w:eastAsia="ru-RU"/>
              </w:rPr>
            </w:pPr>
            <w:r w:rsidRPr="00094E70">
              <w:rPr>
                <w:rFonts w:ascii="Times New Roman" w:eastAsia="Times New Roman" w:hAnsi="Times New Roman" w:cs="Times New Roman"/>
                <w:color w:val="000000"/>
                <w:spacing w:val="-20"/>
                <w:lang w:eastAsia="ru-RU"/>
              </w:rPr>
              <w:t>1100</w:t>
            </w:r>
          </w:p>
        </w:tc>
        <w:tc>
          <w:tcPr>
            <w:tcW w:w="963" w:type="dxa"/>
            <w:gridSpan w:val="2"/>
            <w:tcBorders>
              <w:top w:val="single" w:sz="4" w:space="0" w:color="auto"/>
              <w:left w:val="single" w:sz="4" w:space="0" w:color="auto"/>
              <w:bottom w:val="single" w:sz="4" w:space="0" w:color="auto"/>
              <w:right w:val="single" w:sz="4" w:space="0" w:color="auto"/>
            </w:tcBorders>
            <w:noWrap/>
            <w:hideMark/>
          </w:tcPr>
          <w:p w:rsidR="00094E70" w:rsidRPr="00094E70" w:rsidRDefault="00094E70" w:rsidP="00094E70">
            <w:pPr>
              <w:spacing w:after="0" w:line="240" w:lineRule="auto"/>
              <w:jc w:val="center"/>
              <w:rPr>
                <w:rFonts w:ascii="Times New Roman" w:eastAsia="Times New Roman" w:hAnsi="Times New Roman" w:cs="Times New Roman"/>
                <w:sz w:val="20"/>
                <w:szCs w:val="20"/>
                <w:lang w:eastAsia="ru-RU"/>
              </w:rPr>
            </w:pPr>
            <w:r w:rsidRPr="00094E70">
              <w:rPr>
                <w:rFonts w:ascii="Times New Roman" w:eastAsia="Times New Roman" w:hAnsi="Times New Roman" w:cs="Times New Roman"/>
                <w:color w:val="000000"/>
                <w:spacing w:val="-20"/>
                <w:lang w:eastAsia="ru-RU"/>
              </w:rPr>
              <w:t>1100</w:t>
            </w:r>
          </w:p>
        </w:tc>
        <w:tc>
          <w:tcPr>
            <w:tcW w:w="874" w:type="dxa"/>
            <w:tcBorders>
              <w:top w:val="single" w:sz="4" w:space="0" w:color="auto"/>
              <w:left w:val="single" w:sz="4" w:space="0" w:color="auto"/>
              <w:bottom w:val="single" w:sz="4" w:space="0" w:color="auto"/>
              <w:right w:val="single" w:sz="4" w:space="0" w:color="auto"/>
            </w:tcBorders>
            <w:noWrap/>
            <w:hideMark/>
          </w:tcPr>
          <w:p w:rsidR="00094E70" w:rsidRPr="00094E70" w:rsidRDefault="00094E70" w:rsidP="00094E70">
            <w:pPr>
              <w:spacing w:after="0" w:line="240" w:lineRule="auto"/>
              <w:jc w:val="center"/>
              <w:rPr>
                <w:rFonts w:ascii="Times New Roman" w:eastAsia="Times New Roman" w:hAnsi="Times New Roman" w:cs="Times New Roman"/>
                <w:sz w:val="20"/>
                <w:szCs w:val="20"/>
                <w:lang w:eastAsia="ru-RU"/>
              </w:rPr>
            </w:pPr>
            <w:r w:rsidRPr="00094E70">
              <w:rPr>
                <w:rFonts w:ascii="Times New Roman" w:eastAsia="Times New Roman" w:hAnsi="Times New Roman" w:cs="Times New Roman"/>
                <w:color w:val="000000"/>
                <w:spacing w:val="-20"/>
                <w:lang w:eastAsia="ru-RU"/>
              </w:rPr>
              <w:t>1100</w:t>
            </w:r>
          </w:p>
        </w:tc>
        <w:tc>
          <w:tcPr>
            <w:tcW w:w="873" w:type="dxa"/>
            <w:tcBorders>
              <w:top w:val="single" w:sz="4" w:space="0" w:color="auto"/>
              <w:left w:val="single" w:sz="4" w:space="0" w:color="auto"/>
              <w:bottom w:val="single" w:sz="4" w:space="0" w:color="auto"/>
              <w:right w:val="single" w:sz="4" w:space="0" w:color="auto"/>
            </w:tcBorders>
            <w:shd w:val="clear" w:color="auto" w:fill="auto"/>
            <w:hideMark/>
          </w:tcPr>
          <w:p w:rsidR="00094E70" w:rsidRPr="00094E70" w:rsidRDefault="00094E70" w:rsidP="00094E70">
            <w:pPr>
              <w:spacing w:after="0" w:line="240" w:lineRule="auto"/>
              <w:jc w:val="center"/>
              <w:rPr>
                <w:rFonts w:ascii="Times New Roman" w:eastAsia="Times New Roman" w:hAnsi="Times New Roman" w:cs="Times New Roman"/>
                <w:sz w:val="20"/>
                <w:szCs w:val="20"/>
                <w:lang w:eastAsia="ru-RU"/>
              </w:rPr>
            </w:pPr>
            <w:r w:rsidRPr="00094E70">
              <w:rPr>
                <w:rFonts w:ascii="Times New Roman" w:eastAsia="Times New Roman" w:hAnsi="Times New Roman" w:cs="Times New Roman"/>
                <w:color w:val="000000"/>
                <w:spacing w:val="-20"/>
                <w:lang w:eastAsia="ru-RU"/>
              </w:rPr>
              <w:t>1100</w:t>
            </w:r>
          </w:p>
        </w:tc>
        <w:tc>
          <w:tcPr>
            <w:tcW w:w="874" w:type="dxa"/>
            <w:tcBorders>
              <w:top w:val="single" w:sz="4" w:space="0" w:color="auto"/>
              <w:left w:val="single" w:sz="4" w:space="0" w:color="auto"/>
              <w:bottom w:val="single" w:sz="4" w:space="0" w:color="auto"/>
              <w:right w:val="single" w:sz="4" w:space="0" w:color="auto"/>
            </w:tcBorders>
            <w:hideMark/>
          </w:tcPr>
          <w:p w:rsidR="00094E70" w:rsidRPr="00094E70" w:rsidRDefault="00094E70" w:rsidP="00094E70">
            <w:pPr>
              <w:spacing w:after="0" w:line="240" w:lineRule="auto"/>
              <w:jc w:val="center"/>
              <w:rPr>
                <w:rFonts w:ascii="Times New Roman" w:eastAsia="Times New Roman" w:hAnsi="Times New Roman" w:cs="Times New Roman"/>
                <w:sz w:val="20"/>
                <w:szCs w:val="20"/>
                <w:lang w:eastAsia="ru-RU"/>
              </w:rPr>
            </w:pPr>
            <w:r w:rsidRPr="00094E70">
              <w:rPr>
                <w:rFonts w:ascii="Times New Roman" w:eastAsia="Times New Roman" w:hAnsi="Times New Roman" w:cs="Times New Roman"/>
                <w:color w:val="000000"/>
                <w:spacing w:val="-20"/>
                <w:lang w:eastAsia="ru-RU"/>
              </w:rPr>
              <w:t>1100</w:t>
            </w:r>
          </w:p>
        </w:tc>
        <w:tc>
          <w:tcPr>
            <w:tcW w:w="873" w:type="dxa"/>
            <w:tcBorders>
              <w:top w:val="single" w:sz="4" w:space="0" w:color="auto"/>
              <w:left w:val="single" w:sz="4" w:space="0" w:color="auto"/>
              <w:bottom w:val="single" w:sz="4" w:space="0" w:color="auto"/>
              <w:right w:val="single" w:sz="4" w:space="0" w:color="auto"/>
            </w:tcBorders>
            <w:hideMark/>
          </w:tcPr>
          <w:p w:rsidR="00094E70" w:rsidRPr="00094E70" w:rsidRDefault="00094E70" w:rsidP="00094E70">
            <w:pPr>
              <w:spacing w:after="0" w:line="240" w:lineRule="auto"/>
              <w:jc w:val="center"/>
              <w:rPr>
                <w:rFonts w:ascii="Times New Roman" w:eastAsia="Times New Roman" w:hAnsi="Times New Roman" w:cs="Times New Roman"/>
                <w:sz w:val="20"/>
                <w:szCs w:val="20"/>
                <w:lang w:eastAsia="ru-RU"/>
              </w:rPr>
            </w:pPr>
            <w:r w:rsidRPr="00094E70">
              <w:rPr>
                <w:rFonts w:ascii="Times New Roman" w:eastAsia="Times New Roman" w:hAnsi="Times New Roman" w:cs="Times New Roman"/>
                <w:color w:val="000000"/>
                <w:spacing w:val="-20"/>
                <w:lang w:eastAsia="ru-RU"/>
              </w:rPr>
              <w:t>1100</w:t>
            </w:r>
          </w:p>
        </w:tc>
        <w:tc>
          <w:tcPr>
            <w:tcW w:w="874" w:type="dxa"/>
            <w:tcBorders>
              <w:top w:val="single" w:sz="4" w:space="0" w:color="auto"/>
              <w:left w:val="single" w:sz="4" w:space="0" w:color="auto"/>
              <w:bottom w:val="single" w:sz="4" w:space="0" w:color="auto"/>
              <w:right w:val="single" w:sz="4" w:space="0" w:color="auto"/>
            </w:tcBorders>
            <w:hideMark/>
          </w:tcPr>
          <w:p w:rsidR="00094E70" w:rsidRPr="00094E70" w:rsidRDefault="00094E70" w:rsidP="00094E70">
            <w:pPr>
              <w:spacing w:after="0" w:line="240" w:lineRule="auto"/>
              <w:jc w:val="center"/>
              <w:rPr>
                <w:rFonts w:ascii="Times New Roman" w:eastAsia="Times New Roman" w:hAnsi="Times New Roman" w:cs="Times New Roman"/>
                <w:sz w:val="20"/>
                <w:szCs w:val="20"/>
                <w:lang w:eastAsia="ru-RU"/>
              </w:rPr>
            </w:pPr>
            <w:r w:rsidRPr="00094E70">
              <w:rPr>
                <w:rFonts w:ascii="Times New Roman" w:eastAsia="Times New Roman" w:hAnsi="Times New Roman" w:cs="Times New Roman"/>
                <w:color w:val="000000"/>
                <w:spacing w:val="-20"/>
                <w:lang w:eastAsia="ru-RU"/>
              </w:rPr>
              <w:t>1100</w:t>
            </w:r>
          </w:p>
        </w:tc>
        <w:tc>
          <w:tcPr>
            <w:tcW w:w="873" w:type="dxa"/>
            <w:tcBorders>
              <w:top w:val="single" w:sz="4" w:space="0" w:color="auto"/>
              <w:left w:val="single" w:sz="4" w:space="0" w:color="auto"/>
              <w:bottom w:val="single" w:sz="4" w:space="0" w:color="auto"/>
              <w:right w:val="single" w:sz="4" w:space="0" w:color="auto"/>
            </w:tcBorders>
            <w:hideMark/>
          </w:tcPr>
          <w:p w:rsidR="00094E70" w:rsidRPr="00094E70" w:rsidRDefault="00094E70" w:rsidP="00094E70">
            <w:pPr>
              <w:spacing w:after="0" w:line="240" w:lineRule="auto"/>
              <w:jc w:val="center"/>
              <w:rPr>
                <w:rFonts w:ascii="Times New Roman" w:eastAsia="Times New Roman" w:hAnsi="Times New Roman" w:cs="Times New Roman"/>
                <w:sz w:val="20"/>
                <w:szCs w:val="20"/>
                <w:lang w:eastAsia="ru-RU"/>
              </w:rPr>
            </w:pPr>
            <w:r w:rsidRPr="00094E70">
              <w:rPr>
                <w:rFonts w:ascii="Times New Roman" w:eastAsia="Times New Roman" w:hAnsi="Times New Roman" w:cs="Times New Roman"/>
                <w:color w:val="000000"/>
                <w:spacing w:val="-20"/>
                <w:lang w:eastAsia="ru-RU"/>
              </w:rPr>
              <w:t>1100</w:t>
            </w:r>
          </w:p>
        </w:tc>
        <w:tc>
          <w:tcPr>
            <w:tcW w:w="874" w:type="dxa"/>
            <w:tcBorders>
              <w:top w:val="single" w:sz="4" w:space="0" w:color="auto"/>
              <w:left w:val="single" w:sz="4" w:space="0" w:color="auto"/>
              <w:bottom w:val="single" w:sz="4" w:space="0" w:color="auto"/>
              <w:right w:val="single" w:sz="4" w:space="0" w:color="auto"/>
            </w:tcBorders>
            <w:hideMark/>
          </w:tcPr>
          <w:p w:rsidR="00094E70" w:rsidRPr="00094E70" w:rsidRDefault="00094E70" w:rsidP="00094E70">
            <w:pPr>
              <w:spacing w:after="0" w:line="240" w:lineRule="auto"/>
              <w:jc w:val="center"/>
              <w:rPr>
                <w:rFonts w:ascii="Times New Roman" w:eastAsia="Times New Roman" w:hAnsi="Times New Roman" w:cs="Times New Roman"/>
                <w:sz w:val="20"/>
                <w:szCs w:val="20"/>
                <w:lang w:eastAsia="ru-RU"/>
              </w:rPr>
            </w:pPr>
            <w:r w:rsidRPr="00094E70">
              <w:rPr>
                <w:rFonts w:ascii="Times New Roman" w:eastAsia="Times New Roman" w:hAnsi="Times New Roman" w:cs="Times New Roman"/>
                <w:color w:val="000000"/>
                <w:spacing w:val="-20"/>
                <w:lang w:eastAsia="ru-RU"/>
              </w:rPr>
              <w:t>1100</w:t>
            </w:r>
          </w:p>
        </w:tc>
        <w:tc>
          <w:tcPr>
            <w:tcW w:w="873"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sz w:val="20"/>
                <w:szCs w:val="20"/>
                <w:lang w:eastAsia="ru-RU"/>
              </w:rPr>
            </w:pPr>
            <w:r w:rsidRPr="00094E70">
              <w:rPr>
                <w:rFonts w:ascii="Times New Roman" w:eastAsia="Times New Roman" w:hAnsi="Times New Roman" w:cs="Times New Roman"/>
                <w:color w:val="000000"/>
                <w:spacing w:val="-20"/>
                <w:lang w:eastAsia="ru-RU"/>
              </w:rPr>
              <w:t>1100</w:t>
            </w:r>
          </w:p>
        </w:tc>
        <w:tc>
          <w:tcPr>
            <w:tcW w:w="874"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sz w:val="20"/>
                <w:szCs w:val="20"/>
                <w:lang w:eastAsia="ru-RU"/>
              </w:rPr>
            </w:pPr>
            <w:r w:rsidRPr="00094E70">
              <w:rPr>
                <w:rFonts w:ascii="Times New Roman" w:eastAsia="Times New Roman" w:hAnsi="Times New Roman" w:cs="Times New Roman"/>
                <w:color w:val="000000"/>
                <w:spacing w:val="-20"/>
                <w:lang w:eastAsia="ru-RU"/>
              </w:rPr>
              <w:t>1100</w:t>
            </w:r>
          </w:p>
        </w:tc>
        <w:tc>
          <w:tcPr>
            <w:tcW w:w="933"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sz w:val="20"/>
                <w:szCs w:val="20"/>
                <w:lang w:eastAsia="ru-RU"/>
              </w:rPr>
            </w:pPr>
            <w:r w:rsidRPr="00094E70">
              <w:rPr>
                <w:rFonts w:ascii="Times New Roman" w:eastAsia="Times New Roman" w:hAnsi="Times New Roman" w:cs="Times New Roman"/>
                <w:color w:val="000000"/>
                <w:spacing w:val="-20"/>
                <w:lang w:eastAsia="ru-RU"/>
              </w:rPr>
              <w:t>1100</w:t>
            </w:r>
          </w:p>
        </w:tc>
      </w:tr>
      <w:tr w:rsidR="00094E70" w:rsidRPr="00094E70" w:rsidTr="00094E70">
        <w:trPr>
          <w:gridAfter w:val="1"/>
          <w:wAfter w:w="10" w:type="dxa"/>
          <w:cantSplit/>
        </w:trPr>
        <w:tc>
          <w:tcPr>
            <w:tcW w:w="426" w:type="dxa"/>
            <w:vMerge/>
            <w:tcBorders>
              <w:left w:val="single" w:sz="4" w:space="0" w:color="auto"/>
              <w:right w:val="single" w:sz="4" w:space="0" w:color="auto"/>
            </w:tcBorders>
            <w:hideMark/>
          </w:tcPr>
          <w:p w:rsidR="00094E70" w:rsidRPr="00094E70" w:rsidRDefault="00094E70" w:rsidP="00094E70">
            <w:pPr>
              <w:spacing w:after="0" w:line="240" w:lineRule="auto"/>
              <w:jc w:val="center"/>
              <w:rPr>
                <w:rFonts w:ascii="Times New Roman" w:eastAsia="Times New Roman" w:hAnsi="Times New Roman" w:cs="Times New Roman"/>
                <w:bCs/>
                <w:lang w:eastAsia="ru-RU"/>
              </w:rPr>
            </w:pPr>
          </w:p>
        </w:tc>
        <w:tc>
          <w:tcPr>
            <w:tcW w:w="1892" w:type="dxa"/>
            <w:vMerge/>
            <w:tcBorders>
              <w:left w:val="single" w:sz="4" w:space="0" w:color="auto"/>
              <w:bottom w:val="single" w:sz="4" w:space="0" w:color="auto"/>
              <w:right w:val="single" w:sz="4" w:space="0" w:color="auto"/>
            </w:tcBorders>
            <w:hideMark/>
          </w:tcPr>
          <w:p w:rsidR="00094E70" w:rsidRPr="00094E70" w:rsidRDefault="00094E70" w:rsidP="00094E70">
            <w:pPr>
              <w:spacing w:after="0" w:line="240" w:lineRule="auto"/>
              <w:jc w:val="right"/>
              <w:rPr>
                <w:rFonts w:ascii="Times New Roman" w:eastAsia="Times New Roman" w:hAnsi="Times New Roman" w:cs="Times New Roman"/>
                <w:color w:val="000000"/>
                <w:lang w:eastAsia="ru-RU"/>
              </w:rPr>
            </w:pPr>
          </w:p>
        </w:tc>
        <w:tc>
          <w:tcPr>
            <w:tcW w:w="1036" w:type="dxa"/>
            <w:tcBorders>
              <w:top w:val="single" w:sz="4" w:space="0" w:color="auto"/>
              <w:left w:val="single" w:sz="4" w:space="0" w:color="auto"/>
              <w:bottom w:val="single" w:sz="4" w:space="0" w:color="auto"/>
              <w:right w:val="single" w:sz="4" w:space="0" w:color="auto"/>
            </w:tcBorders>
            <w:hideMark/>
          </w:tcPr>
          <w:p w:rsidR="00094E70" w:rsidRPr="00094E70" w:rsidRDefault="00094E70" w:rsidP="00094E70">
            <w:pPr>
              <w:spacing w:after="0" w:line="240" w:lineRule="auto"/>
              <w:jc w:val="center"/>
              <w:rPr>
                <w:rFonts w:ascii="Times New Roman" w:eastAsia="Times New Roman" w:hAnsi="Times New Roman" w:cs="Times New Roman"/>
                <w:lang w:eastAsia="ru-RU"/>
              </w:rPr>
            </w:pPr>
            <w:r w:rsidRPr="00094E70">
              <w:rPr>
                <w:rFonts w:ascii="Times New Roman" w:eastAsia="Times New Roman" w:hAnsi="Times New Roman" w:cs="Times New Roman"/>
                <w:lang w:eastAsia="ru-RU"/>
              </w:rPr>
              <w:t>% к пред. году</w:t>
            </w:r>
          </w:p>
        </w:tc>
        <w:tc>
          <w:tcPr>
            <w:tcW w:w="877" w:type="dxa"/>
            <w:tcBorders>
              <w:top w:val="single" w:sz="4" w:space="0" w:color="auto"/>
              <w:left w:val="single" w:sz="4" w:space="0" w:color="auto"/>
              <w:bottom w:val="single" w:sz="4" w:space="0" w:color="auto"/>
              <w:right w:val="single" w:sz="4" w:space="0" w:color="auto"/>
            </w:tcBorders>
            <w:noWrap/>
            <w:hideMark/>
          </w:tcPr>
          <w:p w:rsidR="00094E70" w:rsidRPr="00094E70" w:rsidRDefault="00094E70" w:rsidP="00094E70">
            <w:pPr>
              <w:spacing w:after="0" w:line="221" w:lineRule="auto"/>
              <w:jc w:val="center"/>
              <w:rPr>
                <w:rFonts w:ascii="Times New Roman" w:eastAsia="Times New Roman" w:hAnsi="Times New Roman" w:cs="Times New Roman"/>
                <w:color w:val="000000"/>
                <w:spacing w:val="-20"/>
                <w:lang w:eastAsia="ru-RU"/>
              </w:rPr>
            </w:pPr>
            <w:r w:rsidRPr="00094E70">
              <w:rPr>
                <w:rFonts w:ascii="Times New Roman" w:eastAsia="Times New Roman" w:hAnsi="Times New Roman" w:cs="Times New Roman"/>
                <w:color w:val="000000"/>
                <w:spacing w:val="-20"/>
                <w:lang w:eastAsia="ru-RU"/>
              </w:rPr>
              <w:t>100,0</w:t>
            </w:r>
          </w:p>
        </w:tc>
        <w:tc>
          <w:tcPr>
            <w:tcW w:w="872" w:type="dxa"/>
            <w:gridSpan w:val="2"/>
            <w:tcBorders>
              <w:top w:val="single" w:sz="4" w:space="0" w:color="auto"/>
              <w:left w:val="single" w:sz="4" w:space="0" w:color="auto"/>
              <w:bottom w:val="single" w:sz="4" w:space="0" w:color="auto"/>
              <w:right w:val="single" w:sz="4" w:space="0" w:color="auto"/>
            </w:tcBorders>
            <w:noWrap/>
            <w:hideMark/>
          </w:tcPr>
          <w:p w:rsidR="00094E70" w:rsidRPr="00094E70" w:rsidRDefault="00094E70" w:rsidP="00094E70">
            <w:pPr>
              <w:spacing w:after="0" w:line="240" w:lineRule="auto"/>
              <w:jc w:val="center"/>
              <w:rPr>
                <w:rFonts w:ascii="Times New Roman" w:eastAsia="Times New Roman" w:hAnsi="Times New Roman" w:cs="Times New Roman"/>
                <w:lang w:eastAsia="ru-RU"/>
              </w:rPr>
            </w:pPr>
            <w:r w:rsidRPr="00094E70">
              <w:rPr>
                <w:rFonts w:ascii="Times New Roman" w:eastAsia="Times New Roman" w:hAnsi="Times New Roman" w:cs="Times New Roman"/>
                <w:color w:val="000000"/>
                <w:spacing w:val="-20"/>
                <w:lang w:eastAsia="ru-RU"/>
              </w:rPr>
              <w:t>100,0</w:t>
            </w:r>
          </w:p>
        </w:tc>
        <w:tc>
          <w:tcPr>
            <w:tcW w:w="874" w:type="dxa"/>
            <w:gridSpan w:val="2"/>
            <w:tcBorders>
              <w:top w:val="single" w:sz="4" w:space="0" w:color="auto"/>
              <w:left w:val="single" w:sz="4" w:space="0" w:color="auto"/>
              <w:bottom w:val="single" w:sz="4" w:space="0" w:color="auto"/>
              <w:right w:val="single" w:sz="4" w:space="0" w:color="auto"/>
            </w:tcBorders>
            <w:noWrap/>
            <w:hideMark/>
          </w:tcPr>
          <w:p w:rsidR="00094E70" w:rsidRPr="00094E70" w:rsidRDefault="00094E70" w:rsidP="00094E70">
            <w:pPr>
              <w:spacing w:after="0" w:line="240" w:lineRule="auto"/>
              <w:jc w:val="center"/>
              <w:rPr>
                <w:rFonts w:ascii="Times New Roman" w:eastAsia="Times New Roman" w:hAnsi="Times New Roman" w:cs="Times New Roman"/>
                <w:lang w:eastAsia="ru-RU"/>
              </w:rPr>
            </w:pPr>
            <w:r w:rsidRPr="00094E70">
              <w:rPr>
                <w:rFonts w:ascii="Times New Roman" w:eastAsia="Times New Roman" w:hAnsi="Times New Roman" w:cs="Times New Roman"/>
                <w:color w:val="000000"/>
                <w:spacing w:val="-20"/>
                <w:lang w:eastAsia="ru-RU"/>
              </w:rPr>
              <w:t>100,0</w:t>
            </w:r>
          </w:p>
        </w:tc>
        <w:tc>
          <w:tcPr>
            <w:tcW w:w="963" w:type="dxa"/>
            <w:gridSpan w:val="2"/>
            <w:tcBorders>
              <w:top w:val="single" w:sz="4" w:space="0" w:color="auto"/>
              <w:left w:val="single" w:sz="4" w:space="0" w:color="auto"/>
              <w:bottom w:val="single" w:sz="4" w:space="0" w:color="auto"/>
              <w:right w:val="single" w:sz="4" w:space="0" w:color="auto"/>
            </w:tcBorders>
            <w:noWrap/>
            <w:hideMark/>
          </w:tcPr>
          <w:p w:rsidR="00094E70" w:rsidRPr="00094E70" w:rsidRDefault="00094E70" w:rsidP="00094E70">
            <w:pPr>
              <w:spacing w:after="0" w:line="240" w:lineRule="auto"/>
              <w:jc w:val="center"/>
              <w:rPr>
                <w:rFonts w:ascii="Times New Roman" w:eastAsia="Times New Roman" w:hAnsi="Times New Roman" w:cs="Times New Roman"/>
                <w:lang w:eastAsia="ru-RU"/>
              </w:rPr>
            </w:pPr>
            <w:r w:rsidRPr="00094E70">
              <w:rPr>
                <w:rFonts w:ascii="Times New Roman" w:eastAsia="Times New Roman" w:hAnsi="Times New Roman" w:cs="Times New Roman"/>
                <w:color w:val="000000"/>
                <w:spacing w:val="-20"/>
                <w:lang w:eastAsia="ru-RU"/>
              </w:rPr>
              <w:t>100,0</w:t>
            </w:r>
          </w:p>
        </w:tc>
        <w:tc>
          <w:tcPr>
            <w:tcW w:w="874" w:type="dxa"/>
            <w:tcBorders>
              <w:top w:val="single" w:sz="4" w:space="0" w:color="auto"/>
              <w:left w:val="single" w:sz="4" w:space="0" w:color="auto"/>
              <w:bottom w:val="single" w:sz="4" w:space="0" w:color="auto"/>
              <w:right w:val="single" w:sz="4" w:space="0" w:color="auto"/>
            </w:tcBorders>
            <w:noWrap/>
            <w:hideMark/>
          </w:tcPr>
          <w:p w:rsidR="00094E70" w:rsidRPr="00094E70" w:rsidRDefault="00094E70" w:rsidP="00094E70">
            <w:pPr>
              <w:spacing w:after="0" w:line="240" w:lineRule="auto"/>
              <w:jc w:val="center"/>
              <w:rPr>
                <w:rFonts w:ascii="Times New Roman" w:eastAsia="Times New Roman" w:hAnsi="Times New Roman" w:cs="Times New Roman"/>
                <w:lang w:eastAsia="ru-RU"/>
              </w:rPr>
            </w:pPr>
            <w:r w:rsidRPr="00094E70">
              <w:rPr>
                <w:rFonts w:ascii="Times New Roman" w:eastAsia="Times New Roman" w:hAnsi="Times New Roman" w:cs="Times New Roman"/>
                <w:color w:val="000000"/>
                <w:spacing w:val="-20"/>
                <w:lang w:eastAsia="ru-RU"/>
              </w:rPr>
              <w:t>100,0</w:t>
            </w:r>
          </w:p>
        </w:tc>
        <w:tc>
          <w:tcPr>
            <w:tcW w:w="873" w:type="dxa"/>
            <w:tcBorders>
              <w:top w:val="single" w:sz="4" w:space="0" w:color="auto"/>
              <w:left w:val="single" w:sz="4" w:space="0" w:color="auto"/>
              <w:bottom w:val="single" w:sz="4" w:space="0" w:color="auto"/>
              <w:right w:val="single" w:sz="4" w:space="0" w:color="auto"/>
            </w:tcBorders>
            <w:shd w:val="clear" w:color="auto" w:fill="auto"/>
            <w:hideMark/>
          </w:tcPr>
          <w:p w:rsidR="00094E70" w:rsidRPr="00094E70" w:rsidRDefault="00094E70" w:rsidP="00094E70">
            <w:pPr>
              <w:spacing w:after="0" w:line="240" w:lineRule="auto"/>
              <w:jc w:val="center"/>
              <w:rPr>
                <w:rFonts w:ascii="Times New Roman" w:eastAsia="Times New Roman" w:hAnsi="Times New Roman" w:cs="Times New Roman"/>
                <w:lang w:eastAsia="ru-RU"/>
              </w:rPr>
            </w:pPr>
            <w:r w:rsidRPr="00094E70">
              <w:rPr>
                <w:rFonts w:ascii="Times New Roman" w:eastAsia="Times New Roman" w:hAnsi="Times New Roman" w:cs="Times New Roman"/>
                <w:color w:val="000000"/>
                <w:spacing w:val="-20"/>
                <w:lang w:eastAsia="ru-RU"/>
              </w:rPr>
              <w:t>100,0</w:t>
            </w:r>
          </w:p>
        </w:tc>
        <w:tc>
          <w:tcPr>
            <w:tcW w:w="874" w:type="dxa"/>
            <w:tcBorders>
              <w:top w:val="single" w:sz="4" w:space="0" w:color="auto"/>
              <w:left w:val="single" w:sz="4" w:space="0" w:color="auto"/>
              <w:bottom w:val="single" w:sz="4" w:space="0" w:color="auto"/>
              <w:right w:val="single" w:sz="4" w:space="0" w:color="auto"/>
            </w:tcBorders>
            <w:hideMark/>
          </w:tcPr>
          <w:p w:rsidR="00094E70" w:rsidRPr="00094E70" w:rsidRDefault="00094E70" w:rsidP="00094E70">
            <w:pPr>
              <w:spacing w:after="0" w:line="240" w:lineRule="auto"/>
              <w:jc w:val="center"/>
              <w:rPr>
                <w:rFonts w:ascii="Times New Roman" w:eastAsia="Times New Roman" w:hAnsi="Times New Roman" w:cs="Times New Roman"/>
                <w:lang w:eastAsia="ru-RU"/>
              </w:rPr>
            </w:pPr>
            <w:r w:rsidRPr="00094E70">
              <w:rPr>
                <w:rFonts w:ascii="Times New Roman" w:eastAsia="Times New Roman" w:hAnsi="Times New Roman" w:cs="Times New Roman"/>
                <w:color w:val="000000"/>
                <w:spacing w:val="-20"/>
                <w:lang w:eastAsia="ru-RU"/>
              </w:rPr>
              <w:t>100,0</w:t>
            </w:r>
          </w:p>
        </w:tc>
        <w:tc>
          <w:tcPr>
            <w:tcW w:w="873" w:type="dxa"/>
            <w:tcBorders>
              <w:top w:val="single" w:sz="4" w:space="0" w:color="auto"/>
              <w:left w:val="single" w:sz="4" w:space="0" w:color="auto"/>
              <w:bottom w:val="single" w:sz="4" w:space="0" w:color="auto"/>
              <w:right w:val="single" w:sz="4" w:space="0" w:color="auto"/>
            </w:tcBorders>
            <w:hideMark/>
          </w:tcPr>
          <w:p w:rsidR="00094E70" w:rsidRPr="00094E70" w:rsidRDefault="00094E70" w:rsidP="00094E70">
            <w:pPr>
              <w:spacing w:after="0" w:line="240" w:lineRule="auto"/>
              <w:jc w:val="center"/>
              <w:rPr>
                <w:rFonts w:ascii="Times New Roman" w:eastAsia="Times New Roman" w:hAnsi="Times New Roman" w:cs="Times New Roman"/>
                <w:lang w:eastAsia="ru-RU"/>
              </w:rPr>
            </w:pPr>
            <w:r w:rsidRPr="00094E70">
              <w:rPr>
                <w:rFonts w:ascii="Times New Roman" w:eastAsia="Times New Roman" w:hAnsi="Times New Roman" w:cs="Times New Roman"/>
                <w:color w:val="000000"/>
                <w:spacing w:val="-20"/>
                <w:lang w:eastAsia="ru-RU"/>
              </w:rPr>
              <w:t>100,0</w:t>
            </w:r>
          </w:p>
        </w:tc>
        <w:tc>
          <w:tcPr>
            <w:tcW w:w="874" w:type="dxa"/>
            <w:tcBorders>
              <w:top w:val="single" w:sz="4" w:space="0" w:color="auto"/>
              <w:left w:val="single" w:sz="4" w:space="0" w:color="auto"/>
              <w:bottom w:val="single" w:sz="4" w:space="0" w:color="auto"/>
              <w:right w:val="single" w:sz="4" w:space="0" w:color="auto"/>
            </w:tcBorders>
            <w:hideMark/>
          </w:tcPr>
          <w:p w:rsidR="00094E70" w:rsidRPr="00094E70" w:rsidRDefault="00094E70" w:rsidP="00094E70">
            <w:pPr>
              <w:spacing w:after="0" w:line="240" w:lineRule="auto"/>
              <w:jc w:val="center"/>
              <w:rPr>
                <w:rFonts w:ascii="Times New Roman" w:eastAsia="Times New Roman" w:hAnsi="Times New Roman" w:cs="Times New Roman"/>
                <w:lang w:eastAsia="ru-RU"/>
              </w:rPr>
            </w:pPr>
            <w:r w:rsidRPr="00094E70">
              <w:rPr>
                <w:rFonts w:ascii="Times New Roman" w:eastAsia="Times New Roman" w:hAnsi="Times New Roman" w:cs="Times New Roman"/>
                <w:color w:val="000000"/>
                <w:spacing w:val="-20"/>
                <w:lang w:eastAsia="ru-RU"/>
              </w:rPr>
              <w:t>100,0</w:t>
            </w:r>
          </w:p>
        </w:tc>
        <w:tc>
          <w:tcPr>
            <w:tcW w:w="873" w:type="dxa"/>
            <w:tcBorders>
              <w:top w:val="single" w:sz="4" w:space="0" w:color="auto"/>
              <w:left w:val="single" w:sz="4" w:space="0" w:color="auto"/>
              <w:bottom w:val="single" w:sz="4" w:space="0" w:color="auto"/>
              <w:right w:val="single" w:sz="4" w:space="0" w:color="auto"/>
            </w:tcBorders>
            <w:hideMark/>
          </w:tcPr>
          <w:p w:rsidR="00094E70" w:rsidRPr="00094E70" w:rsidRDefault="00094E70" w:rsidP="00094E70">
            <w:pPr>
              <w:spacing w:after="0" w:line="240" w:lineRule="auto"/>
              <w:jc w:val="center"/>
              <w:rPr>
                <w:rFonts w:ascii="Times New Roman" w:eastAsia="Times New Roman" w:hAnsi="Times New Roman" w:cs="Times New Roman"/>
                <w:lang w:eastAsia="ru-RU"/>
              </w:rPr>
            </w:pPr>
            <w:r w:rsidRPr="00094E70">
              <w:rPr>
                <w:rFonts w:ascii="Times New Roman" w:eastAsia="Times New Roman" w:hAnsi="Times New Roman" w:cs="Times New Roman"/>
                <w:color w:val="000000"/>
                <w:spacing w:val="-20"/>
                <w:lang w:eastAsia="ru-RU"/>
              </w:rPr>
              <w:t>100,0</w:t>
            </w:r>
          </w:p>
        </w:tc>
        <w:tc>
          <w:tcPr>
            <w:tcW w:w="874" w:type="dxa"/>
            <w:tcBorders>
              <w:top w:val="single" w:sz="4" w:space="0" w:color="auto"/>
              <w:left w:val="single" w:sz="4" w:space="0" w:color="auto"/>
              <w:bottom w:val="single" w:sz="4" w:space="0" w:color="auto"/>
              <w:right w:val="single" w:sz="4" w:space="0" w:color="auto"/>
            </w:tcBorders>
            <w:hideMark/>
          </w:tcPr>
          <w:p w:rsidR="00094E70" w:rsidRPr="00094E70" w:rsidRDefault="00094E70" w:rsidP="00094E70">
            <w:pPr>
              <w:spacing w:after="0" w:line="240" w:lineRule="auto"/>
              <w:jc w:val="center"/>
              <w:rPr>
                <w:rFonts w:ascii="Times New Roman" w:eastAsia="Times New Roman" w:hAnsi="Times New Roman" w:cs="Times New Roman"/>
                <w:lang w:eastAsia="ru-RU"/>
              </w:rPr>
            </w:pPr>
            <w:r w:rsidRPr="00094E70">
              <w:rPr>
                <w:rFonts w:ascii="Times New Roman" w:eastAsia="Times New Roman" w:hAnsi="Times New Roman" w:cs="Times New Roman"/>
                <w:color w:val="000000"/>
                <w:spacing w:val="-20"/>
                <w:lang w:eastAsia="ru-RU"/>
              </w:rPr>
              <w:t>100,0</w:t>
            </w:r>
          </w:p>
        </w:tc>
        <w:tc>
          <w:tcPr>
            <w:tcW w:w="873"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lang w:eastAsia="ru-RU"/>
              </w:rPr>
            </w:pPr>
            <w:r w:rsidRPr="00094E70">
              <w:rPr>
                <w:rFonts w:ascii="Times New Roman" w:eastAsia="Times New Roman" w:hAnsi="Times New Roman" w:cs="Times New Roman"/>
                <w:color w:val="000000"/>
                <w:spacing w:val="-20"/>
                <w:lang w:eastAsia="ru-RU"/>
              </w:rPr>
              <w:t>100,0</w:t>
            </w:r>
          </w:p>
        </w:tc>
        <w:tc>
          <w:tcPr>
            <w:tcW w:w="874"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lang w:eastAsia="ru-RU"/>
              </w:rPr>
            </w:pPr>
            <w:r w:rsidRPr="00094E70">
              <w:rPr>
                <w:rFonts w:ascii="Times New Roman" w:eastAsia="Times New Roman" w:hAnsi="Times New Roman" w:cs="Times New Roman"/>
                <w:color w:val="000000"/>
                <w:spacing w:val="-20"/>
                <w:lang w:eastAsia="ru-RU"/>
              </w:rPr>
              <w:t>100,0</w:t>
            </w:r>
          </w:p>
        </w:tc>
        <w:tc>
          <w:tcPr>
            <w:tcW w:w="933"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lang w:eastAsia="ru-RU"/>
              </w:rPr>
            </w:pPr>
            <w:r w:rsidRPr="00094E70">
              <w:rPr>
                <w:rFonts w:ascii="Times New Roman" w:eastAsia="Times New Roman" w:hAnsi="Times New Roman" w:cs="Times New Roman"/>
                <w:color w:val="000000"/>
                <w:spacing w:val="-20"/>
                <w:lang w:eastAsia="ru-RU"/>
              </w:rPr>
              <w:t>100,0</w:t>
            </w:r>
          </w:p>
        </w:tc>
      </w:tr>
      <w:tr w:rsidR="00094E70" w:rsidRPr="00094E70" w:rsidTr="00094E70">
        <w:trPr>
          <w:gridAfter w:val="1"/>
          <w:wAfter w:w="10" w:type="dxa"/>
          <w:cantSplit/>
        </w:trPr>
        <w:tc>
          <w:tcPr>
            <w:tcW w:w="426" w:type="dxa"/>
            <w:vMerge/>
            <w:tcBorders>
              <w:left w:val="single" w:sz="4" w:space="0" w:color="auto"/>
              <w:right w:val="single" w:sz="4" w:space="0" w:color="auto"/>
            </w:tcBorders>
            <w:hideMark/>
          </w:tcPr>
          <w:p w:rsidR="00094E70" w:rsidRPr="00094E70" w:rsidRDefault="00094E70" w:rsidP="00094E70">
            <w:pPr>
              <w:spacing w:after="0" w:line="240" w:lineRule="auto"/>
              <w:jc w:val="center"/>
              <w:rPr>
                <w:rFonts w:ascii="Times New Roman" w:eastAsia="Times New Roman" w:hAnsi="Times New Roman" w:cs="Times New Roman"/>
                <w:bCs/>
                <w:lang w:eastAsia="ru-RU"/>
              </w:rPr>
            </w:pPr>
          </w:p>
        </w:tc>
        <w:tc>
          <w:tcPr>
            <w:tcW w:w="1892" w:type="dxa"/>
            <w:vMerge w:val="restart"/>
            <w:tcBorders>
              <w:top w:val="single" w:sz="4" w:space="0" w:color="auto"/>
              <w:left w:val="single" w:sz="4" w:space="0" w:color="auto"/>
              <w:right w:val="single" w:sz="4" w:space="0" w:color="auto"/>
            </w:tcBorders>
            <w:hideMark/>
          </w:tcPr>
          <w:p w:rsidR="00094E70" w:rsidRPr="00094E70" w:rsidRDefault="00094E70" w:rsidP="00094E70">
            <w:pPr>
              <w:spacing w:after="0" w:line="240" w:lineRule="auto"/>
              <w:jc w:val="right"/>
              <w:rPr>
                <w:rFonts w:ascii="Times New Roman" w:eastAsia="Times New Roman" w:hAnsi="Times New Roman" w:cs="Times New Roman"/>
                <w:color w:val="000000"/>
                <w:lang w:eastAsia="ru-RU"/>
              </w:rPr>
            </w:pPr>
            <w:r w:rsidRPr="00094E70">
              <w:rPr>
                <w:rFonts w:ascii="Times New Roman" w:eastAsia="Times New Roman" w:hAnsi="Times New Roman" w:cs="Times New Roman"/>
                <w:color w:val="000000"/>
                <w:lang w:eastAsia="ru-RU"/>
              </w:rPr>
              <w:t>Лошади</w:t>
            </w:r>
          </w:p>
        </w:tc>
        <w:tc>
          <w:tcPr>
            <w:tcW w:w="1036"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lang w:eastAsia="ru-RU"/>
              </w:rPr>
            </w:pPr>
            <w:r w:rsidRPr="00094E70">
              <w:rPr>
                <w:rFonts w:ascii="Times New Roman" w:eastAsia="Times New Roman" w:hAnsi="Times New Roman" w:cs="Times New Roman"/>
                <w:lang w:eastAsia="ru-RU"/>
              </w:rPr>
              <w:t>голов</w:t>
            </w:r>
          </w:p>
        </w:tc>
        <w:tc>
          <w:tcPr>
            <w:tcW w:w="877"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21" w:lineRule="auto"/>
              <w:jc w:val="center"/>
              <w:rPr>
                <w:rFonts w:ascii="Times New Roman" w:eastAsia="Times New Roman" w:hAnsi="Times New Roman" w:cs="Times New Roman"/>
                <w:color w:val="000000"/>
                <w:spacing w:val="-20"/>
                <w:lang w:eastAsia="ru-RU"/>
              </w:rPr>
            </w:pPr>
            <w:r w:rsidRPr="00094E70">
              <w:rPr>
                <w:rFonts w:ascii="Times New Roman" w:eastAsia="Times New Roman" w:hAnsi="Times New Roman" w:cs="Times New Roman"/>
                <w:color w:val="000000"/>
                <w:spacing w:val="-20"/>
                <w:lang w:eastAsia="ru-RU"/>
              </w:rPr>
              <w:t>1</w:t>
            </w:r>
          </w:p>
        </w:tc>
        <w:tc>
          <w:tcPr>
            <w:tcW w:w="872" w:type="dxa"/>
            <w:gridSpan w:val="2"/>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sz w:val="20"/>
                <w:szCs w:val="20"/>
                <w:lang w:eastAsia="ru-RU"/>
              </w:rPr>
            </w:pPr>
            <w:r w:rsidRPr="00094E70">
              <w:rPr>
                <w:rFonts w:ascii="Times New Roman" w:eastAsia="Times New Roman" w:hAnsi="Times New Roman" w:cs="Times New Roman"/>
                <w:color w:val="000000"/>
                <w:spacing w:val="-20"/>
                <w:lang w:eastAsia="ru-RU"/>
              </w:rPr>
              <w:t>1</w:t>
            </w:r>
          </w:p>
        </w:tc>
        <w:tc>
          <w:tcPr>
            <w:tcW w:w="874" w:type="dxa"/>
            <w:gridSpan w:val="2"/>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sz w:val="20"/>
                <w:szCs w:val="20"/>
                <w:lang w:eastAsia="ru-RU"/>
              </w:rPr>
            </w:pPr>
            <w:r w:rsidRPr="00094E70">
              <w:rPr>
                <w:rFonts w:ascii="Times New Roman" w:eastAsia="Times New Roman" w:hAnsi="Times New Roman" w:cs="Times New Roman"/>
                <w:color w:val="000000"/>
                <w:spacing w:val="-20"/>
                <w:lang w:eastAsia="ru-RU"/>
              </w:rPr>
              <w:t>1</w:t>
            </w:r>
          </w:p>
        </w:tc>
        <w:tc>
          <w:tcPr>
            <w:tcW w:w="963" w:type="dxa"/>
            <w:gridSpan w:val="2"/>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sz w:val="20"/>
                <w:szCs w:val="20"/>
                <w:lang w:eastAsia="ru-RU"/>
              </w:rPr>
            </w:pPr>
            <w:r w:rsidRPr="00094E70">
              <w:rPr>
                <w:rFonts w:ascii="Times New Roman" w:eastAsia="Times New Roman" w:hAnsi="Times New Roman" w:cs="Times New Roman"/>
                <w:color w:val="000000"/>
                <w:spacing w:val="-20"/>
                <w:lang w:eastAsia="ru-RU"/>
              </w:rPr>
              <w:t>1</w:t>
            </w:r>
          </w:p>
        </w:tc>
        <w:tc>
          <w:tcPr>
            <w:tcW w:w="874"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sz w:val="20"/>
                <w:szCs w:val="20"/>
                <w:lang w:eastAsia="ru-RU"/>
              </w:rPr>
            </w:pPr>
            <w:r w:rsidRPr="00094E70">
              <w:rPr>
                <w:rFonts w:ascii="Times New Roman" w:eastAsia="Times New Roman" w:hAnsi="Times New Roman" w:cs="Times New Roman"/>
                <w:color w:val="000000"/>
                <w:spacing w:val="-20"/>
                <w:lang w:eastAsia="ru-RU"/>
              </w:rPr>
              <w:t>1</w:t>
            </w:r>
          </w:p>
        </w:tc>
        <w:tc>
          <w:tcPr>
            <w:tcW w:w="873"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sz w:val="20"/>
                <w:szCs w:val="20"/>
                <w:lang w:eastAsia="ru-RU"/>
              </w:rPr>
            </w:pPr>
            <w:r w:rsidRPr="00094E70">
              <w:rPr>
                <w:rFonts w:ascii="Times New Roman" w:eastAsia="Times New Roman" w:hAnsi="Times New Roman" w:cs="Times New Roman"/>
                <w:color w:val="000000"/>
                <w:spacing w:val="-20"/>
                <w:lang w:eastAsia="ru-RU"/>
              </w:rPr>
              <w:t>1</w:t>
            </w:r>
          </w:p>
        </w:tc>
        <w:tc>
          <w:tcPr>
            <w:tcW w:w="874"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sz w:val="20"/>
                <w:szCs w:val="20"/>
                <w:lang w:eastAsia="ru-RU"/>
              </w:rPr>
            </w:pPr>
            <w:r w:rsidRPr="00094E70">
              <w:rPr>
                <w:rFonts w:ascii="Times New Roman" w:eastAsia="Times New Roman" w:hAnsi="Times New Roman" w:cs="Times New Roman"/>
                <w:color w:val="000000"/>
                <w:spacing w:val="-20"/>
                <w:lang w:eastAsia="ru-RU"/>
              </w:rPr>
              <w:t>1</w:t>
            </w:r>
          </w:p>
        </w:tc>
        <w:tc>
          <w:tcPr>
            <w:tcW w:w="873"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sz w:val="20"/>
                <w:szCs w:val="20"/>
                <w:lang w:eastAsia="ru-RU"/>
              </w:rPr>
            </w:pPr>
            <w:r w:rsidRPr="00094E70">
              <w:rPr>
                <w:rFonts w:ascii="Times New Roman" w:eastAsia="Times New Roman" w:hAnsi="Times New Roman" w:cs="Times New Roman"/>
                <w:color w:val="000000"/>
                <w:spacing w:val="-20"/>
                <w:lang w:eastAsia="ru-RU"/>
              </w:rPr>
              <w:t>1</w:t>
            </w:r>
          </w:p>
        </w:tc>
        <w:tc>
          <w:tcPr>
            <w:tcW w:w="874"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sz w:val="20"/>
                <w:szCs w:val="20"/>
                <w:lang w:eastAsia="ru-RU"/>
              </w:rPr>
            </w:pPr>
            <w:r w:rsidRPr="00094E70">
              <w:rPr>
                <w:rFonts w:ascii="Times New Roman" w:eastAsia="Times New Roman" w:hAnsi="Times New Roman" w:cs="Times New Roman"/>
                <w:color w:val="000000"/>
                <w:spacing w:val="-20"/>
                <w:lang w:eastAsia="ru-RU"/>
              </w:rPr>
              <w:t>1</w:t>
            </w:r>
          </w:p>
        </w:tc>
        <w:tc>
          <w:tcPr>
            <w:tcW w:w="873"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sz w:val="20"/>
                <w:szCs w:val="20"/>
                <w:lang w:eastAsia="ru-RU"/>
              </w:rPr>
            </w:pPr>
            <w:r w:rsidRPr="00094E70">
              <w:rPr>
                <w:rFonts w:ascii="Times New Roman" w:eastAsia="Times New Roman" w:hAnsi="Times New Roman" w:cs="Times New Roman"/>
                <w:color w:val="000000"/>
                <w:spacing w:val="-20"/>
                <w:lang w:eastAsia="ru-RU"/>
              </w:rPr>
              <w:t>1</w:t>
            </w:r>
          </w:p>
        </w:tc>
        <w:tc>
          <w:tcPr>
            <w:tcW w:w="874"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sz w:val="20"/>
                <w:szCs w:val="20"/>
                <w:lang w:eastAsia="ru-RU"/>
              </w:rPr>
            </w:pPr>
            <w:r w:rsidRPr="00094E70">
              <w:rPr>
                <w:rFonts w:ascii="Times New Roman" w:eastAsia="Times New Roman" w:hAnsi="Times New Roman" w:cs="Times New Roman"/>
                <w:color w:val="000000"/>
                <w:spacing w:val="-20"/>
                <w:lang w:eastAsia="ru-RU"/>
              </w:rPr>
              <w:t>1</w:t>
            </w:r>
          </w:p>
        </w:tc>
        <w:tc>
          <w:tcPr>
            <w:tcW w:w="873"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sz w:val="20"/>
                <w:szCs w:val="20"/>
                <w:lang w:eastAsia="ru-RU"/>
              </w:rPr>
            </w:pPr>
            <w:r w:rsidRPr="00094E70">
              <w:rPr>
                <w:rFonts w:ascii="Times New Roman" w:eastAsia="Times New Roman" w:hAnsi="Times New Roman" w:cs="Times New Roman"/>
                <w:color w:val="000000"/>
                <w:spacing w:val="-20"/>
                <w:lang w:eastAsia="ru-RU"/>
              </w:rPr>
              <w:t>1</w:t>
            </w:r>
          </w:p>
        </w:tc>
        <w:tc>
          <w:tcPr>
            <w:tcW w:w="874"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sz w:val="20"/>
                <w:szCs w:val="20"/>
                <w:lang w:eastAsia="ru-RU"/>
              </w:rPr>
            </w:pPr>
            <w:r w:rsidRPr="00094E70">
              <w:rPr>
                <w:rFonts w:ascii="Times New Roman" w:eastAsia="Times New Roman" w:hAnsi="Times New Roman" w:cs="Times New Roman"/>
                <w:color w:val="000000"/>
                <w:spacing w:val="-20"/>
                <w:lang w:eastAsia="ru-RU"/>
              </w:rPr>
              <w:t>1</w:t>
            </w:r>
          </w:p>
        </w:tc>
        <w:tc>
          <w:tcPr>
            <w:tcW w:w="933"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sz w:val="20"/>
                <w:szCs w:val="20"/>
                <w:lang w:eastAsia="ru-RU"/>
              </w:rPr>
            </w:pPr>
            <w:r w:rsidRPr="00094E70">
              <w:rPr>
                <w:rFonts w:ascii="Times New Roman" w:eastAsia="Times New Roman" w:hAnsi="Times New Roman" w:cs="Times New Roman"/>
                <w:color w:val="000000"/>
                <w:spacing w:val="-20"/>
                <w:lang w:eastAsia="ru-RU"/>
              </w:rPr>
              <w:t>1</w:t>
            </w:r>
          </w:p>
        </w:tc>
      </w:tr>
      <w:tr w:rsidR="00094E70" w:rsidRPr="00094E70" w:rsidTr="00094E70">
        <w:trPr>
          <w:gridAfter w:val="1"/>
          <w:wAfter w:w="10" w:type="dxa"/>
          <w:cantSplit/>
        </w:trPr>
        <w:tc>
          <w:tcPr>
            <w:tcW w:w="426" w:type="dxa"/>
            <w:vMerge/>
            <w:tcBorders>
              <w:left w:val="single" w:sz="4" w:space="0" w:color="auto"/>
              <w:right w:val="single" w:sz="4" w:space="0" w:color="auto"/>
            </w:tcBorders>
            <w:hideMark/>
          </w:tcPr>
          <w:p w:rsidR="00094E70" w:rsidRPr="00094E70" w:rsidRDefault="00094E70" w:rsidP="00094E70">
            <w:pPr>
              <w:spacing w:after="0" w:line="240" w:lineRule="auto"/>
              <w:jc w:val="center"/>
              <w:rPr>
                <w:rFonts w:ascii="Times New Roman" w:eastAsia="Times New Roman" w:hAnsi="Times New Roman" w:cs="Times New Roman"/>
                <w:bCs/>
                <w:lang w:eastAsia="ru-RU"/>
              </w:rPr>
            </w:pPr>
          </w:p>
        </w:tc>
        <w:tc>
          <w:tcPr>
            <w:tcW w:w="1892" w:type="dxa"/>
            <w:vMerge/>
            <w:tcBorders>
              <w:left w:val="single" w:sz="4" w:space="0" w:color="auto"/>
              <w:bottom w:val="single" w:sz="4" w:space="0" w:color="auto"/>
              <w:right w:val="single" w:sz="4" w:space="0" w:color="auto"/>
            </w:tcBorders>
            <w:hideMark/>
          </w:tcPr>
          <w:p w:rsidR="00094E70" w:rsidRPr="00094E70" w:rsidRDefault="00094E70" w:rsidP="00094E70">
            <w:pPr>
              <w:spacing w:after="0" w:line="240" w:lineRule="auto"/>
              <w:jc w:val="right"/>
              <w:rPr>
                <w:rFonts w:ascii="Times New Roman" w:eastAsia="Times New Roman" w:hAnsi="Times New Roman" w:cs="Times New Roman"/>
                <w:color w:val="000000"/>
                <w:lang w:eastAsia="ru-RU"/>
              </w:rPr>
            </w:pPr>
          </w:p>
        </w:tc>
        <w:tc>
          <w:tcPr>
            <w:tcW w:w="1036" w:type="dxa"/>
            <w:tcBorders>
              <w:top w:val="single" w:sz="4" w:space="0" w:color="auto"/>
              <w:left w:val="single" w:sz="4" w:space="0" w:color="auto"/>
              <w:bottom w:val="single" w:sz="4" w:space="0" w:color="auto"/>
              <w:right w:val="single" w:sz="4" w:space="0" w:color="auto"/>
            </w:tcBorders>
            <w:hideMark/>
          </w:tcPr>
          <w:p w:rsidR="00094E70" w:rsidRPr="00094E70" w:rsidRDefault="00094E70" w:rsidP="00094E70">
            <w:pPr>
              <w:spacing w:after="0" w:line="240" w:lineRule="auto"/>
              <w:jc w:val="center"/>
              <w:rPr>
                <w:rFonts w:ascii="Times New Roman" w:eastAsia="Times New Roman" w:hAnsi="Times New Roman" w:cs="Times New Roman"/>
                <w:lang w:eastAsia="ru-RU"/>
              </w:rPr>
            </w:pPr>
            <w:r w:rsidRPr="00094E70">
              <w:rPr>
                <w:rFonts w:ascii="Times New Roman" w:eastAsia="Times New Roman" w:hAnsi="Times New Roman" w:cs="Times New Roman"/>
                <w:lang w:eastAsia="ru-RU"/>
              </w:rPr>
              <w:t>% к пред. году</w:t>
            </w:r>
          </w:p>
        </w:tc>
        <w:tc>
          <w:tcPr>
            <w:tcW w:w="877" w:type="dxa"/>
            <w:tcBorders>
              <w:top w:val="single" w:sz="4" w:space="0" w:color="auto"/>
              <w:left w:val="single" w:sz="4" w:space="0" w:color="auto"/>
              <w:bottom w:val="single" w:sz="4" w:space="0" w:color="auto"/>
              <w:right w:val="single" w:sz="4" w:space="0" w:color="auto"/>
            </w:tcBorders>
            <w:noWrap/>
          </w:tcPr>
          <w:p w:rsidR="00094E70" w:rsidRPr="00094E70" w:rsidRDefault="00094E70" w:rsidP="00094E70">
            <w:pPr>
              <w:spacing w:after="0" w:line="240" w:lineRule="auto"/>
              <w:jc w:val="center"/>
              <w:rPr>
                <w:rFonts w:ascii="Times New Roman" w:eastAsia="Times New Roman" w:hAnsi="Times New Roman" w:cs="Times New Roman"/>
                <w:lang w:eastAsia="ru-RU"/>
              </w:rPr>
            </w:pPr>
            <w:r w:rsidRPr="00094E70">
              <w:rPr>
                <w:rFonts w:ascii="Times New Roman" w:eastAsia="Times New Roman" w:hAnsi="Times New Roman" w:cs="Times New Roman"/>
                <w:color w:val="000000"/>
                <w:spacing w:val="-20"/>
                <w:lang w:eastAsia="ru-RU"/>
              </w:rPr>
              <w:t>100,0</w:t>
            </w:r>
          </w:p>
        </w:tc>
        <w:tc>
          <w:tcPr>
            <w:tcW w:w="872" w:type="dxa"/>
            <w:gridSpan w:val="2"/>
            <w:tcBorders>
              <w:top w:val="single" w:sz="4" w:space="0" w:color="auto"/>
              <w:left w:val="single" w:sz="4" w:space="0" w:color="auto"/>
              <w:bottom w:val="single" w:sz="4" w:space="0" w:color="auto"/>
              <w:right w:val="single" w:sz="4" w:space="0" w:color="auto"/>
            </w:tcBorders>
            <w:noWrap/>
          </w:tcPr>
          <w:p w:rsidR="00094E70" w:rsidRPr="00094E70" w:rsidRDefault="00094E70" w:rsidP="00094E70">
            <w:pPr>
              <w:spacing w:after="0" w:line="240" w:lineRule="auto"/>
              <w:jc w:val="center"/>
              <w:rPr>
                <w:rFonts w:ascii="Times New Roman" w:eastAsia="Times New Roman" w:hAnsi="Times New Roman" w:cs="Times New Roman"/>
                <w:lang w:eastAsia="ru-RU"/>
              </w:rPr>
            </w:pPr>
            <w:r w:rsidRPr="00094E70">
              <w:rPr>
                <w:rFonts w:ascii="Times New Roman" w:eastAsia="Times New Roman" w:hAnsi="Times New Roman" w:cs="Times New Roman"/>
                <w:color w:val="000000"/>
                <w:spacing w:val="-20"/>
                <w:lang w:eastAsia="ru-RU"/>
              </w:rPr>
              <w:t>100,0</w:t>
            </w:r>
          </w:p>
        </w:tc>
        <w:tc>
          <w:tcPr>
            <w:tcW w:w="874" w:type="dxa"/>
            <w:gridSpan w:val="2"/>
            <w:tcBorders>
              <w:top w:val="single" w:sz="4" w:space="0" w:color="auto"/>
              <w:left w:val="single" w:sz="4" w:space="0" w:color="auto"/>
              <w:bottom w:val="single" w:sz="4" w:space="0" w:color="auto"/>
              <w:right w:val="single" w:sz="4" w:space="0" w:color="auto"/>
            </w:tcBorders>
            <w:noWrap/>
          </w:tcPr>
          <w:p w:rsidR="00094E70" w:rsidRPr="00094E70" w:rsidRDefault="00094E70" w:rsidP="00094E70">
            <w:pPr>
              <w:spacing w:after="0" w:line="240" w:lineRule="auto"/>
              <w:jc w:val="center"/>
              <w:rPr>
                <w:rFonts w:ascii="Times New Roman" w:eastAsia="Times New Roman" w:hAnsi="Times New Roman" w:cs="Times New Roman"/>
                <w:lang w:eastAsia="ru-RU"/>
              </w:rPr>
            </w:pPr>
            <w:r w:rsidRPr="00094E70">
              <w:rPr>
                <w:rFonts w:ascii="Times New Roman" w:eastAsia="Times New Roman" w:hAnsi="Times New Roman" w:cs="Times New Roman"/>
                <w:color w:val="000000"/>
                <w:spacing w:val="-20"/>
                <w:lang w:eastAsia="ru-RU"/>
              </w:rPr>
              <w:t>100,0</w:t>
            </w:r>
          </w:p>
        </w:tc>
        <w:tc>
          <w:tcPr>
            <w:tcW w:w="963" w:type="dxa"/>
            <w:gridSpan w:val="2"/>
            <w:tcBorders>
              <w:top w:val="single" w:sz="4" w:space="0" w:color="auto"/>
              <w:left w:val="single" w:sz="4" w:space="0" w:color="auto"/>
              <w:bottom w:val="single" w:sz="4" w:space="0" w:color="auto"/>
              <w:right w:val="single" w:sz="4" w:space="0" w:color="auto"/>
            </w:tcBorders>
            <w:noWrap/>
          </w:tcPr>
          <w:p w:rsidR="00094E70" w:rsidRPr="00094E70" w:rsidRDefault="00094E70" w:rsidP="00094E70">
            <w:pPr>
              <w:spacing w:after="0" w:line="240" w:lineRule="auto"/>
              <w:jc w:val="center"/>
              <w:rPr>
                <w:rFonts w:ascii="Times New Roman" w:eastAsia="Times New Roman" w:hAnsi="Times New Roman" w:cs="Times New Roman"/>
                <w:lang w:eastAsia="ru-RU"/>
              </w:rPr>
            </w:pPr>
            <w:r w:rsidRPr="00094E70">
              <w:rPr>
                <w:rFonts w:ascii="Times New Roman" w:eastAsia="Times New Roman" w:hAnsi="Times New Roman" w:cs="Times New Roman"/>
                <w:color w:val="000000"/>
                <w:spacing w:val="-20"/>
                <w:lang w:eastAsia="ru-RU"/>
              </w:rPr>
              <w:t>100,0</w:t>
            </w:r>
          </w:p>
        </w:tc>
        <w:tc>
          <w:tcPr>
            <w:tcW w:w="874" w:type="dxa"/>
            <w:tcBorders>
              <w:top w:val="single" w:sz="4" w:space="0" w:color="auto"/>
              <w:left w:val="single" w:sz="4" w:space="0" w:color="auto"/>
              <w:bottom w:val="single" w:sz="4" w:space="0" w:color="auto"/>
              <w:right w:val="single" w:sz="4" w:space="0" w:color="auto"/>
            </w:tcBorders>
            <w:noWrap/>
          </w:tcPr>
          <w:p w:rsidR="00094E70" w:rsidRPr="00094E70" w:rsidRDefault="00094E70" w:rsidP="00094E70">
            <w:pPr>
              <w:spacing w:after="0" w:line="240" w:lineRule="auto"/>
              <w:jc w:val="center"/>
              <w:rPr>
                <w:rFonts w:ascii="Times New Roman" w:eastAsia="Times New Roman" w:hAnsi="Times New Roman" w:cs="Times New Roman"/>
                <w:lang w:eastAsia="ru-RU"/>
              </w:rPr>
            </w:pPr>
            <w:r w:rsidRPr="00094E70">
              <w:rPr>
                <w:rFonts w:ascii="Times New Roman" w:eastAsia="Times New Roman" w:hAnsi="Times New Roman" w:cs="Times New Roman"/>
                <w:color w:val="000000"/>
                <w:spacing w:val="-20"/>
                <w:lang w:eastAsia="ru-RU"/>
              </w:rPr>
              <w:t>100,0</w:t>
            </w:r>
          </w:p>
        </w:tc>
        <w:tc>
          <w:tcPr>
            <w:tcW w:w="873"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lang w:eastAsia="ru-RU"/>
              </w:rPr>
            </w:pPr>
            <w:r w:rsidRPr="00094E70">
              <w:rPr>
                <w:rFonts w:ascii="Times New Roman" w:eastAsia="Times New Roman" w:hAnsi="Times New Roman" w:cs="Times New Roman"/>
                <w:color w:val="000000"/>
                <w:spacing w:val="-20"/>
                <w:lang w:eastAsia="ru-RU"/>
              </w:rPr>
              <w:t>100,0</w:t>
            </w:r>
          </w:p>
        </w:tc>
        <w:tc>
          <w:tcPr>
            <w:tcW w:w="874"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lang w:eastAsia="ru-RU"/>
              </w:rPr>
            </w:pPr>
            <w:r w:rsidRPr="00094E70">
              <w:rPr>
                <w:rFonts w:ascii="Times New Roman" w:eastAsia="Times New Roman" w:hAnsi="Times New Roman" w:cs="Times New Roman"/>
                <w:color w:val="000000"/>
                <w:spacing w:val="-20"/>
                <w:lang w:eastAsia="ru-RU"/>
              </w:rPr>
              <w:t>100,0</w:t>
            </w:r>
          </w:p>
        </w:tc>
        <w:tc>
          <w:tcPr>
            <w:tcW w:w="873"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lang w:eastAsia="ru-RU"/>
              </w:rPr>
            </w:pPr>
            <w:r w:rsidRPr="00094E70">
              <w:rPr>
                <w:rFonts w:ascii="Times New Roman" w:eastAsia="Times New Roman" w:hAnsi="Times New Roman" w:cs="Times New Roman"/>
                <w:color w:val="000000"/>
                <w:spacing w:val="-20"/>
                <w:lang w:eastAsia="ru-RU"/>
              </w:rPr>
              <w:t>100,0</w:t>
            </w:r>
          </w:p>
        </w:tc>
        <w:tc>
          <w:tcPr>
            <w:tcW w:w="874" w:type="dxa"/>
            <w:tcBorders>
              <w:top w:val="single" w:sz="4" w:space="0" w:color="auto"/>
              <w:left w:val="single" w:sz="4" w:space="0" w:color="auto"/>
              <w:bottom w:val="single" w:sz="4" w:space="0" w:color="auto"/>
              <w:right w:val="single" w:sz="4" w:space="0" w:color="auto"/>
            </w:tcBorders>
            <w:shd w:val="clear" w:color="auto" w:fill="auto"/>
          </w:tcPr>
          <w:p w:rsidR="00094E70" w:rsidRPr="00094E70" w:rsidRDefault="00094E70" w:rsidP="00094E70">
            <w:pPr>
              <w:spacing w:after="0" w:line="240" w:lineRule="auto"/>
              <w:jc w:val="center"/>
              <w:rPr>
                <w:rFonts w:ascii="Times New Roman" w:eastAsia="Times New Roman" w:hAnsi="Times New Roman" w:cs="Times New Roman"/>
                <w:lang w:eastAsia="ru-RU"/>
              </w:rPr>
            </w:pPr>
            <w:r w:rsidRPr="00094E70">
              <w:rPr>
                <w:rFonts w:ascii="Times New Roman" w:eastAsia="Times New Roman" w:hAnsi="Times New Roman" w:cs="Times New Roman"/>
                <w:color w:val="000000"/>
                <w:spacing w:val="-20"/>
                <w:lang w:eastAsia="ru-RU"/>
              </w:rPr>
              <w:t>100,0</w:t>
            </w:r>
          </w:p>
        </w:tc>
        <w:tc>
          <w:tcPr>
            <w:tcW w:w="873"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lang w:eastAsia="ru-RU"/>
              </w:rPr>
            </w:pPr>
            <w:r w:rsidRPr="00094E70">
              <w:rPr>
                <w:rFonts w:ascii="Times New Roman" w:eastAsia="Times New Roman" w:hAnsi="Times New Roman" w:cs="Times New Roman"/>
                <w:color w:val="000000"/>
                <w:spacing w:val="-20"/>
                <w:lang w:eastAsia="ru-RU"/>
              </w:rPr>
              <w:t>100,0</w:t>
            </w:r>
          </w:p>
        </w:tc>
        <w:tc>
          <w:tcPr>
            <w:tcW w:w="874"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lang w:eastAsia="ru-RU"/>
              </w:rPr>
            </w:pPr>
            <w:r w:rsidRPr="00094E70">
              <w:rPr>
                <w:rFonts w:ascii="Times New Roman" w:eastAsia="Times New Roman" w:hAnsi="Times New Roman" w:cs="Times New Roman"/>
                <w:color w:val="000000"/>
                <w:spacing w:val="-20"/>
                <w:lang w:eastAsia="ru-RU"/>
              </w:rPr>
              <w:t>100,0</w:t>
            </w:r>
          </w:p>
        </w:tc>
        <w:tc>
          <w:tcPr>
            <w:tcW w:w="873"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lang w:eastAsia="ru-RU"/>
              </w:rPr>
            </w:pPr>
            <w:r w:rsidRPr="00094E70">
              <w:rPr>
                <w:rFonts w:ascii="Times New Roman" w:eastAsia="Times New Roman" w:hAnsi="Times New Roman" w:cs="Times New Roman"/>
                <w:color w:val="000000"/>
                <w:spacing w:val="-20"/>
                <w:lang w:eastAsia="ru-RU"/>
              </w:rPr>
              <w:t>100,0</w:t>
            </w:r>
          </w:p>
        </w:tc>
        <w:tc>
          <w:tcPr>
            <w:tcW w:w="874"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lang w:eastAsia="ru-RU"/>
              </w:rPr>
            </w:pPr>
            <w:r w:rsidRPr="00094E70">
              <w:rPr>
                <w:rFonts w:ascii="Times New Roman" w:eastAsia="Times New Roman" w:hAnsi="Times New Roman" w:cs="Times New Roman"/>
                <w:color w:val="000000"/>
                <w:spacing w:val="-20"/>
                <w:lang w:eastAsia="ru-RU"/>
              </w:rPr>
              <w:t>100,0</w:t>
            </w:r>
          </w:p>
        </w:tc>
        <w:tc>
          <w:tcPr>
            <w:tcW w:w="933"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lang w:eastAsia="ru-RU"/>
              </w:rPr>
            </w:pPr>
            <w:r w:rsidRPr="00094E70">
              <w:rPr>
                <w:rFonts w:ascii="Times New Roman" w:eastAsia="Times New Roman" w:hAnsi="Times New Roman" w:cs="Times New Roman"/>
                <w:color w:val="000000"/>
                <w:spacing w:val="-20"/>
                <w:lang w:eastAsia="ru-RU"/>
              </w:rPr>
              <w:t>100,0</w:t>
            </w:r>
          </w:p>
        </w:tc>
      </w:tr>
      <w:tr w:rsidR="00094E70" w:rsidRPr="00094E70" w:rsidTr="00094E70">
        <w:trPr>
          <w:gridAfter w:val="1"/>
          <w:wAfter w:w="10" w:type="dxa"/>
          <w:cantSplit/>
        </w:trPr>
        <w:tc>
          <w:tcPr>
            <w:tcW w:w="426" w:type="dxa"/>
            <w:vMerge/>
            <w:tcBorders>
              <w:left w:val="single" w:sz="4" w:space="0" w:color="auto"/>
              <w:right w:val="single" w:sz="4" w:space="0" w:color="auto"/>
            </w:tcBorders>
            <w:hideMark/>
          </w:tcPr>
          <w:p w:rsidR="00094E70" w:rsidRPr="00094E70" w:rsidRDefault="00094E70" w:rsidP="00094E70">
            <w:pPr>
              <w:spacing w:after="0" w:line="240" w:lineRule="auto"/>
              <w:jc w:val="center"/>
              <w:rPr>
                <w:rFonts w:ascii="Times New Roman" w:eastAsia="Times New Roman" w:hAnsi="Times New Roman" w:cs="Times New Roman"/>
                <w:bCs/>
                <w:lang w:eastAsia="ru-RU"/>
              </w:rPr>
            </w:pPr>
          </w:p>
        </w:tc>
        <w:tc>
          <w:tcPr>
            <w:tcW w:w="1892" w:type="dxa"/>
            <w:vMerge w:val="restart"/>
            <w:tcBorders>
              <w:top w:val="single" w:sz="4" w:space="0" w:color="auto"/>
              <w:left w:val="single" w:sz="4" w:space="0" w:color="auto"/>
              <w:right w:val="single" w:sz="4" w:space="0" w:color="auto"/>
            </w:tcBorders>
          </w:tcPr>
          <w:p w:rsidR="00094E70" w:rsidRPr="00094E70" w:rsidRDefault="00094E70" w:rsidP="00094E70">
            <w:pPr>
              <w:spacing w:after="0" w:line="240" w:lineRule="auto"/>
              <w:jc w:val="right"/>
              <w:rPr>
                <w:rFonts w:ascii="Times New Roman" w:eastAsia="Times New Roman" w:hAnsi="Times New Roman" w:cs="Times New Roman"/>
                <w:color w:val="000000"/>
                <w:lang w:eastAsia="ru-RU"/>
              </w:rPr>
            </w:pPr>
            <w:r w:rsidRPr="00094E70">
              <w:rPr>
                <w:rFonts w:ascii="Times New Roman" w:eastAsia="Times New Roman" w:hAnsi="Times New Roman" w:cs="Times New Roman"/>
                <w:color w:val="000000"/>
                <w:lang w:eastAsia="ru-RU"/>
              </w:rPr>
              <w:t>Птица</w:t>
            </w:r>
          </w:p>
        </w:tc>
        <w:tc>
          <w:tcPr>
            <w:tcW w:w="1036" w:type="dxa"/>
            <w:tcBorders>
              <w:top w:val="single" w:sz="4" w:space="0" w:color="auto"/>
              <w:left w:val="single" w:sz="4" w:space="0" w:color="auto"/>
              <w:bottom w:val="single" w:sz="4" w:space="0" w:color="auto"/>
              <w:right w:val="single" w:sz="4" w:space="0" w:color="auto"/>
            </w:tcBorders>
            <w:hideMark/>
          </w:tcPr>
          <w:p w:rsidR="00094E70" w:rsidRPr="00094E70" w:rsidRDefault="00094E70" w:rsidP="00094E70">
            <w:pPr>
              <w:spacing w:after="0" w:line="240" w:lineRule="auto"/>
              <w:jc w:val="center"/>
              <w:rPr>
                <w:rFonts w:ascii="Times New Roman" w:eastAsia="Times New Roman" w:hAnsi="Times New Roman" w:cs="Times New Roman"/>
                <w:lang w:eastAsia="ru-RU"/>
              </w:rPr>
            </w:pPr>
            <w:r w:rsidRPr="00094E70">
              <w:rPr>
                <w:rFonts w:ascii="Times New Roman" w:eastAsia="Times New Roman" w:hAnsi="Times New Roman" w:cs="Times New Roman"/>
                <w:lang w:eastAsia="ru-RU"/>
              </w:rPr>
              <w:t>голов</w:t>
            </w:r>
          </w:p>
        </w:tc>
        <w:tc>
          <w:tcPr>
            <w:tcW w:w="877" w:type="dxa"/>
            <w:tcBorders>
              <w:top w:val="single" w:sz="4" w:space="0" w:color="auto"/>
              <w:left w:val="single" w:sz="4" w:space="0" w:color="auto"/>
              <w:bottom w:val="single" w:sz="4" w:space="0" w:color="auto"/>
              <w:right w:val="single" w:sz="4" w:space="0" w:color="auto"/>
            </w:tcBorders>
            <w:noWrap/>
          </w:tcPr>
          <w:p w:rsidR="00094E70" w:rsidRPr="00094E70" w:rsidRDefault="00094E70" w:rsidP="00094E70">
            <w:pPr>
              <w:spacing w:after="0" w:line="221" w:lineRule="auto"/>
              <w:jc w:val="center"/>
              <w:rPr>
                <w:rFonts w:ascii="Times New Roman" w:eastAsia="Times New Roman" w:hAnsi="Times New Roman" w:cs="Times New Roman"/>
                <w:color w:val="000000"/>
                <w:spacing w:val="-20"/>
                <w:lang w:eastAsia="ru-RU"/>
              </w:rPr>
            </w:pPr>
            <w:r w:rsidRPr="00094E70">
              <w:rPr>
                <w:rFonts w:ascii="Times New Roman" w:eastAsia="Times New Roman" w:hAnsi="Times New Roman" w:cs="Times New Roman"/>
                <w:color w:val="000000"/>
                <w:spacing w:val="-20"/>
                <w:lang w:eastAsia="ru-RU"/>
              </w:rPr>
              <w:t>23000</w:t>
            </w:r>
          </w:p>
        </w:tc>
        <w:tc>
          <w:tcPr>
            <w:tcW w:w="872" w:type="dxa"/>
            <w:gridSpan w:val="2"/>
            <w:tcBorders>
              <w:top w:val="single" w:sz="4" w:space="0" w:color="auto"/>
              <w:left w:val="single" w:sz="4" w:space="0" w:color="auto"/>
              <w:bottom w:val="single" w:sz="4" w:space="0" w:color="auto"/>
              <w:right w:val="single" w:sz="4" w:space="0" w:color="auto"/>
            </w:tcBorders>
            <w:noWrap/>
          </w:tcPr>
          <w:p w:rsidR="00094E70" w:rsidRPr="00094E70" w:rsidRDefault="00094E70" w:rsidP="00094E70">
            <w:pPr>
              <w:spacing w:after="0" w:line="240" w:lineRule="auto"/>
              <w:jc w:val="center"/>
              <w:rPr>
                <w:rFonts w:ascii="Times New Roman" w:eastAsia="Times New Roman" w:hAnsi="Times New Roman" w:cs="Times New Roman"/>
                <w:sz w:val="20"/>
                <w:szCs w:val="20"/>
                <w:lang w:eastAsia="ru-RU"/>
              </w:rPr>
            </w:pPr>
            <w:r w:rsidRPr="00094E70">
              <w:rPr>
                <w:rFonts w:ascii="Times New Roman" w:eastAsia="Times New Roman" w:hAnsi="Times New Roman" w:cs="Times New Roman"/>
                <w:color w:val="000000"/>
                <w:spacing w:val="-20"/>
                <w:lang w:eastAsia="ru-RU"/>
              </w:rPr>
              <w:t>23000</w:t>
            </w:r>
          </w:p>
        </w:tc>
        <w:tc>
          <w:tcPr>
            <w:tcW w:w="874" w:type="dxa"/>
            <w:gridSpan w:val="2"/>
            <w:tcBorders>
              <w:top w:val="single" w:sz="4" w:space="0" w:color="auto"/>
              <w:left w:val="single" w:sz="4" w:space="0" w:color="auto"/>
              <w:bottom w:val="single" w:sz="4" w:space="0" w:color="auto"/>
              <w:right w:val="single" w:sz="4" w:space="0" w:color="auto"/>
            </w:tcBorders>
            <w:noWrap/>
          </w:tcPr>
          <w:p w:rsidR="00094E70" w:rsidRPr="00094E70" w:rsidRDefault="00094E70" w:rsidP="00094E70">
            <w:pPr>
              <w:spacing w:after="0" w:line="240" w:lineRule="auto"/>
              <w:jc w:val="center"/>
              <w:rPr>
                <w:rFonts w:ascii="Times New Roman" w:eastAsia="Times New Roman" w:hAnsi="Times New Roman" w:cs="Times New Roman"/>
                <w:sz w:val="20"/>
                <w:szCs w:val="20"/>
                <w:lang w:eastAsia="ru-RU"/>
              </w:rPr>
            </w:pPr>
            <w:r w:rsidRPr="00094E70">
              <w:rPr>
                <w:rFonts w:ascii="Times New Roman" w:eastAsia="Times New Roman" w:hAnsi="Times New Roman" w:cs="Times New Roman"/>
                <w:color w:val="000000"/>
                <w:spacing w:val="-20"/>
                <w:lang w:eastAsia="ru-RU"/>
              </w:rPr>
              <w:t>23000</w:t>
            </w:r>
          </w:p>
        </w:tc>
        <w:tc>
          <w:tcPr>
            <w:tcW w:w="963" w:type="dxa"/>
            <w:gridSpan w:val="2"/>
            <w:tcBorders>
              <w:top w:val="single" w:sz="4" w:space="0" w:color="auto"/>
              <w:left w:val="single" w:sz="4" w:space="0" w:color="auto"/>
              <w:bottom w:val="single" w:sz="4" w:space="0" w:color="auto"/>
              <w:right w:val="single" w:sz="4" w:space="0" w:color="auto"/>
            </w:tcBorders>
            <w:noWrap/>
          </w:tcPr>
          <w:p w:rsidR="00094E70" w:rsidRPr="00094E70" w:rsidRDefault="00094E70" w:rsidP="00094E70">
            <w:pPr>
              <w:spacing w:after="0" w:line="240" w:lineRule="auto"/>
              <w:jc w:val="center"/>
              <w:rPr>
                <w:rFonts w:ascii="Times New Roman" w:eastAsia="Times New Roman" w:hAnsi="Times New Roman" w:cs="Times New Roman"/>
                <w:sz w:val="20"/>
                <w:szCs w:val="20"/>
                <w:lang w:eastAsia="ru-RU"/>
              </w:rPr>
            </w:pPr>
            <w:r w:rsidRPr="00094E70">
              <w:rPr>
                <w:rFonts w:ascii="Times New Roman" w:eastAsia="Times New Roman" w:hAnsi="Times New Roman" w:cs="Times New Roman"/>
                <w:color w:val="000000"/>
                <w:spacing w:val="-20"/>
                <w:lang w:eastAsia="ru-RU"/>
              </w:rPr>
              <w:t>23000</w:t>
            </w:r>
          </w:p>
        </w:tc>
        <w:tc>
          <w:tcPr>
            <w:tcW w:w="874" w:type="dxa"/>
            <w:tcBorders>
              <w:top w:val="single" w:sz="4" w:space="0" w:color="auto"/>
              <w:left w:val="single" w:sz="4" w:space="0" w:color="auto"/>
              <w:bottom w:val="single" w:sz="4" w:space="0" w:color="auto"/>
              <w:right w:val="single" w:sz="4" w:space="0" w:color="auto"/>
            </w:tcBorders>
            <w:noWrap/>
          </w:tcPr>
          <w:p w:rsidR="00094E70" w:rsidRPr="00094E70" w:rsidRDefault="00094E70" w:rsidP="00094E70">
            <w:pPr>
              <w:spacing w:after="0" w:line="240" w:lineRule="auto"/>
              <w:jc w:val="center"/>
              <w:rPr>
                <w:rFonts w:ascii="Times New Roman" w:eastAsia="Times New Roman" w:hAnsi="Times New Roman" w:cs="Times New Roman"/>
                <w:sz w:val="20"/>
                <w:szCs w:val="20"/>
                <w:lang w:eastAsia="ru-RU"/>
              </w:rPr>
            </w:pPr>
            <w:r w:rsidRPr="00094E70">
              <w:rPr>
                <w:rFonts w:ascii="Times New Roman" w:eastAsia="Times New Roman" w:hAnsi="Times New Roman" w:cs="Times New Roman"/>
                <w:color w:val="000000"/>
                <w:spacing w:val="-20"/>
                <w:lang w:eastAsia="ru-RU"/>
              </w:rPr>
              <w:t>23000</w:t>
            </w:r>
          </w:p>
        </w:tc>
        <w:tc>
          <w:tcPr>
            <w:tcW w:w="873"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sz w:val="20"/>
                <w:szCs w:val="20"/>
                <w:lang w:eastAsia="ru-RU"/>
              </w:rPr>
            </w:pPr>
            <w:r w:rsidRPr="00094E70">
              <w:rPr>
                <w:rFonts w:ascii="Times New Roman" w:eastAsia="Times New Roman" w:hAnsi="Times New Roman" w:cs="Times New Roman"/>
                <w:color w:val="000000"/>
                <w:spacing w:val="-20"/>
                <w:lang w:eastAsia="ru-RU"/>
              </w:rPr>
              <w:t>23000</w:t>
            </w:r>
          </w:p>
        </w:tc>
        <w:tc>
          <w:tcPr>
            <w:tcW w:w="874"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sz w:val="20"/>
                <w:szCs w:val="20"/>
                <w:lang w:eastAsia="ru-RU"/>
              </w:rPr>
            </w:pPr>
            <w:r w:rsidRPr="00094E70">
              <w:rPr>
                <w:rFonts w:ascii="Times New Roman" w:eastAsia="Times New Roman" w:hAnsi="Times New Roman" w:cs="Times New Roman"/>
                <w:color w:val="000000"/>
                <w:spacing w:val="-20"/>
                <w:lang w:eastAsia="ru-RU"/>
              </w:rPr>
              <w:t>23000</w:t>
            </w:r>
          </w:p>
        </w:tc>
        <w:tc>
          <w:tcPr>
            <w:tcW w:w="873"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sz w:val="20"/>
                <w:szCs w:val="20"/>
                <w:lang w:eastAsia="ru-RU"/>
              </w:rPr>
            </w:pPr>
            <w:r w:rsidRPr="00094E70">
              <w:rPr>
                <w:rFonts w:ascii="Times New Roman" w:eastAsia="Times New Roman" w:hAnsi="Times New Roman" w:cs="Times New Roman"/>
                <w:color w:val="000000"/>
                <w:spacing w:val="-20"/>
                <w:lang w:eastAsia="ru-RU"/>
              </w:rPr>
              <w:t>23000</w:t>
            </w:r>
          </w:p>
        </w:tc>
        <w:tc>
          <w:tcPr>
            <w:tcW w:w="874" w:type="dxa"/>
            <w:tcBorders>
              <w:top w:val="single" w:sz="4" w:space="0" w:color="auto"/>
              <w:left w:val="single" w:sz="4" w:space="0" w:color="auto"/>
              <w:bottom w:val="single" w:sz="4" w:space="0" w:color="auto"/>
              <w:right w:val="single" w:sz="4" w:space="0" w:color="auto"/>
            </w:tcBorders>
            <w:shd w:val="clear" w:color="auto" w:fill="auto"/>
          </w:tcPr>
          <w:p w:rsidR="00094E70" w:rsidRPr="00094E70" w:rsidRDefault="00094E70" w:rsidP="00094E70">
            <w:pPr>
              <w:spacing w:after="0" w:line="240" w:lineRule="auto"/>
              <w:jc w:val="center"/>
              <w:rPr>
                <w:rFonts w:ascii="Times New Roman" w:eastAsia="Times New Roman" w:hAnsi="Times New Roman" w:cs="Times New Roman"/>
                <w:sz w:val="20"/>
                <w:szCs w:val="20"/>
                <w:lang w:eastAsia="ru-RU"/>
              </w:rPr>
            </w:pPr>
            <w:r w:rsidRPr="00094E70">
              <w:rPr>
                <w:rFonts w:ascii="Times New Roman" w:eastAsia="Times New Roman" w:hAnsi="Times New Roman" w:cs="Times New Roman"/>
                <w:color w:val="000000"/>
                <w:spacing w:val="-20"/>
                <w:lang w:eastAsia="ru-RU"/>
              </w:rPr>
              <w:t>23000</w:t>
            </w:r>
          </w:p>
        </w:tc>
        <w:tc>
          <w:tcPr>
            <w:tcW w:w="873"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sz w:val="20"/>
                <w:szCs w:val="20"/>
                <w:lang w:eastAsia="ru-RU"/>
              </w:rPr>
            </w:pPr>
            <w:r w:rsidRPr="00094E70">
              <w:rPr>
                <w:rFonts w:ascii="Times New Roman" w:eastAsia="Times New Roman" w:hAnsi="Times New Roman" w:cs="Times New Roman"/>
                <w:color w:val="000000"/>
                <w:spacing w:val="-20"/>
                <w:lang w:eastAsia="ru-RU"/>
              </w:rPr>
              <w:t>23000</w:t>
            </w:r>
          </w:p>
        </w:tc>
        <w:tc>
          <w:tcPr>
            <w:tcW w:w="874"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sz w:val="20"/>
                <w:szCs w:val="20"/>
                <w:lang w:eastAsia="ru-RU"/>
              </w:rPr>
            </w:pPr>
            <w:r w:rsidRPr="00094E70">
              <w:rPr>
                <w:rFonts w:ascii="Times New Roman" w:eastAsia="Times New Roman" w:hAnsi="Times New Roman" w:cs="Times New Roman"/>
                <w:color w:val="000000"/>
                <w:spacing w:val="-20"/>
                <w:lang w:eastAsia="ru-RU"/>
              </w:rPr>
              <w:t>23000</w:t>
            </w:r>
          </w:p>
        </w:tc>
        <w:tc>
          <w:tcPr>
            <w:tcW w:w="873"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sz w:val="20"/>
                <w:szCs w:val="20"/>
                <w:lang w:eastAsia="ru-RU"/>
              </w:rPr>
            </w:pPr>
            <w:r w:rsidRPr="00094E70">
              <w:rPr>
                <w:rFonts w:ascii="Times New Roman" w:eastAsia="Times New Roman" w:hAnsi="Times New Roman" w:cs="Times New Roman"/>
                <w:color w:val="000000"/>
                <w:spacing w:val="-20"/>
                <w:lang w:eastAsia="ru-RU"/>
              </w:rPr>
              <w:t>23000</w:t>
            </w:r>
          </w:p>
        </w:tc>
        <w:tc>
          <w:tcPr>
            <w:tcW w:w="874"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sz w:val="20"/>
                <w:szCs w:val="20"/>
                <w:lang w:eastAsia="ru-RU"/>
              </w:rPr>
            </w:pPr>
            <w:r w:rsidRPr="00094E70">
              <w:rPr>
                <w:rFonts w:ascii="Times New Roman" w:eastAsia="Times New Roman" w:hAnsi="Times New Roman" w:cs="Times New Roman"/>
                <w:color w:val="000000"/>
                <w:spacing w:val="-20"/>
                <w:lang w:eastAsia="ru-RU"/>
              </w:rPr>
              <w:t>23000</w:t>
            </w:r>
          </w:p>
        </w:tc>
        <w:tc>
          <w:tcPr>
            <w:tcW w:w="933"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sz w:val="20"/>
                <w:szCs w:val="20"/>
                <w:lang w:eastAsia="ru-RU"/>
              </w:rPr>
            </w:pPr>
            <w:r w:rsidRPr="00094E70">
              <w:rPr>
                <w:rFonts w:ascii="Times New Roman" w:eastAsia="Times New Roman" w:hAnsi="Times New Roman" w:cs="Times New Roman"/>
                <w:color w:val="000000"/>
                <w:spacing w:val="-20"/>
                <w:lang w:eastAsia="ru-RU"/>
              </w:rPr>
              <w:t>23000</w:t>
            </w:r>
          </w:p>
        </w:tc>
      </w:tr>
      <w:tr w:rsidR="00094E70" w:rsidRPr="00094E70" w:rsidTr="00094E70">
        <w:trPr>
          <w:gridAfter w:val="1"/>
          <w:wAfter w:w="10" w:type="dxa"/>
          <w:cantSplit/>
        </w:trPr>
        <w:tc>
          <w:tcPr>
            <w:tcW w:w="426" w:type="dxa"/>
            <w:vMerge/>
            <w:tcBorders>
              <w:left w:val="single" w:sz="4" w:space="0" w:color="auto"/>
              <w:bottom w:val="single" w:sz="4" w:space="0" w:color="auto"/>
              <w:right w:val="single" w:sz="4" w:space="0" w:color="auto"/>
            </w:tcBorders>
            <w:hideMark/>
          </w:tcPr>
          <w:p w:rsidR="00094E70" w:rsidRPr="00094E70" w:rsidRDefault="00094E70" w:rsidP="00094E70">
            <w:pPr>
              <w:spacing w:after="0" w:line="240" w:lineRule="auto"/>
              <w:jc w:val="center"/>
              <w:rPr>
                <w:rFonts w:ascii="Times New Roman" w:eastAsia="Times New Roman" w:hAnsi="Times New Roman" w:cs="Times New Roman"/>
                <w:bCs/>
                <w:lang w:eastAsia="ru-RU"/>
              </w:rPr>
            </w:pPr>
          </w:p>
        </w:tc>
        <w:tc>
          <w:tcPr>
            <w:tcW w:w="1892" w:type="dxa"/>
            <w:vMerge/>
            <w:tcBorders>
              <w:left w:val="single" w:sz="4" w:space="0" w:color="auto"/>
              <w:bottom w:val="single" w:sz="4" w:space="0" w:color="auto"/>
              <w:right w:val="single" w:sz="4" w:space="0" w:color="auto"/>
            </w:tcBorders>
            <w:vAlign w:val="bottom"/>
            <w:hideMark/>
          </w:tcPr>
          <w:p w:rsidR="00094E70" w:rsidRPr="00094E70" w:rsidRDefault="00094E70" w:rsidP="00094E70">
            <w:pPr>
              <w:spacing w:after="0" w:line="240" w:lineRule="auto"/>
              <w:jc w:val="center"/>
              <w:rPr>
                <w:rFonts w:ascii="Times New Roman" w:eastAsia="Times New Roman" w:hAnsi="Times New Roman" w:cs="Times New Roman"/>
                <w:color w:val="000000"/>
                <w:lang w:eastAsia="ru-RU"/>
              </w:rPr>
            </w:pPr>
          </w:p>
        </w:tc>
        <w:tc>
          <w:tcPr>
            <w:tcW w:w="1036" w:type="dxa"/>
            <w:tcBorders>
              <w:top w:val="single" w:sz="4" w:space="0" w:color="auto"/>
              <w:left w:val="single" w:sz="4" w:space="0" w:color="auto"/>
              <w:bottom w:val="single" w:sz="4" w:space="0" w:color="auto"/>
              <w:right w:val="single" w:sz="4" w:space="0" w:color="auto"/>
            </w:tcBorders>
            <w:hideMark/>
          </w:tcPr>
          <w:p w:rsidR="00094E70" w:rsidRPr="00094E70" w:rsidRDefault="00094E70" w:rsidP="00094E70">
            <w:pPr>
              <w:spacing w:after="0" w:line="240" w:lineRule="auto"/>
              <w:jc w:val="center"/>
              <w:rPr>
                <w:rFonts w:ascii="Times New Roman" w:eastAsia="Times New Roman" w:hAnsi="Times New Roman" w:cs="Times New Roman"/>
                <w:lang w:eastAsia="ru-RU"/>
              </w:rPr>
            </w:pPr>
            <w:r w:rsidRPr="00094E70">
              <w:rPr>
                <w:rFonts w:ascii="Times New Roman" w:eastAsia="Times New Roman" w:hAnsi="Times New Roman" w:cs="Times New Roman"/>
                <w:lang w:eastAsia="ru-RU"/>
              </w:rPr>
              <w:t>% к пред. году</w:t>
            </w:r>
          </w:p>
        </w:tc>
        <w:tc>
          <w:tcPr>
            <w:tcW w:w="877" w:type="dxa"/>
            <w:tcBorders>
              <w:top w:val="single" w:sz="4" w:space="0" w:color="auto"/>
              <w:left w:val="single" w:sz="4" w:space="0" w:color="auto"/>
              <w:bottom w:val="single" w:sz="4" w:space="0" w:color="auto"/>
              <w:right w:val="single" w:sz="4" w:space="0" w:color="auto"/>
            </w:tcBorders>
            <w:hideMark/>
          </w:tcPr>
          <w:p w:rsidR="00094E70" w:rsidRPr="00094E70" w:rsidRDefault="00094E70" w:rsidP="00094E70">
            <w:pPr>
              <w:spacing w:after="0" w:line="221" w:lineRule="auto"/>
              <w:jc w:val="center"/>
              <w:rPr>
                <w:rFonts w:ascii="Times New Roman" w:eastAsia="Times New Roman" w:hAnsi="Times New Roman" w:cs="Times New Roman"/>
                <w:color w:val="000000"/>
                <w:spacing w:val="-20"/>
                <w:lang w:eastAsia="ru-RU"/>
              </w:rPr>
            </w:pPr>
            <w:r w:rsidRPr="00094E70">
              <w:rPr>
                <w:rFonts w:ascii="Times New Roman" w:eastAsia="Times New Roman" w:hAnsi="Times New Roman" w:cs="Times New Roman"/>
                <w:color w:val="000000"/>
                <w:spacing w:val="-20"/>
                <w:lang w:eastAsia="ru-RU"/>
              </w:rPr>
              <w:t>100,0</w:t>
            </w:r>
          </w:p>
        </w:tc>
        <w:tc>
          <w:tcPr>
            <w:tcW w:w="872" w:type="dxa"/>
            <w:gridSpan w:val="2"/>
            <w:tcBorders>
              <w:top w:val="single" w:sz="4" w:space="0" w:color="auto"/>
              <w:left w:val="single" w:sz="4" w:space="0" w:color="auto"/>
              <w:bottom w:val="single" w:sz="4" w:space="0" w:color="auto"/>
              <w:right w:val="single" w:sz="4" w:space="0" w:color="auto"/>
            </w:tcBorders>
            <w:hideMark/>
          </w:tcPr>
          <w:p w:rsidR="00094E70" w:rsidRPr="00094E70" w:rsidRDefault="00094E70" w:rsidP="00094E70">
            <w:pPr>
              <w:spacing w:after="0" w:line="240" w:lineRule="auto"/>
              <w:jc w:val="center"/>
              <w:rPr>
                <w:rFonts w:ascii="Times New Roman" w:eastAsia="Times New Roman" w:hAnsi="Times New Roman" w:cs="Times New Roman"/>
                <w:lang w:eastAsia="ru-RU"/>
              </w:rPr>
            </w:pPr>
            <w:r w:rsidRPr="00094E70">
              <w:rPr>
                <w:rFonts w:ascii="Times New Roman" w:eastAsia="Times New Roman" w:hAnsi="Times New Roman" w:cs="Times New Roman"/>
                <w:color w:val="000000"/>
                <w:spacing w:val="-20"/>
                <w:lang w:eastAsia="ru-RU"/>
              </w:rPr>
              <w:t>100,0</w:t>
            </w:r>
          </w:p>
        </w:tc>
        <w:tc>
          <w:tcPr>
            <w:tcW w:w="874" w:type="dxa"/>
            <w:gridSpan w:val="2"/>
            <w:tcBorders>
              <w:top w:val="single" w:sz="4" w:space="0" w:color="auto"/>
              <w:left w:val="single" w:sz="4" w:space="0" w:color="auto"/>
              <w:bottom w:val="single" w:sz="4" w:space="0" w:color="auto"/>
              <w:right w:val="single" w:sz="4" w:space="0" w:color="auto"/>
            </w:tcBorders>
            <w:hideMark/>
          </w:tcPr>
          <w:p w:rsidR="00094E70" w:rsidRPr="00094E70" w:rsidRDefault="00094E70" w:rsidP="00094E70">
            <w:pPr>
              <w:spacing w:after="0" w:line="240" w:lineRule="auto"/>
              <w:jc w:val="center"/>
              <w:rPr>
                <w:rFonts w:ascii="Times New Roman" w:eastAsia="Times New Roman" w:hAnsi="Times New Roman" w:cs="Times New Roman"/>
                <w:lang w:eastAsia="ru-RU"/>
              </w:rPr>
            </w:pPr>
            <w:r w:rsidRPr="00094E70">
              <w:rPr>
                <w:rFonts w:ascii="Times New Roman" w:eastAsia="Times New Roman" w:hAnsi="Times New Roman" w:cs="Times New Roman"/>
                <w:color w:val="000000"/>
                <w:spacing w:val="-20"/>
                <w:lang w:eastAsia="ru-RU"/>
              </w:rPr>
              <w:t>100,0</w:t>
            </w:r>
          </w:p>
        </w:tc>
        <w:tc>
          <w:tcPr>
            <w:tcW w:w="963" w:type="dxa"/>
            <w:gridSpan w:val="2"/>
            <w:tcBorders>
              <w:top w:val="single" w:sz="4" w:space="0" w:color="auto"/>
              <w:left w:val="single" w:sz="4" w:space="0" w:color="auto"/>
              <w:bottom w:val="single" w:sz="4" w:space="0" w:color="auto"/>
              <w:right w:val="single" w:sz="4" w:space="0" w:color="auto"/>
            </w:tcBorders>
            <w:hideMark/>
          </w:tcPr>
          <w:p w:rsidR="00094E70" w:rsidRPr="00094E70" w:rsidRDefault="00094E70" w:rsidP="00094E70">
            <w:pPr>
              <w:spacing w:after="0" w:line="240" w:lineRule="auto"/>
              <w:jc w:val="center"/>
              <w:rPr>
                <w:rFonts w:ascii="Times New Roman" w:eastAsia="Times New Roman" w:hAnsi="Times New Roman" w:cs="Times New Roman"/>
                <w:lang w:eastAsia="ru-RU"/>
              </w:rPr>
            </w:pPr>
            <w:r w:rsidRPr="00094E70">
              <w:rPr>
                <w:rFonts w:ascii="Times New Roman" w:eastAsia="Times New Roman" w:hAnsi="Times New Roman" w:cs="Times New Roman"/>
                <w:color w:val="000000"/>
                <w:spacing w:val="-20"/>
                <w:lang w:eastAsia="ru-RU"/>
              </w:rPr>
              <w:t>100,0</w:t>
            </w:r>
          </w:p>
        </w:tc>
        <w:tc>
          <w:tcPr>
            <w:tcW w:w="874" w:type="dxa"/>
            <w:tcBorders>
              <w:top w:val="single" w:sz="4" w:space="0" w:color="auto"/>
              <w:left w:val="single" w:sz="4" w:space="0" w:color="auto"/>
              <w:bottom w:val="single" w:sz="4" w:space="0" w:color="auto"/>
              <w:right w:val="single" w:sz="4" w:space="0" w:color="auto"/>
            </w:tcBorders>
            <w:hideMark/>
          </w:tcPr>
          <w:p w:rsidR="00094E70" w:rsidRPr="00094E70" w:rsidRDefault="00094E70" w:rsidP="00094E70">
            <w:pPr>
              <w:spacing w:after="0" w:line="240" w:lineRule="auto"/>
              <w:jc w:val="center"/>
              <w:rPr>
                <w:rFonts w:ascii="Times New Roman" w:eastAsia="Times New Roman" w:hAnsi="Times New Roman" w:cs="Times New Roman"/>
                <w:lang w:eastAsia="ru-RU"/>
              </w:rPr>
            </w:pPr>
            <w:r w:rsidRPr="00094E70">
              <w:rPr>
                <w:rFonts w:ascii="Times New Roman" w:eastAsia="Times New Roman" w:hAnsi="Times New Roman" w:cs="Times New Roman"/>
                <w:color w:val="000000"/>
                <w:spacing w:val="-20"/>
                <w:lang w:eastAsia="ru-RU"/>
              </w:rPr>
              <w:t>100,0</w:t>
            </w:r>
          </w:p>
        </w:tc>
        <w:tc>
          <w:tcPr>
            <w:tcW w:w="873" w:type="dxa"/>
            <w:tcBorders>
              <w:top w:val="single" w:sz="4" w:space="0" w:color="auto"/>
              <w:left w:val="single" w:sz="4" w:space="0" w:color="auto"/>
              <w:bottom w:val="single" w:sz="4" w:space="0" w:color="auto"/>
              <w:right w:val="single" w:sz="4" w:space="0" w:color="auto"/>
            </w:tcBorders>
            <w:hideMark/>
          </w:tcPr>
          <w:p w:rsidR="00094E70" w:rsidRPr="00094E70" w:rsidRDefault="00094E70" w:rsidP="00094E70">
            <w:pPr>
              <w:spacing w:after="0" w:line="240" w:lineRule="auto"/>
              <w:jc w:val="center"/>
              <w:rPr>
                <w:rFonts w:ascii="Times New Roman" w:eastAsia="Times New Roman" w:hAnsi="Times New Roman" w:cs="Times New Roman"/>
                <w:lang w:eastAsia="ru-RU"/>
              </w:rPr>
            </w:pPr>
            <w:r w:rsidRPr="00094E70">
              <w:rPr>
                <w:rFonts w:ascii="Times New Roman" w:eastAsia="Times New Roman" w:hAnsi="Times New Roman" w:cs="Times New Roman"/>
                <w:color w:val="000000"/>
                <w:spacing w:val="-20"/>
                <w:lang w:eastAsia="ru-RU"/>
              </w:rPr>
              <w:t>100,0</w:t>
            </w:r>
          </w:p>
        </w:tc>
        <w:tc>
          <w:tcPr>
            <w:tcW w:w="874" w:type="dxa"/>
            <w:tcBorders>
              <w:top w:val="single" w:sz="4" w:space="0" w:color="auto"/>
              <w:left w:val="single" w:sz="4" w:space="0" w:color="auto"/>
              <w:bottom w:val="single" w:sz="4" w:space="0" w:color="auto"/>
              <w:right w:val="single" w:sz="4" w:space="0" w:color="auto"/>
            </w:tcBorders>
            <w:hideMark/>
          </w:tcPr>
          <w:p w:rsidR="00094E70" w:rsidRPr="00094E70" w:rsidRDefault="00094E70" w:rsidP="00094E70">
            <w:pPr>
              <w:spacing w:after="0" w:line="240" w:lineRule="auto"/>
              <w:jc w:val="center"/>
              <w:rPr>
                <w:rFonts w:ascii="Times New Roman" w:eastAsia="Times New Roman" w:hAnsi="Times New Roman" w:cs="Times New Roman"/>
                <w:lang w:eastAsia="ru-RU"/>
              </w:rPr>
            </w:pPr>
            <w:r w:rsidRPr="00094E70">
              <w:rPr>
                <w:rFonts w:ascii="Times New Roman" w:eastAsia="Times New Roman" w:hAnsi="Times New Roman" w:cs="Times New Roman"/>
                <w:color w:val="000000"/>
                <w:spacing w:val="-20"/>
                <w:lang w:eastAsia="ru-RU"/>
              </w:rPr>
              <w:t>100,0</w:t>
            </w:r>
          </w:p>
        </w:tc>
        <w:tc>
          <w:tcPr>
            <w:tcW w:w="873" w:type="dxa"/>
            <w:tcBorders>
              <w:top w:val="single" w:sz="4" w:space="0" w:color="auto"/>
              <w:left w:val="single" w:sz="4" w:space="0" w:color="auto"/>
              <w:bottom w:val="single" w:sz="4" w:space="0" w:color="auto"/>
              <w:right w:val="single" w:sz="4" w:space="0" w:color="auto"/>
            </w:tcBorders>
            <w:hideMark/>
          </w:tcPr>
          <w:p w:rsidR="00094E70" w:rsidRPr="00094E70" w:rsidRDefault="00094E70" w:rsidP="00094E70">
            <w:pPr>
              <w:spacing w:after="0" w:line="240" w:lineRule="auto"/>
              <w:jc w:val="center"/>
              <w:rPr>
                <w:rFonts w:ascii="Times New Roman" w:eastAsia="Times New Roman" w:hAnsi="Times New Roman" w:cs="Times New Roman"/>
                <w:lang w:eastAsia="ru-RU"/>
              </w:rPr>
            </w:pPr>
            <w:r w:rsidRPr="00094E70">
              <w:rPr>
                <w:rFonts w:ascii="Times New Roman" w:eastAsia="Times New Roman" w:hAnsi="Times New Roman" w:cs="Times New Roman"/>
                <w:color w:val="000000"/>
                <w:spacing w:val="-20"/>
                <w:lang w:eastAsia="ru-RU"/>
              </w:rPr>
              <w:t>100,0</w:t>
            </w:r>
          </w:p>
        </w:tc>
        <w:tc>
          <w:tcPr>
            <w:tcW w:w="874" w:type="dxa"/>
            <w:tcBorders>
              <w:top w:val="single" w:sz="4" w:space="0" w:color="auto"/>
              <w:left w:val="single" w:sz="4" w:space="0" w:color="auto"/>
              <w:bottom w:val="single" w:sz="4" w:space="0" w:color="auto"/>
              <w:right w:val="single" w:sz="4" w:space="0" w:color="auto"/>
            </w:tcBorders>
            <w:hideMark/>
          </w:tcPr>
          <w:p w:rsidR="00094E70" w:rsidRPr="00094E70" w:rsidRDefault="00094E70" w:rsidP="00094E70">
            <w:pPr>
              <w:spacing w:after="0" w:line="240" w:lineRule="auto"/>
              <w:jc w:val="center"/>
              <w:rPr>
                <w:rFonts w:ascii="Times New Roman" w:eastAsia="Times New Roman" w:hAnsi="Times New Roman" w:cs="Times New Roman"/>
                <w:lang w:eastAsia="ru-RU"/>
              </w:rPr>
            </w:pPr>
            <w:r w:rsidRPr="00094E70">
              <w:rPr>
                <w:rFonts w:ascii="Times New Roman" w:eastAsia="Times New Roman" w:hAnsi="Times New Roman" w:cs="Times New Roman"/>
                <w:color w:val="000000"/>
                <w:spacing w:val="-20"/>
                <w:lang w:eastAsia="ru-RU"/>
              </w:rPr>
              <w:t>100,0</w:t>
            </w:r>
          </w:p>
        </w:tc>
        <w:tc>
          <w:tcPr>
            <w:tcW w:w="873" w:type="dxa"/>
            <w:tcBorders>
              <w:top w:val="single" w:sz="4" w:space="0" w:color="auto"/>
              <w:left w:val="single" w:sz="4" w:space="0" w:color="auto"/>
              <w:bottom w:val="single" w:sz="4" w:space="0" w:color="auto"/>
              <w:right w:val="single" w:sz="4" w:space="0" w:color="auto"/>
            </w:tcBorders>
            <w:hideMark/>
          </w:tcPr>
          <w:p w:rsidR="00094E70" w:rsidRPr="00094E70" w:rsidRDefault="00094E70" w:rsidP="00094E70">
            <w:pPr>
              <w:spacing w:after="0" w:line="240" w:lineRule="auto"/>
              <w:jc w:val="center"/>
              <w:rPr>
                <w:rFonts w:ascii="Times New Roman" w:eastAsia="Times New Roman" w:hAnsi="Times New Roman" w:cs="Times New Roman"/>
                <w:lang w:eastAsia="ru-RU"/>
              </w:rPr>
            </w:pPr>
            <w:r w:rsidRPr="00094E70">
              <w:rPr>
                <w:rFonts w:ascii="Times New Roman" w:eastAsia="Times New Roman" w:hAnsi="Times New Roman" w:cs="Times New Roman"/>
                <w:color w:val="000000"/>
                <w:spacing w:val="-20"/>
                <w:lang w:eastAsia="ru-RU"/>
              </w:rPr>
              <w:t>100,0</w:t>
            </w:r>
          </w:p>
        </w:tc>
        <w:tc>
          <w:tcPr>
            <w:tcW w:w="874" w:type="dxa"/>
            <w:tcBorders>
              <w:top w:val="single" w:sz="4" w:space="0" w:color="auto"/>
              <w:left w:val="single" w:sz="4" w:space="0" w:color="auto"/>
              <w:bottom w:val="single" w:sz="4" w:space="0" w:color="auto"/>
              <w:right w:val="single" w:sz="4" w:space="0" w:color="auto"/>
            </w:tcBorders>
            <w:hideMark/>
          </w:tcPr>
          <w:p w:rsidR="00094E70" w:rsidRPr="00094E70" w:rsidRDefault="00094E70" w:rsidP="00094E70">
            <w:pPr>
              <w:spacing w:after="0" w:line="240" w:lineRule="auto"/>
              <w:jc w:val="center"/>
              <w:rPr>
                <w:rFonts w:ascii="Times New Roman" w:eastAsia="Times New Roman" w:hAnsi="Times New Roman" w:cs="Times New Roman"/>
                <w:lang w:eastAsia="ru-RU"/>
              </w:rPr>
            </w:pPr>
            <w:r w:rsidRPr="00094E70">
              <w:rPr>
                <w:rFonts w:ascii="Times New Roman" w:eastAsia="Times New Roman" w:hAnsi="Times New Roman" w:cs="Times New Roman"/>
                <w:color w:val="000000"/>
                <w:spacing w:val="-20"/>
                <w:lang w:eastAsia="ru-RU"/>
              </w:rPr>
              <w:t>100,0</w:t>
            </w:r>
          </w:p>
        </w:tc>
        <w:tc>
          <w:tcPr>
            <w:tcW w:w="873"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lang w:eastAsia="ru-RU"/>
              </w:rPr>
            </w:pPr>
            <w:r w:rsidRPr="00094E70">
              <w:rPr>
                <w:rFonts w:ascii="Times New Roman" w:eastAsia="Times New Roman" w:hAnsi="Times New Roman" w:cs="Times New Roman"/>
                <w:color w:val="000000"/>
                <w:spacing w:val="-20"/>
                <w:lang w:eastAsia="ru-RU"/>
              </w:rPr>
              <w:t>100,0</w:t>
            </w:r>
          </w:p>
        </w:tc>
        <w:tc>
          <w:tcPr>
            <w:tcW w:w="874"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lang w:eastAsia="ru-RU"/>
              </w:rPr>
            </w:pPr>
            <w:r w:rsidRPr="00094E70">
              <w:rPr>
                <w:rFonts w:ascii="Times New Roman" w:eastAsia="Times New Roman" w:hAnsi="Times New Roman" w:cs="Times New Roman"/>
                <w:color w:val="000000"/>
                <w:spacing w:val="-20"/>
                <w:lang w:eastAsia="ru-RU"/>
              </w:rPr>
              <w:t>100,0</w:t>
            </w:r>
          </w:p>
        </w:tc>
        <w:tc>
          <w:tcPr>
            <w:tcW w:w="933"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lang w:eastAsia="ru-RU"/>
              </w:rPr>
            </w:pPr>
            <w:r w:rsidRPr="00094E70">
              <w:rPr>
                <w:rFonts w:ascii="Times New Roman" w:eastAsia="Times New Roman" w:hAnsi="Times New Roman" w:cs="Times New Roman"/>
                <w:color w:val="000000"/>
                <w:spacing w:val="-20"/>
                <w:lang w:eastAsia="ru-RU"/>
              </w:rPr>
              <w:t>100,0</w:t>
            </w:r>
          </w:p>
        </w:tc>
      </w:tr>
      <w:tr w:rsidR="00094E70" w:rsidRPr="00094E70" w:rsidTr="00094E70">
        <w:trPr>
          <w:gridAfter w:val="1"/>
          <w:wAfter w:w="10" w:type="dxa"/>
          <w:cantSplit/>
        </w:trPr>
        <w:tc>
          <w:tcPr>
            <w:tcW w:w="426" w:type="dxa"/>
            <w:tcBorders>
              <w:top w:val="single" w:sz="4" w:space="0" w:color="auto"/>
              <w:left w:val="single" w:sz="4" w:space="0" w:color="auto"/>
              <w:bottom w:val="single" w:sz="4" w:space="0" w:color="auto"/>
              <w:right w:val="single" w:sz="4" w:space="0" w:color="auto"/>
            </w:tcBorders>
            <w:hideMark/>
          </w:tcPr>
          <w:p w:rsidR="00094E70" w:rsidRPr="00094E70" w:rsidRDefault="00094E70" w:rsidP="00094E70">
            <w:pPr>
              <w:spacing w:after="0" w:line="240" w:lineRule="auto"/>
              <w:jc w:val="center"/>
              <w:rPr>
                <w:rFonts w:ascii="Times New Roman" w:eastAsia="Times New Roman" w:hAnsi="Times New Roman" w:cs="Times New Roman"/>
                <w:bCs/>
                <w:lang w:eastAsia="ru-RU"/>
              </w:rPr>
            </w:pPr>
            <w:r w:rsidRPr="00094E70">
              <w:rPr>
                <w:rFonts w:ascii="Times New Roman" w:eastAsia="Times New Roman" w:hAnsi="Times New Roman" w:cs="Times New Roman"/>
                <w:bCs/>
                <w:lang w:eastAsia="ru-RU"/>
              </w:rPr>
              <w:t>6.</w:t>
            </w:r>
          </w:p>
        </w:tc>
        <w:tc>
          <w:tcPr>
            <w:tcW w:w="1892" w:type="dxa"/>
            <w:tcBorders>
              <w:top w:val="single" w:sz="4" w:space="0" w:color="auto"/>
              <w:left w:val="single" w:sz="4" w:space="0" w:color="auto"/>
              <w:bottom w:val="single" w:sz="4" w:space="0" w:color="auto"/>
              <w:right w:val="single" w:sz="4" w:space="0" w:color="auto"/>
            </w:tcBorders>
            <w:hideMark/>
          </w:tcPr>
          <w:p w:rsidR="00094E70" w:rsidRPr="00094E70" w:rsidRDefault="00094E70" w:rsidP="00094E70">
            <w:pPr>
              <w:spacing w:after="0" w:line="240" w:lineRule="auto"/>
              <w:jc w:val="both"/>
              <w:rPr>
                <w:rFonts w:ascii="Times New Roman" w:eastAsia="Times New Roman" w:hAnsi="Times New Roman" w:cs="Times New Roman"/>
                <w:lang w:eastAsia="ru-RU"/>
              </w:rPr>
            </w:pPr>
            <w:r w:rsidRPr="00094E70">
              <w:rPr>
                <w:rFonts w:ascii="Times New Roman" w:eastAsia="Times New Roman" w:hAnsi="Times New Roman" w:cs="Times New Roman"/>
                <w:lang w:eastAsia="ru-RU"/>
              </w:rPr>
              <w:t xml:space="preserve">Среднесписочная численность работников </w:t>
            </w:r>
          </w:p>
        </w:tc>
        <w:tc>
          <w:tcPr>
            <w:tcW w:w="1036"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lang w:eastAsia="ru-RU"/>
              </w:rPr>
            </w:pPr>
            <w:r w:rsidRPr="00094E70">
              <w:rPr>
                <w:rFonts w:ascii="Times New Roman" w:eastAsia="Times New Roman" w:hAnsi="Times New Roman" w:cs="Times New Roman"/>
                <w:lang w:eastAsia="ru-RU"/>
              </w:rPr>
              <w:t>человек</w:t>
            </w:r>
          </w:p>
        </w:tc>
        <w:tc>
          <w:tcPr>
            <w:tcW w:w="877"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lang w:eastAsia="ru-RU"/>
              </w:rPr>
            </w:pPr>
            <w:r w:rsidRPr="00094E70">
              <w:rPr>
                <w:rFonts w:ascii="Times New Roman" w:eastAsia="Times New Roman" w:hAnsi="Times New Roman" w:cs="Times New Roman"/>
                <w:color w:val="000000"/>
                <w:spacing w:val="-20"/>
                <w:lang w:eastAsia="ru-RU"/>
              </w:rPr>
              <w:t>1585</w:t>
            </w:r>
          </w:p>
        </w:tc>
        <w:tc>
          <w:tcPr>
            <w:tcW w:w="872" w:type="dxa"/>
            <w:gridSpan w:val="2"/>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sz w:val="20"/>
                <w:szCs w:val="20"/>
                <w:lang w:eastAsia="ru-RU"/>
              </w:rPr>
            </w:pPr>
            <w:r w:rsidRPr="00094E70">
              <w:rPr>
                <w:rFonts w:ascii="Times New Roman" w:eastAsia="Times New Roman" w:hAnsi="Times New Roman" w:cs="Times New Roman"/>
                <w:color w:val="000000"/>
                <w:spacing w:val="-20"/>
                <w:lang w:eastAsia="ru-RU"/>
              </w:rPr>
              <w:t>1585</w:t>
            </w:r>
          </w:p>
        </w:tc>
        <w:tc>
          <w:tcPr>
            <w:tcW w:w="874" w:type="dxa"/>
            <w:gridSpan w:val="2"/>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sz w:val="20"/>
                <w:szCs w:val="20"/>
                <w:lang w:eastAsia="ru-RU"/>
              </w:rPr>
            </w:pPr>
            <w:r w:rsidRPr="00094E70">
              <w:rPr>
                <w:rFonts w:ascii="Times New Roman" w:eastAsia="Times New Roman" w:hAnsi="Times New Roman" w:cs="Times New Roman"/>
                <w:color w:val="000000"/>
                <w:spacing w:val="-20"/>
                <w:lang w:eastAsia="ru-RU"/>
              </w:rPr>
              <w:t>1585</w:t>
            </w:r>
          </w:p>
        </w:tc>
        <w:tc>
          <w:tcPr>
            <w:tcW w:w="963" w:type="dxa"/>
            <w:gridSpan w:val="2"/>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sz w:val="20"/>
                <w:szCs w:val="20"/>
                <w:lang w:eastAsia="ru-RU"/>
              </w:rPr>
            </w:pPr>
            <w:r w:rsidRPr="00094E70">
              <w:rPr>
                <w:rFonts w:ascii="Times New Roman" w:eastAsia="Times New Roman" w:hAnsi="Times New Roman" w:cs="Times New Roman"/>
                <w:color w:val="000000"/>
                <w:spacing w:val="-20"/>
                <w:lang w:eastAsia="ru-RU"/>
              </w:rPr>
              <w:t>1585</w:t>
            </w:r>
          </w:p>
        </w:tc>
        <w:tc>
          <w:tcPr>
            <w:tcW w:w="874"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sz w:val="20"/>
                <w:szCs w:val="20"/>
                <w:lang w:eastAsia="ru-RU"/>
              </w:rPr>
            </w:pPr>
            <w:r w:rsidRPr="00094E70">
              <w:rPr>
                <w:rFonts w:ascii="Times New Roman" w:eastAsia="Times New Roman" w:hAnsi="Times New Roman" w:cs="Times New Roman"/>
                <w:color w:val="000000"/>
                <w:spacing w:val="-20"/>
                <w:lang w:eastAsia="ru-RU"/>
              </w:rPr>
              <w:t>1585</w:t>
            </w:r>
          </w:p>
        </w:tc>
        <w:tc>
          <w:tcPr>
            <w:tcW w:w="873"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sz w:val="20"/>
                <w:szCs w:val="20"/>
                <w:lang w:eastAsia="ru-RU"/>
              </w:rPr>
            </w:pPr>
            <w:r w:rsidRPr="00094E70">
              <w:rPr>
                <w:rFonts w:ascii="Times New Roman" w:eastAsia="Times New Roman" w:hAnsi="Times New Roman" w:cs="Times New Roman"/>
                <w:color w:val="000000"/>
                <w:spacing w:val="-20"/>
                <w:lang w:eastAsia="ru-RU"/>
              </w:rPr>
              <w:t>1585</w:t>
            </w:r>
          </w:p>
        </w:tc>
        <w:tc>
          <w:tcPr>
            <w:tcW w:w="874"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sz w:val="20"/>
                <w:szCs w:val="20"/>
                <w:lang w:eastAsia="ru-RU"/>
              </w:rPr>
            </w:pPr>
            <w:r w:rsidRPr="00094E70">
              <w:rPr>
                <w:rFonts w:ascii="Times New Roman" w:eastAsia="Times New Roman" w:hAnsi="Times New Roman" w:cs="Times New Roman"/>
                <w:color w:val="000000"/>
                <w:spacing w:val="-20"/>
                <w:lang w:eastAsia="ru-RU"/>
              </w:rPr>
              <w:t>1585</w:t>
            </w:r>
          </w:p>
        </w:tc>
        <w:tc>
          <w:tcPr>
            <w:tcW w:w="873"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sz w:val="20"/>
                <w:szCs w:val="20"/>
                <w:lang w:eastAsia="ru-RU"/>
              </w:rPr>
            </w:pPr>
            <w:r w:rsidRPr="00094E70">
              <w:rPr>
                <w:rFonts w:ascii="Times New Roman" w:eastAsia="Times New Roman" w:hAnsi="Times New Roman" w:cs="Times New Roman"/>
                <w:color w:val="000000"/>
                <w:spacing w:val="-20"/>
                <w:lang w:eastAsia="ru-RU"/>
              </w:rPr>
              <w:t>1585</w:t>
            </w:r>
          </w:p>
        </w:tc>
        <w:tc>
          <w:tcPr>
            <w:tcW w:w="874"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sz w:val="20"/>
                <w:szCs w:val="20"/>
                <w:lang w:eastAsia="ru-RU"/>
              </w:rPr>
            </w:pPr>
            <w:r w:rsidRPr="00094E70">
              <w:rPr>
                <w:rFonts w:ascii="Times New Roman" w:eastAsia="Times New Roman" w:hAnsi="Times New Roman" w:cs="Times New Roman"/>
                <w:color w:val="000000"/>
                <w:spacing w:val="-20"/>
                <w:lang w:eastAsia="ru-RU"/>
              </w:rPr>
              <w:t>1585</w:t>
            </w:r>
          </w:p>
        </w:tc>
        <w:tc>
          <w:tcPr>
            <w:tcW w:w="873"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sz w:val="20"/>
                <w:szCs w:val="20"/>
                <w:lang w:eastAsia="ru-RU"/>
              </w:rPr>
            </w:pPr>
            <w:r w:rsidRPr="00094E70">
              <w:rPr>
                <w:rFonts w:ascii="Times New Roman" w:eastAsia="Times New Roman" w:hAnsi="Times New Roman" w:cs="Times New Roman"/>
                <w:color w:val="000000"/>
                <w:spacing w:val="-20"/>
                <w:lang w:eastAsia="ru-RU"/>
              </w:rPr>
              <w:t>1585</w:t>
            </w:r>
          </w:p>
        </w:tc>
        <w:tc>
          <w:tcPr>
            <w:tcW w:w="874"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sz w:val="20"/>
                <w:szCs w:val="20"/>
                <w:lang w:eastAsia="ru-RU"/>
              </w:rPr>
            </w:pPr>
            <w:r w:rsidRPr="00094E70">
              <w:rPr>
                <w:rFonts w:ascii="Times New Roman" w:eastAsia="Times New Roman" w:hAnsi="Times New Roman" w:cs="Times New Roman"/>
                <w:color w:val="000000"/>
                <w:spacing w:val="-20"/>
                <w:lang w:eastAsia="ru-RU"/>
              </w:rPr>
              <w:t>1585</w:t>
            </w:r>
          </w:p>
        </w:tc>
        <w:tc>
          <w:tcPr>
            <w:tcW w:w="873"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sz w:val="20"/>
                <w:szCs w:val="20"/>
                <w:lang w:eastAsia="ru-RU"/>
              </w:rPr>
            </w:pPr>
            <w:r w:rsidRPr="00094E70">
              <w:rPr>
                <w:rFonts w:ascii="Times New Roman" w:eastAsia="Times New Roman" w:hAnsi="Times New Roman" w:cs="Times New Roman"/>
                <w:color w:val="000000"/>
                <w:spacing w:val="-20"/>
                <w:lang w:eastAsia="ru-RU"/>
              </w:rPr>
              <w:t>1585</w:t>
            </w:r>
          </w:p>
        </w:tc>
        <w:tc>
          <w:tcPr>
            <w:tcW w:w="874"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sz w:val="20"/>
                <w:szCs w:val="20"/>
                <w:lang w:eastAsia="ru-RU"/>
              </w:rPr>
            </w:pPr>
            <w:r w:rsidRPr="00094E70">
              <w:rPr>
                <w:rFonts w:ascii="Times New Roman" w:eastAsia="Times New Roman" w:hAnsi="Times New Roman" w:cs="Times New Roman"/>
                <w:color w:val="000000"/>
                <w:spacing w:val="-20"/>
                <w:lang w:eastAsia="ru-RU"/>
              </w:rPr>
              <w:t>1585</w:t>
            </w:r>
          </w:p>
        </w:tc>
        <w:tc>
          <w:tcPr>
            <w:tcW w:w="933"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sz w:val="20"/>
                <w:szCs w:val="20"/>
                <w:lang w:eastAsia="ru-RU"/>
              </w:rPr>
            </w:pPr>
            <w:r w:rsidRPr="00094E70">
              <w:rPr>
                <w:rFonts w:ascii="Times New Roman" w:eastAsia="Times New Roman" w:hAnsi="Times New Roman" w:cs="Times New Roman"/>
                <w:color w:val="000000"/>
                <w:spacing w:val="-20"/>
                <w:lang w:eastAsia="ru-RU"/>
              </w:rPr>
              <w:t>1585</w:t>
            </w:r>
          </w:p>
        </w:tc>
      </w:tr>
      <w:tr w:rsidR="00094E70" w:rsidRPr="00094E70" w:rsidTr="00094E70">
        <w:trPr>
          <w:gridAfter w:val="1"/>
          <w:wAfter w:w="10" w:type="dxa"/>
          <w:cantSplit/>
        </w:trPr>
        <w:tc>
          <w:tcPr>
            <w:tcW w:w="426" w:type="dxa"/>
            <w:vMerge w:val="restart"/>
            <w:tcBorders>
              <w:top w:val="single" w:sz="4" w:space="0" w:color="auto"/>
              <w:left w:val="single" w:sz="4" w:space="0" w:color="auto"/>
              <w:right w:val="single" w:sz="4" w:space="0" w:color="auto"/>
            </w:tcBorders>
            <w:hideMark/>
          </w:tcPr>
          <w:p w:rsidR="00094E70" w:rsidRPr="00094E70" w:rsidRDefault="00094E70" w:rsidP="00094E70">
            <w:pPr>
              <w:spacing w:after="0" w:line="240" w:lineRule="auto"/>
              <w:jc w:val="center"/>
              <w:rPr>
                <w:rFonts w:ascii="Times New Roman" w:eastAsia="Times New Roman" w:hAnsi="Times New Roman" w:cs="Times New Roman"/>
                <w:lang w:eastAsia="ru-RU"/>
              </w:rPr>
            </w:pPr>
            <w:r w:rsidRPr="00094E70">
              <w:rPr>
                <w:rFonts w:ascii="Times New Roman" w:eastAsia="Times New Roman" w:hAnsi="Times New Roman" w:cs="Times New Roman"/>
                <w:lang w:eastAsia="ru-RU"/>
              </w:rPr>
              <w:t>7.</w:t>
            </w:r>
          </w:p>
        </w:tc>
        <w:tc>
          <w:tcPr>
            <w:tcW w:w="1892" w:type="dxa"/>
            <w:tcBorders>
              <w:top w:val="single" w:sz="4" w:space="0" w:color="auto"/>
              <w:left w:val="single" w:sz="4" w:space="0" w:color="auto"/>
              <w:bottom w:val="single" w:sz="4" w:space="0" w:color="auto"/>
              <w:right w:val="single" w:sz="4" w:space="0" w:color="auto"/>
            </w:tcBorders>
            <w:hideMark/>
          </w:tcPr>
          <w:p w:rsidR="00094E70" w:rsidRPr="00094E70" w:rsidRDefault="00094E70" w:rsidP="00094E70">
            <w:pPr>
              <w:spacing w:after="0" w:line="240" w:lineRule="auto"/>
              <w:jc w:val="both"/>
              <w:rPr>
                <w:rFonts w:ascii="Times New Roman" w:eastAsia="Times New Roman" w:hAnsi="Times New Roman" w:cs="Times New Roman"/>
                <w:lang w:eastAsia="ru-RU"/>
              </w:rPr>
            </w:pPr>
            <w:r w:rsidRPr="00094E70">
              <w:rPr>
                <w:rFonts w:ascii="Times New Roman" w:eastAsia="Times New Roman" w:hAnsi="Times New Roman" w:cs="Times New Roman"/>
                <w:lang w:eastAsia="ru-RU"/>
              </w:rPr>
              <w:t>Фонд заработной платы</w:t>
            </w:r>
          </w:p>
        </w:tc>
        <w:tc>
          <w:tcPr>
            <w:tcW w:w="13417" w:type="dxa"/>
            <w:gridSpan w:val="18"/>
            <w:tcBorders>
              <w:top w:val="single" w:sz="4" w:space="0" w:color="auto"/>
              <w:left w:val="single" w:sz="4" w:space="0" w:color="auto"/>
              <w:bottom w:val="single" w:sz="4" w:space="0" w:color="auto"/>
              <w:right w:val="single" w:sz="4" w:space="0" w:color="auto"/>
            </w:tcBorders>
            <w:hideMark/>
          </w:tcPr>
          <w:p w:rsidR="00094E70" w:rsidRPr="00094E70" w:rsidRDefault="00094E70" w:rsidP="00094E70">
            <w:pPr>
              <w:spacing w:after="0" w:line="240" w:lineRule="auto"/>
              <w:jc w:val="center"/>
              <w:rPr>
                <w:rFonts w:ascii="Times New Roman" w:eastAsia="Times New Roman" w:hAnsi="Times New Roman" w:cs="Times New Roman"/>
                <w:bCs/>
                <w:iCs/>
                <w:spacing w:val="-20"/>
                <w:lang w:eastAsia="ru-RU"/>
              </w:rPr>
            </w:pPr>
          </w:p>
        </w:tc>
      </w:tr>
      <w:tr w:rsidR="00094E70" w:rsidRPr="00094E70" w:rsidTr="00094E70">
        <w:trPr>
          <w:gridAfter w:val="1"/>
          <w:wAfter w:w="10" w:type="dxa"/>
          <w:cantSplit/>
        </w:trPr>
        <w:tc>
          <w:tcPr>
            <w:tcW w:w="426" w:type="dxa"/>
            <w:vMerge/>
            <w:tcBorders>
              <w:left w:val="single" w:sz="4" w:space="0" w:color="auto"/>
              <w:right w:val="single" w:sz="4" w:space="0" w:color="auto"/>
            </w:tcBorders>
            <w:hideMark/>
          </w:tcPr>
          <w:p w:rsidR="00094E70" w:rsidRPr="00094E70" w:rsidRDefault="00094E70" w:rsidP="00094E70">
            <w:pPr>
              <w:spacing w:after="0" w:line="240" w:lineRule="auto"/>
              <w:jc w:val="center"/>
              <w:rPr>
                <w:rFonts w:ascii="Times New Roman" w:eastAsia="Times New Roman" w:hAnsi="Times New Roman" w:cs="Times New Roman"/>
                <w:bCs/>
                <w:lang w:eastAsia="ru-RU"/>
              </w:rPr>
            </w:pPr>
          </w:p>
        </w:tc>
        <w:tc>
          <w:tcPr>
            <w:tcW w:w="1892" w:type="dxa"/>
            <w:vMerge w:val="restart"/>
            <w:tcBorders>
              <w:top w:val="single" w:sz="4" w:space="0" w:color="auto"/>
              <w:left w:val="single" w:sz="4" w:space="0" w:color="auto"/>
              <w:right w:val="single" w:sz="4" w:space="0" w:color="auto"/>
            </w:tcBorders>
          </w:tcPr>
          <w:p w:rsidR="00094E70" w:rsidRPr="00094E70" w:rsidRDefault="00094E70" w:rsidP="00094E70">
            <w:pPr>
              <w:spacing w:after="0" w:line="240" w:lineRule="auto"/>
              <w:jc w:val="both"/>
              <w:rPr>
                <w:rFonts w:ascii="Times New Roman" w:eastAsia="Times New Roman" w:hAnsi="Times New Roman" w:cs="Times New Roman"/>
                <w:lang w:eastAsia="ru-RU"/>
              </w:rPr>
            </w:pPr>
            <w:r w:rsidRPr="00094E70">
              <w:rPr>
                <w:rFonts w:ascii="Times New Roman" w:eastAsia="Times New Roman" w:hAnsi="Times New Roman" w:cs="Times New Roman"/>
                <w:lang w:eastAsia="ru-RU"/>
              </w:rPr>
              <w:t xml:space="preserve">В действующих ценах, всего </w:t>
            </w:r>
          </w:p>
        </w:tc>
        <w:tc>
          <w:tcPr>
            <w:tcW w:w="1036" w:type="dxa"/>
            <w:tcBorders>
              <w:top w:val="single" w:sz="4" w:space="0" w:color="auto"/>
              <w:left w:val="single" w:sz="4" w:space="0" w:color="auto"/>
              <w:bottom w:val="single" w:sz="4" w:space="0" w:color="auto"/>
              <w:right w:val="single" w:sz="4" w:space="0" w:color="auto"/>
            </w:tcBorders>
            <w:hideMark/>
          </w:tcPr>
          <w:p w:rsidR="00094E70" w:rsidRPr="00094E70" w:rsidRDefault="00094E70" w:rsidP="00094E70">
            <w:pPr>
              <w:spacing w:after="0" w:line="240" w:lineRule="auto"/>
              <w:jc w:val="center"/>
              <w:rPr>
                <w:rFonts w:ascii="Times New Roman" w:eastAsia="Times New Roman" w:hAnsi="Times New Roman" w:cs="Times New Roman"/>
                <w:lang w:eastAsia="ru-RU"/>
              </w:rPr>
            </w:pPr>
            <w:r w:rsidRPr="00094E70">
              <w:rPr>
                <w:rFonts w:ascii="Times New Roman" w:eastAsia="Times New Roman" w:hAnsi="Times New Roman" w:cs="Times New Roman"/>
                <w:lang w:eastAsia="ru-RU"/>
              </w:rPr>
              <w:t>тыс. рублей</w:t>
            </w:r>
          </w:p>
        </w:tc>
        <w:tc>
          <w:tcPr>
            <w:tcW w:w="877" w:type="dxa"/>
            <w:tcBorders>
              <w:top w:val="single" w:sz="4" w:space="0" w:color="auto"/>
              <w:left w:val="single" w:sz="4" w:space="0" w:color="auto"/>
              <w:bottom w:val="single" w:sz="4" w:space="0" w:color="auto"/>
              <w:right w:val="single" w:sz="4" w:space="0" w:color="auto"/>
            </w:tcBorders>
            <w:hideMark/>
          </w:tcPr>
          <w:p w:rsidR="00094E70" w:rsidRPr="00094E70" w:rsidRDefault="00094E70" w:rsidP="00094E70">
            <w:pPr>
              <w:spacing w:after="0" w:line="221" w:lineRule="auto"/>
              <w:jc w:val="center"/>
              <w:rPr>
                <w:rFonts w:ascii="Times New Roman" w:eastAsia="Times New Roman" w:hAnsi="Times New Roman" w:cs="Times New Roman"/>
                <w:color w:val="000000"/>
                <w:spacing w:val="-20"/>
                <w:lang w:eastAsia="ru-RU"/>
              </w:rPr>
            </w:pPr>
            <w:r w:rsidRPr="00094E70">
              <w:rPr>
                <w:rFonts w:ascii="Times New Roman" w:eastAsia="Times New Roman" w:hAnsi="Times New Roman" w:cs="Times New Roman"/>
                <w:color w:val="000000"/>
                <w:spacing w:val="-20"/>
                <w:lang w:eastAsia="ru-RU"/>
              </w:rPr>
              <w:t>598 966,6</w:t>
            </w:r>
          </w:p>
        </w:tc>
        <w:tc>
          <w:tcPr>
            <w:tcW w:w="872" w:type="dxa"/>
            <w:gridSpan w:val="2"/>
            <w:tcBorders>
              <w:top w:val="single" w:sz="4" w:space="0" w:color="auto"/>
              <w:left w:val="single" w:sz="4" w:space="0" w:color="auto"/>
              <w:bottom w:val="single" w:sz="4" w:space="0" w:color="auto"/>
              <w:right w:val="single" w:sz="4" w:space="0" w:color="auto"/>
            </w:tcBorders>
            <w:hideMark/>
          </w:tcPr>
          <w:p w:rsidR="00094E70" w:rsidRPr="00094E70" w:rsidRDefault="00094E70" w:rsidP="00094E70">
            <w:pPr>
              <w:spacing w:after="0" w:line="221" w:lineRule="auto"/>
              <w:jc w:val="center"/>
              <w:rPr>
                <w:rFonts w:ascii="Times New Roman" w:eastAsia="Times New Roman" w:hAnsi="Times New Roman" w:cs="Times New Roman"/>
                <w:color w:val="000000"/>
                <w:spacing w:val="-20"/>
                <w:lang w:eastAsia="ru-RU"/>
              </w:rPr>
            </w:pPr>
            <w:r w:rsidRPr="00094E70">
              <w:rPr>
                <w:rFonts w:ascii="Times New Roman" w:eastAsia="Times New Roman" w:hAnsi="Times New Roman" w:cs="Times New Roman"/>
                <w:color w:val="000000"/>
                <w:spacing w:val="-20"/>
                <w:lang w:eastAsia="ru-RU"/>
              </w:rPr>
              <w:t>622 925,2</w:t>
            </w:r>
          </w:p>
        </w:tc>
        <w:tc>
          <w:tcPr>
            <w:tcW w:w="874" w:type="dxa"/>
            <w:gridSpan w:val="2"/>
            <w:tcBorders>
              <w:top w:val="single" w:sz="4" w:space="0" w:color="auto"/>
              <w:left w:val="single" w:sz="4" w:space="0" w:color="auto"/>
              <w:bottom w:val="single" w:sz="4" w:space="0" w:color="auto"/>
              <w:right w:val="single" w:sz="4" w:space="0" w:color="auto"/>
            </w:tcBorders>
            <w:hideMark/>
          </w:tcPr>
          <w:p w:rsidR="00094E70" w:rsidRPr="00094E70" w:rsidRDefault="00094E70" w:rsidP="00094E70">
            <w:pPr>
              <w:spacing w:after="0" w:line="221" w:lineRule="auto"/>
              <w:jc w:val="center"/>
              <w:rPr>
                <w:rFonts w:ascii="Times New Roman" w:eastAsia="Times New Roman" w:hAnsi="Times New Roman" w:cs="Times New Roman"/>
                <w:color w:val="000000"/>
                <w:spacing w:val="-20"/>
                <w:lang w:eastAsia="ru-RU"/>
              </w:rPr>
            </w:pPr>
            <w:r w:rsidRPr="00094E70">
              <w:rPr>
                <w:rFonts w:ascii="Times New Roman" w:eastAsia="Times New Roman" w:hAnsi="Times New Roman" w:cs="Times New Roman"/>
                <w:color w:val="000000"/>
                <w:spacing w:val="-20"/>
                <w:lang w:eastAsia="ru-RU"/>
              </w:rPr>
              <w:t>622 925,2</w:t>
            </w:r>
          </w:p>
        </w:tc>
        <w:tc>
          <w:tcPr>
            <w:tcW w:w="963" w:type="dxa"/>
            <w:gridSpan w:val="2"/>
            <w:tcBorders>
              <w:top w:val="single" w:sz="4" w:space="0" w:color="auto"/>
              <w:left w:val="single" w:sz="4" w:space="0" w:color="auto"/>
              <w:bottom w:val="single" w:sz="4" w:space="0" w:color="auto"/>
              <w:right w:val="single" w:sz="4" w:space="0" w:color="auto"/>
            </w:tcBorders>
            <w:hideMark/>
          </w:tcPr>
          <w:p w:rsidR="00094E70" w:rsidRPr="00094E70" w:rsidRDefault="00094E70" w:rsidP="00094E70">
            <w:pPr>
              <w:spacing w:after="0" w:line="221" w:lineRule="auto"/>
              <w:jc w:val="center"/>
              <w:rPr>
                <w:rFonts w:ascii="Times New Roman" w:eastAsia="Times New Roman" w:hAnsi="Times New Roman" w:cs="Times New Roman"/>
                <w:color w:val="000000"/>
                <w:spacing w:val="-20"/>
                <w:lang w:eastAsia="ru-RU"/>
              </w:rPr>
            </w:pPr>
            <w:r w:rsidRPr="00094E70">
              <w:rPr>
                <w:rFonts w:ascii="Times New Roman" w:eastAsia="Times New Roman" w:hAnsi="Times New Roman" w:cs="Times New Roman"/>
                <w:color w:val="000000"/>
                <w:spacing w:val="-20"/>
                <w:lang w:eastAsia="ru-RU"/>
              </w:rPr>
              <w:t>622 925,2</w:t>
            </w:r>
          </w:p>
        </w:tc>
        <w:tc>
          <w:tcPr>
            <w:tcW w:w="874" w:type="dxa"/>
            <w:tcBorders>
              <w:top w:val="single" w:sz="4" w:space="0" w:color="auto"/>
              <w:left w:val="single" w:sz="4" w:space="0" w:color="auto"/>
              <w:bottom w:val="single" w:sz="4" w:space="0" w:color="auto"/>
              <w:right w:val="single" w:sz="4" w:space="0" w:color="auto"/>
            </w:tcBorders>
            <w:hideMark/>
          </w:tcPr>
          <w:p w:rsidR="00094E70" w:rsidRPr="00094E70" w:rsidRDefault="00094E70" w:rsidP="00094E70">
            <w:pPr>
              <w:spacing w:after="0" w:line="221" w:lineRule="auto"/>
              <w:jc w:val="center"/>
              <w:rPr>
                <w:rFonts w:ascii="Times New Roman" w:eastAsia="Times New Roman" w:hAnsi="Times New Roman" w:cs="Times New Roman"/>
                <w:color w:val="000000"/>
                <w:spacing w:val="-20"/>
                <w:lang w:eastAsia="ru-RU"/>
              </w:rPr>
            </w:pPr>
            <w:r w:rsidRPr="00094E70">
              <w:rPr>
                <w:rFonts w:ascii="Times New Roman" w:eastAsia="Times New Roman" w:hAnsi="Times New Roman" w:cs="Times New Roman"/>
                <w:color w:val="000000"/>
                <w:spacing w:val="-20"/>
                <w:lang w:eastAsia="ru-RU"/>
              </w:rPr>
              <w:t>622 925,2</w:t>
            </w:r>
          </w:p>
        </w:tc>
        <w:tc>
          <w:tcPr>
            <w:tcW w:w="873" w:type="dxa"/>
            <w:tcBorders>
              <w:top w:val="single" w:sz="4" w:space="0" w:color="auto"/>
              <w:left w:val="single" w:sz="4" w:space="0" w:color="auto"/>
              <w:bottom w:val="single" w:sz="4" w:space="0" w:color="auto"/>
              <w:right w:val="single" w:sz="4" w:space="0" w:color="auto"/>
            </w:tcBorders>
            <w:hideMark/>
          </w:tcPr>
          <w:p w:rsidR="00094E70" w:rsidRPr="00094E70" w:rsidRDefault="00094E70" w:rsidP="00094E70">
            <w:pPr>
              <w:spacing w:after="0" w:line="221" w:lineRule="auto"/>
              <w:jc w:val="center"/>
              <w:rPr>
                <w:rFonts w:ascii="Times New Roman" w:eastAsia="Times New Roman" w:hAnsi="Times New Roman" w:cs="Times New Roman"/>
                <w:color w:val="000000"/>
                <w:spacing w:val="-20"/>
                <w:lang w:eastAsia="ru-RU"/>
              </w:rPr>
            </w:pPr>
            <w:r w:rsidRPr="00094E70">
              <w:rPr>
                <w:rFonts w:ascii="Times New Roman" w:eastAsia="Times New Roman" w:hAnsi="Times New Roman" w:cs="Times New Roman"/>
                <w:color w:val="000000"/>
                <w:spacing w:val="-20"/>
                <w:lang w:eastAsia="ru-RU"/>
              </w:rPr>
              <w:t>622 925,2</w:t>
            </w:r>
          </w:p>
        </w:tc>
        <w:tc>
          <w:tcPr>
            <w:tcW w:w="874" w:type="dxa"/>
            <w:tcBorders>
              <w:top w:val="single" w:sz="4" w:space="0" w:color="auto"/>
              <w:left w:val="single" w:sz="4" w:space="0" w:color="auto"/>
              <w:bottom w:val="single" w:sz="4" w:space="0" w:color="auto"/>
              <w:right w:val="single" w:sz="4" w:space="0" w:color="auto"/>
            </w:tcBorders>
            <w:hideMark/>
          </w:tcPr>
          <w:p w:rsidR="00094E70" w:rsidRPr="00094E70" w:rsidRDefault="00094E70" w:rsidP="00094E70">
            <w:pPr>
              <w:spacing w:after="0" w:line="221" w:lineRule="auto"/>
              <w:jc w:val="center"/>
              <w:rPr>
                <w:rFonts w:ascii="Times New Roman" w:eastAsia="Times New Roman" w:hAnsi="Times New Roman" w:cs="Times New Roman"/>
                <w:color w:val="000000"/>
                <w:spacing w:val="-20"/>
                <w:lang w:eastAsia="ru-RU"/>
              </w:rPr>
            </w:pPr>
            <w:r w:rsidRPr="00094E70">
              <w:rPr>
                <w:rFonts w:ascii="Times New Roman" w:eastAsia="Times New Roman" w:hAnsi="Times New Roman" w:cs="Times New Roman"/>
                <w:color w:val="000000"/>
                <w:spacing w:val="-20"/>
                <w:lang w:eastAsia="ru-RU"/>
              </w:rPr>
              <w:t>622 925,2</w:t>
            </w:r>
          </w:p>
        </w:tc>
        <w:tc>
          <w:tcPr>
            <w:tcW w:w="873" w:type="dxa"/>
            <w:tcBorders>
              <w:top w:val="single" w:sz="4" w:space="0" w:color="auto"/>
              <w:left w:val="single" w:sz="4" w:space="0" w:color="auto"/>
              <w:bottom w:val="single" w:sz="4" w:space="0" w:color="auto"/>
              <w:right w:val="single" w:sz="4" w:space="0" w:color="auto"/>
            </w:tcBorders>
            <w:hideMark/>
          </w:tcPr>
          <w:p w:rsidR="00094E70" w:rsidRPr="00094E70" w:rsidRDefault="00094E70" w:rsidP="00094E70">
            <w:pPr>
              <w:spacing w:after="0" w:line="221" w:lineRule="auto"/>
              <w:jc w:val="center"/>
              <w:rPr>
                <w:rFonts w:ascii="Times New Roman" w:eastAsia="Times New Roman" w:hAnsi="Times New Roman" w:cs="Times New Roman"/>
                <w:color w:val="000000"/>
                <w:spacing w:val="-20"/>
                <w:lang w:eastAsia="ru-RU"/>
              </w:rPr>
            </w:pPr>
            <w:r w:rsidRPr="00094E70">
              <w:rPr>
                <w:rFonts w:ascii="Times New Roman" w:eastAsia="Times New Roman" w:hAnsi="Times New Roman" w:cs="Times New Roman"/>
                <w:color w:val="000000"/>
                <w:spacing w:val="-20"/>
                <w:lang w:eastAsia="ru-RU"/>
              </w:rPr>
              <w:t>622 925,2</w:t>
            </w:r>
          </w:p>
        </w:tc>
        <w:tc>
          <w:tcPr>
            <w:tcW w:w="874" w:type="dxa"/>
            <w:tcBorders>
              <w:top w:val="single" w:sz="4" w:space="0" w:color="auto"/>
              <w:left w:val="single" w:sz="4" w:space="0" w:color="auto"/>
              <w:bottom w:val="single" w:sz="4" w:space="0" w:color="auto"/>
              <w:right w:val="single" w:sz="4" w:space="0" w:color="auto"/>
            </w:tcBorders>
            <w:hideMark/>
          </w:tcPr>
          <w:p w:rsidR="00094E70" w:rsidRPr="00094E70" w:rsidRDefault="00094E70" w:rsidP="00094E70">
            <w:pPr>
              <w:spacing w:after="0" w:line="221" w:lineRule="auto"/>
              <w:jc w:val="center"/>
              <w:rPr>
                <w:rFonts w:ascii="Times New Roman" w:eastAsia="Times New Roman" w:hAnsi="Times New Roman" w:cs="Times New Roman"/>
                <w:color w:val="000000"/>
                <w:spacing w:val="-20"/>
                <w:lang w:eastAsia="ru-RU"/>
              </w:rPr>
            </w:pPr>
            <w:r w:rsidRPr="00094E70">
              <w:rPr>
                <w:rFonts w:ascii="Times New Roman" w:eastAsia="Times New Roman" w:hAnsi="Times New Roman" w:cs="Times New Roman"/>
                <w:color w:val="000000"/>
                <w:spacing w:val="-20"/>
                <w:lang w:eastAsia="ru-RU"/>
              </w:rPr>
              <w:t>622 925,2</w:t>
            </w:r>
          </w:p>
        </w:tc>
        <w:tc>
          <w:tcPr>
            <w:tcW w:w="873" w:type="dxa"/>
            <w:tcBorders>
              <w:top w:val="single" w:sz="4" w:space="0" w:color="auto"/>
              <w:left w:val="single" w:sz="4" w:space="0" w:color="auto"/>
              <w:bottom w:val="single" w:sz="4" w:space="0" w:color="auto"/>
              <w:right w:val="single" w:sz="4" w:space="0" w:color="auto"/>
            </w:tcBorders>
            <w:hideMark/>
          </w:tcPr>
          <w:p w:rsidR="00094E70" w:rsidRPr="00094E70" w:rsidRDefault="00094E70" w:rsidP="00094E70">
            <w:pPr>
              <w:spacing w:after="0" w:line="221" w:lineRule="auto"/>
              <w:jc w:val="center"/>
              <w:rPr>
                <w:rFonts w:ascii="Times New Roman" w:eastAsia="Times New Roman" w:hAnsi="Times New Roman" w:cs="Times New Roman"/>
                <w:color w:val="000000"/>
                <w:spacing w:val="-20"/>
                <w:lang w:eastAsia="ru-RU"/>
              </w:rPr>
            </w:pPr>
            <w:r w:rsidRPr="00094E70">
              <w:rPr>
                <w:rFonts w:ascii="Times New Roman" w:eastAsia="Times New Roman" w:hAnsi="Times New Roman" w:cs="Times New Roman"/>
                <w:color w:val="000000"/>
                <w:spacing w:val="-20"/>
                <w:lang w:eastAsia="ru-RU"/>
              </w:rPr>
              <w:t>622 925,2</w:t>
            </w:r>
          </w:p>
        </w:tc>
        <w:tc>
          <w:tcPr>
            <w:tcW w:w="874" w:type="dxa"/>
            <w:tcBorders>
              <w:top w:val="single" w:sz="4" w:space="0" w:color="auto"/>
              <w:left w:val="single" w:sz="4" w:space="0" w:color="auto"/>
              <w:bottom w:val="single" w:sz="4" w:space="0" w:color="auto"/>
              <w:right w:val="single" w:sz="4" w:space="0" w:color="auto"/>
            </w:tcBorders>
            <w:hideMark/>
          </w:tcPr>
          <w:p w:rsidR="00094E70" w:rsidRPr="00094E70" w:rsidRDefault="00094E70" w:rsidP="00094E70">
            <w:pPr>
              <w:spacing w:after="0" w:line="221" w:lineRule="auto"/>
              <w:jc w:val="center"/>
              <w:rPr>
                <w:rFonts w:ascii="Times New Roman" w:eastAsia="Times New Roman" w:hAnsi="Times New Roman" w:cs="Times New Roman"/>
                <w:color w:val="000000"/>
                <w:spacing w:val="-20"/>
                <w:lang w:eastAsia="ru-RU"/>
              </w:rPr>
            </w:pPr>
            <w:r w:rsidRPr="00094E70">
              <w:rPr>
                <w:rFonts w:ascii="Times New Roman" w:eastAsia="Times New Roman" w:hAnsi="Times New Roman" w:cs="Times New Roman"/>
                <w:color w:val="000000"/>
                <w:spacing w:val="-20"/>
                <w:lang w:eastAsia="ru-RU"/>
              </w:rPr>
              <w:t>622 925,2</w:t>
            </w:r>
          </w:p>
        </w:tc>
        <w:tc>
          <w:tcPr>
            <w:tcW w:w="873"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21" w:lineRule="auto"/>
              <w:jc w:val="center"/>
              <w:rPr>
                <w:rFonts w:ascii="Times New Roman" w:eastAsia="Times New Roman" w:hAnsi="Times New Roman" w:cs="Times New Roman"/>
                <w:color w:val="000000"/>
                <w:spacing w:val="-20"/>
                <w:lang w:eastAsia="ru-RU"/>
              </w:rPr>
            </w:pPr>
            <w:r w:rsidRPr="00094E70">
              <w:rPr>
                <w:rFonts w:ascii="Times New Roman" w:eastAsia="Times New Roman" w:hAnsi="Times New Roman" w:cs="Times New Roman"/>
                <w:color w:val="000000"/>
                <w:spacing w:val="-20"/>
                <w:lang w:eastAsia="ru-RU"/>
              </w:rPr>
              <w:t>622 925,2</w:t>
            </w:r>
          </w:p>
        </w:tc>
        <w:tc>
          <w:tcPr>
            <w:tcW w:w="874"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21" w:lineRule="auto"/>
              <w:jc w:val="center"/>
              <w:rPr>
                <w:rFonts w:ascii="Times New Roman" w:eastAsia="Times New Roman" w:hAnsi="Times New Roman" w:cs="Times New Roman"/>
                <w:color w:val="000000"/>
                <w:spacing w:val="-20"/>
                <w:lang w:eastAsia="ru-RU"/>
              </w:rPr>
            </w:pPr>
            <w:r w:rsidRPr="00094E70">
              <w:rPr>
                <w:rFonts w:ascii="Times New Roman" w:eastAsia="Times New Roman" w:hAnsi="Times New Roman" w:cs="Times New Roman"/>
                <w:color w:val="000000"/>
                <w:spacing w:val="-20"/>
                <w:lang w:eastAsia="ru-RU"/>
              </w:rPr>
              <w:t>622 925,2</w:t>
            </w:r>
          </w:p>
        </w:tc>
        <w:tc>
          <w:tcPr>
            <w:tcW w:w="933"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21" w:lineRule="auto"/>
              <w:jc w:val="center"/>
              <w:rPr>
                <w:rFonts w:ascii="Times New Roman" w:eastAsia="Times New Roman" w:hAnsi="Times New Roman" w:cs="Times New Roman"/>
                <w:color w:val="000000"/>
                <w:spacing w:val="-20"/>
                <w:lang w:eastAsia="ru-RU"/>
              </w:rPr>
            </w:pPr>
            <w:r w:rsidRPr="00094E70">
              <w:rPr>
                <w:rFonts w:ascii="Times New Roman" w:eastAsia="Times New Roman" w:hAnsi="Times New Roman" w:cs="Times New Roman"/>
                <w:color w:val="000000"/>
                <w:spacing w:val="-20"/>
                <w:lang w:eastAsia="ru-RU"/>
              </w:rPr>
              <w:t>622 925,2</w:t>
            </w:r>
          </w:p>
        </w:tc>
      </w:tr>
      <w:tr w:rsidR="00094E70" w:rsidRPr="00094E70" w:rsidTr="00094E70">
        <w:trPr>
          <w:gridAfter w:val="1"/>
          <w:wAfter w:w="10" w:type="dxa"/>
          <w:cantSplit/>
        </w:trPr>
        <w:tc>
          <w:tcPr>
            <w:tcW w:w="426" w:type="dxa"/>
            <w:vMerge/>
            <w:tcBorders>
              <w:left w:val="single" w:sz="4" w:space="0" w:color="auto"/>
              <w:bottom w:val="single" w:sz="4" w:space="0" w:color="auto"/>
              <w:right w:val="single" w:sz="4" w:space="0" w:color="auto"/>
            </w:tcBorders>
            <w:hideMark/>
          </w:tcPr>
          <w:p w:rsidR="00094E70" w:rsidRPr="00094E70" w:rsidRDefault="00094E70" w:rsidP="00094E70">
            <w:pPr>
              <w:spacing w:after="0" w:line="240" w:lineRule="auto"/>
              <w:jc w:val="center"/>
              <w:rPr>
                <w:rFonts w:ascii="Times New Roman" w:eastAsia="Times New Roman" w:hAnsi="Times New Roman" w:cs="Times New Roman"/>
                <w:bCs/>
                <w:lang w:eastAsia="ru-RU"/>
              </w:rPr>
            </w:pPr>
          </w:p>
        </w:tc>
        <w:tc>
          <w:tcPr>
            <w:tcW w:w="1892" w:type="dxa"/>
            <w:vMerge/>
            <w:tcBorders>
              <w:left w:val="single" w:sz="4" w:space="0" w:color="auto"/>
              <w:bottom w:val="single" w:sz="4" w:space="0" w:color="auto"/>
              <w:right w:val="single" w:sz="4" w:space="0" w:color="auto"/>
            </w:tcBorders>
            <w:hideMark/>
          </w:tcPr>
          <w:p w:rsidR="00094E70" w:rsidRPr="00094E70" w:rsidRDefault="00094E70" w:rsidP="00094E70">
            <w:pPr>
              <w:spacing w:after="0" w:line="240" w:lineRule="auto"/>
              <w:jc w:val="both"/>
              <w:rPr>
                <w:rFonts w:ascii="Times New Roman" w:eastAsia="Times New Roman" w:hAnsi="Times New Roman" w:cs="Times New Roman"/>
                <w:lang w:eastAsia="ru-RU"/>
              </w:rPr>
            </w:pPr>
          </w:p>
        </w:tc>
        <w:tc>
          <w:tcPr>
            <w:tcW w:w="1036" w:type="dxa"/>
            <w:tcBorders>
              <w:top w:val="single" w:sz="4" w:space="0" w:color="auto"/>
              <w:left w:val="single" w:sz="4" w:space="0" w:color="auto"/>
              <w:bottom w:val="single" w:sz="4" w:space="0" w:color="auto"/>
              <w:right w:val="single" w:sz="4" w:space="0" w:color="auto"/>
            </w:tcBorders>
            <w:hideMark/>
          </w:tcPr>
          <w:p w:rsidR="00094E70" w:rsidRPr="00094E70" w:rsidRDefault="00094E70" w:rsidP="00094E70">
            <w:pPr>
              <w:spacing w:after="0" w:line="240" w:lineRule="auto"/>
              <w:jc w:val="center"/>
              <w:rPr>
                <w:rFonts w:ascii="Times New Roman" w:eastAsia="Times New Roman" w:hAnsi="Times New Roman" w:cs="Times New Roman"/>
                <w:lang w:eastAsia="ru-RU"/>
              </w:rPr>
            </w:pPr>
            <w:r w:rsidRPr="00094E70">
              <w:rPr>
                <w:rFonts w:ascii="Times New Roman" w:eastAsia="Times New Roman" w:hAnsi="Times New Roman" w:cs="Times New Roman"/>
                <w:lang w:eastAsia="ru-RU"/>
              </w:rPr>
              <w:t>процентов к предыдущему году</w:t>
            </w:r>
          </w:p>
        </w:tc>
        <w:tc>
          <w:tcPr>
            <w:tcW w:w="877" w:type="dxa"/>
            <w:tcBorders>
              <w:top w:val="single" w:sz="4" w:space="0" w:color="auto"/>
              <w:left w:val="single" w:sz="4" w:space="0" w:color="auto"/>
              <w:bottom w:val="single" w:sz="4" w:space="0" w:color="auto"/>
              <w:right w:val="single" w:sz="4" w:space="0" w:color="auto"/>
            </w:tcBorders>
            <w:hideMark/>
          </w:tcPr>
          <w:p w:rsidR="00094E70" w:rsidRPr="00094E70" w:rsidRDefault="00094E70" w:rsidP="00094E70">
            <w:pPr>
              <w:spacing w:after="0" w:line="221" w:lineRule="auto"/>
              <w:jc w:val="center"/>
              <w:rPr>
                <w:rFonts w:ascii="Times New Roman" w:eastAsia="Times New Roman" w:hAnsi="Times New Roman" w:cs="Times New Roman"/>
                <w:color w:val="000000"/>
                <w:spacing w:val="-20"/>
                <w:lang w:eastAsia="ru-RU"/>
              </w:rPr>
            </w:pPr>
            <w:r w:rsidRPr="00094E70">
              <w:rPr>
                <w:rFonts w:ascii="Times New Roman" w:eastAsia="Times New Roman" w:hAnsi="Times New Roman" w:cs="Times New Roman"/>
                <w:color w:val="000000"/>
                <w:spacing w:val="-20"/>
                <w:lang w:eastAsia="ru-RU"/>
              </w:rPr>
              <w:t>104,0</w:t>
            </w:r>
          </w:p>
        </w:tc>
        <w:tc>
          <w:tcPr>
            <w:tcW w:w="872" w:type="dxa"/>
            <w:gridSpan w:val="2"/>
            <w:tcBorders>
              <w:top w:val="single" w:sz="4" w:space="0" w:color="auto"/>
              <w:left w:val="single" w:sz="4" w:space="0" w:color="auto"/>
              <w:bottom w:val="single" w:sz="4" w:space="0" w:color="auto"/>
              <w:right w:val="single" w:sz="4" w:space="0" w:color="auto"/>
            </w:tcBorders>
            <w:hideMark/>
          </w:tcPr>
          <w:p w:rsidR="00094E70" w:rsidRPr="00094E70" w:rsidRDefault="00094E70" w:rsidP="00094E70">
            <w:pPr>
              <w:spacing w:after="0" w:line="221" w:lineRule="auto"/>
              <w:jc w:val="center"/>
              <w:rPr>
                <w:rFonts w:ascii="Times New Roman" w:eastAsia="Times New Roman" w:hAnsi="Times New Roman" w:cs="Times New Roman"/>
                <w:color w:val="000000"/>
                <w:spacing w:val="-20"/>
                <w:lang w:eastAsia="ru-RU"/>
              </w:rPr>
            </w:pPr>
            <w:r w:rsidRPr="00094E70">
              <w:rPr>
                <w:rFonts w:ascii="Times New Roman" w:eastAsia="Times New Roman" w:hAnsi="Times New Roman" w:cs="Times New Roman"/>
                <w:color w:val="000000"/>
                <w:spacing w:val="-20"/>
                <w:lang w:eastAsia="ru-RU"/>
              </w:rPr>
              <w:t>104,0</w:t>
            </w:r>
          </w:p>
        </w:tc>
        <w:tc>
          <w:tcPr>
            <w:tcW w:w="874" w:type="dxa"/>
            <w:gridSpan w:val="2"/>
            <w:tcBorders>
              <w:top w:val="single" w:sz="4" w:space="0" w:color="auto"/>
              <w:left w:val="single" w:sz="4" w:space="0" w:color="auto"/>
              <w:bottom w:val="single" w:sz="4" w:space="0" w:color="auto"/>
              <w:right w:val="single" w:sz="4" w:space="0" w:color="auto"/>
            </w:tcBorders>
            <w:hideMark/>
          </w:tcPr>
          <w:p w:rsidR="00094E70" w:rsidRPr="00094E70" w:rsidRDefault="00094E70" w:rsidP="00094E70">
            <w:pPr>
              <w:spacing w:after="0" w:line="221" w:lineRule="auto"/>
              <w:jc w:val="center"/>
              <w:rPr>
                <w:rFonts w:ascii="Times New Roman" w:eastAsia="Times New Roman" w:hAnsi="Times New Roman" w:cs="Times New Roman"/>
                <w:spacing w:val="-20"/>
                <w:lang w:eastAsia="ru-RU"/>
              </w:rPr>
            </w:pPr>
            <w:r w:rsidRPr="00094E70">
              <w:rPr>
                <w:rFonts w:ascii="Times New Roman" w:eastAsia="Times New Roman" w:hAnsi="Times New Roman" w:cs="Times New Roman"/>
                <w:spacing w:val="-20"/>
                <w:lang w:eastAsia="ru-RU"/>
              </w:rPr>
              <w:t>100,0</w:t>
            </w:r>
          </w:p>
        </w:tc>
        <w:tc>
          <w:tcPr>
            <w:tcW w:w="963" w:type="dxa"/>
            <w:gridSpan w:val="2"/>
            <w:tcBorders>
              <w:top w:val="single" w:sz="4" w:space="0" w:color="auto"/>
              <w:left w:val="single" w:sz="4" w:space="0" w:color="auto"/>
              <w:bottom w:val="single" w:sz="4" w:space="0" w:color="auto"/>
              <w:right w:val="single" w:sz="4" w:space="0" w:color="auto"/>
            </w:tcBorders>
            <w:hideMark/>
          </w:tcPr>
          <w:p w:rsidR="00094E70" w:rsidRPr="00094E70" w:rsidRDefault="00094E70" w:rsidP="00094E70">
            <w:pPr>
              <w:spacing w:after="0" w:line="240" w:lineRule="auto"/>
              <w:jc w:val="center"/>
              <w:rPr>
                <w:rFonts w:ascii="Times New Roman" w:eastAsia="Times New Roman" w:hAnsi="Times New Roman" w:cs="Times New Roman"/>
                <w:lang w:eastAsia="ru-RU"/>
              </w:rPr>
            </w:pPr>
            <w:r w:rsidRPr="00094E70">
              <w:rPr>
                <w:rFonts w:ascii="Times New Roman" w:eastAsia="Times New Roman" w:hAnsi="Times New Roman" w:cs="Times New Roman"/>
                <w:spacing w:val="-20"/>
                <w:lang w:eastAsia="ru-RU"/>
              </w:rPr>
              <w:t>100,0</w:t>
            </w:r>
          </w:p>
        </w:tc>
        <w:tc>
          <w:tcPr>
            <w:tcW w:w="874" w:type="dxa"/>
            <w:tcBorders>
              <w:top w:val="single" w:sz="4" w:space="0" w:color="auto"/>
              <w:left w:val="single" w:sz="4" w:space="0" w:color="auto"/>
              <w:bottom w:val="single" w:sz="4" w:space="0" w:color="auto"/>
              <w:right w:val="single" w:sz="4" w:space="0" w:color="auto"/>
            </w:tcBorders>
            <w:hideMark/>
          </w:tcPr>
          <w:p w:rsidR="00094E70" w:rsidRPr="00094E70" w:rsidRDefault="00094E70" w:rsidP="00094E70">
            <w:pPr>
              <w:spacing w:after="0" w:line="240" w:lineRule="auto"/>
              <w:jc w:val="center"/>
              <w:rPr>
                <w:rFonts w:ascii="Times New Roman" w:eastAsia="Times New Roman" w:hAnsi="Times New Roman" w:cs="Times New Roman"/>
                <w:lang w:eastAsia="ru-RU"/>
              </w:rPr>
            </w:pPr>
            <w:r w:rsidRPr="00094E70">
              <w:rPr>
                <w:rFonts w:ascii="Times New Roman" w:eastAsia="Times New Roman" w:hAnsi="Times New Roman" w:cs="Times New Roman"/>
                <w:spacing w:val="-20"/>
                <w:lang w:eastAsia="ru-RU"/>
              </w:rPr>
              <w:t>100,0</w:t>
            </w:r>
          </w:p>
        </w:tc>
        <w:tc>
          <w:tcPr>
            <w:tcW w:w="873" w:type="dxa"/>
            <w:tcBorders>
              <w:top w:val="single" w:sz="4" w:space="0" w:color="auto"/>
              <w:left w:val="single" w:sz="4" w:space="0" w:color="auto"/>
              <w:bottom w:val="single" w:sz="4" w:space="0" w:color="auto"/>
              <w:right w:val="single" w:sz="4" w:space="0" w:color="auto"/>
            </w:tcBorders>
            <w:hideMark/>
          </w:tcPr>
          <w:p w:rsidR="00094E70" w:rsidRPr="00094E70" w:rsidRDefault="00094E70" w:rsidP="00094E70">
            <w:pPr>
              <w:spacing w:after="0" w:line="240" w:lineRule="auto"/>
              <w:jc w:val="center"/>
              <w:rPr>
                <w:rFonts w:ascii="Times New Roman" w:eastAsia="Times New Roman" w:hAnsi="Times New Roman" w:cs="Times New Roman"/>
                <w:lang w:eastAsia="ru-RU"/>
              </w:rPr>
            </w:pPr>
            <w:r w:rsidRPr="00094E70">
              <w:rPr>
                <w:rFonts w:ascii="Times New Roman" w:eastAsia="Times New Roman" w:hAnsi="Times New Roman" w:cs="Times New Roman"/>
                <w:spacing w:val="-20"/>
                <w:lang w:eastAsia="ru-RU"/>
              </w:rPr>
              <w:t>100,0</w:t>
            </w:r>
          </w:p>
        </w:tc>
        <w:tc>
          <w:tcPr>
            <w:tcW w:w="874" w:type="dxa"/>
            <w:tcBorders>
              <w:top w:val="single" w:sz="4" w:space="0" w:color="auto"/>
              <w:left w:val="single" w:sz="4" w:space="0" w:color="auto"/>
              <w:bottom w:val="single" w:sz="4" w:space="0" w:color="auto"/>
              <w:right w:val="single" w:sz="4" w:space="0" w:color="auto"/>
            </w:tcBorders>
            <w:hideMark/>
          </w:tcPr>
          <w:p w:rsidR="00094E70" w:rsidRPr="00094E70" w:rsidRDefault="00094E70" w:rsidP="00094E70">
            <w:pPr>
              <w:spacing w:after="0" w:line="240" w:lineRule="auto"/>
              <w:jc w:val="center"/>
              <w:rPr>
                <w:rFonts w:ascii="Times New Roman" w:eastAsia="Times New Roman" w:hAnsi="Times New Roman" w:cs="Times New Roman"/>
                <w:lang w:eastAsia="ru-RU"/>
              </w:rPr>
            </w:pPr>
            <w:r w:rsidRPr="00094E70">
              <w:rPr>
                <w:rFonts w:ascii="Times New Roman" w:eastAsia="Times New Roman" w:hAnsi="Times New Roman" w:cs="Times New Roman"/>
                <w:spacing w:val="-20"/>
                <w:lang w:eastAsia="ru-RU"/>
              </w:rPr>
              <w:t>100,0</w:t>
            </w:r>
          </w:p>
        </w:tc>
        <w:tc>
          <w:tcPr>
            <w:tcW w:w="873" w:type="dxa"/>
            <w:tcBorders>
              <w:top w:val="single" w:sz="4" w:space="0" w:color="auto"/>
              <w:left w:val="single" w:sz="4" w:space="0" w:color="auto"/>
              <w:bottom w:val="single" w:sz="4" w:space="0" w:color="auto"/>
              <w:right w:val="single" w:sz="4" w:space="0" w:color="auto"/>
            </w:tcBorders>
            <w:hideMark/>
          </w:tcPr>
          <w:p w:rsidR="00094E70" w:rsidRPr="00094E70" w:rsidRDefault="00094E70" w:rsidP="00094E70">
            <w:pPr>
              <w:spacing w:after="0" w:line="240" w:lineRule="auto"/>
              <w:jc w:val="center"/>
              <w:rPr>
                <w:rFonts w:ascii="Times New Roman" w:eastAsia="Times New Roman" w:hAnsi="Times New Roman" w:cs="Times New Roman"/>
                <w:lang w:eastAsia="ru-RU"/>
              </w:rPr>
            </w:pPr>
            <w:r w:rsidRPr="00094E70">
              <w:rPr>
                <w:rFonts w:ascii="Times New Roman" w:eastAsia="Times New Roman" w:hAnsi="Times New Roman" w:cs="Times New Roman"/>
                <w:spacing w:val="-20"/>
                <w:lang w:eastAsia="ru-RU"/>
              </w:rPr>
              <w:t>100,0</w:t>
            </w:r>
          </w:p>
        </w:tc>
        <w:tc>
          <w:tcPr>
            <w:tcW w:w="874" w:type="dxa"/>
            <w:tcBorders>
              <w:top w:val="single" w:sz="4" w:space="0" w:color="auto"/>
              <w:left w:val="single" w:sz="4" w:space="0" w:color="auto"/>
              <w:bottom w:val="single" w:sz="4" w:space="0" w:color="auto"/>
              <w:right w:val="single" w:sz="4" w:space="0" w:color="auto"/>
            </w:tcBorders>
            <w:hideMark/>
          </w:tcPr>
          <w:p w:rsidR="00094E70" w:rsidRPr="00094E70" w:rsidRDefault="00094E70" w:rsidP="00094E70">
            <w:pPr>
              <w:spacing w:after="0" w:line="240" w:lineRule="auto"/>
              <w:jc w:val="center"/>
              <w:rPr>
                <w:rFonts w:ascii="Times New Roman" w:eastAsia="Times New Roman" w:hAnsi="Times New Roman" w:cs="Times New Roman"/>
                <w:lang w:eastAsia="ru-RU"/>
              </w:rPr>
            </w:pPr>
            <w:r w:rsidRPr="00094E70">
              <w:rPr>
                <w:rFonts w:ascii="Times New Roman" w:eastAsia="Times New Roman" w:hAnsi="Times New Roman" w:cs="Times New Roman"/>
                <w:spacing w:val="-20"/>
                <w:lang w:eastAsia="ru-RU"/>
              </w:rPr>
              <w:t>100,0</w:t>
            </w:r>
          </w:p>
        </w:tc>
        <w:tc>
          <w:tcPr>
            <w:tcW w:w="873" w:type="dxa"/>
            <w:tcBorders>
              <w:top w:val="single" w:sz="4" w:space="0" w:color="auto"/>
              <w:left w:val="single" w:sz="4" w:space="0" w:color="auto"/>
              <w:bottom w:val="single" w:sz="4" w:space="0" w:color="auto"/>
              <w:right w:val="single" w:sz="4" w:space="0" w:color="auto"/>
            </w:tcBorders>
            <w:hideMark/>
          </w:tcPr>
          <w:p w:rsidR="00094E70" w:rsidRPr="00094E70" w:rsidRDefault="00094E70" w:rsidP="00094E70">
            <w:pPr>
              <w:spacing w:after="0" w:line="240" w:lineRule="auto"/>
              <w:jc w:val="center"/>
              <w:rPr>
                <w:rFonts w:ascii="Times New Roman" w:eastAsia="Times New Roman" w:hAnsi="Times New Roman" w:cs="Times New Roman"/>
                <w:lang w:eastAsia="ru-RU"/>
              </w:rPr>
            </w:pPr>
            <w:r w:rsidRPr="00094E70">
              <w:rPr>
                <w:rFonts w:ascii="Times New Roman" w:eastAsia="Times New Roman" w:hAnsi="Times New Roman" w:cs="Times New Roman"/>
                <w:spacing w:val="-20"/>
                <w:lang w:eastAsia="ru-RU"/>
              </w:rPr>
              <w:t>100,0</w:t>
            </w:r>
          </w:p>
        </w:tc>
        <w:tc>
          <w:tcPr>
            <w:tcW w:w="874" w:type="dxa"/>
            <w:tcBorders>
              <w:top w:val="single" w:sz="4" w:space="0" w:color="auto"/>
              <w:left w:val="single" w:sz="4" w:space="0" w:color="auto"/>
              <w:bottom w:val="single" w:sz="4" w:space="0" w:color="auto"/>
              <w:right w:val="single" w:sz="4" w:space="0" w:color="auto"/>
            </w:tcBorders>
            <w:hideMark/>
          </w:tcPr>
          <w:p w:rsidR="00094E70" w:rsidRPr="00094E70" w:rsidRDefault="00094E70" w:rsidP="00094E70">
            <w:pPr>
              <w:spacing w:after="0" w:line="240" w:lineRule="auto"/>
              <w:jc w:val="center"/>
              <w:rPr>
                <w:rFonts w:ascii="Times New Roman" w:eastAsia="Times New Roman" w:hAnsi="Times New Roman" w:cs="Times New Roman"/>
                <w:lang w:eastAsia="ru-RU"/>
              </w:rPr>
            </w:pPr>
            <w:r w:rsidRPr="00094E70">
              <w:rPr>
                <w:rFonts w:ascii="Times New Roman" w:eastAsia="Times New Roman" w:hAnsi="Times New Roman" w:cs="Times New Roman"/>
                <w:spacing w:val="-20"/>
                <w:lang w:eastAsia="ru-RU"/>
              </w:rPr>
              <w:t>100,0</w:t>
            </w:r>
          </w:p>
        </w:tc>
        <w:tc>
          <w:tcPr>
            <w:tcW w:w="873"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lang w:eastAsia="ru-RU"/>
              </w:rPr>
            </w:pPr>
            <w:r w:rsidRPr="00094E70">
              <w:rPr>
                <w:rFonts w:ascii="Times New Roman" w:eastAsia="Times New Roman" w:hAnsi="Times New Roman" w:cs="Times New Roman"/>
                <w:spacing w:val="-20"/>
                <w:lang w:eastAsia="ru-RU"/>
              </w:rPr>
              <w:t>100,0</w:t>
            </w:r>
          </w:p>
        </w:tc>
        <w:tc>
          <w:tcPr>
            <w:tcW w:w="874"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lang w:eastAsia="ru-RU"/>
              </w:rPr>
            </w:pPr>
            <w:r w:rsidRPr="00094E70">
              <w:rPr>
                <w:rFonts w:ascii="Times New Roman" w:eastAsia="Times New Roman" w:hAnsi="Times New Roman" w:cs="Times New Roman"/>
                <w:spacing w:val="-20"/>
                <w:lang w:eastAsia="ru-RU"/>
              </w:rPr>
              <w:t>100,0</w:t>
            </w:r>
          </w:p>
        </w:tc>
        <w:tc>
          <w:tcPr>
            <w:tcW w:w="933"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lang w:eastAsia="ru-RU"/>
              </w:rPr>
            </w:pPr>
            <w:r w:rsidRPr="00094E70">
              <w:rPr>
                <w:rFonts w:ascii="Times New Roman" w:eastAsia="Times New Roman" w:hAnsi="Times New Roman" w:cs="Times New Roman"/>
                <w:spacing w:val="-20"/>
                <w:lang w:eastAsia="ru-RU"/>
              </w:rPr>
              <w:t>100,0</w:t>
            </w:r>
          </w:p>
        </w:tc>
      </w:tr>
      <w:tr w:rsidR="00094E70" w:rsidRPr="00094E70" w:rsidTr="00094E70">
        <w:trPr>
          <w:gridAfter w:val="1"/>
          <w:wAfter w:w="10" w:type="dxa"/>
          <w:cantSplit/>
        </w:trPr>
        <w:tc>
          <w:tcPr>
            <w:tcW w:w="426" w:type="dxa"/>
            <w:vMerge w:val="restart"/>
            <w:tcBorders>
              <w:top w:val="single" w:sz="4" w:space="0" w:color="auto"/>
              <w:left w:val="single" w:sz="4" w:space="0" w:color="auto"/>
              <w:right w:val="single" w:sz="4" w:space="0" w:color="auto"/>
            </w:tcBorders>
            <w:hideMark/>
          </w:tcPr>
          <w:p w:rsidR="00094E70" w:rsidRPr="00094E70" w:rsidRDefault="00094E70" w:rsidP="00094E70">
            <w:pPr>
              <w:spacing w:after="0" w:line="240" w:lineRule="auto"/>
              <w:jc w:val="center"/>
              <w:rPr>
                <w:rFonts w:ascii="Times New Roman" w:eastAsia="Times New Roman" w:hAnsi="Times New Roman" w:cs="Times New Roman"/>
                <w:bCs/>
                <w:lang w:eastAsia="ru-RU"/>
              </w:rPr>
            </w:pPr>
            <w:r w:rsidRPr="00094E70">
              <w:rPr>
                <w:rFonts w:ascii="Times New Roman" w:eastAsia="Times New Roman" w:hAnsi="Times New Roman" w:cs="Times New Roman"/>
                <w:bCs/>
                <w:lang w:eastAsia="ru-RU"/>
              </w:rPr>
              <w:t>7.1</w:t>
            </w:r>
          </w:p>
        </w:tc>
        <w:tc>
          <w:tcPr>
            <w:tcW w:w="1892" w:type="dxa"/>
            <w:vMerge w:val="restart"/>
            <w:tcBorders>
              <w:top w:val="single" w:sz="4" w:space="0" w:color="auto"/>
              <w:left w:val="single" w:sz="4" w:space="0" w:color="auto"/>
              <w:right w:val="single" w:sz="4" w:space="0" w:color="auto"/>
            </w:tcBorders>
          </w:tcPr>
          <w:p w:rsidR="00094E70" w:rsidRPr="00094E70" w:rsidRDefault="00094E70" w:rsidP="00094E70">
            <w:pPr>
              <w:spacing w:after="0" w:line="240" w:lineRule="auto"/>
              <w:jc w:val="both"/>
              <w:rPr>
                <w:rFonts w:ascii="Times New Roman" w:eastAsia="Times New Roman" w:hAnsi="Times New Roman" w:cs="Times New Roman"/>
                <w:lang w:eastAsia="ru-RU"/>
              </w:rPr>
            </w:pPr>
            <w:r w:rsidRPr="00094E70">
              <w:rPr>
                <w:rFonts w:ascii="Times New Roman" w:eastAsia="Times New Roman" w:hAnsi="Times New Roman" w:cs="Times New Roman"/>
                <w:lang w:eastAsia="ru-RU"/>
              </w:rPr>
              <w:t>Среднемесячная зарплата</w:t>
            </w:r>
          </w:p>
        </w:tc>
        <w:tc>
          <w:tcPr>
            <w:tcW w:w="1036" w:type="dxa"/>
            <w:tcBorders>
              <w:top w:val="single" w:sz="4" w:space="0" w:color="auto"/>
              <w:left w:val="single" w:sz="4" w:space="0" w:color="auto"/>
              <w:bottom w:val="single" w:sz="4" w:space="0" w:color="auto"/>
              <w:right w:val="single" w:sz="4" w:space="0" w:color="auto"/>
            </w:tcBorders>
            <w:hideMark/>
          </w:tcPr>
          <w:p w:rsidR="00094E70" w:rsidRPr="00094E70" w:rsidRDefault="00094E70" w:rsidP="00094E70">
            <w:pPr>
              <w:spacing w:after="0" w:line="240" w:lineRule="auto"/>
              <w:jc w:val="center"/>
              <w:rPr>
                <w:rFonts w:ascii="Times New Roman" w:eastAsia="Times New Roman" w:hAnsi="Times New Roman" w:cs="Times New Roman"/>
                <w:lang w:eastAsia="ru-RU"/>
              </w:rPr>
            </w:pPr>
            <w:r w:rsidRPr="00094E70">
              <w:rPr>
                <w:rFonts w:ascii="Times New Roman" w:eastAsia="Times New Roman" w:hAnsi="Times New Roman" w:cs="Times New Roman"/>
                <w:lang w:eastAsia="ru-RU"/>
              </w:rPr>
              <w:t>рублей</w:t>
            </w:r>
          </w:p>
        </w:tc>
        <w:tc>
          <w:tcPr>
            <w:tcW w:w="877" w:type="dxa"/>
            <w:tcBorders>
              <w:top w:val="single" w:sz="4" w:space="0" w:color="auto"/>
              <w:left w:val="single" w:sz="4" w:space="0" w:color="auto"/>
              <w:bottom w:val="single" w:sz="4" w:space="0" w:color="auto"/>
              <w:right w:val="single" w:sz="4" w:space="0" w:color="auto"/>
            </w:tcBorders>
            <w:hideMark/>
          </w:tcPr>
          <w:p w:rsidR="00094E70" w:rsidRPr="00094E70" w:rsidRDefault="00094E70" w:rsidP="00094E70">
            <w:pPr>
              <w:spacing w:after="0" w:line="221" w:lineRule="auto"/>
              <w:jc w:val="center"/>
              <w:rPr>
                <w:rFonts w:ascii="Times New Roman" w:eastAsia="Times New Roman" w:hAnsi="Times New Roman" w:cs="Times New Roman"/>
                <w:color w:val="000000"/>
                <w:spacing w:val="-20"/>
                <w:lang w:eastAsia="ru-RU"/>
              </w:rPr>
            </w:pPr>
            <w:r w:rsidRPr="00094E70">
              <w:rPr>
                <w:rFonts w:ascii="Times New Roman" w:eastAsia="Times New Roman" w:hAnsi="Times New Roman" w:cs="Times New Roman"/>
                <w:color w:val="000000"/>
                <w:spacing w:val="-20"/>
                <w:lang w:eastAsia="ru-RU"/>
              </w:rPr>
              <w:t>31 491,4</w:t>
            </w:r>
          </w:p>
        </w:tc>
        <w:tc>
          <w:tcPr>
            <w:tcW w:w="872" w:type="dxa"/>
            <w:gridSpan w:val="2"/>
            <w:tcBorders>
              <w:top w:val="single" w:sz="4" w:space="0" w:color="auto"/>
              <w:left w:val="single" w:sz="4" w:space="0" w:color="auto"/>
              <w:bottom w:val="single" w:sz="4" w:space="0" w:color="auto"/>
              <w:right w:val="single" w:sz="4" w:space="0" w:color="auto"/>
            </w:tcBorders>
            <w:hideMark/>
          </w:tcPr>
          <w:p w:rsidR="00094E70" w:rsidRPr="00094E70" w:rsidRDefault="00094E70" w:rsidP="00094E70">
            <w:pPr>
              <w:spacing w:after="0" w:line="221" w:lineRule="auto"/>
              <w:jc w:val="center"/>
              <w:rPr>
                <w:rFonts w:ascii="Times New Roman" w:eastAsia="Times New Roman" w:hAnsi="Times New Roman" w:cs="Times New Roman"/>
                <w:color w:val="000000"/>
                <w:spacing w:val="-20"/>
                <w:lang w:eastAsia="ru-RU"/>
              </w:rPr>
            </w:pPr>
            <w:r w:rsidRPr="00094E70">
              <w:rPr>
                <w:rFonts w:ascii="Times New Roman" w:eastAsia="Times New Roman" w:hAnsi="Times New Roman" w:cs="Times New Roman"/>
                <w:color w:val="000000"/>
                <w:spacing w:val="-20"/>
                <w:lang w:eastAsia="ru-RU"/>
              </w:rPr>
              <w:t>32 751,1</w:t>
            </w:r>
          </w:p>
        </w:tc>
        <w:tc>
          <w:tcPr>
            <w:tcW w:w="874" w:type="dxa"/>
            <w:gridSpan w:val="2"/>
            <w:tcBorders>
              <w:top w:val="single" w:sz="4" w:space="0" w:color="auto"/>
              <w:left w:val="single" w:sz="4" w:space="0" w:color="auto"/>
              <w:bottom w:val="single" w:sz="4" w:space="0" w:color="auto"/>
              <w:right w:val="single" w:sz="4" w:space="0" w:color="auto"/>
            </w:tcBorders>
            <w:hideMark/>
          </w:tcPr>
          <w:p w:rsidR="00094E70" w:rsidRPr="00094E70" w:rsidRDefault="00094E70" w:rsidP="00094E70">
            <w:pPr>
              <w:spacing w:after="0" w:line="221" w:lineRule="auto"/>
              <w:jc w:val="center"/>
              <w:rPr>
                <w:rFonts w:ascii="Times New Roman" w:eastAsia="Times New Roman" w:hAnsi="Times New Roman" w:cs="Times New Roman"/>
                <w:color w:val="000000"/>
                <w:spacing w:val="-20"/>
                <w:lang w:eastAsia="ru-RU"/>
              </w:rPr>
            </w:pPr>
            <w:r w:rsidRPr="00094E70">
              <w:rPr>
                <w:rFonts w:ascii="Times New Roman" w:eastAsia="Times New Roman" w:hAnsi="Times New Roman" w:cs="Times New Roman"/>
                <w:color w:val="000000"/>
                <w:spacing w:val="-20"/>
                <w:lang w:eastAsia="ru-RU"/>
              </w:rPr>
              <w:t>32 751,1</w:t>
            </w:r>
          </w:p>
        </w:tc>
        <w:tc>
          <w:tcPr>
            <w:tcW w:w="963" w:type="dxa"/>
            <w:gridSpan w:val="2"/>
            <w:tcBorders>
              <w:top w:val="single" w:sz="4" w:space="0" w:color="auto"/>
              <w:left w:val="single" w:sz="4" w:space="0" w:color="auto"/>
              <w:bottom w:val="single" w:sz="4" w:space="0" w:color="auto"/>
              <w:right w:val="single" w:sz="4" w:space="0" w:color="auto"/>
            </w:tcBorders>
            <w:hideMark/>
          </w:tcPr>
          <w:p w:rsidR="00094E70" w:rsidRPr="00094E70" w:rsidRDefault="00094E70" w:rsidP="00094E70">
            <w:pPr>
              <w:spacing w:after="0" w:line="221" w:lineRule="auto"/>
              <w:jc w:val="center"/>
              <w:rPr>
                <w:rFonts w:ascii="Times New Roman" w:eastAsia="Times New Roman" w:hAnsi="Times New Roman" w:cs="Times New Roman"/>
                <w:color w:val="000000"/>
                <w:spacing w:val="-20"/>
                <w:lang w:eastAsia="ru-RU"/>
              </w:rPr>
            </w:pPr>
            <w:r w:rsidRPr="00094E70">
              <w:rPr>
                <w:rFonts w:ascii="Times New Roman" w:eastAsia="Times New Roman" w:hAnsi="Times New Roman" w:cs="Times New Roman"/>
                <w:color w:val="000000"/>
                <w:spacing w:val="-20"/>
                <w:lang w:eastAsia="ru-RU"/>
              </w:rPr>
              <w:t>32 751,1</w:t>
            </w:r>
          </w:p>
        </w:tc>
        <w:tc>
          <w:tcPr>
            <w:tcW w:w="874" w:type="dxa"/>
            <w:tcBorders>
              <w:top w:val="single" w:sz="4" w:space="0" w:color="auto"/>
              <w:left w:val="single" w:sz="4" w:space="0" w:color="auto"/>
              <w:bottom w:val="single" w:sz="4" w:space="0" w:color="auto"/>
              <w:right w:val="single" w:sz="4" w:space="0" w:color="auto"/>
            </w:tcBorders>
            <w:hideMark/>
          </w:tcPr>
          <w:p w:rsidR="00094E70" w:rsidRPr="00094E70" w:rsidRDefault="00094E70" w:rsidP="00094E70">
            <w:pPr>
              <w:spacing w:after="0" w:line="221" w:lineRule="auto"/>
              <w:jc w:val="center"/>
              <w:rPr>
                <w:rFonts w:ascii="Times New Roman" w:eastAsia="Times New Roman" w:hAnsi="Times New Roman" w:cs="Times New Roman"/>
                <w:color w:val="000000"/>
                <w:spacing w:val="-20"/>
                <w:lang w:eastAsia="ru-RU"/>
              </w:rPr>
            </w:pPr>
            <w:r w:rsidRPr="00094E70">
              <w:rPr>
                <w:rFonts w:ascii="Times New Roman" w:eastAsia="Times New Roman" w:hAnsi="Times New Roman" w:cs="Times New Roman"/>
                <w:color w:val="000000"/>
                <w:spacing w:val="-20"/>
                <w:lang w:eastAsia="ru-RU"/>
              </w:rPr>
              <w:t>32 751,1</w:t>
            </w:r>
          </w:p>
        </w:tc>
        <w:tc>
          <w:tcPr>
            <w:tcW w:w="873" w:type="dxa"/>
            <w:tcBorders>
              <w:top w:val="single" w:sz="4" w:space="0" w:color="auto"/>
              <w:left w:val="single" w:sz="4" w:space="0" w:color="auto"/>
              <w:bottom w:val="single" w:sz="4" w:space="0" w:color="auto"/>
              <w:right w:val="single" w:sz="4" w:space="0" w:color="auto"/>
            </w:tcBorders>
            <w:hideMark/>
          </w:tcPr>
          <w:p w:rsidR="00094E70" w:rsidRPr="00094E70" w:rsidRDefault="00094E70" w:rsidP="00094E70">
            <w:pPr>
              <w:spacing w:after="0" w:line="221" w:lineRule="auto"/>
              <w:jc w:val="center"/>
              <w:rPr>
                <w:rFonts w:ascii="Times New Roman" w:eastAsia="Times New Roman" w:hAnsi="Times New Roman" w:cs="Times New Roman"/>
                <w:color w:val="000000"/>
                <w:spacing w:val="-20"/>
                <w:lang w:eastAsia="ru-RU"/>
              </w:rPr>
            </w:pPr>
            <w:r w:rsidRPr="00094E70">
              <w:rPr>
                <w:rFonts w:ascii="Times New Roman" w:eastAsia="Times New Roman" w:hAnsi="Times New Roman" w:cs="Times New Roman"/>
                <w:color w:val="000000"/>
                <w:spacing w:val="-20"/>
                <w:lang w:eastAsia="ru-RU"/>
              </w:rPr>
              <w:t>32 751,1</w:t>
            </w:r>
          </w:p>
        </w:tc>
        <w:tc>
          <w:tcPr>
            <w:tcW w:w="874" w:type="dxa"/>
            <w:tcBorders>
              <w:top w:val="single" w:sz="4" w:space="0" w:color="auto"/>
              <w:left w:val="single" w:sz="4" w:space="0" w:color="auto"/>
              <w:bottom w:val="single" w:sz="4" w:space="0" w:color="auto"/>
              <w:right w:val="single" w:sz="4" w:space="0" w:color="auto"/>
            </w:tcBorders>
            <w:hideMark/>
          </w:tcPr>
          <w:p w:rsidR="00094E70" w:rsidRPr="00094E70" w:rsidRDefault="00094E70" w:rsidP="00094E70">
            <w:pPr>
              <w:spacing w:after="0" w:line="221" w:lineRule="auto"/>
              <w:jc w:val="center"/>
              <w:rPr>
                <w:rFonts w:ascii="Times New Roman" w:eastAsia="Times New Roman" w:hAnsi="Times New Roman" w:cs="Times New Roman"/>
                <w:color w:val="000000"/>
                <w:spacing w:val="-20"/>
                <w:lang w:eastAsia="ru-RU"/>
              </w:rPr>
            </w:pPr>
            <w:r w:rsidRPr="00094E70">
              <w:rPr>
                <w:rFonts w:ascii="Times New Roman" w:eastAsia="Times New Roman" w:hAnsi="Times New Roman" w:cs="Times New Roman"/>
                <w:color w:val="000000"/>
                <w:spacing w:val="-20"/>
                <w:lang w:eastAsia="ru-RU"/>
              </w:rPr>
              <w:t>32 751,1</w:t>
            </w:r>
          </w:p>
        </w:tc>
        <w:tc>
          <w:tcPr>
            <w:tcW w:w="873" w:type="dxa"/>
            <w:tcBorders>
              <w:top w:val="single" w:sz="4" w:space="0" w:color="auto"/>
              <w:left w:val="single" w:sz="4" w:space="0" w:color="auto"/>
              <w:bottom w:val="single" w:sz="4" w:space="0" w:color="auto"/>
              <w:right w:val="single" w:sz="4" w:space="0" w:color="auto"/>
            </w:tcBorders>
            <w:hideMark/>
          </w:tcPr>
          <w:p w:rsidR="00094E70" w:rsidRPr="00094E70" w:rsidRDefault="00094E70" w:rsidP="00094E70">
            <w:pPr>
              <w:spacing w:after="0" w:line="221" w:lineRule="auto"/>
              <w:jc w:val="center"/>
              <w:rPr>
                <w:rFonts w:ascii="Times New Roman" w:eastAsia="Times New Roman" w:hAnsi="Times New Roman" w:cs="Times New Roman"/>
                <w:color w:val="000000"/>
                <w:spacing w:val="-20"/>
                <w:lang w:eastAsia="ru-RU"/>
              </w:rPr>
            </w:pPr>
            <w:r w:rsidRPr="00094E70">
              <w:rPr>
                <w:rFonts w:ascii="Times New Roman" w:eastAsia="Times New Roman" w:hAnsi="Times New Roman" w:cs="Times New Roman"/>
                <w:color w:val="000000"/>
                <w:spacing w:val="-20"/>
                <w:lang w:eastAsia="ru-RU"/>
              </w:rPr>
              <w:t>32 751,1</w:t>
            </w:r>
          </w:p>
        </w:tc>
        <w:tc>
          <w:tcPr>
            <w:tcW w:w="874" w:type="dxa"/>
            <w:tcBorders>
              <w:top w:val="single" w:sz="4" w:space="0" w:color="auto"/>
              <w:left w:val="single" w:sz="4" w:space="0" w:color="auto"/>
              <w:bottom w:val="single" w:sz="4" w:space="0" w:color="auto"/>
              <w:right w:val="single" w:sz="4" w:space="0" w:color="auto"/>
            </w:tcBorders>
            <w:hideMark/>
          </w:tcPr>
          <w:p w:rsidR="00094E70" w:rsidRPr="00094E70" w:rsidRDefault="00094E70" w:rsidP="00094E70">
            <w:pPr>
              <w:spacing w:after="0" w:line="221" w:lineRule="auto"/>
              <w:jc w:val="center"/>
              <w:rPr>
                <w:rFonts w:ascii="Times New Roman" w:eastAsia="Times New Roman" w:hAnsi="Times New Roman" w:cs="Times New Roman"/>
                <w:color w:val="000000"/>
                <w:spacing w:val="-20"/>
                <w:lang w:eastAsia="ru-RU"/>
              </w:rPr>
            </w:pPr>
            <w:r w:rsidRPr="00094E70">
              <w:rPr>
                <w:rFonts w:ascii="Times New Roman" w:eastAsia="Times New Roman" w:hAnsi="Times New Roman" w:cs="Times New Roman"/>
                <w:color w:val="000000"/>
                <w:spacing w:val="-20"/>
                <w:lang w:eastAsia="ru-RU"/>
              </w:rPr>
              <w:t>32 751,1</w:t>
            </w:r>
          </w:p>
        </w:tc>
        <w:tc>
          <w:tcPr>
            <w:tcW w:w="873" w:type="dxa"/>
            <w:tcBorders>
              <w:top w:val="single" w:sz="4" w:space="0" w:color="auto"/>
              <w:left w:val="single" w:sz="4" w:space="0" w:color="auto"/>
              <w:bottom w:val="single" w:sz="4" w:space="0" w:color="auto"/>
              <w:right w:val="single" w:sz="4" w:space="0" w:color="auto"/>
            </w:tcBorders>
            <w:hideMark/>
          </w:tcPr>
          <w:p w:rsidR="00094E70" w:rsidRPr="00094E70" w:rsidRDefault="00094E70" w:rsidP="00094E70">
            <w:pPr>
              <w:spacing w:after="0" w:line="221" w:lineRule="auto"/>
              <w:jc w:val="center"/>
              <w:rPr>
                <w:rFonts w:ascii="Times New Roman" w:eastAsia="Times New Roman" w:hAnsi="Times New Roman" w:cs="Times New Roman"/>
                <w:color w:val="000000"/>
                <w:spacing w:val="-20"/>
                <w:lang w:eastAsia="ru-RU"/>
              </w:rPr>
            </w:pPr>
            <w:r w:rsidRPr="00094E70">
              <w:rPr>
                <w:rFonts w:ascii="Times New Roman" w:eastAsia="Times New Roman" w:hAnsi="Times New Roman" w:cs="Times New Roman"/>
                <w:color w:val="000000"/>
                <w:spacing w:val="-20"/>
                <w:lang w:eastAsia="ru-RU"/>
              </w:rPr>
              <w:t>32 751,1</w:t>
            </w:r>
          </w:p>
        </w:tc>
        <w:tc>
          <w:tcPr>
            <w:tcW w:w="874" w:type="dxa"/>
            <w:tcBorders>
              <w:top w:val="single" w:sz="4" w:space="0" w:color="auto"/>
              <w:left w:val="single" w:sz="4" w:space="0" w:color="auto"/>
              <w:bottom w:val="single" w:sz="4" w:space="0" w:color="auto"/>
              <w:right w:val="single" w:sz="4" w:space="0" w:color="auto"/>
            </w:tcBorders>
            <w:hideMark/>
          </w:tcPr>
          <w:p w:rsidR="00094E70" w:rsidRPr="00094E70" w:rsidRDefault="00094E70" w:rsidP="00094E70">
            <w:pPr>
              <w:spacing w:after="0" w:line="221" w:lineRule="auto"/>
              <w:jc w:val="center"/>
              <w:rPr>
                <w:rFonts w:ascii="Times New Roman" w:eastAsia="Times New Roman" w:hAnsi="Times New Roman" w:cs="Times New Roman"/>
                <w:color w:val="000000"/>
                <w:spacing w:val="-20"/>
                <w:lang w:eastAsia="ru-RU"/>
              </w:rPr>
            </w:pPr>
            <w:r w:rsidRPr="00094E70">
              <w:rPr>
                <w:rFonts w:ascii="Times New Roman" w:eastAsia="Times New Roman" w:hAnsi="Times New Roman" w:cs="Times New Roman"/>
                <w:color w:val="000000"/>
                <w:spacing w:val="-20"/>
                <w:lang w:eastAsia="ru-RU"/>
              </w:rPr>
              <w:t>32 751,1</w:t>
            </w:r>
          </w:p>
        </w:tc>
        <w:tc>
          <w:tcPr>
            <w:tcW w:w="873"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21" w:lineRule="auto"/>
              <w:jc w:val="center"/>
              <w:rPr>
                <w:rFonts w:ascii="Times New Roman" w:eastAsia="Times New Roman" w:hAnsi="Times New Roman" w:cs="Times New Roman"/>
                <w:color w:val="000000"/>
                <w:spacing w:val="-20"/>
                <w:lang w:eastAsia="ru-RU"/>
              </w:rPr>
            </w:pPr>
            <w:r w:rsidRPr="00094E70">
              <w:rPr>
                <w:rFonts w:ascii="Times New Roman" w:eastAsia="Times New Roman" w:hAnsi="Times New Roman" w:cs="Times New Roman"/>
                <w:color w:val="000000"/>
                <w:spacing w:val="-20"/>
                <w:lang w:eastAsia="ru-RU"/>
              </w:rPr>
              <w:t>32 751,1</w:t>
            </w:r>
          </w:p>
        </w:tc>
        <w:tc>
          <w:tcPr>
            <w:tcW w:w="874"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21" w:lineRule="auto"/>
              <w:jc w:val="center"/>
              <w:rPr>
                <w:rFonts w:ascii="Times New Roman" w:eastAsia="Times New Roman" w:hAnsi="Times New Roman" w:cs="Times New Roman"/>
                <w:color w:val="000000"/>
                <w:spacing w:val="-20"/>
                <w:lang w:eastAsia="ru-RU"/>
              </w:rPr>
            </w:pPr>
            <w:r w:rsidRPr="00094E70">
              <w:rPr>
                <w:rFonts w:ascii="Times New Roman" w:eastAsia="Times New Roman" w:hAnsi="Times New Roman" w:cs="Times New Roman"/>
                <w:color w:val="000000"/>
                <w:spacing w:val="-20"/>
                <w:lang w:eastAsia="ru-RU"/>
              </w:rPr>
              <w:t>32 751,1</w:t>
            </w:r>
          </w:p>
        </w:tc>
        <w:tc>
          <w:tcPr>
            <w:tcW w:w="933"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21" w:lineRule="auto"/>
              <w:jc w:val="center"/>
              <w:rPr>
                <w:rFonts w:ascii="Times New Roman" w:eastAsia="Times New Roman" w:hAnsi="Times New Roman" w:cs="Times New Roman"/>
                <w:color w:val="000000"/>
                <w:spacing w:val="-20"/>
                <w:lang w:eastAsia="ru-RU"/>
              </w:rPr>
            </w:pPr>
            <w:r w:rsidRPr="00094E70">
              <w:rPr>
                <w:rFonts w:ascii="Times New Roman" w:eastAsia="Times New Roman" w:hAnsi="Times New Roman" w:cs="Times New Roman"/>
                <w:color w:val="000000"/>
                <w:spacing w:val="-20"/>
                <w:lang w:eastAsia="ru-RU"/>
              </w:rPr>
              <w:t>32 751,1</w:t>
            </w:r>
          </w:p>
        </w:tc>
      </w:tr>
      <w:tr w:rsidR="00094E70" w:rsidRPr="00094E70" w:rsidTr="00094E70">
        <w:trPr>
          <w:gridAfter w:val="1"/>
          <w:wAfter w:w="10" w:type="dxa"/>
          <w:cantSplit/>
        </w:trPr>
        <w:tc>
          <w:tcPr>
            <w:tcW w:w="426" w:type="dxa"/>
            <w:vMerge/>
            <w:tcBorders>
              <w:left w:val="single" w:sz="4" w:space="0" w:color="auto"/>
              <w:bottom w:val="single" w:sz="4" w:space="0" w:color="auto"/>
              <w:right w:val="single" w:sz="4" w:space="0" w:color="auto"/>
            </w:tcBorders>
            <w:hideMark/>
          </w:tcPr>
          <w:p w:rsidR="00094E70" w:rsidRPr="00094E70" w:rsidRDefault="00094E70" w:rsidP="00094E70">
            <w:pPr>
              <w:spacing w:after="0" w:line="240" w:lineRule="auto"/>
              <w:jc w:val="center"/>
              <w:rPr>
                <w:rFonts w:ascii="Times New Roman" w:eastAsia="Times New Roman" w:hAnsi="Times New Roman" w:cs="Times New Roman"/>
                <w:bCs/>
                <w:lang w:eastAsia="ru-RU"/>
              </w:rPr>
            </w:pPr>
          </w:p>
        </w:tc>
        <w:tc>
          <w:tcPr>
            <w:tcW w:w="1892" w:type="dxa"/>
            <w:vMerge/>
            <w:tcBorders>
              <w:left w:val="single" w:sz="4" w:space="0" w:color="auto"/>
              <w:bottom w:val="single" w:sz="4" w:space="0" w:color="auto"/>
              <w:right w:val="single" w:sz="4" w:space="0" w:color="auto"/>
            </w:tcBorders>
            <w:hideMark/>
          </w:tcPr>
          <w:p w:rsidR="00094E70" w:rsidRPr="00094E70" w:rsidRDefault="00094E70" w:rsidP="00094E70">
            <w:pPr>
              <w:spacing w:after="0" w:line="240" w:lineRule="auto"/>
              <w:jc w:val="both"/>
              <w:rPr>
                <w:rFonts w:ascii="Times New Roman" w:eastAsia="Times New Roman" w:hAnsi="Times New Roman" w:cs="Times New Roman"/>
                <w:lang w:eastAsia="ru-RU"/>
              </w:rPr>
            </w:pPr>
          </w:p>
        </w:tc>
        <w:tc>
          <w:tcPr>
            <w:tcW w:w="1036"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lang w:eastAsia="ru-RU"/>
              </w:rPr>
            </w:pPr>
            <w:r w:rsidRPr="00094E70">
              <w:rPr>
                <w:rFonts w:ascii="Times New Roman" w:eastAsia="Times New Roman" w:hAnsi="Times New Roman" w:cs="Times New Roman"/>
                <w:lang w:eastAsia="ru-RU"/>
              </w:rPr>
              <w:t>процентов к предыдущему году</w:t>
            </w:r>
          </w:p>
        </w:tc>
        <w:tc>
          <w:tcPr>
            <w:tcW w:w="877"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21" w:lineRule="auto"/>
              <w:jc w:val="center"/>
              <w:rPr>
                <w:rFonts w:ascii="Times New Roman" w:eastAsia="Times New Roman" w:hAnsi="Times New Roman" w:cs="Times New Roman"/>
                <w:color w:val="000000"/>
                <w:spacing w:val="-20"/>
                <w:lang w:eastAsia="ru-RU"/>
              </w:rPr>
            </w:pPr>
            <w:r w:rsidRPr="00094E70">
              <w:rPr>
                <w:rFonts w:ascii="Times New Roman" w:eastAsia="Times New Roman" w:hAnsi="Times New Roman" w:cs="Times New Roman"/>
                <w:color w:val="000000"/>
                <w:spacing w:val="-20"/>
                <w:lang w:eastAsia="ru-RU"/>
              </w:rPr>
              <w:t>104,0</w:t>
            </w:r>
          </w:p>
        </w:tc>
        <w:tc>
          <w:tcPr>
            <w:tcW w:w="872" w:type="dxa"/>
            <w:gridSpan w:val="2"/>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21" w:lineRule="auto"/>
              <w:jc w:val="center"/>
              <w:rPr>
                <w:rFonts w:ascii="Times New Roman" w:eastAsia="Times New Roman" w:hAnsi="Times New Roman" w:cs="Times New Roman"/>
                <w:color w:val="000000"/>
                <w:spacing w:val="-20"/>
                <w:lang w:eastAsia="ru-RU"/>
              </w:rPr>
            </w:pPr>
            <w:r w:rsidRPr="00094E70">
              <w:rPr>
                <w:rFonts w:ascii="Times New Roman" w:eastAsia="Times New Roman" w:hAnsi="Times New Roman" w:cs="Times New Roman"/>
                <w:color w:val="000000"/>
                <w:spacing w:val="-20"/>
                <w:lang w:eastAsia="ru-RU"/>
              </w:rPr>
              <w:t>104,0</w:t>
            </w:r>
          </w:p>
        </w:tc>
        <w:tc>
          <w:tcPr>
            <w:tcW w:w="874" w:type="dxa"/>
            <w:gridSpan w:val="2"/>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21" w:lineRule="auto"/>
              <w:jc w:val="center"/>
              <w:rPr>
                <w:rFonts w:ascii="Times New Roman" w:eastAsia="Times New Roman" w:hAnsi="Times New Roman" w:cs="Times New Roman"/>
                <w:color w:val="000000"/>
                <w:spacing w:val="-20"/>
                <w:lang w:eastAsia="ru-RU"/>
              </w:rPr>
            </w:pPr>
            <w:r w:rsidRPr="00094E70">
              <w:rPr>
                <w:rFonts w:ascii="Times New Roman" w:eastAsia="Times New Roman" w:hAnsi="Times New Roman" w:cs="Times New Roman"/>
                <w:color w:val="000000"/>
                <w:spacing w:val="-20"/>
                <w:lang w:eastAsia="ru-RU"/>
              </w:rPr>
              <w:t>100,0</w:t>
            </w:r>
          </w:p>
        </w:tc>
        <w:tc>
          <w:tcPr>
            <w:tcW w:w="963" w:type="dxa"/>
            <w:gridSpan w:val="2"/>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21" w:lineRule="auto"/>
              <w:jc w:val="center"/>
              <w:rPr>
                <w:rFonts w:ascii="Times New Roman" w:eastAsia="Times New Roman" w:hAnsi="Times New Roman" w:cs="Times New Roman"/>
                <w:color w:val="000000"/>
                <w:spacing w:val="-20"/>
                <w:lang w:eastAsia="ru-RU"/>
              </w:rPr>
            </w:pPr>
            <w:r w:rsidRPr="00094E70">
              <w:rPr>
                <w:rFonts w:ascii="Times New Roman" w:eastAsia="Times New Roman" w:hAnsi="Times New Roman" w:cs="Times New Roman"/>
                <w:color w:val="000000"/>
                <w:spacing w:val="-20"/>
                <w:lang w:eastAsia="ru-RU"/>
              </w:rPr>
              <w:t>100,0</w:t>
            </w:r>
          </w:p>
        </w:tc>
        <w:tc>
          <w:tcPr>
            <w:tcW w:w="874"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21" w:lineRule="auto"/>
              <w:jc w:val="center"/>
              <w:rPr>
                <w:rFonts w:ascii="Times New Roman" w:eastAsia="Times New Roman" w:hAnsi="Times New Roman" w:cs="Times New Roman"/>
                <w:color w:val="000000"/>
                <w:spacing w:val="-20"/>
                <w:lang w:eastAsia="ru-RU"/>
              </w:rPr>
            </w:pPr>
            <w:r w:rsidRPr="00094E70">
              <w:rPr>
                <w:rFonts w:ascii="Times New Roman" w:eastAsia="Times New Roman" w:hAnsi="Times New Roman" w:cs="Times New Roman"/>
                <w:color w:val="000000"/>
                <w:spacing w:val="-20"/>
                <w:lang w:eastAsia="ru-RU"/>
              </w:rPr>
              <w:t>100,0</w:t>
            </w:r>
          </w:p>
        </w:tc>
        <w:tc>
          <w:tcPr>
            <w:tcW w:w="873"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21" w:lineRule="auto"/>
              <w:jc w:val="center"/>
              <w:rPr>
                <w:rFonts w:ascii="Times New Roman" w:eastAsia="Times New Roman" w:hAnsi="Times New Roman" w:cs="Times New Roman"/>
                <w:color w:val="000000"/>
                <w:spacing w:val="-20"/>
                <w:lang w:eastAsia="ru-RU"/>
              </w:rPr>
            </w:pPr>
            <w:r w:rsidRPr="00094E70">
              <w:rPr>
                <w:rFonts w:ascii="Times New Roman" w:eastAsia="Times New Roman" w:hAnsi="Times New Roman" w:cs="Times New Roman"/>
                <w:color w:val="000000"/>
                <w:spacing w:val="-20"/>
                <w:lang w:eastAsia="ru-RU"/>
              </w:rPr>
              <w:t>100,0</w:t>
            </w:r>
          </w:p>
        </w:tc>
        <w:tc>
          <w:tcPr>
            <w:tcW w:w="874"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21" w:lineRule="auto"/>
              <w:jc w:val="center"/>
              <w:rPr>
                <w:rFonts w:ascii="Times New Roman" w:eastAsia="Times New Roman" w:hAnsi="Times New Roman" w:cs="Times New Roman"/>
                <w:color w:val="000000"/>
                <w:spacing w:val="-20"/>
                <w:lang w:eastAsia="ru-RU"/>
              </w:rPr>
            </w:pPr>
            <w:r w:rsidRPr="00094E70">
              <w:rPr>
                <w:rFonts w:ascii="Times New Roman" w:eastAsia="Times New Roman" w:hAnsi="Times New Roman" w:cs="Times New Roman"/>
                <w:color w:val="000000"/>
                <w:spacing w:val="-20"/>
                <w:lang w:eastAsia="ru-RU"/>
              </w:rPr>
              <w:t>100,0</w:t>
            </w:r>
          </w:p>
        </w:tc>
        <w:tc>
          <w:tcPr>
            <w:tcW w:w="873"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21" w:lineRule="auto"/>
              <w:jc w:val="center"/>
              <w:rPr>
                <w:rFonts w:ascii="Times New Roman" w:eastAsia="Times New Roman" w:hAnsi="Times New Roman" w:cs="Times New Roman"/>
                <w:color w:val="000000"/>
                <w:spacing w:val="-20"/>
                <w:lang w:eastAsia="ru-RU"/>
              </w:rPr>
            </w:pPr>
            <w:r w:rsidRPr="00094E70">
              <w:rPr>
                <w:rFonts w:ascii="Times New Roman" w:eastAsia="Times New Roman" w:hAnsi="Times New Roman" w:cs="Times New Roman"/>
                <w:color w:val="000000"/>
                <w:spacing w:val="-20"/>
                <w:lang w:eastAsia="ru-RU"/>
              </w:rPr>
              <w:t>100,0</w:t>
            </w:r>
          </w:p>
        </w:tc>
        <w:tc>
          <w:tcPr>
            <w:tcW w:w="874"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21" w:lineRule="auto"/>
              <w:jc w:val="center"/>
              <w:rPr>
                <w:rFonts w:ascii="Times New Roman" w:eastAsia="Times New Roman" w:hAnsi="Times New Roman" w:cs="Times New Roman"/>
                <w:color w:val="000000"/>
                <w:spacing w:val="-20"/>
                <w:lang w:eastAsia="ru-RU"/>
              </w:rPr>
            </w:pPr>
            <w:r w:rsidRPr="00094E70">
              <w:rPr>
                <w:rFonts w:ascii="Times New Roman" w:eastAsia="Times New Roman" w:hAnsi="Times New Roman" w:cs="Times New Roman"/>
                <w:color w:val="000000"/>
                <w:spacing w:val="-20"/>
                <w:lang w:eastAsia="ru-RU"/>
              </w:rPr>
              <w:t>100,0</w:t>
            </w:r>
          </w:p>
        </w:tc>
        <w:tc>
          <w:tcPr>
            <w:tcW w:w="873"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21" w:lineRule="auto"/>
              <w:jc w:val="center"/>
              <w:rPr>
                <w:rFonts w:ascii="Times New Roman" w:eastAsia="Times New Roman" w:hAnsi="Times New Roman" w:cs="Times New Roman"/>
                <w:color w:val="000000"/>
                <w:spacing w:val="-20"/>
                <w:lang w:eastAsia="ru-RU"/>
              </w:rPr>
            </w:pPr>
            <w:r w:rsidRPr="00094E70">
              <w:rPr>
                <w:rFonts w:ascii="Times New Roman" w:eastAsia="Times New Roman" w:hAnsi="Times New Roman" w:cs="Times New Roman"/>
                <w:color w:val="000000"/>
                <w:spacing w:val="-20"/>
                <w:lang w:eastAsia="ru-RU"/>
              </w:rPr>
              <w:t>100,0</w:t>
            </w:r>
          </w:p>
        </w:tc>
        <w:tc>
          <w:tcPr>
            <w:tcW w:w="874"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21" w:lineRule="auto"/>
              <w:jc w:val="center"/>
              <w:rPr>
                <w:rFonts w:ascii="Times New Roman" w:eastAsia="Times New Roman" w:hAnsi="Times New Roman" w:cs="Times New Roman"/>
                <w:color w:val="000000"/>
                <w:spacing w:val="-20"/>
                <w:lang w:eastAsia="ru-RU"/>
              </w:rPr>
            </w:pPr>
            <w:r w:rsidRPr="00094E70">
              <w:rPr>
                <w:rFonts w:ascii="Times New Roman" w:eastAsia="Times New Roman" w:hAnsi="Times New Roman" w:cs="Times New Roman"/>
                <w:color w:val="000000"/>
                <w:spacing w:val="-20"/>
                <w:lang w:eastAsia="ru-RU"/>
              </w:rPr>
              <w:t>100,0</w:t>
            </w:r>
          </w:p>
        </w:tc>
        <w:tc>
          <w:tcPr>
            <w:tcW w:w="873"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21" w:lineRule="auto"/>
              <w:jc w:val="center"/>
              <w:rPr>
                <w:rFonts w:ascii="Times New Roman" w:eastAsia="Times New Roman" w:hAnsi="Times New Roman" w:cs="Times New Roman"/>
                <w:color w:val="000000"/>
                <w:spacing w:val="-20"/>
                <w:lang w:eastAsia="ru-RU"/>
              </w:rPr>
            </w:pPr>
            <w:r w:rsidRPr="00094E70">
              <w:rPr>
                <w:rFonts w:ascii="Times New Roman" w:eastAsia="Times New Roman" w:hAnsi="Times New Roman" w:cs="Times New Roman"/>
                <w:color w:val="000000"/>
                <w:spacing w:val="-20"/>
                <w:lang w:eastAsia="ru-RU"/>
              </w:rPr>
              <w:t>100,0</w:t>
            </w:r>
          </w:p>
        </w:tc>
        <w:tc>
          <w:tcPr>
            <w:tcW w:w="874"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21" w:lineRule="auto"/>
              <w:jc w:val="center"/>
              <w:rPr>
                <w:rFonts w:ascii="Times New Roman" w:eastAsia="Times New Roman" w:hAnsi="Times New Roman" w:cs="Times New Roman"/>
                <w:color w:val="000000"/>
                <w:spacing w:val="-20"/>
                <w:lang w:eastAsia="ru-RU"/>
              </w:rPr>
            </w:pPr>
            <w:r w:rsidRPr="00094E70">
              <w:rPr>
                <w:rFonts w:ascii="Times New Roman" w:eastAsia="Times New Roman" w:hAnsi="Times New Roman" w:cs="Times New Roman"/>
                <w:color w:val="000000"/>
                <w:spacing w:val="-20"/>
                <w:lang w:eastAsia="ru-RU"/>
              </w:rPr>
              <w:t>100,0</w:t>
            </w:r>
          </w:p>
        </w:tc>
        <w:tc>
          <w:tcPr>
            <w:tcW w:w="933"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21" w:lineRule="auto"/>
              <w:jc w:val="center"/>
              <w:rPr>
                <w:rFonts w:ascii="Times New Roman" w:eastAsia="Times New Roman" w:hAnsi="Times New Roman" w:cs="Times New Roman"/>
                <w:color w:val="000000"/>
                <w:spacing w:val="-20"/>
                <w:lang w:eastAsia="ru-RU"/>
              </w:rPr>
            </w:pPr>
            <w:r w:rsidRPr="00094E70">
              <w:rPr>
                <w:rFonts w:ascii="Times New Roman" w:eastAsia="Times New Roman" w:hAnsi="Times New Roman" w:cs="Times New Roman"/>
                <w:color w:val="000000"/>
                <w:spacing w:val="-20"/>
                <w:lang w:eastAsia="ru-RU"/>
              </w:rPr>
              <w:t>100,0</w:t>
            </w:r>
          </w:p>
        </w:tc>
      </w:tr>
    </w:tbl>
    <w:p w:rsidR="00094E70" w:rsidRPr="00094E70" w:rsidRDefault="00094E70" w:rsidP="00094E70">
      <w:pPr>
        <w:autoSpaceDE w:val="0"/>
        <w:autoSpaceDN w:val="0"/>
        <w:adjustRightInd w:val="0"/>
        <w:spacing w:after="0" w:line="240" w:lineRule="auto"/>
        <w:rPr>
          <w:rFonts w:ascii="Times New Roman" w:eastAsia="Times New Roman" w:hAnsi="Times New Roman" w:cs="Times New Roman"/>
          <w:b/>
          <w:bCs/>
          <w:sz w:val="28"/>
          <w:szCs w:val="28"/>
          <w:lang w:eastAsia="ru-RU"/>
        </w:rPr>
      </w:pPr>
    </w:p>
    <w:p w:rsidR="00094E70" w:rsidRPr="00094E70" w:rsidRDefault="00094E70" w:rsidP="00094E70">
      <w:pPr>
        <w:autoSpaceDE w:val="0"/>
        <w:autoSpaceDN w:val="0"/>
        <w:adjustRightInd w:val="0"/>
        <w:spacing w:after="0" w:line="240" w:lineRule="auto"/>
        <w:rPr>
          <w:rFonts w:ascii="Times New Roman" w:eastAsia="Times New Roman" w:hAnsi="Times New Roman" w:cs="Times New Roman"/>
          <w:b/>
          <w:bCs/>
          <w:sz w:val="28"/>
          <w:szCs w:val="28"/>
          <w:lang w:eastAsia="ru-RU"/>
        </w:rPr>
      </w:pPr>
    </w:p>
    <w:p w:rsidR="00094E70" w:rsidRPr="00094E70" w:rsidRDefault="00094E70" w:rsidP="00094E70">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094E70">
        <w:rPr>
          <w:rFonts w:ascii="Times New Roman" w:eastAsia="Times New Roman" w:hAnsi="Times New Roman" w:cs="Times New Roman"/>
          <w:b/>
          <w:bCs/>
          <w:sz w:val="28"/>
          <w:szCs w:val="28"/>
          <w:lang w:eastAsia="ru-RU"/>
        </w:rPr>
        <w:t>2. Прогноз основных характеристик бюджета Дубовского сельского поселения</w:t>
      </w:r>
    </w:p>
    <w:p w:rsidR="00094E70" w:rsidRPr="00094E70" w:rsidRDefault="00094E70" w:rsidP="00094E70">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(тыс. рублей)</w:t>
      </w:r>
    </w:p>
    <w:tbl>
      <w:tblPr>
        <w:tblW w:w="15735" w:type="dxa"/>
        <w:tblInd w:w="-222" w:type="dxa"/>
        <w:tblLayout w:type="fixed"/>
        <w:tblCellMar>
          <w:top w:w="75" w:type="dxa"/>
          <w:left w:w="0" w:type="dxa"/>
          <w:bottom w:w="75" w:type="dxa"/>
          <w:right w:w="0" w:type="dxa"/>
        </w:tblCellMar>
        <w:tblLook w:val="04A0" w:firstRow="1" w:lastRow="0" w:firstColumn="1" w:lastColumn="0" w:noHBand="0" w:noVBand="1"/>
      </w:tblPr>
      <w:tblGrid>
        <w:gridCol w:w="3261"/>
        <w:gridCol w:w="992"/>
        <w:gridCol w:w="851"/>
        <w:gridCol w:w="850"/>
        <w:gridCol w:w="993"/>
        <w:gridCol w:w="850"/>
        <w:gridCol w:w="851"/>
        <w:gridCol w:w="850"/>
        <w:gridCol w:w="992"/>
        <w:gridCol w:w="851"/>
        <w:gridCol w:w="850"/>
        <w:gridCol w:w="851"/>
        <w:gridCol w:w="850"/>
        <w:gridCol w:w="993"/>
        <w:gridCol w:w="850"/>
      </w:tblGrid>
      <w:tr w:rsidR="00094E70" w:rsidRPr="00094E70" w:rsidTr="00094E70">
        <w:tc>
          <w:tcPr>
            <w:tcW w:w="326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94E70" w:rsidRPr="00094E70" w:rsidRDefault="00094E70" w:rsidP="00094E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4E70">
              <w:rPr>
                <w:rFonts w:ascii="Times New Roman" w:eastAsia="Times New Roman" w:hAnsi="Times New Roman" w:cs="Times New Roman"/>
                <w:sz w:val="24"/>
                <w:szCs w:val="24"/>
                <w:lang w:eastAsia="ru-RU"/>
              </w:rPr>
              <w:t>Наименование показателя</w:t>
            </w:r>
          </w:p>
        </w:tc>
        <w:tc>
          <w:tcPr>
            <w:tcW w:w="12474" w:type="dxa"/>
            <w:gridSpan w:val="14"/>
            <w:tcBorders>
              <w:top w:val="single" w:sz="4" w:space="0" w:color="auto"/>
              <w:left w:val="single" w:sz="4" w:space="0" w:color="auto"/>
              <w:bottom w:val="single" w:sz="4" w:space="0" w:color="auto"/>
              <w:right w:val="single" w:sz="4" w:space="0" w:color="auto"/>
            </w:tcBorders>
          </w:tcPr>
          <w:p w:rsidR="00094E70" w:rsidRPr="00094E70" w:rsidRDefault="00094E70" w:rsidP="00094E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4E70">
              <w:rPr>
                <w:rFonts w:ascii="Times New Roman" w:eastAsia="Times New Roman" w:hAnsi="Times New Roman" w:cs="Times New Roman"/>
                <w:sz w:val="24"/>
                <w:szCs w:val="24"/>
                <w:lang w:eastAsia="ru-RU"/>
              </w:rPr>
              <w:t>Год периода прогнозирования</w:t>
            </w:r>
          </w:p>
        </w:tc>
      </w:tr>
      <w:tr w:rsidR="00094E70" w:rsidRPr="00094E70" w:rsidTr="00094E70">
        <w:tc>
          <w:tcPr>
            <w:tcW w:w="3261" w:type="dxa"/>
            <w:vMerge/>
            <w:tcBorders>
              <w:top w:val="single" w:sz="4" w:space="0" w:color="auto"/>
              <w:left w:val="single" w:sz="4" w:space="0" w:color="auto"/>
              <w:bottom w:val="single" w:sz="4" w:space="0" w:color="auto"/>
              <w:right w:val="single" w:sz="4" w:space="0" w:color="auto"/>
            </w:tcBorders>
            <w:hideMark/>
          </w:tcPr>
          <w:p w:rsidR="00094E70" w:rsidRPr="00094E70" w:rsidRDefault="00094E70" w:rsidP="00094E70">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4E70" w:rsidRPr="00094E70" w:rsidRDefault="00094E70" w:rsidP="00094E70">
            <w:pPr>
              <w:spacing w:after="0" w:line="240" w:lineRule="auto"/>
              <w:ind w:left="-108" w:right="-108"/>
              <w:jc w:val="center"/>
              <w:rPr>
                <w:rFonts w:ascii="Times New Roman" w:eastAsia="Times New Roman" w:hAnsi="Times New Roman" w:cs="Times New Roman"/>
                <w:bCs/>
                <w:lang w:eastAsia="ru-RU"/>
              </w:rPr>
            </w:pPr>
            <w:r w:rsidRPr="00094E70">
              <w:rPr>
                <w:rFonts w:ascii="Times New Roman" w:eastAsia="Times New Roman" w:hAnsi="Times New Roman" w:cs="Times New Roman"/>
                <w:bCs/>
                <w:lang w:eastAsia="ru-RU"/>
              </w:rPr>
              <w:t>2023</w:t>
            </w:r>
          </w:p>
          <w:p w:rsidR="00094E70" w:rsidRPr="00094E70" w:rsidRDefault="00094E70" w:rsidP="00094E70">
            <w:pPr>
              <w:spacing w:after="0" w:line="240" w:lineRule="auto"/>
              <w:jc w:val="center"/>
              <w:rPr>
                <w:rFonts w:ascii="Times New Roman" w:eastAsia="Times New Roman" w:hAnsi="Times New Roman" w:cs="Times New Roman"/>
                <w:bCs/>
                <w:lang w:eastAsia="ru-RU"/>
              </w:rPr>
            </w:pPr>
            <w:r w:rsidRPr="00094E70">
              <w:rPr>
                <w:rFonts w:ascii="Times New Roman" w:eastAsia="Times New Roman" w:hAnsi="Times New Roman" w:cs="Times New Roman"/>
                <w:bCs/>
                <w:lang w:eastAsia="ru-RU"/>
              </w:rPr>
              <w:t>год</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4E70" w:rsidRPr="00094E70" w:rsidRDefault="00094E70" w:rsidP="00094E70">
            <w:pPr>
              <w:spacing w:after="0" w:line="240" w:lineRule="auto"/>
              <w:ind w:left="-108" w:right="-108"/>
              <w:jc w:val="center"/>
              <w:rPr>
                <w:rFonts w:ascii="Times New Roman" w:eastAsia="Times New Roman" w:hAnsi="Times New Roman" w:cs="Times New Roman"/>
                <w:bCs/>
                <w:lang w:eastAsia="ru-RU"/>
              </w:rPr>
            </w:pPr>
            <w:r w:rsidRPr="00094E70">
              <w:rPr>
                <w:rFonts w:ascii="Times New Roman" w:eastAsia="Times New Roman" w:hAnsi="Times New Roman" w:cs="Times New Roman"/>
                <w:bCs/>
                <w:lang w:eastAsia="ru-RU"/>
              </w:rPr>
              <w:t>2024</w:t>
            </w:r>
          </w:p>
          <w:p w:rsidR="00094E70" w:rsidRPr="00094E70" w:rsidRDefault="00094E70" w:rsidP="00094E70">
            <w:pPr>
              <w:spacing w:after="0" w:line="240" w:lineRule="auto"/>
              <w:ind w:left="-108" w:right="-108"/>
              <w:jc w:val="center"/>
              <w:rPr>
                <w:rFonts w:ascii="Times New Roman" w:eastAsia="Times New Roman" w:hAnsi="Times New Roman" w:cs="Times New Roman"/>
                <w:bCs/>
                <w:lang w:eastAsia="ru-RU"/>
              </w:rPr>
            </w:pPr>
            <w:r w:rsidRPr="00094E70">
              <w:rPr>
                <w:rFonts w:ascii="Times New Roman" w:eastAsia="Times New Roman" w:hAnsi="Times New Roman" w:cs="Times New Roman"/>
                <w:bCs/>
                <w:lang w:eastAsia="ru-RU"/>
              </w:rPr>
              <w:t>год</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4E70" w:rsidRPr="00094E70" w:rsidRDefault="00094E70" w:rsidP="00094E70">
            <w:pPr>
              <w:spacing w:after="0" w:line="240" w:lineRule="auto"/>
              <w:ind w:left="-108" w:right="-108"/>
              <w:jc w:val="center"/>
              <w:rPr>
                <w:rFonts w:ascii="Times New Roman" w:eastAsia="Times New Roman" w:hAnsi="Times New Roman" w:cs="Times New Roman"/>
                <w:bCs/>
                <w:lang w:eastAsia="ru-RU"/>
              </w:rPr>
            </w:pPr>
            <w:r w:rsidRPr="00094E70">
              <w:rPr>
                <w:rFonts w:ascii="Times New Roman" w:eastAsia="Times New Roman" w:hAnsi="Times New Roman" w:cs="Times New Roman"/>
                <w:bCs/>
                <w:lang w:eastAsia="ru-RU"/>
              </w:rPr>
              <w:t>2025</w:t>
            </w:r>
          </w:p>
          <w:p w:rsidR="00094E70" w:rsidRPr="00094E70" w:rsidRDefault="00094E70" w:rsidP="00094E70">
            <w:pPr>
              <w:spacing w:after="0" w:line="240" w:lineRule="auto"/>
              <w:ind w:left="-108" w:right="-108"/>
              <w:jc w:val="center"/>
              <w:rPr>
                <w:rFonts w:ascii="Times New Roman" w:eastAsia="Times New Roman" w:hAnsi="Times New Roman" w:cs="Times New Roman"/>
                <w:bCs/>
                <w:lang w:eastAsia="ru-RU"/>
              </w:rPr>
            </w:pPr>
            <w:r w:rsidRPr="00094E70">
              <w:rPr>
                <w:rFonts w:ascii="Times New Roman" w:eastAsia="Times New Roman" w:hAnsi="Times New Roman" w:cs="Times New Roman"/>
                <w:bCs/>
                <w:lang w:eastAsia="ru-RU"/>
              </w:rPr>
              <w:t>год</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4E70" w:rsidRPr="00094E70" w:rsidRDefault="00094E70" w:rsidP="00094E70">
            <w:pPr>
              <w:spacing w:after="0" w:line="240" w:lineRule="auto"/>
              <w:ind w:left="-108" w:right="-108"/>
              <w:jc w:val="center"/>
              <w:rPr>
                <w:rFonts w:ascii="Times New Roman" w:eastAsia="Times New Roman" w:hAnsi="Times New Roman" w:cs="Times New Roman"/>
                <w:bCs/>
                <w:lang w:eastAsia="ru-RU"/>
              </w:rPr>
            </w:pPr>
            <w:r w:rsidRPr="00094E70">
              <w:rPr>
                <w:rFonts w:ascii="Times New Roman" w:eastAsia="Times New Roman" w:hAnsi="Times New Roman" w:cs="Times New Roman"/>
                <w:bCs/>
                <w:lang w:eastAsia="ru-RU"/>
              </w:rPr>
              <w:t>2026</w:t>
            </w:r>
          </w:p>
          <w:p w:rsidR="00094E70" w:rsidRPr="00094E70" w:rsidRDefault="00094E70" w:rsidP="00094E70">
            <w:pPr>
              <w:spacing w:after="0" w:line="240" w:lineRule="auto"/>
              <w:ind w:left="-108" w:right="-108"/>
              <w:jc w:val="center"/>
              <w:rPr>
                <w:rFonts w:ascii="Times New Roman" w:eastAsia="Times New Roman" w:hAnsi="Times New Roman" w:cs="Times New Roman"/>
                <w:bCs/>
                <w:lang w:eastAsia="ru-RU"/>
              </w:rPr>
            </w:pPr>
            <w:r w:rsidRPr="00094E70">
              <w:rPr>
                <w:rFonts w:ascii="Times New Roman" w:eastAsia="Times New Roman" w:hAnsi="Times New Roman" w:cs="Times New Roman"/>
                <w:bCs/>
                <w:lang w:eastAsia="ru-RU"/>
              </w:rPr>
              <w:t>год</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4E70" w:rsidRPr="00094E70" w:rsidRDefault="00094E70" w:rsidP="00094E70">
            <w:pPr>
              <w:spacing w:after="0" w:line="240" w:lineRule="auto"/>
              <w:ind w:left="-108" w:right="-108"/>
              <w:jc w:val="center"/>
              <w:rPr>
                <w:rFonts w:ascii="Times New Roman" w:eastAsia="Times New Roman" w:hAnsi="Times New Roman" w:cs="Times New Roman"/>
                <w:bCs/>
                <w:lang w:eastAsia="ru-RU"/>
              </w:rPr>
            </w:pPr>
            <w:r w:rsidRPr="00094E70">
              <w:rPr>
                <w:rFonts w:ascii="Times New Roman" w:eastAsia="Times New Roman" w:hAnsi="Times New Roman" w:cs="Times New Roman"/>
                <w:bCs/>
                <w:lang w:eastAsia="ru-RU"/>
              </w:rPr>
              <w:t>2027</w:t>
            </w:r>
          </w:p>
          <w:p w:rsidR="00094E70" w:rsidRPr="00094E70" w:rsidRDefault="00094E70" w:rsidP="00094E70">
            <w:pPr>
              <w:spacing w:after="0" w:line="240" w:lineRule="auto"/>
              <w:ind w:left="-108" w:right="-108"/>
              <w:jc w:val="center"/>
              <w:rPr>
                <w:rFonts w:ascii="Times New Roman" w:eastAsia="Times New Roman" w:hAnsi="Times New Roman" w:cs="Times New Roman"/>
                <w:bCs/>
                <w:lang w:eastAsia="ru-RU"/>
              </w:rPr>
            </w:pPr>
            <w:r w:rsidRPr="00094E70">
              <w:rPr>
                <w:rFonts w:ascii="Times New Roman" w:eastAsia="Times New Roman" w:hAnsi="Times New Roman" w:cs="Times New Roman"/>
                <w:bCs/>
                <w:lang w:eastAsia="ru-RU"/>
              </w:rPr>
              <w:t>год</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4E70" w:rsidRPr="00094E70" w:rsidRDefault="00094E70" w:rsidP="00094E70">
            <w:pPr>
              <w:spacing w:after="0" w:line="240" w:lineRule="auto"/>
              <w:ind w:left="-108" w:right="-108"/>
              <w:jc w:val="center"/>
              <w:rPr>
                <w:rFonts w:ascii="Times New Roman" w:eastAsia="Times New Roman" w:hAnsi="Times New Roman" w:cs="Times New Roman"/>
                <w:bCs/>
                <w:lang w:eastAsia="ru-RU"/>
              </w:rPr>
            </w:pPr>
            <w:r w:rsidRPr="00094E70">
              <w:rPr>
                <w:rFonts w:ascii="Times New Roman" w:eastAsia="Times New Roman" w:hAnsi="Times New Roman" w:cs="Times New Roman"/>
                <w:bCs/>
                <w:lang w:eastAsia="ru-RU"/>
              </w:rPr>
              <w:t>2028</w:t>
            </w:r>
          </w:p>
          <w:p w:rsidR="00094E70" w:rsidRPr="00094E70" w:rsidRDefault="00094E70" w:rsidP="00094E70">
            <w:pPr>
              <w:spacing w:after="0" w:line="240" w:lineRule="auto"/>
              <w:ind w:left="-108" w:right="-108"/>
              <w:jc w:val="center"/>
              <w:rPr>
                <w:rFonts w:ascii="Times New Roman" w:eastAsia="Times New Roman" w:hAnsi="Times New Roman" w:cs="Times New Roman"/>
                <w:bCs/>
                <w:lang w:eastAsia="ru-RU"/>
              </w:rPr>
            </w:pPr>
            <w:r w:rsidRPr="00094E70">
              <w:rPr>
                <w:rFonts w:ascii="Times New Roman" w:eastAsia="Times New Roman" w:hAnsi="Times New Roman" w:cs="Times New Roman"/>
                <w:bCs/>
                <w:lang w:eastAsia="ru-RU"/>
              </w:rPr>
              <w:t>год</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4E70" w:rsidRPr="00094E70" w:rsidRDefault="00094E70" w:rsidP="00094E70">
            <w:pPr>
              <w:spacing w:after="0" w:line="240" w:lineRule="auto"/>
              <w:ind w:left="-108" w:right="-108"/>
              <w:jc w:val="center"/>
              <w:rPr>
                <w:rFonts w:ascii="Times New Roman" w:eastAsia="Times New Roman" w:hAnsi="Times New Roman" w:cs="Times New Roman"/>
                <w:bCs/>
                <w:lang w:eastAsia="ru-RU"/>
              </w:rPr>
            </w:pPr>
            <w:r w:rsidRPr="00094E70">
              <w:rPr>
                <w:rFonts w:ascii="Times New Roman" w:eastAsia="Times New Roman" w:hAnsi="Times New Roman" w:cs="Times New Roman"/>
                <w:bCs/>
                <w:lang w:eastAsia="ru-RU"/>
              </w:rPr>
              <w:t>2029</w:t>
            </w:r>
          </w:p>
          <w:p w:rsidR="00094E70" w:rsidRPr="00094E70" w:rsidRDefault="00094E70" w:rsidP="00094E70">
            <w:pPr>
              <w:spacing w:after="0" w:line="240" w:lineRule="auto"/>
              <w:ind w:left="-108" w:right="-118"/>
              <w:jc w:val="center"/>
              <w:rPr>
                <w:rFonts w:ascii="Times New Roman" w:eastAsia="Times New Roman" w:hAnsi="Times New Roman" w:cs="Times New Roman"/>
                <w:bCs/>
                <w:lang w:eastAsia="ru-RU"/>
              </w:rPr>
            </w:pPr>
            <w:r w:rsidRPr="00094E70">
              <w:rPr>
                <w:rFonts w:ascii="Times New Roman" w:eastAsia="Times New Roman" w:hAnsi="Times New Roman" w:cs="Times New Roman"/>
                <w:bCs/>
                <w:lang w:eastAsia="ru-RU"/>
              </w:rPr>
              <w:t>год</w:t>
            </w:r>
          </w:p>
        </w:tc>
        <w:tc>
          <w:tcPr>
            <w:tcW w:w="992"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ind w:left="-108" w:right="-108"/>
              <w:jc w:val="center"/>
              <w:rPr>
                <w:rFonts w:ascii="Times New Roman" w:eastAsia="Times New Roman" w:hAnsi="Times New Roman" w:cs="Times New Roman"/>
                <w:bCs/>
                <w:lang w:eastAsia="ru-RU"/>
              </w:rPr>
            </w:pPr>
            <w:r w:rsidRPr="00094E70">
              <w:rPr>
                <w:rFonts w:ascii="Times New Roman" w:eastAsia="Times New Roman" w:hAnsi="Times New Roman" w:cs="Times New Roman"/>
                <w:bCs/>
                <w:lang w:eastAsia="ru-RU"/>
              </w:rPr>
              <w:t>2030</w:t>
            </w:r>
          </w:p>
          <w:p w:rsidR="00094E70" w:rsidRPr="00094E70" w:rsidRDefault="00094E70" w:rsidP="00094E70">
            <w:pPr>
              <w:spacing w:after="0" w:line="240" w:lineRule="auto"/>
              <w:ind w:left="-108" w:right="-108"/>
              <w:jc w:val="center"/>
              <w:rPr>
                <w:rFonts w:ascii="Times New Roman" w:eastAsia="Times New Roman" w:hAnsi="Times New Roman" w:cs="Times New Roman"/>
                <w:bCs/>
                <w:lang w:eastAsia="ru-RU"/>
              </w:rPr>
            </w:pPr>
            <w:r w:rsidRPr="00094E70">
              <w:rPr>
                <w:rFonts w:ascii="Times New Roman" w:eastAsia="Times New Roman" w:hAnsi="Times New Roman" w:cs="Times New Roman"/>
                <w:bCs/>
                <w:lang w:eastAsia="ru-RU"/>
              </w:rPr>
              <w:t>год</w:t>
            </w:r>
          </w:p>
        </w:tc>
        <w:tc>
          <w:tcPr>
            <w:tcW w:w="851"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ind w:left="-108" w:right="-108"/>
              <w:jc w:val="center"/>
              <w:rPr>
                <w:rFonts w:ascii="Times New Roman" w:eastAsia="Times New Roman" w:hAnsi="Times New Roman" w:cs="Times New Roman"/>
                <w:bCs/>
                <w:lang w:eastAsia="ru-RU"/>
              </w:rPr>
            </w:pPr>
            <w:r w:rsidRPr="00094E70">
              <w:rPr>
                <w:rFonts w:ascii="Times New Roman" w:eastAsia="Times New Roman" w:hAnsi="Times New Roman" w:cs="Times New Roman"/>
                <w:bCs/>
                <w:lang w:eastAsia="ru-RU"/>
              </w:rPr>
              <w:t>2031</w:t>
            </w:r>
          </w:p>
          <w:p w:rsidR="00094E70" w:rsidRPr="00094E70" w:rsidRDefault="00094E70" w:rsidP="00094E70">
            <w:pPr>
              <w:spacing w:after="0" w:line="240" w:lineRule="auto"/>
              <w:ind w:left="-108" w:right="-108"/>
              <w:jc w:val="center"/>
              <w:rPr>
                <w:rFonts w:ascii="Times New Roman" w:eastAsia="Times New Roman" w:hAnsi="Times New Roman" w:cs="Times New Roman"/>
                <w:bCs/>
                <w:lang w:eastAsia="ru-RU"/>
              </w:rPr>
            </w:pPr>
            <w:r w:rsidRPr="00094E70">
              <w:rPr>
                <w:rFonts w:ascii="Times New Roman" w:eastAsia="Times New Roman" w:hAnsi="Times New Roman" w:cs="Times New Roman"/>
                <w:bCs/>
                <w:lang w:eastAsia="ru-RU"/>
              </w:rPr>
              <w:t>год</w:t>
            </w:r>
          </w:p>
        </w:tc>
        <w:tc>
          <w:tcPr>
            <w:tcW w:w="850"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ind w:left="-108" w:right="-108"/>
              <w:jc w:val="center"/>
              <w:rPr>
                <w:rFonts w:ascii="Times New Roman" w:eastAsia="Times New Roman" w:hAnsi="Times New Roman" w:cs="Times New Roman"/>
                <w:bCs/>
                <w:lang w:eastAsia="ru-RU"/>
              </w:rPr>
            </w:pPr>
            <w:r w:rsidRPr="00094E70">
              <w:rPr>
                <w:rFonts w:ascii="Times New Roman" w:eastAsia="Times New Roman" w:hAnsi="Times New Roman" w:cs="Times New Roman"/>
                <w:bCs/>
                <w:lang w:eastAsia="ru-RU"/>
              </w:rPr>
              <w:t>2032</w:t>
            </w:r>
          </w:p>
          <w:p w:rsidR="00094E70" w:rsidRPr="00094E70" w:rsidRDefault="00094E70" w:rsidP="00094E70">
            <w:pPr>
              <w:spacing w:after="0" w:line="240" w:lineRule="auto"/>
              <w:ind w:left="-108" w:right="-108"/>
              <w:jc w:val="center"/>
              <w:rPr>
                <w:rFonts w:ascii="Times New Roman" w:eastAsia="Times New Roman" w:hAnsi="Times New Roman" w:cs="Times New Roman"/>
                <w:bCs/>
                <w:lang w:eastAsia="ru-RU"/>
              </w:rPr>
            </w:pPr>
            <w:r w:rsidRPr="00094E70">
              <w:rPr>
                <w:rFonts w:ascii="Times New Roman" w:eastAsia="Times New Roman" w:hAnsi="Times New Roman" w:cs="Times New Roman"/>
                <w:bCs/>
                <w:lang w:eastAsia="ru-RU"/>
              </w:rPr>
              <w:t>год</w:t>
            </w:r>
          </w:p>
        </w:tc>
        <w:tc>
          <w:tcPr>
            <w:tcW w:w="851"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ind w:left="-108" w:right="-108"/>
              <w:jc w:val="center"/>
              <w:rPr>
                <w:rFonts w:ascii="Times New Roman" w:eastAsia="Times New Roman" w:hAnsi="Times New Roman" w:cs="Times New Roman"/>
                <w:bCs/>
                <w:lang w:eastAsia="ru-RU"/>
              </w:rPr>
            </w:pPr>
            <w:r w:rsidRPr="00094E70">
              <w:rPr>
                <w:rFonts w:ascii="Times New Roman" w:eastAsia="Times New Roman" w:hAnsi="Times New Roman" w:cs="Times New Roman"/>
                <w:bCs/>
                <w:lang w:eastAsia="ru-RU"/>
              </w:rPr>
              <w:t>2033</w:t>
            </w:r>
          </w:p>
          <w:p w:rsidR="00094E70" w:rsidRPr="00094E70" w:rsidRDefault="00094E70" w:rsidP="00094E70">
            <w:pPr>
              <w:spacing w:after="0" w:line="240" w:lineRule="auto"/>
              <w:ind w:left="-108" w:right="-108"/>
              <w:jc w:val="center"/>
              <w:rPr>
                <w:rFonts w:ascii="Times New Roman" w:eastAsia="Times New Roman" w:hAnsi="Times New Roman" w:cs="Times New Roman"/>
                <w:bCs/>
                <w:lang w:eastAsia="ru-RU"/>
              </w:rPr>
            </w:pPr>
            <w:r w:rsidRPr="00094E70">
              <w:rPr>
                <w:rFonts w:ascii="Times New Roman" w:eastAsia="Times New Roman" w:hAnsi="Times New Roman" w:cs="Times New Roman"/>
                <w:bCs/>
                <w:lang w:eastAsia="ru-RU"/>
              </w:rPr>
              <w:t>год</w:t>
            </w:r>
          </w:p>
        </w:tc>
        <w:tc>
          <w:tcPr>
            <w:tcW w:w="850"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ind w:left="-108" w:right="-108"/>
              <w:jc w:val="center"/>
              <w:rPr>
                <w:rFonts w:ascii="Times New Roman" w:eastAsia="Times New Roman" w:hAnsi="Times New Roman" w:cs="Times New Roman"/>
                <w:bCs/>
                <w:lang w:eastAsia="ru-RU"/>
              </w:rPr>
            </w:pPr>
            <w:r w:rsidRPr="00094E70">
              <w:rPr>
                <w:rFonts w:ascii="Times New Roman" w:eastAsia="Times New Roman" w:hAnsi="Times New Roman" w:cs="Times New Roman"/>
                <w:bCs/>
                <w:lang w:eastAsia="ru-RU"/>
              </w:rPr>
              <w:t>2034</w:t>
            </w:r>
          </w:p>
          <w:p w:rsidR="00094E70" w:rsidRPr="00094E70" w:rsidRDefault="00094E70" w:rsidP="00094E70">
            <w:pPr>
              <w:spacing w:after="0" w:line="240" w:lineRule="auto"/>
              <w:ind w:left="-108" w:right="-108"/>
              <w:jc w:val="center"/>
              <w:rPr>
                <w:rFonts w:ascii="Times New Roman" w:eastAsia="Times New Roman" w:hAnsi="Times New Roman" w:cs="Times New Roman"/>
                <w:bCs/>
                <w:lang w:eastAsia="ru-RU"/>
              </w:rPr>
            </w:pPr>
            <w:r w:rsidRPr="00094E70">
              <w:rPr>
                <w:rFonts w:ascii="Times New Roman" w:eastAsia="Times New Roman" w:hAnsi="Times New Roman" w:cs="Times New Roman"/>
                <w:bCs/>
                <w:lang w:eastAsia="ru-RU"/>
              </w:rPr>
              <w:t>год</w:t>
            </w:r>
          </w:p>
        </w:tc>
        <w:tc>
          <w:tcPr>
            <w:tcW w:w="993"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ind w:left="-108" w:right="-108"/>
              <w:jc w:val="center"/>
              <w:rPr>
                <w:rFonts w:ascii="Times New Roman" w:eastAsia="Times New Roman" w:hAnsi="Times New Roman" w:cs="Times New Roman"/>
                <w:bCs/>
                <w:lang w:eastAsia="ru-RU"/>
              </w:rPr>
            </w:pPr>
            <w:r w:rsidRPr="00094E70">
              <w:rPr>
                <w:rFonts w:ascii="Times New Roman" w:eastAsia="Times New Roman" w:hAnsi="Times New Roman" w:cs="Times New Roman"/>
                <w:bCs/>
                <w:lang w:eastAsia="ru-RU"/>
              </w:rPr>
              <w:t>2035</w:t>
            </w:r>
          </w:p>
          <w:p w:rsidR="00094E70" w:rsidRPr="00094E70" w:rsidRDefault="00094E70" w:rsidP="00094E70">
            <w:pPr>
              <w:spacing w:after="0" w:line="240" w:lineRule="auto"/>
              <w:ind w:left="-108" w:right="-108"/>
              <w:jc w:val="center"/>
              <w:rPr>
                <w:rFonts w:ascii="Times New Roman" w:eastAsia="Times New Roman" w:hAnsi="Times New Roman" w:cs="Times New Roman"/>
                <w:bCs/>
                <w:lang w:eastAsia="ru-RU"/>
              </w:rPr>
            </w:pPr>
            <w:r w:rsidRPr="00094E70">
              <w:rPr>
                <w:rFonts w:ascii="Times New Roman" w:eastAsia="Times New Roman" w:hAnsi="Times New Roman" w:cs="Times New Roman"/>
                <w:bCs/>
                <w:lang w:eastAsia="ru-RU"/>
              </w:rPr>
              <w:t>год</w:t>
            </w:r>
          </w:p>
        </w:tc>
        <w:tc>
          <w:tcPr>
            <w:tcW w:w="850"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ind w:left="-108" w:right="-108"/>
              <w:jc w:val="center"/>
              <w:rPr>
                <w:rFonts w:ascii="Times New Roman" w:eastAsia="Times New Roman" w:hAnsi="Times New Roman" w:cs="Times New Roman"/>
                <w:bCs/>
                <w:lang w:eastAsia="ru-RU"/>
              </w:rPr>
            </w:pPr>
            <w:r w:rsidRPr="00094E70">
              <w:rPr>
                <w:rFonts w:ascii="Times New Roman" w:eastAsia="Times New Roman" w:hAnsi="Times New Roman" w:cs="Times New Roman"/>
                <w:bCs/>
                <w:lang w:eastAsia="ru-RU"/>
              </w:rPr>
              <w:t>2036</w:t>
            </w:r>
          </w:p>
          <w:p w:rsidR="00094E70" w:rsidRPr="00094E70" w:rsidRDefault="00094E70" w:rsidP="00094E70">
            <w:pPr>
              <w:spacing w:after="0" w:line="240" w:lineRule="auto"/>
              <w:ind w:left="-108" w:right="-108"/>
              <w:jc w:val="center"/>
              <w:rPr>
                <w:rFonts w:ascii="Times New Roman" w:eastAsia="Times New Roman" w:hAnsi="Times New Roman" w:cs="Times New Roman"/>
                <w:bCs/>
                <w:lang w:eastAsia="ru-RU"/>
              </w:rPr>
            </w:pPr>
            <w:r w:rsidRPr="00094E70">
              <w:rPr>
                <w:rFonts w:ascii="Times New Roman" w:eastAsia="Times New Roman" w:hAnsi="Times New Roman" w:cs="Times New Roman"/>
                <w:bCs/>
                <w:lang w:eastAsia="ru-RU"/>
              </w:rPr>
              <w:t>год</w:t>
            </w:r>
          </w:p>
        </w:tc>
      </w:tr>
      <w:tr w:rsidR="00094E70" w:rsidRPr="00094E70" w:rsidTr="00094E70">
        <w:trPr>
          <w:trHeight w:val="225"/>
          <w:tblHeader/>
        </w:trPr>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94E70" w:rsidRPr="00094E70" w:rsidRDefault="00094E70" w:rsidP="00094E70">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18"/>
                <w:szCs w:val="24"/>
                <w:lang w:eastAsia="ru-RU"/>
              </w:rPr>
            </w:pPr>
            <w:r w:rsidRPr="00094E70">
              <w:rPr>
                <w:rFonts w:ascii="Times New Roman" w:eastAsia="Times New Roman" w:hAnsi="Times New Roman" w:cs="Times New Roman"/>
                <w:sz w:val="18"/>
                <w:szCs w:val="24"/>
                <w:lang w:eastAsia="ru-RU"/>
              </w:rPr>
              <w:t>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94E70" w:rsidRPr="00094E70" w:rsidRDefault="00094E70" w:rsidP="00094E70">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18"/>
                <w:szCs w:val="24"/>
                <w:lang w:eastAsia="ru-RU"/>
              </w:rPr>
            </w:pPr>
            <w:r w:rsidRPr="00094E70">
              <w:rPr>
                <w:rFonts w:ascii="Times New Roman" w:eastAsia="Times New Roman" w:hAnsi="Times New Roman" w:cs="Times New Roman"/>
                <w:sz w:val="18"/>
                <w:szCs w:val="24"/>
                <w:lang w:eastAsia="ru-RU"/>
              </w:rPr>
              <w:t>2</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4E70" w:rsidRPr="00094E70" w:rsidRDefault="00094E70" w:rsidP="00094E70">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18"/>
                <w:szCs w:val="24"/>
                <w:lang w:eastAsia="ru-RU"/>
              </w:rPr>
            </w:pPr>
            <w:r w:rsidRPr="00094E70">
              <w:rPr>
                <w:rFonts w:ascii="Times New Roman" w:eastAsia="Times New Roman" w:hAnsi="Times New Roman" w:cs="Times New Roman"/>
                <w:sz w:val="18"/>
                <w:szCs w:val="24"/>
                <w:lang w:eastAsia="ru-RU"/>
              </w:rPr>
              <w:t>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4E70" w:rsidRPr="00094E70" w:rsidRDefault="00094E70" w:rsidP="00094E70">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18"/>
                <w:szCs w:val="24"/>
                <w:lang w:eastAsia="ru-RU"/>
              </w:rPr>
            </w:pPr>
            <w:r w:rsidRPr="00094E70">
              <w:rPr>
                <w:rFonts w:ascii="Times New Roman" w:eastAsia="Times New Roman" w:hAnsi="Times New Roman" w:cs="Times New Roman"/>
                <w:sz w:val="18"/>
                <w:szCs w:val="24"/>
                <w:lang w:eastAsia="ru-RU"/>
              </w:rPr>
              <w:t>4</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4E70" w:rsidRPr="00094E70" w:rsidRDefault="00094E70" w:rsidP="00094E70">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18"/>
                <w:szCs w:val="24"/>
                <w:lang w:eastAsia="ru-RU"/>
              </w:rPr>
            </w:pPr>
            <w:r w:rsidRPr="00094E70">
              <w:rPr>
                <w:rFonts w:ascii="Times New Roman" w:eastAsia="Times New Roman" w:hAnsi="Times New Roman" w:cs="Times New Roman"/>
                <w:sz w:val="18"/>
                <w:szCs w:val="24"/>
                <w:lang w:eastAsia="ru-RU"/>
              </w:rPr>
              <w:t>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94E70" w:rsidRPr="00094E70" w:rsidRDefault="00094E70" w:rsidP="00094E70">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18"/>
                <w:szCs w:val="24"/>
                <w:lang w:eastAsia="ru-RU"/>
              </w:rPr>
            </w:pPr>
            <w:r w:rsidRPr="00094E70">
              <w:rPr>
                <w:rFonts w:ascii="Times New Roman" w:eastAsia="Times New Roman" w:hAnsi="Times New Roman" w:cs="Times New Roman"/>
                <w:sz w:val="18"/>
                <w:szCs w:val="24"/>
                <w:lang w:eastAsia="ru-RU"/>
              </w:rPr>
              <w:t>6</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94E70" w:rsidRPr="00094E70" w:rsidRDefault="00094E70" w:rsidP="00094E70">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18"/>
                <w:szCs w:val="24"/>
                <w:lang w:eastAsia="ru-RU"/>
              </w:rPr>
            </w:pPr>
            <w:r w:rsidRPr="00094E70">
              <w:rPr>
                <w:rFonts w:ascii="Times New Roman" w:eastAsia="Times New Roman" w:hAnsi="Times New Roman" w:cs="Times New Roman"/>
                <w:sz w:val="18"/>
                <w:szCs w:val="24"/>
                <w:lang w:eastAsia="ru-RU"/>
              </w:rPr>
              <w:t>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94E70" w:rsidRPr="00094E70" w:rsidRDefault="00094E70" w:rsidP="00094E70">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18"/>
                <w:szCs w:val="24"/>
                <w:lang w:eastAsia="ru-RU"/>
              </w:rPr>
            </w:pPr>
            <w:r w:rsidRPr="00094E70">
              <w:rPr>
                <w:rFonts w:ascii="Times New Roman" w:eastAsia="Times New Roman" w:hAnsi="Times New Roman" w:cs="Times New Roman"/>
                <w:sz w:val="18"/>
                <w:szCs w:val="24"/>
                <w:lang w:eastAsia="ru-RU"/>
              </w:rPr>
              <w:t>8</w:t>
            </w:r>
          </w:p>
        </w:tc>
        <w:tc>
          <w:tcPr>
            <w:tcW w:w="992"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18"/>
                <w:szCs w:val="24"/>
                <w:lang w:eastAsia="ru-RU"/>
              </w:rPr>
            </w:pPr>
            <w:r w:rsidRPr="00094E70">
              <w:rPr>
                <w:rFonts w:ascii="Times New Roman" w:eastAsia="Times New Roman" w:hAnsi="Times New Roman" w:cs="Times New Roman"/>
                <w:sz w:val="18"/>
                <w:szCs w:val="24"/>
                <w:lang w:eastAsia="ru-RU"/>
              </w:rPr>
              <w:t>9</w:t>
            </w:r>
          </w:p>
        </w:tc>
        <w:tc>
          <w:tcPr>
            <w:tcW w:w="851"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18"/>
                <w:szCs w:val="24"/>
                <w:lang w:eastAsia="ru-RU"/>
              </w:rPr>
            </w:pPr>
            <w:r w:rsidRPr="00094E70">
              <w:rPr>
                <w:rFonts w:ascii="Times New Roman" w:eastAsia="Times New Roman" w:hAnsi="Times New Roman" w:cs="Times New Roman"/>
                <w:sz w:val="18"/>
                <w:szCs w:val="24"/>
                <w:lang w:eastAsia="ru-RU"/>
              </w:rPr>
              <w:t>10</w:t>
            </w:r>
          </w:p>
        </w:tc>
        <w:tc>
          <w:tcPr>
            <w:tcW w:w="850"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18"/>
                <w:szCs w:val="24"/>
                <w:lang w:eastAsia="ru-RU"/>
              </w:rPr>
            </w:pPr>
            <w:r w:rsidRPr="00094E70">
              <w:rPr>
                <w:rFonts w:ascii="Times New Roman" w:eastAsia="Times New Roman" w:hAnsi="Times New Roman" w:cs="Times New Roman"/>
                <w:sz w:val="18"/>
                <w:szCs w:val="24"/>
                <w:lang w:eastAsia="ru-RU"/>
              </w:rPr>
              <w:t>11</w:t>
            </w:r>
          </w:p>
        </w:tc>
        <w:tc>
          <w:tcPr>
            <w:tcW w:w="851"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18"/>
                <w:szCs w:val="24"/>
                <w:lang w:eastAsia="ru-RU"/>
              </w:rPr>
            </w:pPr>
            <w:r w:rsidRPr="00094E70">
              <w:rPr>
                <w:rFonts w:ascii="Times New Roman" w:eastAsia="Times New Roman" w:hAnsi="Times New Roman" w:cs="Times New Roman"/>
                <w:sz w:val="18"/>
                <w:szCs w:val="24"/>
                <w:lang w:eastAsia="ru-RU"/>
              </w:rPr>
              <w:t>12</w:t>
            </w:r>
          </w:p>
        </w:tc>
        <w:tc>
          <w:tcPr>
            <w:tcW w:w="850"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18"/>
                <w:szCs w:val="24"/>
                <w:lang w:eastAsia="ru-RU"/>
              </w:rPr>
            </w:pPr>
            <w:r w:rsidRPr="00094E70">
              <w:rPr>
                <w:rFonts w:ascii="Times New Roman" w:eastAsia="Times New Roman" w:hAnsi="Times New Roman" w:cs="Times New Roman"/>
                <w:sz w:val="18"/>
                <w:szCs w:val="24"/>
                <w:lang w:eastAsia="ru-RU"/>
              </w:rPr>
              <w:t>13</w:t>
            </w:r>
          </w:p>
        </w:tc>
        <w:tc>
          <w:tcPr>
            <w:tcW w:w="993"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18"/>
                <w:szCs w:val="24"/>
                <w:lang w:eastAsia="ru-RU"/>
              </w:rPr>
            </w:pPr>
            <w:r w:rsidRPr="00094E70">
              <w:rPr>
                <w:rFonts w:ascii="Times New Roman" w:eastAsia="Times New Roman" w:hAnsi="Times New Roman" w:cs="Times New Roman"/>
                <w:sz w:val="18"/>
                <w:szCs w:val="24"/>
                <w:lang w:eastAsia="ru-RU"/>
              </w:rPr>
              <w:t>14</w:t>
            </w:r>
          </w:p>
        </w:tc>
        <w:tc>
          <w:tcPr>
            <w:tcW w:w="850"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18"/>
                <w:szCs w:val="24"/>
                <w:lang w:eastAsia="ru-RU"/>
              </w:rPr>
            </w:pPr>
            <w:r w:rsidRPr="00094E70">
              <w:rPr>
                <w:rFonts w:ascii="Times New Roman" w:eastAsia="Times New Roman" w:hAnsi="Times New Roman" w:cs="Times New Roman"/>
                <w:sz w:val="18"/>
                <w:szCs w:val="24"/>
                <w:lang w:eastAsia="ru-RU"/>
              </w:rPr>
              <w:t>15</w:t>
            </w:r>
          </w:p>
        </w:tc>
      </w:tr>
      <w:tr w:rsidR="00094E70" w:rsidRPr="00094E70" w:rsidTr="00094E70">
        <w:tc>
          <w:tcPr>
            <w:tcW w:w="15735" w:type="dxa"/>
            <w:gridSpan w:val="15"/>
            <w:tcBorders>
              <w:top w:val="single" w:sz="4" w:space="0" w:color="auto"/>
              <w:left w:val="single" w:sz="4" w:space="0" w:color="auto"/>
              <w:bottom w:val="single" w:sz="4" w:space="0" w:color="auto"/>
              <w:right w:val="single" w:sz="4" w:space="0" w:color="auto"/>
            </w:tcBorders>
          </w:tcPr>
          <w:p w:rsidR="00094E70" w:rsidRPr="00094E70" w:rsidRDefault="00094E70" w:rsidP="00094E7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94E70">
              <w:rPr>
                <w:rFonts w:ascii="Times New Roman" w:eastAsia="Times New Roman" w:hAnsi="Times New Roman" w:cs="Times New Roman"/>
                <w:sz w:val="24"/>
                <w:szCs w:val="24"/>
                <w:lang w:eastAsia="ru-RU"/>
              </w:rPr>
              <w:t>Показатели бюджета Дубовского сельского поселения</w:t>
            </w:r>
          </w:p>
        </w:tc>
      </w:tr>
      <w:tr w:rsidR="00094E70" w:rsidRPr="00094E70" w:rsidTr="00094E70">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94E70" w:rsidRPr="00094E70" w:rsidRDefault="00094E70" w:rsidP="00094E7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94E70">
              <w:rPr>
                <w:rFonts w:ascii="Times New Roman" w:eastAsia="Times New Roman" w:hAnsi="Times New Roman" w:cs="Times New Roman"/>
                <w:sz w:val="24"/>
                <w:szCs w:val="24"/>
                <w:lang w:eastAsia="ru-RU"/>
              </w:rPr>
              <w:t>Доходы, в том числе:</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4E70" w:rsidRPr="00094E70" w:rsidRDefault="00094E70" w:rsidP="00094E7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94E70">
              <w:rPr>
                <w:rFonts w:ascii="Times New Roman" w:eastAsia="Times New Roman" w:hAnsi="Times New Roman" w:cs="Times New Roman"/>
                <w:sz w:val="20"/>
                <w:szCs w:val="20"/>
                <w:lang w:eastAsia="ru-RU"/>
              </w:rPr>
              <w:t>32 726,5</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4E70" w:rsidRPr="00094E70" w:rsidRDefault="00094E70" w:rsidP="00094E7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94E70">
              <w:rPr>
                <w:rFonts w:ascii="Times New Roman" w:eastAsia="Times New Roman" w:hAnsi="Times New Roman" w:cs="Times New Roman"/>
                <w:sz w:val="20"/>
                <w:szCs w:val="20"/>
                <w:lang w:eastAsia="ru-RU"/>
              </w:rPr>
              <w:t>33 258,8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4E70" w:rsidRPr="00094E70" w:rsidRDefault="00094E70" w:rsidP="00094E7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94E70">
              <w:rPr>
                <w:rFonts w:ascii="Times New Roman" w:eastAsia="Times New Roman" w:hAnsi="Times New Roman" w:cs="Times New Roman"/>
                <w:sz w:val="20"/>
                <w:szCs w:val="20"/>
                <w:lang w:eastAsia="ru-RU"/>
              </w:rPr>
              <w:t>9 255,4</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4E70" w:rsidRPr="00094E70" w:rsidRDefault="00094E70" w:rsidP="00094E7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94E70">
              <w:rPr>
                <w:rFonts w:ascii="Times New Roman" w:eastAsia="Times New Roman" w:hAnsi="Times New Roman" w:cs="Times New Roman"/>
                <w:sz w:val="20"/>
                <w:szCs w:val="20"/>
                <w:lang w:eastAsia="ru-RU"/>
              </w:rPr>
              <w:t>9 460,4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4E70" w:rsidRPr="00094E70" w:rsidRDefault="00094E70" w:rsidP="00094E7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94E70">
              <w:rPr>
                <w:rFonts w:ascii="Times New Roman" w:eastAsia="Times New Roman" w:hAnsi="Times New Roman" w:cs="Times New Roman"/>
                <w:sz w:val="20"/>
                <w:szCs w:val="20"/>
                <w:lang w:eastAsia="ru-RU"/>
              </w:rPr>
              <w:t>9 611,4</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4E70" w:rsidRPr="00094E70" w:rsidRDefault="00094E70" w:rsidP="00094E7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94E70">
              <w:rPr>
                <w:rFonts w:ascii="Times New Roman" w:eastAsia="Times New Roman" w:hAnsi="Times New Roman" w:cs="Times New Roman"/>
                <w:sz w:val="20"/>
                <w:szCs w:val="20"/>
                <w:lang w:eastAsia="ru-RU"/>
              </w:rPr>
              <w:t>9 995,9</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4E70" w:rsidRPr="00094E70" w:rsidRDefault="00094E70" w:rsidP="00094E7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94E70">
              <w:rPr>
                <w:rFonts w:ascii="Times New Roman" w:eastAsia="Times New Roman" w:hAnsi="Times New Roman" w:cs="Times New Roman"/>
                <w:sz w:val="20"/>
                <w:szCs w:val="20"/>
                <w:lang w:eastAsia="ru-RU"/>
              </w:rPr>
              <w:t>10 395,7</w:t>
            </w:r>
          </w:p>
        </w:tc>
        <w:tc>
          <w:tcPr>
            <w:tcW w:w="992" w:type="dxa"/>
            <w:tcBorders>
              <w:top w:val="single" w:sz="4" w:space="0" w:color="auto"/>
              <w:left w:val="single" w:sz="4" w:space="0" w:color="auto"/>
              <w:bottom w:val="single" w:sz="4" w:space="0" w:color="auto"/>
              <w:right w:val="single" w:sz="4" w:space="0" w:color="auto"/>
            </w:tcBorders>
            <w:vAlign w:val="center"/>
          </w:tcPr>
          <w:p w:rsidR="00094E70" w:rsidRPr="00094E70" w:rsidRDefault="00094E70" w:rsidP="00094E7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94E70">
              <w:rPr>
                <w:rFonts w:ascii="Times New Roman" w:eastAsia="Times New Roman" w:hAnsi="Times New Roman" w:cs="Times New Roman"/>
                <w:sz w:val="20"/>
                <w:szCs w:val="20"/>
                <w:lang w:eastAsia="ru-RU"/>
              </w:rPr>
              <w:t>10 811,5</w:t>
            </w:r>
          </w:p>
        </w:tc>
        <w:tc>
          <w:tcPr>
            <w:tcW w:w="851" w:type="dxa"/>
            <w:tcBorders>
              <w:top w:val="single" w:sz="4" w:space="0" w:color="auto"/>
              <w:left w:val="single" w:sz="4" w:space="0" w:color="auto"/>
              <w:bottom w:val="single" w:sz="4" w:space="0" w:color="auto"/>
              <w:right w:val="single" w:sz="4" w:space="0" w:color="auto"/>
            </w:tcBorders>
            <w:vAlign w:val="center"/>
          </w:tcPr>
          <w:p w:rsidR="00094E70" w:rsidRPr="00094E70" w:rsidRDefault="00094E70" w:rsidP="00094E7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94E70">
              <w:rPr>
                <w:rFonts w:ascii="Times New Roman" w:eastAsia="Times New Roman" w:hAnsi="Times New Roman" w:cs="Times New Roman"/>
                <w:sz w:val="20"/>
                <w:szCs w:val="20"/>
                <w:lang w:eastAsia="ru-RU"/>
              </w:rPr>
              <w:t>11 244,0</w:t>
            </w:r>
          </w:p>
        </w:tc>
        <w:tc>
          <w:tcPr>
            <w:tcW w:w="850" w:type="dxa"/>
            <w:tcBorders>
              <w:top w:val="single" w:sz="4" w:space="0" w:color="auto"/>
              <w:left w:val="single" w:sz="4" w:space="0" w:color="auto"/>
              <w:bottom w:val="single" w:sz="4" w:space="0" w:color="auto"/>
              <w:right w:val="single" w:sz="4" w:space="0" w:color="auto"/>
            </w:tcBorders>
            <w:vAlign w:val="center"/>
          </w:tcPr>
          <w:p w:rsidR="00094E70" w:rsidRPr="00094E70" w:rsidRDefault="00094E70" w:rsidP="00094E7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94E70">
              <w:rPr>
                <w:rFonts w:ascii="Times New Roman" w:eastAsia="Times New Roman" w:hAnsi="Times New Roman" w:cs="Times New Roman"/>
                <w:sz w:val="20"/>
                <w:szCs w:val="20"/>
                <w:lang w:eastAsia="ru-RU"/>
              </w:rPr>
              <w:t>11 693,7</w:t>
            </w:r>
          </w:p>
        </w:tc>
        <w:tc>
          <w:tcPr>
            <w:tcW w:w="851" w:type="dxa"/>
            <w:tcBorders>
              <w:top w:val="single" w:sz="4" w:space="0" w:color="auto"/>
              <w:left w:val="single" w:sz="4" w:space="0" w:color="auto"/>
              <w:bottom w:val="single" w:sz="4" w:space="0" w:color="auto"/>
              <w:right w:val="single" w:sz="4" w:space="0" w:color="auto"/>
            </w:tcBorders>
            <w:vAlign w:val="center"/>
          </w:tcPr>
          <w:p w:rsidR="00094E70" w:rsidRPr="00094E70" w:rsidRDefault="00094E70" w:rsidP="00094E7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94E70">
              <w:rPr>
                <w:rFonts w:ascii="Times New Roman" w:eastAsia="Times New Roman" w:hAnsi="Times New Roman" w:cs="Times New Roman"/>
                <w:sz w:val="20"/>
                <w:szCs w:val="20"/>
                <w:lang w:eastAsia="ru-RU"/>
              </w:rPr>
              <w:t>12 161,5</w:t>
            </w:r>
          </w:p>
        </w:tc>
        <w:tc>
          <w:tcPr>
            <w:tcW w:w="850" w:type="dxa"/>
            <w:tcBorders>
              <w:top w:val="single" w:sz="4" w:space="0" w:color="auto"/>
              <w:left w:val="single" w:sz="4" w:space="0" w:color="auto"/>
              <w:bottom w:val="single" w:sz="4" w:space="0" w:color="auto"/>
              <w:right w:val="single" w:sz="4" w:space="0" w:color="auto"/>
            </w:tcBorders>
            <w:vAlign w:val="center"/>
          </w:tcPr>
          <w:p w:rsidR="00094E70" w:rsidRPr="00094E70" w:rsidRDefault="00094E70" w:rsidP="00094E7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94E70">
              <w:rPr>
                <w:rFonts w:ascii="Times New Roman" w:eastAsia="Times New Roman" w:hAnsi="Times New Roman" w:cs="Times New Roman"/>
                <w:sz w:val="20"/>
                <w:szCs w:val="20"/>
                <w:lang w:eastAsia="ru-RU"/>
              </w:rPr>
              <w:t>12 647,9</w:t>
            </w:r>
          </w:p>
        </w:tc>
        <w:tc>
          <w:tcPr>
            <w:tcW w:w="993" w:type="dxa"/>
            <w:tcBorders>
              <w:top w:val="single" w:sz="4" w:space="0" w:color="auto"/>
              <w:left w:val="single" w:sz="4" w:space="0" w:color="auto"/>
              <w:bottom w:val="single" w:sz="4" w:space="0" w:color="auto"/>
              <w:right w:val="single" w:sz="4" w:space="0" w:color="auto"/>
            </w:tcBorders>
            <w:vAlign w:val="center"/>
          </w:tcPr>
          <w:p w:rsidR="00094E70" w:rsidRPr="00094E70" w:rsidRDefault="00094E70" w:rsidP="00094E7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94E70">
              <w:rPr>
                <w:rFonts w:ascii="Times New Roman" w:eastAsia="Times New Roman" w:hAnsi="Times New Roman" w:cs="Times New Roman"/>
                <w:sz w:val="20"/>
                <w:szCs w:val="20"/>
                <w:lang w:eastAsia="ru-RU"/>
              </w:rPr>
              <w:t>13 153,9</w:t>
            </w:r>
          </w:p>
        </w:tc>
        <w:tc>
          <w:tcPr>
            <w:tcW w:w="850" w:type="dxa"/>
            <w:tcBorders>
              <w:top w:val="single" w:sz="4" w:space="0" w:color="auto"/>
              <w:left w:val="single" w:sz="4" w:space="0" w:color="auto"/>
              <w:bottom w:val="single" w:sz="4" w:space="0" w:color="auto"/>
              <w:right w:val="single" w:sz="4" w:space="0" w:color="auto"/>
            </w:tcBorders>
            <w:vAlign w:val="center"/>
          </w:tcPr>
          <w:p w:rsidR="00094E70" w:rsidRPr="00094E70" w:rsidRDefault="00094E70" w:rsidP="00094E7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94E70">
              <w:rPr>
                <w:rFonts w:ascii="Times New Roman" w:eastAsia="Times New Roman" w:hAnsi="Times New Roman" w:cs="Times New Roman"/>
                <w:sz w:val="20"/>
                <w:szCs w:val="20"/>
                <w:lang w:eastAsia="ru-RU"/>
              </w:rPr>
              <w:t>13 680,0</w:t>
            </w:r>
          </w:p>
        </w:tc>
      </w:tr>
      <w:tr w:rsidR="00094E70" w:rsidRPr="00094E70" w:rsidTr="00094E70">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94E70" w:rsidRPr="00094E70" w:rsidRDefault="00094E70" w:rsidP="00094E7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94E70">
              <w:rPr>
                <w:rFonts w:ascii="Times New Roman" w:eastAsia="Times New Roman" w:hAnsi="Times New Roman" w:cs="Times New Roman"/>
                <w:sz w:val="24"/>
                <w:szCs w:val="24"/>
                <w:lang w:eastAsia="ru-RU"/>
              </w:rPr>
              <w:t>налоговые и неналоговые доходы</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4E70" w:rsidRPr="00094E70" w:rsidRDefault="00094E70" w:rsidP="00094E7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94E70">
              <w:rPr>
                <w:rFonts w:ascii="Times New Roman" w:eastAsia="Times New Roman" w:hAnsi="Times New Roman" w:cs="Times New Roman"/>
                <w:sz w:val="20"/>
                <w:szCs w:val="20"/>
                <w:lang w:eastAsia="ru-RU"/>
              </w:rPr>
              <w:t>8 816,1</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4E70" w:rsidRPr="00094E70" w:rsidRDefault="00094E70" w:rsidP="00094E7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94E70">
              <w:rPr>
                <w:rFonts w:ascii="Times New Roman" w:eastAsia="Times New Roman" w:hAnsi="Times New Roman" w:cs="Times New Roman"/>
                <w:sz w:val="20"/>
                <w:szCs w:val="20"/>
                <w:lang w:eastAsia="ru-RU"/>
              </w:rPr>
              <w:t>9 084,4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4E70" w:rsidRPr="00094E70" w:rsidRDefault="00094E70" w:rsidP="00094E7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94E70">
              <w:rPr>
                <w:rFonts w:ascii="Times New Roman" w:eastAsia="Times New Roman" w:hAnsi="Times New Roman" w:cs="Times New Roman"/>
                <w:sz w:val="20"/>
                <w:szCs w:val="20"/>
                <w:lang w:eastAsia="ru-RU"/>
              </w:rPr>
              <w:t>9 255,4</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4E70" w:rsidRPr="00094E70" w:rsidRDefault="00094E70" w:rsidP="00094E7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94E70">
              <w:rPr>
                <w:rFonts w:ascii="Times New Roman" w:eastAsia="Times New Roman" w:hAnsi="Times New Roman" w:cs="Times New Roman"/>
                <w:sz w:val="20"/>
                <w:szCs w:val="20"/>
                <w:lang w:eastAsia="ru-RU"/>
              </w:rPr>
              <w:t>9 460,4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4E70" w:rsidRPr="00094E70" w:rsidRDefault="00094E70" w:rsidP="00094E70">
            <w:pPr>
              <w:spacing w:after="0" w:line="240" w:lineRule="auto"/>
              <w:jc w:val="center"/>
              <w:rPr>
                <w:rFonts w:ascii="Times New Roman" w:eastAsia="Times New Roman" w:hAnsi="Times New Roman" w:cs="Times New Roman"/>
                <w:bCs/>
                <w:sz w:val="20"/>
                <w:szCs w:val="20"/>
                <w:lang w:eastAsia="ru-RU"/>
              </w:rPr>
            </w:pPr>
            <w:r w:rsidRPr="00094E70">
              <w:rPr>
                <w:rFonts w:ascii="Times New Roman" w:eastAsia="Times New Roman" w:hAnsi="Times New Roman" w:cs="Times New Roman"/>
                <w:bCs/>
                <w:sz w:val="20"/>
                <w:szCs w:val="20"/>
                <w:lang w:eastAsia="ru-RU"/>
              </w:rPr>
              <w:t>9 611,4</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4E70" w:rsidRPr="00094E70" w:rsidRDefault="00094E70" w:rsidP="00094E70">
            <w:pPr>
              <w:spacing w:after="0" w:line="240" w:lineRule="auto"/>
              <w:jc w:val="center"/>
              <w:rPr>
                <w:rFonts w:ascii="Times New Roman" w:eastAsia="Times New Roman" w:hAnsi="Times New Roman" w:cs="Times New Roman"/>
                <w:bCs/>
                <w:sz w:val="20"/>
                <w:szCs w:val="20"/>
                <w:lang w:eastAsia="ru-RU"/>
              </w:rPr>
            </w:pPr>
            <w:r w:rsidRPr="00094E70">
              <w:rPr>
                <w:rFonts w:ascii="Times New Roman" w:eastAsia="Times New Roman" w:hAnsi="Times New Roman" w:cs="Times New Roman"/>
                <w:sz w:val="20"/>
                <w:szCs w:val="20"/>
                <w:lang w:eastAsia="ru-RU"/>
              </w:rPr>
              <w:t>9 995,9</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4E70" w:rsidRPr="00094E70" w:rsidRDefault="00094E70" w:rsidP="00094E7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94E70">
              <w:rPr>
                <w:rFonts w:ascii="Times New Roman" w:eastAsia="Times New Roman" w:hAnsi="Times New Roman" w:cs="Times New Roman"/>
                <w:sz w:val="20"/>
                <w:szCs w:val="20"/>
                <w:lang w:eastAsia="ru-RU"/>
              </w:rPr>
              <w:t>10 395,7</w:t>
            </w:r>
          </w:p>
        </w:tc>
        <w:tc>
          <w:tcPr>
            <w:tcW w:w="992" w:type="dxa"/>
            <w:tcBorders>
              <w:top w:val="single" w:sz="4" w:space="0" w:color="auto"/>
              <w:left w:val="single" w:sz="4" w:space="0" w:color="auto"/>
              <w:bottom w:val="single" w:sz="4" w:space="0" w:color="auto"/>
              <w:right w:val="single" w:sz="4" w:space="0" w:color="auto"/>
            </w:tcBorders>
            <w:vAlign w:val="center"/>
          </w:tcPr>
          <w:p w:rsidR="00094E70" w:rsidRPr="00094E70" w:rsidRDefault="00094E70" w:rsidP="00094E7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94E70">
              <w:rPr>
                <w:rFonts w:ascii="Times New Roman" w:eastAsia="Times New Roman" w:hAnsi="Times New Roman" w:cs="Times New Roman"/>
                <w:sz w:val="20"/>
                <w:szCs w:val="20"/>
                <w:lang w:eastAsia="ru-RU"/>
              </w:rPr>
              <w:t>10 811,5</w:t>
            </w:r>
          </w:p>
        </w:tc>
        <w:tc>
          <w:tcPr>
            <w:tcW w:w="851" w:type="dxa"/>
            <w:tcBorders>
              <w:top w:val="single" w:sz="4" w:space="0" w:color="auto"/>
              <w:left w:val="single" w:sz="4" w:space="0" w:color="auto"/>
              <w:bottom w:val="single" w:sz="4" w:space="0" w:color="auto"/>
              <w:right w:val="single" w:sz="4" w:space="0" w:color="auto"/>
            </w:tcBorders>
            <w:vAlign w:val="center"/>
          </w:tcPr>
          <w:p w:rsidR="00094E70" w:rsidRPr="00094E70" w:rsidRDefault="00094E70" w:rsidP="00094E7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94E70">
              <w:rPr>
                <w:rFonts w:ascii="Times New Roman" w:eastAsia="Times New Roman" w:hAnsi="Times New Roman" w:cs="Times New Roman"/>
                <w:sz w:val="20"/>
                <w:szCs w:val="20"/>
                <w:lang w:eastAsia="ru-RU"/>
              </w:rPr>
              <w:t>11 244,0</w:t>
            </w:r>
          </w:p>
        </w:tc>
        <w:tc>
          <w:tcPr>
            <w:tcW w:w="850" w:type="dxa"/>
            <w:tcBorders>
              <w:top w:val="single" w:sz="4" w:space="0" w:color="auto"/>
              <w:left w:val="single" w:sz="4" w:space="0" w:color="auto"/>
              <w:bottom w:val="single" w:sz="4" w:space="0" w:color="auto"/>
              <w:right w:val="single" w:sz="4" w:space="0" w:color="auto"/>
            </w:tcBorders>
            <w:vAlign w:val="center"/>
          </w:tcPr>
          <w:p w:rsidR="00094E70" w:rsidRPr="00094E70" w:rsidRDefault="00094E70" w:rsidP="00094E7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94E70">
              <w:rPr>
                <w:rFonts w:ascii="Times New Roman" w:eastAsia="Times New Roman" w:hAnsi="Times New Roman" w:cs="Times New Roman"/>
                <w:sz w:val="20"/>
                <w:szCs w:val="20"/>
                <w:lang w:eastAsia="ru-RU"/>
              </w:rPr>
              <w:t>11 693,7</w:t>
            </w:r>
          </w:p>
        </w:tc>
        <w:tc>
          <w:tcPr>
            <w:tcW w:w="851" w:type="dxa"/>
            <w:tcBorders>
              <w:top w:val="single" w:sz="4" w:space="0" w:color="auto"/>
              <w:left w:val="single" w:sz="4" w:space="0" w:color="auto"/>
              <w:bottom w:val="single" w:sz="4" w:space="0" w:color="auto"/>
              <w:right w:val="single" w:sz="4" w:space="0" w:color="auto"/>
            </w:tcBorders>
            <w:vAlign w:val="center"/>
          </w:tcPr>
          <w:p w:rsidR="00094E70" w:rsidRPr="00094E70" w:rsidRDefault="00094E70" w:rsidP="00094E7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94E70">
              <w:rPr>
                <w:rFonts w:ascii="Times New Roman" w:eastAsia="Times New Roman" w:hAnsi="Times New Roman" w:cs="Times New Roman"/>
                <w:sz w:val="20"/>
                <w:szCs w:val="20"/>
                <w:lang w:eastAsia="ru-RU"/>
              </w:rPr>
              <w:t>12 161,5</w:t>
            </w:r>
          </w:p>
        </w:tc>
        <w:tc>
          <w:tcPr>
            <w:tcW w:w="850" w:type="dxa"/>
            <w:tcBorders>
              <w:top w:val="single" w:sz="4" w:space="0" w:color="auto"/>
              <w:left w:val="single" w:sz="4" w:space="0" w:color="auto"/>
              <w:bottom w:val="single" w:sz="4" w:space="0" w:color="auto"/>
              <w:right w:val="single" w:sz="4" w:space="0" w:color="auto"/>
            </w:tcBorders>
            <w:vAlign w:val="center"/>
          </w:tcPr>
          <w:p w:rsidR="00094E70" w:rsidRPr="00094E70" w:rsidRDefault="00094E70" w:rsidP="00094E7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94E70">
              <w:rPr>
                <w:rFonts w:ascii="Times New Roman" w:eastAsia="Times New Roman" w:hAnsi="Times New Roman" w:cs="Times New Roman"/>
                <w:sz w:val="20"/>
                <w:szCs w:val="20"/>
                <w:lang w:eastAsia="ru-RU"/>
              </w:rPr>
              <w:t>12 647,9</w:t>
            </w:r>
          </w:p>
        </w:tc>
        <w:tc>
          <w:tcPr>
            <w:tcW w:w="993" w:type="dxa"/>
            <w:tcBorders>
              <w:top w:val="single" w:sz="4" w:space="0" w:color="auto"/>
              <w:left w:val="single" w:sz="4" w:space="0" w:color="auto"/>
              <w:bottom w:val="single" w:sz="4" w:space="0" w:color="auto"/>
              <w:right w:val="single" w:sz="4" w:space="0" w:color="auto"/>
            </w:tcBorders>
            <w:vAlign w:val="center"/>
          </w:tcPr>
          <w:p w:rsidR="00094E70" w:rsidRPr="00094E70" w:rsidRDefault="00094E70" w:rsidP="00094E7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94E70">
              <w:rPr>
                <w:rFonts w:ascii="Times New Roman" w:eastAsia="Times New Roman" w:hAnsi="Times New Roman" w:cs="Times New Roman"/>
                <w:sz w:val="20"/>
                <w:szCs w:val="20"/>
                <w:lang w:eastAsia="ru-RU"/>
              </w:rPr>
              <w:t>13 153,9</w:t>
            </w:r>
          </w:p>
        </w:tc>
        <w:tc>
          <w:tcPr>
            <w:tcW w:w="850" w:type="dxa"/>
            <w:tcBorders>
              <w:top w:val="single" w:sz="4" w:space="0" w:color="auto"/>
              <w:left w:val="single" w:sz="4" w:space="0" w:color="auto"/>
              <w:bottom w:val="single" w:sz="4" w:space="0" w:color="auto"/>
              <w:right w:val="single" w:sz="4" w:space="0" w:color="auto"/>
            </w:tcBorders>
            <w:vAlign w:val="center"/>
          </w:tcPr>
          <w:p w:rsidR="00094E70" w:rsidRPr="00094E70" w:rsidRDefault="00094E70" w:rsidP="00094E7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94E70">
              <w:rPr>
                <w:rFonts w:ascii="Times New Roman" w:eastAsia="Times New Roman" w:hAnsi="Times New Roman" w:cs="Times New Roman"/>
                <w:sz w:val="20"/>
                <w:szCs w:val="20"/>
                <w:lang w:eastAsia="ru-RU"/>
              </w:rPr>
              <w:t>13 680,0</w:t>
            </w:r>
          </w:p>
        </w:tc>
      </w:tr>
      <w:tr w:rsidR="00094E70" w:rsidRPr="00094E70" w:rsidTr="00094E70">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94E70" w:rsidRPr="00094E70" w:rsidRDefault="00094E70" w:rsidP="00094E7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94E70">
              <w:rPr>
                <w:rFonts w:ascii="Times New Roman" w:eastAsia="Times New Roman" w:hAnsi="Times New Roman" w:cs="Times New Roman"/>
                <w:sz w:val="24"/>
                <w:szCs w:val="24"/>
                <w:lang w:eastAsia="ru-RU"/>
              </w:rPr>
              <w:t>безвозмездные поступления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4E70" w:rsidRPr="00094E70" w:rsidRDefault="00094E70" w:rsidP="00094E7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94E70">
              <w:rPr>
                <w:rFonts w:ascii="Times New Roman" w:eastAsia="Times New Roman" w:hAnsi="Times New Roman" w:cs="Times New Roman"/>
                <w:sz w:val="20"/>
                <w:szCs w:val="20"/>
                <w:lang w:eastAsia="ru-RU"/>
              </w:rPr>
              <w:t>23 910,4</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4E70" w:rsidRPr="00094E70" w:rsidRDefault="00094E70" w:rsidP="00094E7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94E70">
              <w:rPr>
                <w:rFonts w:ascii="Times New Roman" w:eastAsia="Times New Roman" w:hAnsi="Times New Roman" w:cs="Times New Roman"/>
                <w:sz w:val="20"/>
                <w:szCs w:val="20"/>
                <w:lang w:eastAsia="ru-RU"/>
              </w:rPr>
              <w:t>24 174,4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4E70" w:rsidRPr="00094E70" w:rsidRDefault="00094E70" w:rsidP="00094E7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94E70">
              <w:rPr>
                <w:rFonts w:ascii="Times New Roman" w:eastAsia="Times New Roman" w:hAnsi="Times New Roman" w:cs="Times New Roman"/>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4E70" w:rsidRPr="00094E70" w:rsidRDefault="00094E70" w:rsidP="00094E70">
            <w:pPr>
              <w:spacing w:after="0" w:line="240" w:lineRule="auto"/>
              <w:jc w:val="center"/>
              <w:rPr>
                <w:rFonts w:ascii="Times New Roman" w:eastAsia="Times New Roman" w:hAnsi="Times New Roman" w:cs="Times New Roman"/>
                <w:sz w:val="20"/>
                <w:szCs w:val="20"/>
                <w:lang w:eastAsia="ru-RU"/>
              </w:rPr>
            </w:pPr>
            <w:r w:rsidRPr="00094E70">
              <w:rPr>
                <w:rFonts w:ascii="Times New Roman" w:eastAsia="Times New Roman" w:hAnsi="Times New Roman" w:cs="Times New Roman"/>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4E70" w:rsidRPr="00094E70" w:rsidRDefault="00094E70" w:rsidP="00094E70">
            <w:pPr>
              <w:spacing w:after="0" w:line="240" w:lineRule="auto"/>
              <w:jc w:val="center"/>
              <w:rPr>
                <w:rFonts w:ascii="Times New Roman" w:eastAsia="Times New Roman" w:hAnsi="Times New Roman" w:cs="Times New Roman"/>
                <w:sz w:val="20"/>
                <w:szCs w:val="20"/>
                <w:lang w:eastAsia="ru-RU"/>
              </w:rPr>
            </w:pPr>
            <w:r w:rsidRPr="00094E70">
              <w:rPr>
                <w:rFonts w:ascii="Times New Roman" w:eastAsia="Times New Roman" w:hAnsi="Times New Roman" w:cs="Times New Roman"/>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4E70" w:rsidRPr="00094E70" w:rsidRDefault="00094E70" w:rsidP="00094E70">
            <w:pPr>
              <w:spacing w:after="0" w:line="240" w:lineRule="auto"/>
              <w:jc w:val="center"/>
              <w:rPr>
                <w:rFonts w:ascii="Times New Roman" w:eastAsia="Times New Roman" w:hAnsi="Times New Roman" w:cs="Times New Roman"/>
                <w:sz w:val="20"/>
                <w:szCs w:val="20"/>
                <w:lang w:eastAsia="ru-RU"/>
              </w:rPr>
            </w:pPr>
            <w:r w:rsidRPr="00094E70">
              <w:rPr>
                <w:rFonts w:ascii="Times New Roman" w:eastAsia="Times New Roman" w:hAnsi="Times New Roman" w:cs="Times New Roman"/>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4E70" w:rsidRPr="00094E70" w:rsidRDefault="00094E70" w:rsidP="00094E70">
            <w:pPr>
              <w:spacing w:after="0" w:line="240" w:lineRule="auto"/>
              <w:jc w:val="center"/>
              <w:rPr>
                <w:rFonts w:ascii="Times New Roman" w:eastAsia="Times New Roman" w:hAnsi="Times New Roman" w:cs="Times New Roman"/>
                <w:sz w:val="20"/>
                <w:szCs w:val="20"/>
                <w:lang w:eastAsia="ru-RU"/>
              </w:rPr>
            </w:pPr>
            <w:r w:rsidRPr="00094E70">
              <w:rPr>
                <w:rFonts w:ascii="Times New Roman" w:eastAsia="Times New Roman" w:hAnsi="Times New Roman" w:cs="Times New Roman"/>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vAlign w:val="center"/>
          </w:tcPr>
          <w:p w:rsidR="00094E70" w:rsidRPr="00094E70" w:rsidRDefault="00094E70" w:rsidP="00094E7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94E70">
              <w:rPr>
                <w:rFonts w:ascii="Times New Roman" w:eastAsia="Times New Roman" w:hAnsi="Times New Roman" w:cs="Times New Roman"/>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sz w:val="20"/>
                <w:szCs w:val="20"/>
                <w:lang w:eastAsia="ru-RU"/>
              </w:rPr>
            </w:pPr>
            <w:r w:rsidRPr="00094E70">
              <w:rPr>
                <w:rFonts w:ascii="Times New Roman" w:eastAsia="Times New Roman" w:hAnsi="Times New Roman" w:cs="Times New Roman"/>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sz w:val="20"/>
                <w:szCs w:val="20"/>
                <w:lang w:eastAsia="ru-RU"/>
              </w:rPr>
            </w:pPr>
            <w:r w:rsidRPr="00094E70">
              <w:rPr>
                <w:rFonts w:ascii="Times New Roman" w:eastAsia="Times New Roman" w:hAnsi="Times New Roman" w:cs="Times New Roman"/>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sz w:val="20"/>
                <w:szCs w:val="20"/>
                <w:lang w:eastAsia="ru-RU"/>
              </w:rPr>
            </w:pPr>
            <w:r w:rsidRPr="00094E70">
              <w:rPr>
                <w:rFonts w:ascii="Times New Roman" w:eastAsia="Times New Roman" w:hAnsi="Times New Roman" w:cs="Times New Roman"/>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sz w:val="20"/>
                <w:szCs w:val="20"/>
                <w:lang w:eastAsia="ru-RU"/>
              </w:rPr>
            </w:pPr>
            <w:r w:rsidRPr="00094E70">
              <w:rPr>
                <w:rFonts w:ascii="Times New Roman" w:eastAsia="Times New Roman" w:hAnsi="Times New Roman" w:cs="Times New Roman"/>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sz w:val="20"/>
                <w:szCs w:val="20"/>
                <w:lang w:eastAsia="ru-RU"/>
              </w:rPr>
            </w:pPr>
            <w:r w:rsidRPr="00094E70">
              <w:rPr>
                <w:rFonts w:ascii="Times New Roman" w:eastAsia="Times New Roman" w:hAnsi="Times New Roman" w:cs="Times New Roman"/>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sz w:val="20"/>
                <w:szCs w:val="20"/>
                <w:lang w:eastAsia="ru-RU"/>
              </w:rPr>
            </w:pPr>
            <w:r w:rsidRPr="00094E70">
              <w:rPr>
                <w:rFonts w:ascii="Times New Roman" w:eastAsia="Times New Roman" w:hAnsi="Times New Roman" w:cs="Times New Roman"/>
                <w:sz w:val="20"/>
                <w:szCs w:val="20"/>
                <w:lang w:eastAsia="ru-RU"/>
              </w:rPr>
              <w:t>0,0</w:t>
            </w:r>
          </w:p>
        </w:tc>
      </w:tr>
      <w:tr w:rsidR="00094E70" w:rsidRPr="00094E70" w:rsidTr="00094E70">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94E70" w:rsidRPr="00094E70" w:rsidRDefault="00094E70" w:rsidP="00094E7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94E70">
              <w:rPr>
                <w:rFonts w:ascii="Times New Roman" w:eastAsia="Times New Roman" w:hAnsi="Times New Roman" w:cs="Times New Roman"/>
                <w:sz w:val="24"/>
                <w:szCs w:val="24"/>
                <w:lang w:eastAsia="ru-RU"/>
              </w:rPr>
              <w:t>Расходы</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4E70" w:rsidRPr="00094E70" w:rsidRDefault="00094E70" w:rsidP="00094E7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94E70">
              <w:rPr>
                <w:rFonts w:ascii="Times New Roman" w:eastAsia="Times New Roman" w:hAnsi="Times New Roman" w:cs="Times New Roman"/>
                <w:sz w:val="20"/>
                <w:szCs w:val="20"/>
                <w:lang w:eastAsia="ru-RU"/>
              </w:rPr>
              <w:t>32 726,5</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4E70" w:rsidRPr="00094E70" w:rsidRDefault="00094E70" w:rsidP="00094E7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94E70">
              <w:rPr>
                <w:rFonts w:ascii="Times New Roman" w:eastAsia="Times New Roman" w:hAnsi="Times New Roman" w:cs="Times New Roman"/>
                <w:sz w:val="20"/>
                <w:szCs w:val="20"/>
                <w:lang w:eastAsia="ru-RU"/>
              </w:rPr>
              <w:t>33 258,8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4E70" w:rsidRPr="00094E70" w:rsidRDefault="00094E70" w:rsidP="00094E7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94E70">
              <w:rPr>
                <w:rFonts w:ascii="Times New Roman" w:eastAsia="Times New Roman" w:hAnsi="Times New Roman" w:cs="Times New Roman"/>
                <w:sz w:val="20"/>
                <w:szCs w:val="20"/>
                <w:lang w:eastAsia="ru-RU"/>
              </w:rPr>
              <w:t>9 255,4</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4E70" w:rsidRPr="00094E70" w:rsidRDefault="00094E70" w:rsidP="00094E7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94E70">
              <w:rPr>
                <w:rFonts w:ascii="Times New Roman" w:eastAsia="Times New Roman" w:hAnsi="Times New Roman" w:cs="Times New Roman"/>
                <w:sz w:val="20"/>
                <w:szCs w:val="20"/>
                <w:lang w:eastAsia="ru-RU"/>
              </w:rPr>
              <w:t>9 460,4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4E70" w:rsidRPr="00094E70" w:rsidRDefault="00094E70" w:rsidP="00094E7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94E70">
              <w:rPr>
                <w:rFonts w:ascii="Times New Roman" w:eastAsia="Times New Roman" w:hAnsi="Times New Roman" w:cs="Times New Roman"/>
                <w:sz w:val="20"/>
                <w:szCs w:val="20"/>
                <w:lang w:eastAsia="ru-RU"/>
              </w:rPr>
              <w:t>9 611,4</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4E70" w:rsidRPr="00094E70" w:rsidRDefault="00094E70" w:rsidP="00094E7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94E70">
              <w:rPr>
                <w:rFonts w:ascii="Times New Roman" w:eastAsia="Times New Roman" w:hAnsi="Times New Roman" w:cs="Times New Roman"/>
                <w:sz w:val="20"/>
                <w:szCs w:val="20"/>
                <w:lang w:eastAsia="ru-RU"/>
              </w:rPr>
              <w:t>9 995,9</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4E70" w:rsidRPr="00094E70" w:rsidRDefault="00094E70" w:rsidP="00094E7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94E70">
              <w:rPr>
                <w:rFonts w:ascii="Times New Roman" w:eastAsia="Times New Roman" w:hAnsi="Times New Roman" w:cs="Times New Roman"/>
                <w:sz w:val="20"/>
                <w:szCs w:val="20"/>
                <w:lang w:eastAsia="ru-RU"/>
              </w:rPr>
              <w:t>10 395,7</w:t>
            </w:r>
          </w:p>
        </w:tc>
        <w:tc>
          <w:tcPr>
            <w:tcW w:w="992" w:type="dxa"/>
            <w:tcBorders>
              <w:top w:val="single" w:sz="4" w:space="0" w:color="auto"/>
              <w:left w:val="single" w:sz="4" w:space="0" w:color="auto"/>
              <w:bottom w:val="single" w:sz="4" w:space="0" w:color="auto"/>
              <w:right w:val="single" w:sz="4" w:space="0" w:color="auto"/>
            </w:tcBorders>
            <w:vAlign w:val="center"/>
          </w:tcPr>
          <w:p w:rsidR="00094E70" w:rsidRPr="00094E70" w:rsidRDefault="00094E70" w:rsidP="00094E7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94E70">
              <w:rPr>
                <w:rFonts w:ascii="Times New Roman" w:eastAsia="Times New Roman" w:hAnsi="Times New Roman" w:cs="Times New Roman"/>
                <w:sz w:val="20"/>
                <w:szCs w:val="20"/>
                <w:lang w:eastAsia="ru-RU"/>
              </w:rPr>
              <w:t>10 811,5</w:t>
            </w:r>
          </w:p>
        </w:tc>
        <w:tc>
          <w:tcPr>
            <w:tcW w:w="851" w:type="dxa"/>
            <w:tcBorders>
              <w:top w:val="single" w:sz="4" w:space="0" w:color="auto"/>
              <w:left w:val="single" w:sz="4" w:space="0" w:color="auto"/>
              <w:bottom w:val="single" w:sz="4" w:space="0" w:color="auto"/>
              <w:right w:val="single" w:sz="4" w:space="0" w:color="auto"/>
            </w:tcBorders>
            <w:vAlign w:val="center"/>
          </w:tcPr>
          <w:p w:rsidR="00094E70" w:rsidRPr="00094E70" w:rsidRDefault="00094E70" w:rsidP="00094E7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94E70">
              <w:rPr>
                <w:rFonts w:ascii="Times New Roman" w:eastAsia="Times New Roman" w:hAnsi="Times New Roman" w:cs="Times New Roman"/>
                <w:sz w:val="20"/>
                <w:szCs w:val="20"/>
                <w:lang w:eastAsia="ru-RU"/>
              </w:rPr>
              <w:t>11 244,0</w:t>
            </w:r>
          </w:p>
        </w:tc>
        <w:tc>
          <w:tcPr>
            <w:tcW w:w="850" w:type="dxa"/>
            <w:tcBorders>
              <w:top w:val="single" w:sz="4" w:space="0" w:color="auto"/>
              <w:left w:val="single" w:sz="4" w:space="0" w:color="auto"/>
              <w:bottom w:val="single" w:sz="4" w:space="0" w:color="auto"/>
              <w:right w:val="single" w:sz="4" w:space="0" w:color="auto"/>
            </w:tcBorders>
            <w:vAlign w:val="center"/>
          </w:tcPr>
          <w:p w:rsidR="00094E70" w:rsidRPr="00094E70" w:rsidRDefault="00094E70" w:rsidP="00094E7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94E70">
              <w:rPr>
                <w:rFonts w:ascii="Times New Roman" w:eastAsia="Times New Roman" w:hAnsi="Times New Roman" w:cs="Times New Roman"/>
                <w:sz w:val="20"/>
                <w:szCs w:val="20"/>
                <w:lang w:eastAsia="ru-RU"/>
              </w:rPr>
              <w:t>11 693,7</w:t>
            </w:r>
          </w:p>
        </w:tc>
        <w:tc>
          <w:tcPr>
            <w:tcW w:w="851" w:type="dxa"/>
            <w:tcBorders>
              <w:top w:val="single" w:sz="4" w:space="0" w:color="auto"/>
              <w:left w:val="single" w:sz="4" w:space="0" w:color="auto"/>
              <w:bottom w:val="single" w:sz="4" w:space="0" w:color="auto"/>
              <w:right w:val="single" w:sz="4" w:space="0" w:color="auto"/>
            </w:tcBorders>
            <w:vAlign w:val="center"/>
          </w:tcPr>
          <w:p w:rsidR="00094E70" w:rsidRPr="00094E70" w:rsidRDefault="00094E70" w:rsidP="00094E7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94E70">
              <w:rPr>
                <w:rFonts w:ascii="Times New Roman" w:eastAsia="Times New Roman" w:hAnsi="Times New Roman" w:cs="Times New Roman"/>
                <w:sz w:val="20"/>
                <w:szCs w:val="20"/>
                <w:lang w:eastAsia="ru-RU"/>
              </w:rPr>
              <w:t>12 161,5</w:t>
            </w:r>
          </w:p>
        </w:tc>
        <w:tc>
          <w:tcPr>
            <w:tcW w:w="850" w:type="dxa"/>
            <w:tcBorders>
              <w:top w:val="single" w:sz="4" w:space="0" w:color="auto"/>
              <w:left w:val="single" w:sz="4" w:space="0" w:color="auto"/>
              <w:bottom w:val="single" w:sz="4" w:space="0" w:color="auto"/>
              <w:right w:val="single" w:sz="4" w:space="0" w:color="auto"/>
            </w:tcBorders>
            <w:vAlign w:val="center"/>
          </w:tcPr>
          <w:p w:rsidR="00094E70" w:rsidRPr="00094E70" w:rsidRDefault="00094E70" w:rsidP="00094E7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94E70">
              <w:rPr>
                <w:rFonts w:ascii="Times New Roman" w:eastAsia="Times New Roman" w:hAnsi="Times New Roman" w:cs="Times New Roman"/>
                <w:sz w:val="20"/>
                <w:szCs w:val="20"/>
                <w:lang w:eastAsia="ru-RU"/>
              </w:rPr>
              <w:t>12 647,9</w:t>
            </w:r>
          </w:p>
        </w:tc>
        <w:tc>
          <w:tcPr>
            <w:tcW w:w="993" w:type="dxa"/>
            <w:tcBorders>
              <w:top w:val="single" w:sz="4" w:space="0" w:color="auto"/>
              <w:left w:val="single" w:sz="4" w:space="0" w:color="auto"/>
              <w:bottom w:val="single" w:sz="4" w:space="0" w:color="auto"/>
              <w:right w:val="single" w:sz="4" w:space="0" w:color="auto"/>
            </w:tcBorders>
            <w:vAlign w:val="center"/>
          </w:tcPr>
          <w:p w:rsidR="00094E70" w:rsidRPr="00094E70" w:rsidRDefault="00094E70" w:rsidP="00094E7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94E70">
              <w:rPr>
                <w:rFonts w:ascii="Times New Roman" w:eastAsia="Times New Roman" w:hAnsi="Times New Roman" w:cs="Times New Roman"/>
                <w:sz w:val="20"/>
                <w:szCs w:val="20"/>
                <w:lang w:eastAsia="ru-RU"/>
              </w:rPr>
              <w:t>13 153,9</w:t>
            </w:r>
          </w:p>
        </w:tc>
        <w:tc>
          <w:tcPr>
            <w:tcW w:w="850" w:type="dxa"/>
            <w:tcBorders>
              <w:top w:val="single" w:sz="4" w:space="0" w:color="auto"/>
              <w:left w:val="single" w:sz="4" w:space="0" w:color="auto"/>
              <w:bottom w:val="single" w:sz="4" w:space="0" w:color="auto"/>
              <w:right w:val="single" w:sz="4" w:space="0" w:color="auto"/>
            </w:tcBorders>
            <w:vAlign w:val="center"/>
          </w:tcPr>
          <w:p w:rsidR="00094E70" w:rsidRPr="00094E70" w:rsidRDefault="00094E70" w:rsidP="00094E7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94E70">
              <w:rPr>
                <w:rFonts w:ascii="Times New Roman" w:eastAsia="Times New Roman" w:hAnsi="Times New Roman" w:cs="Times New Roman"/>
                <w:sz w:val="20"/>
                <w:szCs w:val="20"/>
                <w:lang w:eastAsia="ru-RU"/>
              </w:rPr>
              <w:t>13 680,0</w:t>
            </w:r>
          </w:p>
        </w:tc>
      </w:tr>
      <w:tr w:rsidR="00094E70" w:rsidRPr="00094E70" w:rsidTr="00094E70">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94E70" w:rsidRPr="00094E70" w:rsidRDefault="00094E70" w:rsidP="00094E7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94E70">
              <w:rPr>
                <w:rFonts w:ascii="Times New Roman" w:eastAsia="Times New Roman" w:hAnsi="Times New Roman" w:cs="Times New Roman"/>
                <w:sz w:val="24"/>
                <w:szCs w:val="24"/>
                <w:lang w:eastAsia="ru-RU"/>
              </w:rPr>
              <w:t>Дефицит/профицит</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4E70" w:rsidRPr="00094E70" w:rsidRDefault="00094E70" w:rsidP="00094E70">
            <w:pPr>
              <w:spacing w:after="0" w:line="240" w:lineRule="auto"/>
              <w:jc w:val="center"/>
              <w:rPr>
                <w:rFonts w:ascii="Times New Roman" w:eastAsia="Times New Roman" w:hAnsi="Times New Roman" w:cs="Times New Roman"/>
                <w:sz w:val="20"/>
                <w:szCs w:val="20"/>
                <w:lang w:eastAsia="ru-RU"/>
              </w:rPr>
            </w:pPr>
            <w:r w:rsidRPr="00094E70">
              <w:rPr>
                <w:rFonts w:ascii="Times New Roman" w:eastAsia="Times New Roman" w:hAnsi="Times New Roman" w:cs="Times New Roman"/>
                <w:bCs/>
                <w:kern w:val="2"/>
                <w:sz w:val="21"/>
                <w:szCs w:val="21"/>
                <w:lang w:eastAsia="ru-RU"/>
              </w:rPr>
              <w:t>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4E70" w:rsidRPr="00094E70" w:rsidRDefault="00094E70" w:rsidP="00094E70">
            <w:pPr>
              <w:spacing w:after="0" w:line="240" w:lineRule="auto"/>
              <w:jc w:val="center"/>
              <w:rPr>
                <w:rFonts w:ascii="Times New Roman" w:eastAsia="Times New Roman" w:hAnsi="Times New Roman" w:cs="Times New Roman"/>
                <w:sz w:val="20"/>
                <w:szCs w:val="20"/>
                <w:lang w:eastAsia="ru-RU"/>
              </w:rPr>
            </w:pPr>
            <w:r w:rsidRPr="00094E70">
              <w:rPr>
                <w:rFonts w:ascii="Times New Roman" w:eastAsia="Times New Roman" w:hAnsi="Times New Roman" w:cs="Times New Roman"/>
                <w:bCs/>
                <w:kern w:val="2"/>
                <w:sz w:val="21"/>
                <w:szCs w:val="21"/>
                <w:lang w:eastAsia="ru-RU"/>
              </w:rPr>
              <w:t>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4E70" w:rsidRPr="00094E70" w:rsidRDefault="00094E70" w:rsidP="00094E70">
            <w:pPr>
              <w:spacing w:after="0" w:line="240" w:lineRule="auto"/>
              <w:jc w:val="center"/>
              <w:rPr>
                <w:rFonts w:ascii="Times New Roman" w:eastAsia="Times New Roman" w:hAnsi="Times New Roman" w:cs="Times New Roman"/>
                <w:sz w:val="20"/>
                <w:szCs w:val="20"/>
                <w:lang w:eastAsia="ru-RU"/>
              </w:rPr>
            </w:pPr>
            <w:r w:rsidRPr="00094E70">
              <w:rPr>
                <w:rFonts w:ascii="Times New Roman" w:eastAsia="Times New Roman" w:hAnsi="Times New Roman" w:cs="Times New Roman"/>
                <w:bCs/>
                <w:kern w:val="2"/>
                <w:sz w:val="21"/>
                <w:szCs w:val="21"/>
                <w:lang w:eastAsia="ru-RU"/>
              </w:rPr>
              <w:t>0,0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4E70" w:rsidRPr="00094E70" w:rsidRDefault="00094E70" w:rsidP="00094E70">
            <w:pPr>
              <w:spacing w:after="0" w:line="240" w:lineRule="auto"/>
              <w:jc w:val="center"/>
              <w:rPr>
                <w:rFonts w:ascii="Times New Roman" w:eastAsia="Times New Roman" w:hAnsi="Times New Roman" w:cs="Times New Roman"/>
                <w:sz w:val="20"/>
                <w:szCs w:val="20"/>
                <w:lang w:eastAsia="ru-RU"/>
              </w:rPr>
            </w:pPr>
            <w:r w:rsidRPr="00094E70">
              <w:rPr>
                <w:rFonts w:ascii="Times New Roman" w:eastAsia="Times New Roman" w:hAnsi="Times New Roman" w:cs="Times New Roman"/>
                <w:bCs/>
                <w:kern w:val="2"/>
                <w:sz w:val="21"/>
                <w:szCs w:val="21"/>
                <w:lang w:eastAsia="ru-RU"/>
              </w:rPr>
              <w:t>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4E70" w:rsidRPr="00094E70" w:rsidRDefault="00094E70" w:rsidP="00094E70">
            <w:pPr>
              <w:spacing w:after="0" w:line="240" w:lineRule="auto"/>
              <w:jc w:val="center"/>
              <w:rPr>
                <w:rFonts w:ascii="Times New Roman" w:eastAsia="Times New Roman" w:hAnsi="Times New Roman" w:cs="Times New Roman"/>
                <w:sz w:val="20"/>
                <w:szCs w:val="20"/>
                <w:lang w:eastAsia="ru-RU"/>
              </w:rPr>
            </w:pPr>
            <w:r w:rsidRPr="00094E70">
              <w:rPr>
                <w:rFonts w:ascii="Times New Roman" w:eastAsia="Times New Roman" w:hAnsi="Times New Roman" w:cs="Times New Roman"/>
                <w:bCs/>
                <w:kern w:val="2"/>
                <w:sz w:val="21"/>
                <w:szCs w:val="21"/>
                <w:lang w:eastAsia="ru-RU"/>
              </w:rPr>
              <w:t>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4E70" w:rsidRPr="00094E70" w:rsidRDefault="00094E70" w:rsidP="00094E70">
            <w:pPr>
              <w:spacing w:after="0" w:line="240" w:lineRule="auto"/>
              <w:jc w:val="center"/>
              <w:rPr>
                <w:rFonts w:ascii="Times New Roman" w:eastAsia="Times New Roman" w:hAnsi="Times New Roman" w:cs="Times New Roman"/>
                <w:sz w:val="20"/>
                <w:szCs w:val="20"/>
                <w:lang w:eastAsia="ru-RU"/>
              </w:rPr>
            </w:pPr>
            <w:r w:rsidRPr="00094E70">
              <w:rPr>
                <w:rFonts w:ascii="Times New Roman" w:eastAsia="Times New Roman" w:hAnsi="Times New Roman" w:cs="Times New Roman"/>
                <w:bCs/>
                <w:kern w:val="2"/>
                <w:sz w:val="21"/>
                <w:szCs w:val="21"/>
                <w:lang w:eastAsia="ru-RU"/>
              </w:rPr>
              <w:t>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4E70" w:rsidRPr="00094E70" w:rsidRDefault="00094E70" w:rsidP="00094E70">
            <w:pPr>
              <w:spacing w:after="0" w:line="240" w:lineRule="auto"/>
              <w:jc w:val="center"/>
              <w:rPr>
                <w:rFonts w:ascii="Times New Roman" w:eastAsia="Times New Roman" w:hAnsi="Times New Roman" w:cs="Times New Roman"/>
                <w:sz w:val="20"/>
                <w:szCs w:val="20"/>
                <w:lang w:eastAsia="ru-RU"/>
              </w:rPr>
            </w:pPr>
            <w:r w:rsidRPr="00094E70">
              <w:rPr>
                <w:rFonts w:ascii="Times New Roman" w:eastAsia="Times New Roman" w:hAnsi="Times New Roman" w:cs="Times New Roman"/>
                <w:bCs/>
                <w:kern w:val="2"/>
                <w:sz w:val="21"/>
                <w:szCs w:val="21"/>
                <w:lang w:eastAsia="ru-RU"/>
              </w:rPr>
              <w:t>0,0</w:t>
            </w:r>
          </w:p>
        </w:tc>
        <w:tc>
          <w:tcPr>
            <w:tcW w:w="992"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sz w:val="20"/>
                <w:szCs w:val="20"/>
                <w:lang w:eastAsia="ru-RU"/>
              </w:rPr>
            </w:pPr>
            <w:r w:rsidRPr="00094E70">
              <w:rPr>
                <w:rFonts w:ascii="Times New Roman" w:eastAsia="Times New Roman" w:hAnsi="Times New Roman" w:cs="Times New Roman"/>
                <w:bCs/>
                <w:kern w:val="2"/>
                <w:sz w:val="21"/>
                <w:szCs w:val="21"/>
                <w:lang w:eastAsia="ru-RU"/>
              </w:rPr>
              <w:t>0,0</w:t>
            </w:r>
          </w:p>
        </w:tc>
        <w:tc>
          <w:tcPr>
            <w:tcW w:w="851"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sz w:val="20"/>
                <w:szCs w:val="20"/>
                <w:lang w:eastAsia="ru-RU"/>
              </w:rPr>
            </w:pPr>
            <w:r w:rsidRPr="00094E70">
              <w:rPr>
                <w:rFonts w:ascii="Times New Roman" w:eastAsia="Times New Roman" w:hAnsi="Times New Roman" w:cs="Times New Roman"/>
                <w:bCs/>
                <w:kern w:val="2"/>
                <w:sz w:val="21"/>
                <w:szCs w:val="21"/>
                <w:lang w:eastAsia="ru-RU"/>
              </w:rPr>
              <w:t>0,0</w:t>
            </w:r>
          </w:p>
        </w:tc>
        <w:tc>
          <w:tcPr>
            <w:tcW w:w="850"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sz w:val="20"/>
                <w:szCs w:val="20"/>
                <w:lang w:eastAsia="ru-RU"/>
              </w:rPr>
            </w:pPr>
            <w:r w:rsidRPr="00094E70">
              <w:rPr>
                <w:rFonts w:ascii="Times New Roman" w:eastAsia="Times New Roman" w:hAnsi="Times New Roman" w:cs="Times New Roman"/>
                <w:bCs/>
                <w:kern w:val="2"/>
                <w:sz w:val="21"/>
                <w:szCs w:val="21"/>
                <w:lang w:eastAsia="ru-RU"/>
              </w:rPr>
              <w:t>0,0</w:t>
            </w:r>
          </w:p>
        </w:tc>
        <w:tc>
          <w:tcPr>
            <w:tcW w:w="851"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sz w:val="20"/>
                <w:szCs w:val="20"/>
                <w:lang w:eastAsia="ru-RU"/>
              </w:rPr>
            </w:pPr>
            <w:r w:rsidRPr="00094E70">
              <w:rPr>
                <w:rFonts w:ascii="Times New Roman" w:eastAsia="Times New Roman" w:hAnsi="Times New Roman" w:cs="Times New Roman"/>
                <w:bCs/>
                <w:kern w:val="2"/>
                <w:sz w:val="21"/>
                <w:szCs w:val="21"/>
                <w:lang w:eastAsia="ru-RU"/>
              </w:rPr>
              <w:t>0,0</w:t>
            </w:r>
          </w:p>
        </w:tc>
        <w:tc>
          <w:tcPr>
            <w:tcW w:w="850"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sz w:val="20"/>
                <w:szCs w:val="20"/>
                <w:lang w:eastAsia="ru-RU"/>
              </w:rPr>
            </w:pPr>
            <w:r w:rsidRPr="00094E70">
              <w:rPr>
                <w:rFonts w:ascii="Times New Roman" w:eastAsia="Times New Roman" w:hAnsi="Times New Roman" w:cs="Times New Roman"/>
                <w:bCs/>
                <w:kern w:val="2"/>
                <w:sz w:val="21"/>
                <w:szCs w:val="21"/>
                <w:lang w:eastAsia="ru-RU"/>
              </w:rPr>
              <w:t>0,0</w:t>
            </w:r>
          </w:p>
        </w:tc>
        <w:tc>
          <w:tcPr>
            <w:tcW w:w="993"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sz w:val="20"/>
                <w:szCs w:val="20"/>
                <w:lang w:eastAsia="ru-RU"/>
              </w:rPr>
            </w:pPr>
            <w:r w:rsidRPr="00094E70">
              <w:rPr>
                <w:rFonts w:ascii="Times New Roman" w:eastAsia="Times New Roman" w:hAnsi="Times New Roman" w:cs="Times New Roman"/>
                <w:bCs/>
                <w:kern w:val="2"/>
                <w:sz w:val="21"/>
                <w:szCs w:val="21"/>
                <w:lang w:eastAsia="ru-RU"/>
              </w:rPr>
              <w:t>0,0</w:t>
            </w:r>
          </w:p>
        </w:tc>
        <w:tc>
          <w:tcPr>
            <w:tcW w:w="850"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sz w:val="20"/>
                <w:szCs w:val="20"/>
                <w:lang w:eastAsia="ru-RU"/>
              </w:rPr>
            </w:pPr>
            <w:r w:rsidRPr="00094E70">
              <w:rPr>
                <w:rFonts w:ascii="Times New Roman" w:eastAsia="Times New Roman" w:hAnsi="Times New Roman" w:cs="Times New Roman"/>
                <w:bCs/>
                <w:kern w:val="2"/>
                <w:sz w:val="21"/>
                <w:szCs w:val="21"/>
                <w:lang w:eastAsia="ru-RU"/>
              </w:rPr>
              <w:t>0,0</w:t>
            </w:r>
          </w:p>
        </w:tc>
      </w:tr>
      <w:tr w:rsidR="00094E70" w:rsidRPr="00094E70" w:rsidTr="00094E70">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94E70" w:rsidRPr="00094E70" w:rsidRDefault="00094E70" w:rsidP="00094E70">
            <w:pPr>
              <w:shd w:val="clear" w:color="auto" w:fill="FFFFFF"/>
              <w:spacing w:after="0" w:line="254" w:lineRule="auto"/>
              <w:rPr>
                <w:rFonts w:ascii="Times New Roman" w:eastAsia="Times New Roman" w:hAnsi="Times New Roman" w:cs="Times New Roman"/>
                <w:bCs/>
                <w:sz w:val="24"/>
                <w:szCs w:val="24"/>
                <w:lang w:eastAsia="ru-RU"/>
              </w:rPr>
            </w:pPr>
            <w:r w:rsidRPr="00094E70">
              <w:rPr>
                <w:rFonts w:ascii="Times New Roman" w:eastAsia="Times New Roman" w:hAnsi="Times New Roman" w:cs="Times New Roman"/>
                <w:bCs/>
                <w:sz w:val="24"/>
                <w:szCs w:val="24"/>
                <w:lang w:eastAsia="ru-RU"/>
              </w:rPr>
              <w:lastRenderedPageBreak/>
              <w:t>Источники финансирования дефицита бюджета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4E70" w:rsidRPr="00094E70" w:rsidRDefault="00094E70" w:rsidP="00094E70">
            <w:pPr>
              <w:spacing w:after="0" w:line="240" w:lineRule="auto"/>
              <w:jc w:val="center"/>
              <w:rPr>
                <w:rFonts w:ascii="Times New Roman" w:eastAsia="Times New Roman" w:hAnsi="Times New Roman" w:cs="Times New Roman"/>
                <w:sz w:val="20"/>
                <w:szCs w:val="20"/>
                <w:lang w:eastAsia="ru-RU"/>
              </w:rPr>
            </w:pPr>
            <w:r w:rsidRPr="00094E70">
              <w:rPr>
                <w:rFonts w:ascii="Times New Roman" w:eastAsia="Times New Roman" w:hAnsi="Times New Roman" w:cs="Times New Roman"/>
                <w:bCs/>
                <w:kern w:val="2"/>
                <w:sz w:val="21"/>
                <w:szCs w:val="21"/>
                <w:lang w:eastAsia="ru-RU"/>
              </w:rPr>
              <w:t>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4E70" w:rsidRPr="00094E70" w:rsidRDefault="00094E70" w:rsidP="00094E70">
            <w:pPr>
              <w:spacing w:after="0" w:line="240" w:lineRule="auto"/>
              <w:jc w:val="center"/>
              <w:rPr>
                <w:rFonts w:ascii="Times New Roman" w:eastAsia="Times New Roman" w:hAnsi="Times New Roman" w:cs="Times New Roman"/>
                <w:sz w:val="20"/>
                <w:szCs w:val="20"/>
                <w:lang w:eastAsia="ru-RU"/>
              </w:rPr>
            </w:pPr>
            <w:r w:rsidRPr="00094E70">
              <w:rPr>
                <w:rFonts w:ascii="Times New Roman" w:eastAsia="Times New Roman" w:hAnsi="Times New Roman" w:cs="Times New Roman"/>
                <w:bCs/>
                <w:kern w:val="2"/>
                <w:sz w:val="21"/>
                <w:szCs w:val="21"/>
                <w:lang w:eastAsia="ru-RU"/>
              </w:rPr>
              <w:t>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4E70" w:rsidRPr="00094E70" w:rsidRDefault="00094E70" w:rsidP="00094E70">
            <w:pPr>
              <w:spacing w:after="0" w:line="240" w:lineRule="auto"/>
              <w:jc w:val="center"/>
              <w:rPr>
                <w:rFonts w:ascii="Times New Roman" w:eastAsia="Times New Roman" w:hAnsi="Times New Roman" w:cs="Times New Roman"/>
                <w:sz w:val="20"/>
                <w:szCs w:val="20"/>
                <w:lang w:eastAsia="ru-RU"/>
              </w:rPr>
            </w:pPr>
            <w:r w:rsidRPr="00094E70">
              <w:rPr>
                <w:rFonts w:ascii="Times New Roman" w:eastAsia="Times New Roman" w:hAnsi="Times New Roman" w:cs="Times New Roman"/>
                <w:bCs/>
                <w:kern w:val="2"/>
                <w:sz w:val="21"/>
                <w:szCs w:val="21"/>
                <w:lang w:eastAsia="ru-RU"/>
              </w:rPr>
              <w:t>0,0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4E70" w:rsidRPr="00094E70" w:rsidRDefault="00094E70" w:rsidP="00094E70">
            <w:pPr>
              <w:spacing w:after="0" w:line="240" w:lineRule="auto"/>
              <w:jc w:val="center"/>
              <w:rPr>
                <w:rFonts w:ascii="Times New Roman" w:eastAsia="Times New Roman" w:hAnsi="Times New Roman" w:cs="Times New Roman"/>
                <w:sz w:val="20"/>
                <w:szCs w:val="20"/>
                <w:lang w:eastAsia="ru-RU"/>
              </w:rPr>
            </w:pPr>
            <w:r w:rsidRPr="00094E70">
              <w:rPr>
                <w:rFonts w:ascii="Times New Roman" w:eastAsia="Times New Roman" w:hAnsi="Times New Roman" w:cs="Times New Roman"/>
                <w:bCs/>
                <w:kern w:val="2"/>
                <w:sz w:val="21"/>
                <w:szCs w:val="21"/>
                <w:lang w:eastAsia="ru-RU"/>
              </w:rPr>
              <w:t>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4E70" w:rsidRPr="00094E70" w:rsidRDefault="00094E70" w:rsidP="00094E70">
            <w:pPr>
              <w:spacing w:after="0" w:line="240" w:lineRule="auto"/>
              <w:jc w:val="center"/>
              <w:rPr>
                <w:rFonts w:ascii="Times New Roman" w:eastAsia="Times New Roman" w:hAnsi="Times New Roman" w:cs="Times New Roman"/>
                <w:sz w:val="20"/>
                <w:szCs w:val="20"/>
                <w:lang w:eastAsia="ru-RU"/>
              </w:rPr>
            </w:pPr>
            <w:r w:rsidRPr="00094E70">
              <w:rPr>
                <w:rFonts w:ascii="Times New Roman" w:eastAsia="Times New Roman" w:hAnsi="Times New Roman" w:cs="Times New Roman"/>
                <w:bCs/>
                <w:kern w:val="2"/>
                <w:sz w:val="21"/>
                <w:szCs w:val="21"/>
                <w:lang w:eastAsia="ru-RU"/>
              </w:rPr>
              <w:t>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4E70" w:rsidRPr="00094E70" w:rsidRDefault="00094E70" w:rsidP="00094E70">
            <w:pPr>
              <w:spacing w:after="0" w:line="240" w:lineRule="auto"/>
              <w:jc w:val="center"/>
              <w:rPr>
                <w:rFonts w:ascii="Times New Roman" w:eastAsia="Times New Roman" w:hAnsi="Times New Roman" w:cs="Times New Roman"/>
                <w:sz w:val="20"/>
                <w:szCs w:val="20"/>
                <w:lang w:eastAsia="ru-RU"/>
              </w:rPr>
            </w:pPr>
            <w:r w:rsidRPr="00094E70">
              <w:rPr>
                <w:rFonts w:ascii="Times New Roman" w:eastAsia="Times New Roman" w:hAnsi="Times New Roman" w:cs="Times New Roman"/>
                <w:bCs/>
                <w:kern w:val="2"/>
                <w:sz w:val="21"/>
                <w:szCs w:val="21"/>
                <w:lang w:eastAsia="ru-RU"/>
              </w:rPr>
              <w:t>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4E70" w:rsidRPr="00094E70" w:rsidRDefault="00094E70" w:rsidP="00094E70">
            <w:pPr>
              <w:spacing w:after="0" w:line="240" w:lineRule="auto"/>
              <w:jc w:val="center"/>
              <w:rPr>
                <w:rFonts w:ascii="Times New Roman" w:eastAsia="Times New Roman" w:hAnsi="Times New Roman" w:cs="Times New Roman"/>
                <w:sz w:val="20"/>
                <w:szCs w:val="20"/>
                <w:lang w:eastAsia="ru-RU"/>
              </w:rPr>
            </w:pPr>
            <w:r w:rsidRPr="00094E70">
              <w:rPr>
                <w:rFonts w:ascii="Times New Roman" w:eastAsia="Times New Roman" w:hAnsi="Times New Roman" w:cs="Times New Roman"/>
                <w:bCs/>
                <w:kern w:val="2"/>
                <w:sz w:val="21"/>
                <w:szCs w:val="21"/>
                <w:lang w:eastAsia="ru-RU"/>
              </w:rPr>
              <w:t>0,0</w:t>
            </w:r>
          </w:p>
        </w:tc>
        <w:tc>
          <w:tcPr>
            <w:tcW w:w="992"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sz w:val="20"/>
                <w:szCs w:val="20"/>
                <w:lang w:eastAsia="ru-RU"/>
              </w:rPr>
            </w:pPr>
            <w:r w:rsidRPr="00094E70">
              <w:rPr>
                <w:rFonts w:ascii="Times New Roman" w:eastAsia="Times New Roman" w:hAnsi="Times New Roman" w:cs="Times New Roman"/>
                <w:bCs/>
                <w:kern w:val="2"/>
                <w:sz w:val="21"/>
                <w:szCs w:val="21"/>
                <w:lang w:eastAsia="ru-RU"/>
              </w:rPr>
              <w:t>0,0</w:t>
            </w:r>
          </w:p>
        </w:tc>
        <w:tc>
          <w:tcPr>
            <w:tcW w:w="851"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sz w:val="20"/>
                <w:szCs w:val="20"/>
                <w:lang w:eastAsia="ru-RU"/>
              </w:rPr>
            </w:pPr>
            <w:r w:rsidRPr="00094E70">
              <w:rPr>
                <w:rFonts w:ascii="Times New Roman" w:eastAsia="Times New Roman" w:hAnsi="Times New Roman" w:cs="Times New Roman"/>
                <w:bCs/>
                <w:kern w:val="2"/>
                <w:sz w:val="21"/>
                <w:szCs w:val="21"/>
                <w:lang w:eastAsia="ru-RU"/>
              </w:rPr>
              <w:t>0,0</w:t>
            </w:r>
          </w:p>
        </w:tc>
        <w:tc>
          <w:tcPr>
            <w:tcW w:w="850"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sz w:val="20"/>
                <w:szCs w:val="20"/>
                <w:lang w:eastAsia="ru-RU"/>
              </w:rPr>
            </w:pPr>
            <w:r w:rsidRPr="00094E70">
              <w:rPr>
                <w:rFonts w:ascii="Times New Roman" w:eastAsia="Times New Roman" w:hAnsi="Times New Roman" w:cs="Times New Roman"/>
                <w:bCs/>
                <w:kern w:val="2"/>
                <w:sz w:val="21"/>
                <w:szCs w:val="21"/>
                <w:lang w:eastAsia="ru-RU"/>
              </w:rPr>
              <w:t>0,0</w:t>
            </w:r>
          </w:p>
        </w:tc>
        <w:tc>
          <w:tcPr>
            <w:tcW w:w="851"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sz w:val="20"/>
                <w:szCs w:val="20"/>
                <w:lang w:eastAsia="ru-RU"/>
              </w:rPr>
            </w:pPr>
            <w:r w:rsidRPr="00094E70">
              <w:rPr>
                <w:rFonts w:ascii="Times New Roman" w:eastAsia="Times New Roman" w:hAnsi="Times New Roman" w:cs="Times New Roman"/>
                <w:bCs/>
                <w:kern w:val="2"/>
                <w:sz w:val="21"/>
                <w:szCs w:val="21"/>
                <w:lang w:eastAsia="ru-RU"/>
              </w:rPr>
              <w:t>0,0</w:t>
            </w:r>
          </w:p>
        </w:tc>
        <w:tc>
          <w:tcPr>
            <w:tcW w:w="850"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sz w:val="20"/>
                <w:szCs w:val="20"/>
                <w:lang w:eastAsia="ru-RU"/>
              </w:rPr>
            </w:pPr>
            <w:r w:rsidRPr="00094E70">
              <w:rPr>
                <w:rFonts w:ascii="Times New Roman" w:eastAsia="Times New Roman" w:hAnsi="Times New Roman" w:cs="Times New Roman"/>
                <w:bCs/>
                <w:kern w:val="2"/>
                <w:sz w:val="21"/>
                <w:szCs w:val="21"/>
                <w:lang w:eastAsia="ru-RU"/>
              </w:rPr>
              <w:t>0,0</w:t>
            </w:r>
          </w:p>
        </w:tc>
        <w:tc>
          <w:tcPr>
            <w:tcW w:w="993"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sz w:val="20"/>
                <w:szCs w:val="20"/>
                <w:lang w:eastAsia="ru-RU"/>
              </w:rPr>
            </w:pPr>
            <w:r w:rsidRPr="00094E70">
              <w:rPr>
                <w:rFonts w:ascii="Times New Roman" w:eastAsia="Times New Roman" w:hAnsi="Times New Roman" w:cs="Times New Roman"/>
                <w:bCs/>
                <w:kern w:val="2"/>
                <w:sz w:val="21"/>
                <w:szCs w:val="21"/>
                <w:lang w:eastAsia="ru-RU"/>
              </w:rPr>
              <w:t>0,0</w:t>
            </w:r>
          </w:p>
        </w:tc>
        <w:tc>
          <w:tcPr>
            <w:tcW w:w="850"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sz w:val="20"/>
                <w:szCs w:val="20"/>
                <w:lang w:eastAsia="ru-RU"/>
              </w:rPr>
            </w:pPr>
            <w:r w:rsidRPr="00094E70">
              <w:rPr>
                <w:rFonts w:ascii="Times New Roman" w:eastAsia="Times New Roman" w:hAnsi="Times New Roman" w:cs="Times New Roman"/>
                <w:bCs/>
                <w:kern w:val="2"/>
                <w:sz w:val="21"/>
                <w:szCs w:val="21"/>
                <w:lang w:eastAsia="ru-RU"/>
              </w:rPr>
              <w:t>0,0</w:t>
            </w:r>
          </w:p>
        </w:tc>
      </w:tr>
      <w:tr w:rsidR="00094E70" w:rsidRPr="00094E70" w:rsidTr="00094E70">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94E70" w:rsidRPr="00094E70" w:rsidRDefault="00094E70" w:rsidP="00094E70">
            <w:pPr>
              <w:shd w:val="clear" w:color="auto" w:fill="FFFFFF"/>
              <w:spacing w:after="0" w:line="254" w:lineRule="auto"/>
              <w:rPr>
                <w:rFonts w:ascii="Times New Roman" w:eastAsia="Times New Roman" w:hAnsi="Times New Roman" w:cs="Times New Roman"/>
                <w:bCs/>
                <w:sz w:val="24"/>
                <w:szCs w:val="24"/>
                <w:lang w:eastAsia="ru-RU"/>
              </w:rPr>
            </w:pPr>
            <w:r w:rsidRPr="00094E70">
              <w:rPr>
                <w:rFonts w:ascii="Times New Roman" w:eastAsia="Times New Roman" w:hAnsi="Times New Roman" w:cs="Times New Roman"/>
                <w:bCs/>
                <w:sz w:val="24"/>
                <w:szCs w:val="24"/>
                <w:lang w:eastAsia="ru-RU"/>
              </w:rPr>
              <w:t xml:space="preserve">Муниципальный долг </w:t>
            </w:r>
            <w:r w:rsidRPr="00094E70">
              <w:rPr>
                <w:rFonts w:ascii="Times New Roman" w:eastAsia="Times New Roman" w:hAnsi="Times New Roman" w:cs="Times New Roman"/>
                <w:bCs/>
                <w:spacing w:val="-6"/>
                <w:sz w:val="24"/>
                <w:szCs w:val="24"/>
                <w:lang w:eastAsia="ru-RU"/>
              </w:rPr>
              <w:t>к налоговым и неналоговым</w:t>
            </w:r>
            <w:r w:rsidRPr="00094E70">
              <w:rPr>
                <w:rFonts w:ascii="Times New Roman" w:eastAsia="Times New Roman" w:hAnsi="Times New Roman" w:cs="Times New Roman"/>
                <w:bCs/>
                <w:sz w:val="24"/>
                <w:szCs w:val="24"/>
                <w:lang w:eastAsia="ru-RU"/>
              </w:rPr>
              <w:t xml:space="preserve"> доходам (процентов)</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4E70" w:rsidRPr="00094E70" w:rsidRDefault="00094E70" w:rsidP="00094E70">
            <w:pPr>
              <w:spacing w:after="0" w:line="240" w:lineRule="auto"/>
              <w:jc w:val="center"/>
              <w:rPr>
                <w:rFonts w:ascii="Times New Roman" w:eastAsia="Times New Roman" w:hAnsi="Times New Roman" w:cs="Times New Roman"/>
                <w:sz w:val="20"/>
                <w:szCs w:val="20"/>
                <w:lang w:eastAsia="ru-RU"/>
              </w:rPr>
            </w:pPr>
            <w:r w:rsidRPr="00094E70">
              <w:rPr>
                <w:rFonts w:ascii="Times New Roman" w:eastAsia="Times New Roman" w:hAnsi="Times New Roman" w:cs="Times New Roman"/>
                <w:bCs/>
                <w:kern w:val="2"/>
                <w:sz w:val="21"/>
                <w:szCs w:val="21"/>
                <w:lang w:eastAsia="ru-RU"/>
              </w:rPr>
              <w:t>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4E70" w:rsidRPr="00094E70" w:rsidRDefault="00094E70" w:rsidP="00094E70">
            <w:pPr>
              <w:spacing w:after="0" w:line="240" w:lineRule="auto"/>
              <w:jc w:val="center"/>
              <w:rPr>
                <w:rFonts w:ascii="Times New Roman" w:eastAsia="Times New Roman" w:hAnsi="Times New Roman" w:cs="Times New Roman"/>
                <w:sz w:val="20"/>
                <w:szCs w:val="20"/>
                <w:lang w:eastAsia="ru-RU"/>
              </w:rPr>
            </w:pPr>
            <w:r w:rsidRPr="00094E70">
              <w:rPr>
                <w:rFonts w:ascii="Times New Roman" w:eastAsia="Times New Roman" w:hAnsi="Times New Roman" w:cs="Times New Roman"/>
                <w:bCs/>
                <w:kern w:val="2"/>
                <w:sz w:val="21"/>
                <w:szCs w:val="21"/>
                <w:lang w:eastAsia="ru-RU"/>
              </w:rPr>
              <w:t>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4E70" w:rsidRPr="00094E70" w:rsidRDefault="00094E70" w:rsidP="00094E70">
            <w:pPr>
              <w:spacing w:after="0" w:line="240" w:lineRule="auto"/>
              <w:jc w:val="center"/>
              <w:rPr>
                <w:rFonts w:ascii="Times New Roman" w:eastAsia="Times New Roman" w:hAnsi="Times New Roman" w:cs="Times New Roman"/>
                <w:sz w:val="20"/>
                <w:szCs w:val="20"/>
                <w:lang w:eastAsia="ru-RU"/>
              </w:rPr>
            </w:pPr>
            <w:r w:rsidRPr="00094E70">
              <w:rPr>
                <w:rFonts w:ascii="Times New Roman" w:eastAsia="Times New Roman" w:hAnsi="Times New Roman" w:cs="Times New Roman"/>
                <w:bCs/>
                <w:kern w:val="2"/>
                <w:sz w:val="21"/>
                <w:szCs w:val="21"/>
                <w:lang w:eastAsia="ru-RU"/>
              </w:rPr>
              <w:t>0,0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4E70" w:rsidRPr="00094E70" w:rsidRDefault="00094E70" w:rsidP="00094E70">
            <w:pPr>
              <w:spacing w:after="0" w:line="240" w:lineRule="auto"/>
              <w:jc w:val="center"/>
              <w:rPr>
                <w:rFonts w:ascii="Times New Roman" w:eastAsia="Times New Roman" w:hAnsi="Times New Roman" w:cs="Times New Roman"/>
                <w:sz w:val="20"/>
                <w:szCs w:val="20"/>
                <w:lang w:eastAsia="ru-RU"/>
              </w:rPr>
            </w:pPr>
            <w:r w:rsidRPr="00094E70">
              <w:rPr>
                <w:rFonts w:ascii="Times New Roman" w:eastAsia="Times New Roman" w:hAnsi="Times New Roman" w:cs="Times New Roman"/>
                <w:bCs/>
                <w:kern w:val="2"/>
                <w:sz w:val="21"/>
                <w:szCs w:val="21"/>
                <w:lang w:eastAsia="ru-RU"/>
              </w:rPr>
              <w:t>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4E70" w:rsidRPr="00094E70" w:rsidRDefault="00094E70" w:rsidP="00094E70">
            <w:pPr>
              <w:spacing w:after="0" w:line="240" w:lineRule="auto"/>
              <w:jc w:val="center"/>
              <w:rPr>
                <w:rFonts w:ascii="Times New Roman" w:eastAsia="Times New Roman" w:hAnsi="Times New Roman" w:cs="Times New Roman"/>
                <w:sz w:val="20"/>
                <w:szCs w:val="20"/>
                <w:lang w:eastAsia="ru-RU"/>
              </w:rPr>
            </w:pPr>
            <w:r w:rsidRPr="00094E70">
              <w:rPr>
                <w:rFonts w:ascii="Times New Roman" w:eastAsia="Times New Roman" w:hAnsi="Times New Roman" w:cs="Times New Roman"/>
                <w:bCs/>
                <w:kern w:val="2"/>
                <w:sz w:val="21"/>
                <w:szCs w:val="21"/>
                <w:lang w:eastAsia="ru-RU"/>
              </w:rPr>
              <w:t>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4E70" w:rsidRPr="00094E70" w:rsidRDefault="00094E70" w:rsidP="00094E70">
            <w:pPr>
              <w:spacing w:after="0" w:line="240" w:lineRule="auto"/>
              <w:jc w:val="center"/>
              <w:rPr>
                <w:rFonts w:ascii="Times New Roman" w:eastAsia="Times New Roman" w:hAnsi="Times New Roman" w:cs="Times New Roman"/>
                <w:sz w:val="20"/>
                <w:szCs w:val="20"/>
                <w:lang w:eastAsia="ru-RU"/>
              </w:rPr>
            </w:pPr>
            <w:r w:rsidRPr="00094E70">
              <w:rPr>
                <w:rFonts w:ascii="Times New Roman" w:eastAsia="Times New Roman" w:hAnsi="Times New Roman" w:cs="Times New Roman"/>
                <w:bCs/>
                <w:kern w:val="2"/>
                <w:sz w:val="21"/>
                <w:szCs w:val="21"/>
                <w:lang w:eastAsia="ru-RU"/>
              </w:rPr>
              <w:t>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4E70" w:rsidRPr="00094E70" w:rsidRDefault="00094E70" w:rsidP="00094E70">
            <w:pPr>
              <w:spacing w:after="0" w:line="240" w:lineRule="auto"/>
              <w:jc w:val="center"/>
              <w:rPr>
                <w:rFonts w:ascii="Times New Roman" w:eastAsia="Times New Roman" w:hAnsi="Times New Roman" w:cs="Times New Roman"/>
                <w:sz w:val="20"/>
                <w:szCs w:val="20"/>
                <w:lang w:eastAsia="ru-RU"/>
              </w:rPr>
            </w:pPr>
            <w:r w:rsidRPr="00094E70">
              <w:rPr>
                <w:rFonts w:ascii="Times New Roman" w:eastAsia="Times New Roman" w:hAnsi="Times New Roman" w:cs="Times New Roman"/>
                <w:bCs/>
                <w:kern w:val="2"/>
                <w:sz w:val="21"/>
                <w:szCs w:val="21"/>
                <w:lang w:eastAsia="ru-RU"/>
              </w:rPr>
              <w:t>0,0</w:t>
            </w:r>
          </w:p>
        </w:tc>
        <w:tc>
          <w:tcPr>
            <w:tcW w:w="992"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sz w:val="20"/>
                <w:szCs w:val="20"/>
                <w:lang w:eastAsia="ru-RU"/>
              </w:rPr>
            </w:pPr>
            <w:r w:rsidRPr="00094E70">
              <w:rPr>
                <w:rFonts w:ascii="Times New Roman" w:eastAsia="Times New Roman" w:hAnsi="Times New Roman" w:cs="Times New Roman"/>
                <w:bCs/>
                <w:kern w:val="2"/>
                <w:sz w:val="21"/>
                <w:szCs w:val="21"/>
                <w:lang w:eastAsia="ru-RU"/>
              </w:rPr>
              <w:t>0,0</w:t>
            </w:r>
          </w:p>
        </w:tc>
        <w:tc>
          <w:tcPr>
            <w:tcW w:w="851"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sz w:val="20"/>
                <w:szCs w:val="20"/>
                <w:lang w:eastAsia="ru-RU"/>
              </w:rPr>
            </w:pPr>
            <w:r w:rsidRPr="00094E70">
              <w:rPr>
                <w:rFonts w:ascii="Times New Roman" w:eastAsia="Times New Roman" w:hAnsi="Times New Roman" w:cs="Times New Roman"/>
                <w:bCs/>
                <w:kern w:val="2"/>
                <w:sz w:val="21"/>
                <w:szCs w:val="21"/>
                <w:lang w:eastAsia="ru-RU"/>
              </w:rPr>
              <w:t>0,0</w:t>
            </w:r>
          </w:p>
        </w:tc>
        <w:tc>
          <w:tcPr>
            <w:tcW w:w="850"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sz w:val="20"/>
                <w:szCs w:val="20"/>
                <w:lang w:eastAsia="ru-RU"/>
              </w:rPr>
            </w:pPr>
            <w:r w:rsidRPr="00094E70">
              <w:rPr>
                <w:rFonts w:ascii="Times New Roman" w:eastAsia="Times New Roman" w:hAnsi="Times New Roman" w:cs="Times New Roman"/>
                <w:bCs/>
                <w:kern w:val="2"/>
                <w:sz w:val="21"/>
                <w:szCs w:val="21"/>
                <w:lang w:eastAsia="ru-RU"/>
              </w:rPr>
              <w:t>0,0</w:t>
            </w:r>
          </w:p>
        </w:tc>
        <w:tc>
          <w:tcPr>
            <w:tcW w:w="851"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sz w:val="20"/>
                <w:szCs w:val="20"/>
                <w:lang w:eastAsia="ru-RU"/>
              </w:rPr>
            </w:pPr>
            <w:r w:rsidRPr="00094E70">
              <w:rPr>
                <w:rFonts w:ascii="Times New Roman" w:eastAsia="Times New Roman" w:hAnsi="Times New Roman" w:cs="Times New Roman"/>
                <w:bCs/>
                <w:kern w:val="2"/>
                <w:sz w:val="21"/>
                <w:szCs w:val="21"/>
                <w:lang w:eastAsia="ru-RU"/>
              </w:rPr>
              <w:t>0,0</w:t>
            </w:r>
          </w:p>
        </w:tc>
        <w:tc>
          <w:tcPr>
            <w:tcW w:w="850"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sz w:val="20"/>
                <w:szCs w:val="20"/>
                <w:lang w:eastAsia="ru-RU"/>
              </w:rPr>
            </w:pPr>
            <w:r w:rsidRPr="00094E70">
              <w:rPr>
                <w:rFonts w:ascii="Times New Roman" w:eastAsia="Times New Roman" w:hAnsi="Times New Roman" w:cs="Times New Roman"/>
                <w:bCs/>
                <w:kern w:val="2"/>
                <w:sz w:val="21"/>
                <w:szCs w:val="21"/>
                <w:lang w:eastAsia="ru-RU"/>
              </w:rPr>
              <w:t>0,0</w:t>
            </w:r>
          </w:p>
        </w:tc>
        <w:tc>
          <w:tcPr>
            <w:tcW w:w="993"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sz w:val="20"/>
                <w:szCs w:val="20"/>
                <w:lang w:eastAsia="ru-RU"/>
              </w:rPr>
            </w:pPr>
            <w:r w:rsidRPr="00094E70">
              <w:rPr>
                <w:rFonts w:ascii="Times New Roman" w:eastAsia="Times New Roman" w:hAnsi="Times New Roman" w:cs="Times New Roman"/>
                <w:bCs/>
                <w:kern w:val="2"/>
                <w:sz w:val="21"/>
                <w:szCs w:val="21"/>
                <w:lang w:eastAsia="ru-RU"/>
              </w:rPr>
              <w:t>0,0</w:t>
            </w:r>
          </w:p>
        </w:tc>
        <w:tc>
          <w:tcPr>
            <w:tcW w:w="850"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sz w:val="20"/>
                <w:szCs w:val="20"/>
                <w:lang w:eastAsia="ru-RU"/>
              </w:rPr>
            </w:pPr>
            <w:r w:rsidRPr="00094E70">
              <w:rPr>
                <w:rFonts w:ascii="Times New Roman" w:eastAsia="Times New Roman" w:hAnsi="Times New Roman" w:cs="Times New Roman"/>
                <w:bCs/>
                <w:kern w:val="2"/>
                <w:sz w:val="21"/>
                <w:szCs w:val="21"/>
                <w:lang w:eastAsia="ru-RU"/>
              </w:rPr>
              <w:t>0,0</w:t>
            </w:r>
          </w:p>
        </w:tc>
      </w:tr>
    </w:tbl>
    <w:p w:rsidR="00094E70" w:rsidRPr="00094E70" w:rsidRDefault="00094E70" w:rsidP="00094E70">
      <w:pPr>
        <w:autoSpaceDE w:val="0"/>
        <w:autoSpaceDN w:val="0"/>
        <w:adjustRightInd w:val="0"/>
        <w:spacing w:after="0" w:line="240" w:lineRule="auto"/>
        <w:rPr>
          <w:rFonts w:ascii="Times New Roman" w:eastAsia="Times New Roman" w:hAnsi="Times New Roman" w:cs="Times New Roman"/>
          <w:b/>
          <w:bCs/>
          <w:sz w:val="28"/>
          <w:szCs w:val="28"/>
          <w:lang w:eastAsia="ru-RU"/>
        </w:rPr>
      </w:pPr>
    </w:p>
    <w:p w:rsidR="00094E70" w:rsidRPr="00094E70" w:rsidRDefault="00094E70" w:rsidP="00094E70">
      <w:pPr>
        <w:autoSpaceDE w:val="0"/>
        <w:autoSpaceDN w:val="0"/>
        <w:adjustRightInd w:val="0"/>
        <w:spacing w:after="0" w:line="240" w:lineRule="auto"/>
        <w:rPr>
          <w:rFonts w:ascii="Times New Roman" w:eastAsia="Times New Roman" w:hAnsi="Times New Roman" w:cs="Times New Roman"/>
          <w:b/>
          <w:bCs/>
          <w:sz w:val="28"/>
          <w:szCs w:val="28"/>
          <w:lang w:eastAsia="ru-RU"/>
        </w:rPr>
      </w:pPr>
    </w:p>
    <w:p w:rsidR="00094E70" w:rsidRPr="00094E70" w:rsidRDefault="00094E70" w:rsidP="00094E70">
      <w:pPr>
        <w:autoSpaceDE w:val="0"/>
        <w:autoSpaceDN w:val="0"/>
        <w:adjustRightInd w:val="0"/>
        <w:spacing w:after="0" w:line="240" w:lineRule="auto"/>
        <w:rPr>
          <w:rFonts w:ascii="Times New Roman" w:eastAsia="Times New Roman" w:hAnsi="Times New Roman" w:cs="Times New Roman"/>
          <w:b/>
          <w:bCs/>
          <w:sz w:val="28"/>
          <w:szCs w:val="28"/>
          <w:lang w:eastAsia="ru-RU"/>
        </w:rPr>
      </w:pPr>
    </w:p>
    <w:p w:rsidR="00094E70" w:rsidRPr="00094E70" w:rsidRDefault="00094E70" w:rsidP="00094E70">
      <w:pPr>
        <w:autoSpaceDE w:val="0"/>
        <w:autoSpaceDN w:val="0"/>
        <w:adjustRightInd w:val="0"/>
        <w:spacing w:after="0" w:line="240" w:lineRule="auto"/>
        <w:rPr>
          <w:rFonts w:ascii="Times New Roman" w:eastAsia="Times New Roman" w:hAnsi="Times New Roman" w:cs="Times New Roman"/>
          <w:b/>
          <w:bCs/>
          <w:sz w:val="28"/>
          <w:szCs w:val="28"/>
          <w:lang w:eastAsia="ru-RU"/>
        </w:rPr>
      </w:pPr>
    </w:p>
    <w:p w:rsidR="00094E70" w:rsidRPr="00094E70" w:rsidRDefault="00094E70" w:rsidP="00094E70">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094E70">
        <w:rPr>
          <w:rFonts w:ascii="Times New Roman" w:eastAsia="Times New Roman" w:hAnsi="Times New Roman" w:cs="Times New Roman"/>
          <w:b/>
          <w:bCs/>
          <w:sz w:val="28"/>
          <w:szCs w:val="28"/>
          <w:lang w:eastAsia="ru-RU"/>
        </w:rPr>
        <w:t>2.1. Показатели финансового обеспечения  муниципальных программ Дубовского сельского поселения</w:t>
      </w:r>
    </w:p>
    <w:p w:rsidR="00094E70" w:rsidRPr="00094E70" w:rsidRDefault="00094E70" w:rsidP="00094E70">
      <w:pPr>
        <w:autoSpaceDE w:val="0"/>
        <w:autoSpaceDN w:val="0"/>
        <w:adjustRightInd w:val="0"/>
        <w:spacing w:after="0" w:line="240" w:lineRule="auto"/>
        <w:jc w:val="right"/>
        <w:rPr>
          <w:rFonts w:ascii="Times New Roman" w:eastAsia="Times New Roman" w:hAnsi="Times New Roman" w:cs="Times New Roman"/>
          <w:sz w:val="28"/>
          <w:szCs w:val="28"/>
          <w:lang w:eastAsia="ru-RU"/>
        </w:rPr>
      </w:pPr>
    </w:p>
    <w:tbl>
      <w:tblPr>
        <w:tblW w:w="15595" w:type="dxa"/>
        <w:tblInd w:w="-222" w:type="dxa"/>
        <w:tblLayout w:type="fixed"/>
        <w:tblCellMar>
          <w:top w:w="75" w:type="dxa"/>
          <w:left w:w="0" w:type="dxa"/>
          <w:bottom w:w="75" w:type="dxa"/>
          <w:right w:w="0" w:type="dxa"/>
        </w:tblCellMar>
        <w:tblLook w:val="00A0" w:firstRow="1" w:lastRow="0" w:firstColumn="1" w:lastColumn="0" w:noHBand="0" w:noVBand="0"/>
      </w:tblPr>
      <w:tblGrid>
        <w:gridCol w:w="3119"/>
        <w:gridCol w:w="851"/>
        <w:gridCol w:w="850"/>
        <w:gridCol w:w="993"/>
        <w:gridCol w:w="992"/>
        <w:gridCol w:w="992"/>
        <w:gridCol w:w="851"/>
        <w:gridCol w:w="850"/>
        <w:gridCol w:w="992"/>
        <w:gridCol w:w="851"/>
        <w:gridCol w:w="850"/>
        <w:gridCol w:w="851"/>
        <w:gridCol w:w="851"/>
        <w:gridCol w:w="851"/>
        <w:gridCol w:w="851"/>
      </w:tblGrid>
      <w:tr w:rsidR="00094E70" w:rsidRPr="00094E70" w:rsidTr="00094E70">
        <w:tc>
          <w:tcPr>
            <w:tcW w:w="15595"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4E70" w:rsidRPr="00094E70" w:rsidRDefault="00094E70" w:rsidP="00094E70">
            <w:pPr>
              <w:widowControl w:val="0"/>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094E70">
              <w:rPr>
                <w:rFonts w:ascii="Times New Roman" w:eastAsia="Times New Roman" w:hAnsi="Times New Roman" w:cs="Times New Roman"/>
                <w:sz w:val="24"/>
                <w:szCs w:val="28"/>
                <w:lang w:eastAsia="ru-RU"/>
              </w:rPr>
              <w:t xml:space="preserve">Расходы на финансовое обеспечение реализации муниципальных программ </w:t>
            </w:r>
            <w:r w:rsidRPr="00094E70">
              <w:rPr>
                <w:rFonts w:ascii="Times New Roman" w:eastAsia="Times New Roman" w:hAnsi="Times New Roman" w:cs="Times New Roman"/>
                <w:kern w:val="2"/>
                <w:sz w:val="24"/>
                <w:szCs w:val="28"/>
                <w:lang w:eastAsia="ru-RU"/>
              </w:rPr>
              <w:t>Дубовского сельского поселения</w:t>
            </w:r>
            <w:r w:rsidRPr="00094E70">
              <w:rPr>
                <w:rFonts w:ascii="Times New Roman" w:eastAsia="Times New Roman" w:hAnsi="Times New Roman" w:cs="Times New Roman"/>
                <w:kern w:val="2"/>
                <w:sz w:val="28"/>
                <w:szCs w:val="28"/>
                <w:vertAlign w:val="superscript"/>
                <w:lang w:eastAsia="ru-RU"/>
              </w:rPr>
              <w:t>1</w:t>
            </w:r>
          </w:p>
        </w:tc>
      </w:tr>
      <w:tr w:rsidR="00094E70" w:rsidRPr="00094E70" w:rsidTr="00094E70">
        <w:tc>
          <w:tcPr>
            <w:tcW w:w="311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4E70" w:rsidRPr="00094E70" w:rsidRDefault="00094E70" w:rsidP="00094E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4E70">
              <w:rPr>
                <w:rFonts w:ascii="Times New Roman" w:eastAsia="Times New Roman" w:hAnsi="Times New Roman" w:cs="Times New Roman"/>
                <w:sz w:val="24"/>
                <w:szCs w:val="24"/>
                <w:lang w:eastAsia="ru-RU"/>
              </w:rPr>
              <w:t xml:space="preserve">Наименование муниципальной программы </w:t>
            </w:r>
            <w:r w:rsidRPr="00094E70">
              <w:rPr>
                <w:rFonts w:ascii="Times New Roman" w:eastAsia="Times New Roman" w:hAnsi="Times New Roman" w:cs="Times New Roman"/>
                <w:kern w:val="2"/>
                <w:sz w:val="24"/>
                <w:szCs w:val="24"/>
                <w:lang w:eastAsia="ru-RU"/>
              </w:rPr>
              <w:t>Дубовского сельского поселения</w:t>
            </w:r>
          </w:p>
        </w:tc>
        <w:tc>
          <w:tcPr>
            <w:tcW w:w="12476"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4E70" w:rsidRPr="00094E70" w:rsidRDefault="00094E70" w:rsidP="00094E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4E70">
              <w:rPr>
                <w:rFonts w:ascii="Times New Roman" w:eastAsia="Times New Roman" w:hAnsi="Times New Roman" w:cs="Times New Roman"/>
                <w:sz w:val="24"/>
                <w:szCs w:val="24"/>
                <w:lang w:eastAsia="ru-RU"/>
              </w:rPr>
              <w:t>Год периода прогнозирования</w:t>
            </w:r>
          </w:p>
        </w:tc>
      </w:tr>
      <w:tr w:rsidR="00094E70" w:rsidRPr="00094E70" w:rsidTr="00094E70">
        <w:trPr>
          <w:trHeight w:val="305"/>
        </w:trPr>
        <w:tc>
          <w:tcPr>
            <w:tcW w:w="3119" w:type="dxa"/>
            <w:vMerge/>
            <w:tcBorders>
              <w:top w:val="single" w:sz="4" w:space="0" w:color="auto"/>
              <w:left w:val="single" w:sz="4" w:space="0" w:color="auto"/>
              <w:bottom w:val="single" w:sz="4" w:space="0" w:color="auto"/>
              <w:right w:val="single" w:sz="4" w:space="0" w:color="auto"/>
            </w:tcBorders>
            <w:vAlign w:val="center"/>
          </w:tcPr>
          <w:p w:rsidR="00094E70" w:rsidRPr="00094E70" w:rsidRDefault="00094E70" w:rsidP="00094E70">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4E70" w:rsidRPr="00094E70" w:rsidRDefault="00094E70" w:rsidP="00094E70">
            <w:pPr>
              <w:spacing w:after="0" w:line="240" w:lineRule="auto"/>
              <w:ind w:left="-108" w:right="-108"/>
              <w:jc w:val="center"/>
              <w:rPr>
                <w:rFonts w:ascii="Times New Roman" w:eastAsia="Times New Roman" w:hAnsi="Times New Roman" w:cs="Times New Roman"/>
                <w:bCs/>
                <w:lang w:eastAsia="ru-RU"/>
              </w:rPr>
            </w:pPr>
            <w:r w:rsidRPr="00094E70">
              <w:rPr>
                <w:rFonts w:ascii="Times New Roman" w:eastAsia="Times New Roman" w:hAnsi="Times New Roman" w:cs="Times New Roman"/>
                <w:bCs/>
                <w:lang w:eastAsia="ru-RU"/>
              </w:rPr>
              <w:t>2023</w:t>
            </w:r>
          </w:p>
          <w:p w:rsidR="00094E70" w:rsidRPr="00094E70" w:rsidRDefault="00094E70" w:rsidP="00094E70">
            <w:pPr>
              <w:spacing w:after="0" w:line="240" w:lineRule="auto"/>
              <w:jc w:val="center"/>
              <w:rPr>
                <w:rFonts w:ascii="Times New Roman" w:eastAsia="Times New Roman" w:hAnsi="Times New Roman" w:cs="Times New Roman"/>
                <w:bCs/>
                <w:lang w:eastAsia="ru-RU"/>
              </w:rPr>
            </w:pPr>
            <w:r w:rsidRPr="00094E70">
              <w:rPr>
                <w:rFonts w:ascii="Times New Roman" w:eastAsia="Times New Roman" w:hAnsi="Times New Roman" w:cs="Times New Roman"/>
                <w:bCs/>
                <w:lang w:eastAsia="ru-RU"/>
              </w:rPr>
              <w:t>год</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4E70" w:rsidRPr="00094E70" w:rsidRDefault="00094E70" w:rsidP="00094E70">
            <w:pPr>
              <w:spacing w:after="0" w:line="240" w:lineRule="auto"/>
              <w:ind w:left="-108" w:right="-108"/>
              <w:jc w:val="center"/>
              <w:rPr>
                <w:rFonts w:ascii="Times New Roman" w:eastAsia="Times New Roman" w:hAnsi="Times New Roman" w:cs="Times New Roman"/>
                <w:bCs/>
                <w:lang w:eastAsia="ru-RU"/>
              </w:rPr>
            </w:pPr>
            <w:r w:rsidRPr="00094E70">
              <w:rPr>
                <w:rFonts w:ascii="Times New Roman" w:eastAsia="Times New Roman" w:hAnsi="Times New Roman" w:cs="Times New Roman"/>
                <w:bCs/>
                <w:lang w:eastAsia="ru-RU"/>
              </w:rPr>
              <w:t>2024</w:t>
            </w:r>
          </w:p>
          <w:p w:rsidR="00094E70" w:rsidRPr="00094E70" w:rsidRDefault="00094E70" w:rsidP="00094E70">
            <w:pPr>
              <w:spacing w:after="0" w:line="240" w:lineRule="auto"/>
              <w:ind w:left="-108" w:right="-108"/>
              <w:jc w:val="center"/>
              <w:rPr>
                <w:rFonts w:ascii="Times New Roman" w:eastAsia="Times New Roman" w:hAnsi="Times New Roman" w:cs="Times New Roman"/>
                <w:bCs/>
                <w:lang w:eastAsia="ru-RU"/>
              </w:rPr>
            </w:pPr>
            <w:r w:rsidRPr="00094E70">
              <w:rPr>
                <w:rFonts w:ascii="Times New Roman" w:eastAsia="Times New Roman" w:hAnsi="Times New Roman" w:cs="Times New Roman"/>
                <w:bCs/>
                <w:lang w:eastAsia="ru-RU"/>
              </w:rPr>
              <w:t>год</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4E70" w:rsidRPr="00094E70" w:rsidRDefault="00094E70" w:rsidP="00094E70">
            <w:pPr>
              <w:spacing w:after="0" w:line="240" w:lineRule="auto"/>
              <w:ind w:left="-108" w:right="-108"/>
              <w:jc w:val="center"/>
              <w:rPr>
                <w:rFonts w:ascii="Times New Roman" w:eastAsia="Times New Roman" w:hAnsi="Times New Roman" w:cs="Times New Roman"/>
                <w:bCs/>
                <w:lang w:eastAsia="ru-RU"/>
              </w:rPr>
            </w:pPr>
            <w:r w:rsidRPr="00094E70">
              <w:rPr>
                <w:rFonts w:ascii="Times New Roman" w:eastAsia="Times New Roman" w:hAnsi="Times New Roman" w:cs="Times New Roman"/>
                <w:bCs/>
                <w:lang w:eastAsia="ru-RU"/>
              </w:rPr>
              <w:t>2025</w:t>
            </w:r>
          </w:p>
          <w:p w:rsidR="00094E70" w:rsidRPr="00094E70" w:rsidRDefault="00094E70" w:rsidP="00094E70">
            <w:pPr>
              <w:spacing w:after="0" w:line="240" w:lineRule="auto"/>
              <w:ind w:left="-108" w:right="-108"/>
              <w:jc w:val="center"/>
              <w:rPr>
                <w:rFonts w:ascii="Times New Roman" w:eastAsia="Times New Roman" w:hAnsi="Times New Roman" w:cs="Times New Roman"/>
                <w:bCs/>
                <w:lang w:eastAsia="ru-RU"/>
              </w:rPr>
            </w:pPr>
            <w:r w:rsidRPr="00094E70">
              <w:rPr>
                <w:rFonts w:ascii="Times New Roman" w:eastAsia="Times New Roman" w:hAnsi="Times New Roman" w:cs="Times New Roman"/>
                <w:bCs/>
                <w:lang w:eastAsia="ru-RU"/>
              </w:rPr>
              <w:t>год</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4E70" w:rsidRPr="00094E70" w:rsidRDefault="00094E70" w:rsidP="00094E70">
            <w:pPr>
              <w:spacing w:after="0" w:line="240" w:lineRule="auto"/>
              <w:ind w:left="-108" w:right="-108"/>
              <w:jc w:val="center"/>
              <w:rPr>
                <w:rFonts w:ascii="Times New Roman" w:eastAsia="Times New Roman" w:hAnsi="Times New Roman" w:cs="Times New Roman"/>
                <w:bCs/>
                <w:lang w:eastAsia="ru-RU"/>
              </w:rPr>
            </w:pPr>
            <w:r w:rsidRPr="00094E70">
              <w:rPr>
                <w:rFonts w:ascii="Times New Roman" w:eastAsia="Times New Roman" w:hAnsi="Times New Roman" w:cs="Times New Roman"/>
                <w:bCs/>
                <w:lang w:eastAsia="ru-RU"/>
              </w:rPr>
              <w:t>2026</w:t>
            </w:r>
          </w:p>
          <w:p w:rsidR="00094E70" w:rsidRPr="00094E70" w:rsidRDefault="00094E70" w:rsidP="00094E70">
            <w:pPr>
              <w:spacing w:after="0" w:line="240" w:lineRule="auto"/>
              <w:ind w:left="-108" w:right="-108"/>
              <w:jc w:val="center"/>
              <w:rPr>
                <w:rFonts w:ascii="Times New Roman" w:eastAsia="Times New Roman" w:hAnsi="Times New Roman" w:cs="Times New Roman"/>
                <w:bCs/>
                <w:lang w:eastAsia="ru-RU"/>
              </w:rPr>
            </w:pPr>
            <w:r w:rsidRPr="00094E70">
              <w:rPr>
                <w:rFonts w:ascii="Times New Roman" w:eastAsia="Times New Roman" w:hAnsi="Times New Roman" w:cs="Times New Roman"/>
                <w:bCs/>
                <w:lang w:eastAsia="ru-RU"/>
              </w:rPr>
              <w:t>год</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4E70" w:rsidRPr="00094E70" w:rsidRDefault="00094E70" w:rsidP="00094E70">
            <w:pPr>
              <w:spacing w:after="0" w:line="240" w:lineRule="auto"/>
              <w:ind w:left="-108" w:right="-108"/>
              <w:jc w:val="center"/>
              <w:rPr>
                <w:rFonts w:ascii="Times New Roman" w:eastAsia="Times New Roman" w:hAnsi="Times New Roman" w:cs="Times New Roman"/>
                <w:bCs/>
                <w:lang w:eastAsia="ru-RU"/>
              </w:rPr>
            </w:pPr>
            <w:r w:rsidRPr="00094E70">
              <w:rPr>
                <w:rFonts w:ascii="Times New Roman" w:eastAsia="Times New Roman" w:hAnsi="Times New Roman" w:cs="Times New Roman"/>
                <w:bCs/>
                <w:lang w:eastAsia="ru-RU"/>
              </w:rPr>
              <w:t>2027</w:t>
            </w:r>
          </w:p>
          <w:p w:rsidR="00094E70" w:rsidRPr="00094E70" w:rsidRDefault="00094E70" w:rsidP="00094E70">
            <w:pPr>
              <w:spacing w:after="0" w:line="240" w:lineRule="auto"/>
              <w:ind w:left="-108" w:right="-108"/>
              <w:jc w:val="center"/>
              <w:rPr>
                <w:rFonts w:ascii="Times New Roman" w:eastAsia="Times New Roman" w:hAnsi="Times New Roman" w:cs="Times New Roman"/>
                <w:bCs/>
                <w:lang w:eastAsia="ru-RU"/>
              </w:rPr>
            </w:pPr>
            <w:r w:rsidRPr="00094E70">
              <w:rPr>
                <w:rFonts w:ascii="Times New Roman" w:eastAsia="Times New Roman" w:hAnsi="Times New Roman" w:cs="Times New Roman"/>
                <w:bCs/>
                <w:lang w:eastAsia="ru-RU"/>
              </w:rPr>
              <w:t>год</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4E70" w:rsidRPr="00094E70" w:rsidRDefault="00094E70" w:rsidP="00094E70">
            <w:pPr>
              <w:spacing w:after="0" w:line="240" w:lineRule="auto"/>
              <w:ind w:left="-108" w:right="-108"/>
              <w:jc w:val="center"/>
              <w:rPr>
                <w:rFonts w:ascii="Times New Roman" w:eastAsia="Times New Roman" w:hAnsi="Times New Roman" w:cs="Times New Roman"/>
                <w:bCs/>
                <w:lang w:eastAsia="ru-RU"/>
              </w:rPr>
            </w:pPr>
            <w:r w:rsidRPr="00094E70">
              <w:rPr>
                <w:rFonts w:ascii="Times New Roman" w:eastAsia="Times New Roman" w:hAnsi="Times New Roman" w:cs="Times New Roman"/>
                <w:bCs/>
                <w:lang w:eastAsia="ru-RU"/>
              </w:rPr>
              <w:t>2028</w:t>
            </w:r>
          </w:p>
          <w:p w:rsidR="00094E70" w:rsidRPr="00094E70" w:rsidRDefault="00094E70" w:rsidP="00094E70">
            <w:pPr>
              <w:spacing w:after="0" w:line="240" w:lineRule="auto"/>
              <w:ind w:left="-108" w:right="-108"/>
              <w:jc w:val="center"/>
              <w:rPr>
                <w:rFonts w:ascii="Times New Roman" w:eastAsia="Times New Roman" w:hAnsi="Times New Roman" w:cs="Times New Roman"/>
                <w:bCs/>
                <w:lang w:eastAsia="ru-RU"/>
              </w:rPr>
            </w:pPr>
            <w:r w:rsidRPr="00094E70">
              <w:rPr>
                <w:rFonts w:ascii="Times New Roman" w:eastAsia="Times New Roman" w:hAnsi="Times New Roman" w:cs="Times New Roman"/>
                <w:bCs/>
                <w:lang w:eastAsia="ru-RU"/>
              </w:rPr>
              <w:t>год</w:t>
            </w:r>
          </w:p>
        </w:tc>
        <w:tc>
          <w:tcPr>
            <w:tcW w:w="850"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ind w:left="-108" w:right="-108"/>
              <w:jc w:val="center"/>
              <w:rPr>
                <w:rFonts w:ascii="Times New Roman" w:eastAsia="Times New Roman" w:hAnsi="Times New Roman" w:cs="Times New Roman"/>
                <w:bCs/>
                <w:lang w:eastAsia="ru-RU"/>
              </w:rPr>
            </w:pPr>
            <w:r w:rsidRPr="00094E70">
              <w:rPr>
                <w:rFonts w:ascii="Times New Roman" w:eastAsia="Times New Roman" w:hAnsi="Times New Roman" w:cs="Times New Roman"/>
                <w:bCs/>
                <w:lang w:eastAsia="ru-RU"/>
              </w:rPr>
              <w:t>2029</w:t>
            </w:r>
          </w:p>
          <w:p w:rsidR="00094E70" w:rsidRPr="00094E70" w:rsidRDefault="00094E70" w:rsidP="00094E70">
            <w:pPr>
              <w:spacing w:after="0" w:line="240" w:lineRule="auto"/>
              <w:ind w:left="-108" w:right="-118"/>
              <w:jc w:val="center"/>
              <w:rPr>
                <w:rFonts w:ascii="Times New Roman" w:eastAsia="Times New Roman" w:hAnsi="Times New Roman" w:cs="Times New Roman"/>
                <w:bCs/>
                <w:lang w:eastAsia="ru-RU"/>
              </w:rPr>
            </w:pPr>
            <w:r w:rsidRPr="00094E70">
              <w:rPr>
                <w:rFonts w:ascii="Times New Roman" w:eastAsia="Times New Roman" w:hAnsi="Times New Roman" w:cs="Times New Roman"/>
                <w:bCs/>
                <w:lang w:eastAsia="ru-RU"/>
              </w:rPr>
              <w:t>год</w:t>
            </w:r>
          </w:p>
        </w:tc>
        <w:tc>
          <w:tcPr>
            <w:tcW w:w="992"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ind w:left="-108" w:right="-108"/>
              <w:jc w:val="center"/>
              <w:rPr>
                <w:rFonts w:ascii="Times New Roman" w:eastAsia="Times New Roman" w:hAnsi="Times New Roman" w:cs="Times New Roman"/>
                <w:bCs/>
                <w:lang w:eastAsia="ru-RU"/>
              </w:rPr>
            </w:pPr>
            <w:r w:rsidRPr="00094E70">
              <w:rPr>
                <w:rFonts w:ascii="Times New Roman" w:eastAsia="Times New Roman" w:hAnsi="Times New Roman" w:cs="Times New Roman"/>
                <w:bCs/>
                <w:lang w:eastAsia="ru-RU"/>
              </w:rPr>
              <w:t>2030</w:t>
            </w:r>
          </w:p>
          <w:p w:rsidR="00094E70" w:rsidRPr="00094E70" w:rsidRDefault="00094E70" w:rsidP="00094E70">
            <w:pPr>
              <w:spacing w:after="0" w:line="240" w:lineRule="auto"/>
              <w:ind w:left="-108" w:right="-108"/>
              <w:jc w:val="center"/>
              <w:rPr>
                <w:rFonts w:ascii="Times New Roman" w:eastAsia="Times New Roman" w:hAnsi="Times New Roman" w:cs="Times New Roman"/>
                <w:bCs/>
                <w:lang w:eastAsia="ru-RU"/>
              </w:rPr>
            </w:pPr>
            <w:r w:rsidRPr="00094E70">
              <w:rPr>
                <w:rFonts w:ascii="Times New Roman" w:eastAsia="Times New Roman" w:hAnsi="Times New Roman" w:cs="Times New Roman"/>
                <w:bCs/>
                <w:lang w:eastAsia="ru-RU"/>
              </w:rPr>
              <w:t>год</w:t>
            </w:r>
          </w:p>
        </w:tc>
        <w:tc>
          <w:tcPr>
            <w:tcW w:w="851"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ind w:left="-108" w:right="-108"/>
              <w:jc w:val="center"/>
              <w:rPr>
                <w:rFonts w:ascii="Times New Roman" w:eastAsia="Times New Roman" w:hAnsi="Times New Roman" w:cs="Times New Roman"/>
                <w:bCs/>
                <w:lang w:eastAsia="ru-RU"/>
              </w:rPr>
            </w:pPr>
            <w:r w:rsidRPr="00094E70">
              <w:rPr>
                <w:rFonts w:ascii="Times New Roman" w:eastAsia="Times New Roman" w:hAnsi="Times New Roman" w:cs="Times New Roman"/>
                <w:bCs/>
                <w:lang w:eastAsia="ru-RU"/>
              </w:rPr>
              <w:t>2031</w:t>
            </w:r>
          </w:p>
          <w:p w:rsidR="00094E70" w:rsidRPr="00094E70" w:rsidRDefault="00094E70" w:rsidP="00094E70">
            <w:pPr>
              <w:spacing w:after="0" w:line="240" w:lineRule="auto"/>
              <w:ind w:left="-108" w:right="-108"/>
              <w:jc w:val="center"/>
              <w:rPr>
                <w:rFonts w:ascii="Times New Roman" w:eastAsia="Times New Roman" w:hAnsi="Times New Roman" w:cs="Times New Roman"/>
                <w:bCs/>
                <w:lang w:eastAsia="ru-RU"/>
              </w:rPr>
            </w:pPr>
            <w:r w:rsidRPr="00094E70">
              <w:rPr>
                <w:rFonts w:ascii="Times New Roman" w:eastAsia="Times New Roman" w:hAnsi="Times New Roman" w:cs="Times New Roman"/>
                <w:bCs/>
                <w:lang w:eastAsia="ru-RU"/>
              </w:rPr>
              <w:t>год</w:t>
            </w:r>
          </w:p>
        </w:tc>
        <w:tc>
          <w:tcPr>
            <w:tcW w:w="850"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ind w:left="-108" w:right="-108"/>
              <w:jc w:val="center"/>
              <w:rPr>
                <w:rFonts w:ascii="Times New Roman" w:eastAsia="Times New Roman" w:hAnsi="Times New Roman" w:cs="Times New Roman"/>
                <w:bCs/>
                <w:lang w:eastAsia="ru-RU"/>
              </w:rPr>
            </w:pPr>
            <w:r w:rsidRPr="00094E70">
              <w:rPr>
                <w:rFonts w:ascii="Times New Roman" w:eastAsia="Times New Roman" w:hAnsi="Times New Roman" w:cs="Times New Roman"/>
                <w:bCs/>
                <w:lang w:eastAsia="ru-RU"/>
              </w:rPr>
              <w:t>2032</w:t>
            </w:r>
          </w:p>
          <w:p w:rsidR="00094E70" w:rsidRPr="00094E70" w:rsidRDefault="00094E70" w:rsidP="00094E70">
            <w:pPr>
              <w:spacing w:after="0" w:line="240" w:lineRule="auto"/>
              <w:ind w:left="-108" w:right="-108"/>
              <w:jc w:val="center"/>
              <w:rPr>
                <w:rFonts w:ascii="Times New Roman" w:eastAsia="Times New Roman" w:hAnsi="Times New Roman" w:cs="Times New Roman"/>
                <w:bCs/>
                <w:lang w:eastAsia="ru-RU"/>
              </w:rPr>
            </w:pPr>
            <w:r w:rsidRPr="00094E70">
              <w:rPr>
                <w:rFonts w:ascii="Times New Roman" w:eastAsia="Times New Roman" w:hAnsi="Times New Roman" w:cs="Times New Roman"/>
                <w:bCs/>
                <w:lang w:eastAsia="ru-RU"/>
              </w:rPr>
              <w:t>год</w:t>
            </w:r>
          </w:p>
        </w:tc>
        <w:tc>
          <w:tcPr>
            <w:tcW w:w="851"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ind w:left="-108" w:right="-108"/>
              <w:jc w:val="center"/>
              <w:rPr>
                <w:rFonts w:ascii="Times New Roman" w:eastAsia="Times New Roman" w:hAnsi="Times New Roman" w:cs="Times New Roman"/>
                <w:bCs/>
                <w:lang w:eastAsia="ru-RU"/>
              </w:rPr>
            </w:pPr>
            <w:r w:rsidRPr="00094E70">
              <w:rPr>
                <w:rFonts w:ascii="Times New Roman" w:eastAsia="Times New Roman" w:hAnsi="Times New Roman" w:cs="Times New Roman"/>
                <w:bCs/>
                <w:lang w:eastAsia="ru-RU"/>
              </w:rPr>
              <w:t>2033</w:t>
            </w:r>
          </w:p>
          <w:p w:rsidR="00094E70" w:rsidRPr="00094E70" w:rsidRDefault="00094E70" w:rsidP="00094E70">
            <w:pPr>
              <w:spacing w:after="0" w:line="240" w:lineRule="auto"/>
              <w:ind w:left="-108" w:right="-108"/>
              <w:jc w:val="center"/>
              <w:rPr>
                <w:rFonts w:ascii="Times New Roman" w:eastAsia="Times New Roman" w:hAnsi="Times New Roman" w:cs="Times New Roman"/>
                <w:bCs/>
                <w:lang w:eastAsia="ru-RU"/>
              </w:rPr>
            </w:pPr>
            <w:r w:rsidRPr="00094E70">
              <w:rPr>
                <w:rFonts w:ascii="Times New Roman" w:eastAsia="Times New Roman" w:hAnsi="Times New Roman" w:cs="Times New Roman"/>
                <w:bCs/>
                <w:lang w:eastAsia="ru-RU"/>
              </w:rPr>
              <w:t>год</w:t>
            </w:r>
          </w:p>
        </w:tc>
        <w:tc>
          <w:tcPr>
            <w:tcW w:w="851"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ind w:left="-108" w:right="-108"/>
              <w:jc w:val="center"/>
              <w:rPr>
                <w:rFonts w:ascii="Times New Roman" w:eastAsia="Times New Roman" w:hAnsi="Times New Roman" w:cs="Times New Roman"/>
                <w:bCs/>
                <w:lang w:eastAsia="ru-RU"/>
              </w:rPr>
            </w:pPr>
            <w:r w:rsidRPr="00094E70">
              <w:rPr>
                <w:rFonts w:ascii="Times New Roman" w:eastAsia="Times New Roman" w:hAnsi="Times New Roman" w:cs="Times New Roman"/>
                <w:bCs/>
                <w:lang w:eastAsia="ru-RU"/>
              </w:rPr>
              <w:t>2034</w:t>
            </w:r>
          </w:p>
          <w:p w:rsidR="00094E70" w:rsidRPr="00094E70" w:rsidRDefault="00094E70" w:rsidP="00094E70">
            <w:pPr>
              <w:spacing w:after="0" w:line="240" w:lineRule="auto"/>
              <w:ind w:left="-108" w:right="-108"/>
              <w:jc w:val="center"/>
              <w:rPr>
                <w:rFonts w:ascii="Times New Roman" w:eastAsia="Times New Roman" w:hAnsi="Times New Roman" w:cs="Times New Roman"/>
                <w:bCs/>
                <w:lang w:eastAsia="ru-RU"/>
              </w:rPr>
            </w:pPr>
            <w:r w:rsidRPr="00094E70">
              <w:rPr>
                <w:rFonts w:ascii="Times New Roman" w:eastAsia="Times New Roman" w:hAnsi="Times New Roman" w:cs="Times New Roman"/>
                <w:bCs/>
                <w:lang w:eastAsia="ru-RU"/>
              </w:rPr>
              <w:t>год</w:t>
            </w:r>
          </w:p>
        </w:tc>
        <w:tc>
          <w:tcPr>
            <w:tcW w:w="851"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ind w:left="-108" w:right="-108"/>
              <w:jc w:val="center"/>
              <w:rPr>
                <w:rFonts w:ascii="Times New Roman" w:eastAsia="Times New Roman" w:hAnsi="Times New Roman" w:cs="Times New Roman"/>
                <w:bCs/>
                <w:lang w:eastAsia="ru-RU"/>
              </w:rPr>
            </w:pPr>
            <w:r w:rsidRPr="00094E70">
              <w:rPr>
                <w:rFonts w:ascii="Times New Roman" w:eastAsia="Times New Roman" w:hAnsi="Times New Roman" w:cs="Times New Roman"/>
                <w:bCs/>
                <w:lang w:eastAsia="ru-RU"/>
              </w:rPr>
              <w:t>2035</w:t>
            </w:r>
          </w:p>
          <w:p w:rsidR="00094E70" w:rsidRPr="00094E70" w:rsidRDefault="00094E70" w:rsidP="00094E70">
            <w:pPr>
              <w:spacing w:after="0" w:line="240" w:lineRule="auto"/>
              <w:ind w:left="-108" w:right="-108"/>
              <w:jc w:val="center"/>
              <w:rPr>
                <w:rFonts w:ascii="Times New Roman" w:eastAsia="Times New Roman" w:hAnsi="Times New Roman" w:cs="Times New Roman"/>
                <w:bCs/>
                <w:lang w:eastAsia="ru-RU"/>
              </w:rPr>
            </w:pPr>
            <w:r w:rsidRPr="00094E70">
              <w:rPr>
                <w:rFonts w:ascii="Times New Roman" w:eastAsia="Times New Roman" w:hAnsi="Times New Roman" w:cs="Times New Roman"/>
                <w:bCs/>
                <w:lang w:eastAsia="ru-RU"/>
              </w:rPr>
              <w:t>год</w:t>
            </w:r>
          </w:p>
        </w:tc>
        <w:tc>
          <w:tcPr>
            <w:tcW w:w="851"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ind w:left="-108" w:right="-108"/>
              <w:jc w:val="center"/>
              <w:rPr>
                <w:rFonts w:ascii="Times New Roman" w:eastAsia="Times New Roman" w:hAnsi="Times New Roman" w:cs="Times New Roman"/>
                <w:bCs/>
                <w:lang w:eastAsia="ru-RU"/>
              </w:rPr>
            </w:pPr>
            <w:r w:rsidRPr="00094E70">
              <w:rPr>
                <w:rFonts w:ascii="Times New Roman" w:eastAsia="Times New Roman" w:hAnsi="Times New Roman" w:cs="Times New Roman"/>
                <w:bCs/>
                <w:lang w:eastAsia="ru-RU"/>
              </w:rPr>
              <w:t>2036</w:t>
            </w:r>
          </w:p>
          <w:p w:rsidR="00094E70" w:rsidRPr="00094E70" w:rsidRDefault="00094E70" w:rsidP="00094E70">
            <w:pPr>
              <w:spacing w:after="0" w:line="240" w:lineRule="auto"/>
              <w:ind w:left="-108" w:right="-108"/>
              <w:jc w:val="center"/>
              <w:rPr>
                <w:rFonts w:ascii="Times New Roman" w:eastAsia="Times New Roman" w:hAnsi="Times New Roman" w:cs="Times New Roman"/>
                <w:bCs/>
                <w:lang w:eastAsia="ru-RU"/>
              </w:rPr>
            </w:pPr>
            <w:r w:rsidRPr="00094E70">
              <w:rPr>
                <w:rFonts w:ascii="Times New Roman" w:eastAsia="Times New Roman" w:hAnsi="Times New Roman" w:cs="Times New Roman"/>
                <w:bCs/>
                <w:lang w:eastAsia="ru-RU"/>
              </w:rPr>
              <w:t>год</w:t>
            </w:r>
          </w:p>
        </w:tc>
      </w:tr>
      <w:tr w:rsidR="00094E70" w:rsidRPr="00094E70" w:rsidTr="00094E70">
        <w:trPr>
          <w:trHeight w:val="120"/>
          <w:tblHeader/>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4E70" w:rsidRPr="00094E70" w:rsidRDefault="00094E70" w:rsidP="00094E70">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18"/>
                <w:szCs w:val="28"/>
                <w:lang w:eastAsia="ru-RU"/>
              </w:rPr>
            </w:pPr>
            <w:r w:rsidRPr="00094E70">
              <w:rPr>
                <w:rFonts w:ascii="Times New Roman" w:eastAsia="Times New Roman" w:hAnsi="Times New Roman" w:cs="Times New Roman"/>
                <w:sz w:val="18"/>
                <w:szCs w:val="28"/>
                <w:lang w:eastAsia="ru-RU"/>
              </w:rPr>
              <w:t>1</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4E70" w:rsidRPr="00094E70" w:rsidRDefault="00094E70" w:rsidP="00094E70">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18"/>
                <w:szCs w:val="24"/>
                <w:lang w:eastAsia="ru-RU"/>
              </w:rPr>
            </w:pPr>
            <w:r w:rsidRPr="00094E70">
              <w:rPr>
                <w:rFonts w:ascii="Times New Roman" w:eastAsia="Times New Roman" w:hAnsi="Times New Roman" w:cs="Times New Roman"/>
                <w:sz w:val="18"/>
                <w:szCs w:val="24"/>
                <w:lang w:eastAsia="ru-RU"/>
              </w:rPr>
              <w:t>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4E70" w:rsidRPr="00094E70" w:rsidRDefault="00094E70" w:rsidP="00094E70">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18"/>
                <w:szCs w:val="24"/>
                <w:lang w:eastAsia="ru-RU"/>
              </w:rPr>
            </w:pPr>
            <w:r w:rsidRPr="00094E70">
              <w:rPr>
                <w:rFonts w:ascii="Times New Roman" w:eastAsia="Times New Roman" w:hAnsi="Times New Roman" w:cs="Times New Roman"/>
                <w:sz w:val="18"/>
                <w:szCs w:val="24"/>
                <w:lang w:eastAsia="ru-RU"/>
              </w:rPr>
              <w:t>3</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4E70" w:rsidRPr="00094E70" w:rsidRDefault="00094E70" w:rsidP="00094E70">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18"/>
                <w:szCs w:val="24"/>
                <w:lang w:eastAsia="ru-RU"/>
              </w:rPr>
            </w:pPr>
            <w:r w:rsidRPr="00094E70">
              <w:rPr>
                <w:rFonts w:ascii="Times New Roman" w:eastAsia="Times New Roman" w:hAnsi="Times New Roman" w:cs="Times New Roman"/>
                <w:sz w:val="18"/>
                <w:szCs w:val="24"/>
                <w:lang w:eastAsia="ru-RU"/>
              </w:rPr>
              <w:t>4</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4E70" w:rsidRPr="00094E70" w:rsidRDefault="00094E70" w:rsidP="00094E70">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18"/>
                <w:szCs w:val="24"/>
                <w:lang w:eastAsia="ru-RU"/>
              </w:rPr>
            </w:pPr>
            <w:r w:rsidRPr="00094E70">
              <w:rPr>
                <w:rFonts w:ascii="Times New Roman" w:eastAsia="Times New Roman" w:hAnsi="Times New Roman" w:cs="Times New Roman"/>
                <w:sz w:val="18"/>
                <w:szCs w:val="24"/>
                <w:lang w:eastAsia="ru-RU"/>
              </w:rPr>
              <w:t>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4E70" w:rsidRPr="00094E70" w:rsidRDefault="00094E70" w:rsidP="00094E70">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18"/>
                <w:szCs w:val="24"/>
                <w:lang w:eastAsia="ru-RU"/>
              </w:rPr>
            </w:pPr>
            <w:r w:rsidRPr="00094E70">
              <w:rPr>
                <w:rFonts w:ascii="Times New Roman" w:eastAsia="Times New Roman" w:hAnsi="Times New Roman" w:cs="Times New Roman"/>
                <w:sz w:val="18"/>
                <w:szCs w:val="24"/>
                <w:lang w:eastAsia="ru-RU"/>
              </w:rPr>
              <w:t>6</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4E70" w:rsidRPr="00094E70" w:rsidRDefault="00094E70" w:rsidP="00094E70">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18"/>
                <w:szCs w:val="24"/>
                <w:lang w:eastAsia="ru-RU"/>
              </w:rPr>
            </w:pPr>
            <w:r w:rsidRPr="00094E70">
              <w:rPr>
                <w:rFonts w:ascii="Times New Roman" w:eastAsia="Times New Roman" w:hAnsi="Times New Roman" w:cs="Times New Roman"/>
                <w:sz w:val="18"/>
                <w:szCs w:val="24"/>
                <w:lang w:eastAsia="ru-RU"/>
              </w:rPr>
              <w:t>7</w:t>
            </w:r>
          </w:p>
        </w:tc>
        <w:tc>
          <w:tcPr>
            <w:tcW w:w="850" w:type="dxa"/>
            <w:tcBorders>
              <w:top w:val="single" w:sz="4" w:space="0" w:color="auto"/>
              <w:left w:val="single" w:sz="4" w:space="0" w:color="auto"/>
              <w:bottom w:val="single" w:sz="4" w:space="0" w:color="auto"/>
              <w:right w:val="single" w:sz="4" w:space="0" w:color="auto"/>
            </w:tcBorders>
            <w:vAlign w:val="center"/>
          </w:tcPr>
          <w:p w:rsidR="00094E70" w:rsidRPr="00094E70" w:rsidRDefault="00094E70" w:rsidP="00094E70">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18"/>
                <w:szCs w:val="24"/>
                <w:lang w:eastAsia="ru-RU"/>
              </w:rPr>
            </w:pPr>
            <w:r w:rsidRPr="00094E70">
              <w:rPr>
                <w:rFonts w:ascii="Times New Roman" w:eastAsia="Times New Roman" w:hAnsi="Times New Roman" w:cs="Times New Roman"/>
                <w:sz w:val="18"/>
                <w:szCs w:val="24"/>
                <w:lang w:eastAsia="ru-RU"/>
              </w:rPr>
              <w:t>8</w:t>
            </w:r>
          </w:p>
        </w:tc>
        <w:tc>
          <w:tcPr>
            <w:tcW w:w="992"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18"/>
                <w:szCs w:val="24"/>
                <w:lang w:eastAsia="ru-RU"/>
              </w:rPr>
            </w:pPr>
            <w:r w:rsidRPr="00094E70">
              <w:rPr>
                <w:rFonts w:ascii="Times New Roman" w:eastAsia="Times New Roman" w:hAnsi="Times New Roman" w:cs="Times New Roman"/>
                <w:sz w:val="18"/>
                <w:szCs w:val="24"/>
                <w:lang w:eastAsia="ru-RU"/>
              </w:rPr>
              <w:t>9</w:t>
            </w:r>
          </w:p>
        </w:tc>
        <w:tc>
          <w:tcPr>
            <w:tcW w:w="851"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18"/>
                <w:szCs w:val="24"/>
                <w:lang w:eastAsia="ru-RU"/>
              </w:rPr>
            </w:pPr>
            <w:r w:rsidRPr="00094E70">
              <w:rPr>
                <w:rFonts w:ascii="Times New Roman" w:eastAsia="Times New Roman" w:hAnsi="Times New Roman" w:cs="Times New Roman"/>
                <w:sz w:val="18"/>
                <w:szCs w:val="24"/>
                <w:lang w:eastAsia="ru-RU"/>
              </w:rPr>
              <w:t>10</w:t>
            </w:r>
          </w:p>
        </w:tc>
        <w:tc>
          <w:tcPr>
            <w:tcW w:w="850"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18"/>
                <w:szCs w:val="24"/>
                <w:lang w:eastAsia="ru-RU"/>
              </w:rPr>
            </w:pPr>
            <w:r w:rsidRPr="00094E70">
              <w:rPr>
                <w:rFonts w:ascii="Times New Roman" w:eastAsia="Times New Roman" w:hAnsi="Times New Roman" w:cs="Times New Roman"/>
                <w:sz w:val="18"/>
                <w:szCs w:val="24"/>
                <w:lang w:eastAsia="ru-RU"/>
              </w:rPr>
              <w:t>11</w:t>
            </w:r>
          </w:p>
        </w:tc>
        <w:tc>
          <w:tcPr>
            <w:tcW w:w="851"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18"/>
                <w:szCs w:val="24"/>
                <w:lang w:eastAsia="ru-RU"/>
              </w:rPr>
            </w:pPr>
            <w:r w:rsidRPr="00094E70">
              <w:rPr>
                <w:rFonts w:ascii="Times New Roman" w:eastAsia="Times New Roman" w:hAnsi="Times New Roman" w:cs="Times New Roman"/>
                <w:sz w:val="18"/>
                <w:szCs w:val="24"/>
                <w:lang w:eastAsia="ru-RU"/>
              </w:rPr>
              <w:t>12</w:t>
            </w:r>
          </w:p>
        </w:tc>
        <w:tc>
          <w:tcPr>
            <w:tcW w:w="851"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18"/>
                <w:szCs w:val="24"/>
                <w:lang w:eastAsia="ru-RU"/>
              </w:rPr>
            </w:pPr>
            <w:r w:rsidRPr="00094E70">
              <w:rPr>
                <w:rFonts w:ascii="Times New Roman" w:eastAsia="Times New Roman" w:hAnsi="Times New Roman" w:cs="Times New Roman"/>
                <w:sz w:val="18"/>
                <w:szCs w:val="24"/>
                <w:lang w:eastAsia="ru-RU"/>
              </w:rPr>
              <w:t>13</w:t>
            </w:r>
          </w:p>
        </w:tc>
        <w:tc>
          <w:tcPr>
            <w:tcW w:w="851"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18"/>
                <w:szCs w:val="24"/>
                <w:lang w:eastAsia="ru-RU"/>
              </w:rPr>
            </w:pPr>
            <w:r w:rsidRPr="00094E70">
              <w:rPr>
                <w:rFonts w:ascii="Times New Roman" w:eastAsia="Times New Roman" w:hAnsi="Times New Roman" w:cs="Times New Roman"/>
                <w:sz w:val="18"/>
                <w:szCs w:val="24"/>
                <w:lang w:eastAsia="ru-RU"/>
              </w:rPr>
              <w:t>14</w:t>
            </w:r>
          </w:p>
        </w:tc>
        <w:tc>
          <w:tcPr>
            <w:tcW w:w="851"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18"/>
                <w:szCs w:val="24"/>
                <w:lang w:eastAsia="ru-RU"/>
              </w:rPr>
            </w:pPr>
            <w:r w:rsidRPr="00094E70">
              <w:rPr>
                <w:rFonts w:ascii="Times New Roman" w:eastAsia="Times New Roman" w:hAnsi="Times New Roman" w:cs="Times New Roman"/>
                <w:sz w:val="18"/>
                <w:szCs w:val="24"/>
                <w:lang w:eastAsia="ru-RU"/>
              </w:rPr>
              <w:t>15</w:t>
            </w:r>
          </w:p>
        </w:tc>
      </w:tr>
      <w:tr w:rsidR="00094E70" w:rsidRPr="00094E70" w:rsidTr="00094E70">
        <w:trPr>
          <w:trHeight w:val="195"/>
          <w:tblHeader/>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4E70" w:rsidRPr="00094E70" w:rsidRDefault="00094E70" w:rsidP="00094E70">
            <w:pPr>
              <w:spacing w:after="0" w:line="240" w:lineRule="auto"/>
              <w:rPr>
                <w:rFonts w:ascii="Times New Roman" w:eastAsia="Times New Roman" w:hAnsi="Times New Roman" w:cs="Times New Roman"/>
                <w:sz w:val="24"/>
                <w:szCs w:val="24"/>
                <w:lang w:eastAsia="ru-RU"/>
              </w:rPr>
            </w:pPr>
            <w:r w:rsidRPr="00094E70">
              <w:rPr>
                <w:rFonts w:ascii="Times New Roman" w:eastAsia="Times New Roman" w:hAnsi="Times New Roman" w:cs="Times New Roman"/>
                <w:sz w:val="24"/>
                <w:szCs w:val="24"/>
                <w:lang w:eastAsia="ru-RU"/>
              </w:rPr>
              <w:t xml:space="preserve">Муниципальная программа </w:t>
            </w:r>
            <w:r w:rsidRPr="00094E70">
              <w:rPr>
                <w:rFonts w:ascii="Times New Roman" w:eastAsia="Times New Roman" w:hAnsi="Times New Roman" w:cs="Times New Roman"/>
                <w:kern w:val="2"/>
                <w:sz w:val="24"/>
                <w:szCs w:val="24"/>
                <w:lang w:eastAsia="ru-RU"/>
              </w:rPr>
              <w:t>Дубовского сельского поселения</w:t>
            </w:r>
            <w:r w:rsidRPr="00094E70">
              <w:rPr>
                <w:rFonts w:ascii="Times New Roman" w:eastAsia="Times New Roman" w:hAnsi="Times New Roman" w:cs="Times New Roman"/>
                <w:sz w:val="24"/>
                <w:szCs w:val="24"/>
                <w:lang w:eastAsia="ru-RU"/>
              </w:rPr>
              <w:t xml:space="preserve"> «Обеспечение качественными жилищно-коммунальными услугами населения Дубовского сельского поселения»</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4E70" w:rsidRPr="00094E70" w:rsidRDefault="00094E70" w:rsidP="00094E70">
            <w:pPr>
              <w:spacing w:after="0" w:line="240" w:lineRule="auto"/>
              <w:jc w:val="center"/>
              <w:rPr>
                <w:rFonts w:ascii="Times New Roman" w:eastAsia="Times New Roman" w:hAnsi="Times New Roman" w:cs="Times New Roman"/>
                <w:sz w:val="24"/>
                <w:szCs w:val="24"/>
                <w:lang w:eastAsia="ru-RU"/>
              </w:rPr>
            </w:pPr>
            <w:r w:rsidRPr="00094E70">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4E70" w:rsidRPr="00094E70" w:rsidRDefault="00094E70" w:rsidP="00094E70">
            <w:pPr>
              <w:spacing w:after="0" w:line="240" w:lineRule="auto"/>
              <w:jc w:val="center"/>
              <w:rPr>
                <w:rFonts w:ascii="Times New Roman" w:eastAsia="Times New Roman" w:hAnsi="Times New Roman" w:cs="Times New Roman"/>
                <w:sz w:val="24"/>
                <w:szCs w:val="20"/>
                <w:lang w:eastAsia="ru-RU"/>
              </w:rPr>
            </w:pPr>
            <w:r w:rsidRPr="00094E70">
              <w:rPr>
                <w:rFonts w:ascii="Times New Roman" w:eastAsia="Times New Roman" w:hAnsi="Times New Roman" w:cs="Times New Roman"/>
                <w:sz w:val="24"/>
                <w:szCs w:val="20"/>
                <w:lang w:eastAsia="ru-RU"/>
              </w:rPr>
              <w:t>-</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4E70" w:rsidRPr="00094E70" w:rsidRDefault="00094E70" w:rsidP="00094E70">
            <w:pPr>
              <w:spacing w:after="0" w:line="240" w:lineRule="auto"/>
              <w:jc w:val="center"/>
              <w:rPr>
                <w:rFonts w:ascii="Times New Roman" w:eastAsia="Times New Roman" w:hAnsi="Times New Roman" w:cs="Times New Roman"/>
                <w:sz w:val="24"/>
                <w:szCs w:val="24"/>
                <w:lang w:eastAsia="ru-RU"/>
              </w:rPr>
            </w:pPr>
            <w:r w:rsidRPr="00094E70">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4E70" w:rsidRPr="00094E70" w:rsidRDefault="00094E70" w:rsidP="00094E70">
            <w:pPr>
              <w:spacing w:after="0" w:line="240" w:lineRule="auto"/>
              <w:jc w:val="center"/>
              <w:rPr>
                <w:rFonts w:ascii="Times New Roman" w:eastAsia="Times New Roman" w:hAnsi="Times New Roman" w:cs="Times New Roman"/>
                <w:sz w:val="24"/>
                <w:szCs w:val="20"/>
                <w:lang w:eastAsia="ru-RU"/>
              </w:rPr>
            </w:pPr>
            <w:r w:rsidRPr="00094E70">
              <w:rPr>
                <w:rFonts w:ascii="Times New Roman" w:eastAsia="Times New Roman" w:hAnsi="Times New Roman" w:cs="Times New Roman"/>
                <w:sz w:val="24"/>
                <w:szCs w:val="20"/>
                <w:lang w:eastAsia="ru-RU"/>
              </w:rPr>
              <w:t>-</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4E70" w:rsidRPr="00094E70" w:rsidRDefault="00094E70" w:rsidP="00094E70">
            <w:pPr>
              <w:spacing w:after="0" w:line="240" w:lineRule="auto"/>
              <w:jc w:val="center"/>
              <w:rPr>
                <w:rFonts w:ascii="Times New Roman" w:eastAsia="Times New Roman" w:hAnsi="Times New Roman" w:cs="Times New Roman"/>
                <w:sz w:val="24"/>
                <w:szCs w:val="24"/>
                <w:lang w:eastAsia="ru-RU"/>
              </w:rPr>
            </w:pPr>
            <w:r w:rsidRPr="00094E70">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4E70" w:rsidRPr="00094E70" w:rsidRDefault="00094E70" w:rsidP="00094E70">
            <w:pPr>
              <w:spacing w:after="0" w:line="240" w:lineRule="auto"/>
              <w:jc w:val="center"/>
              <w:rPr>
                <w:rFonts w:ascii="Times New Roman" w:eastAsia="Times New Roman" w:hAnsi="Times New Roman" w:cs="Times New Roman"/>
                <w:sz w:val="24"/>
                <w:szCs w:val="20"/>
                <w:lang w:eastAsia="ru-RU"/>
              </w:rPr>
            </w:pPr>
            <w:r w:rsidRPr="00094E70">
              <w:rPr>
                <w:rFonts w:ascii="Times New Roman" w:eastAsia="Times New Roman" w:hAnsi="Times New Roman" w:cs="Times New Roman"/>
                <w:sz w:val="24"/>
                <w:szCs w:val="20"/>
                <w:lang w:eastAsia="ru-RU"/>
              </w:rPr>
              <w:t>-</w:t>
            </w:r>
          </w:p>
        </w:tc>
        <w:tc>
          <w:tcPr>
            <w:tcW w:w="850"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sz w:val="24"/>
                <w:szCs w:val="24"/>
                <w:lang w:eastAsia="ru-RU"/>
              </w:rPr>
            </w:pPr>
            <w:r w:rsidRPr="00094E70">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sz w:val="24"/>
                <w:szCs w:val="20"/>
                <w:lang w:eastAsia="ru-RU"/>
              </w:rPr>
            </w:pPr>
            <w:r w:rsidRPr="00094E70">
              <w:rPr>
                <w:rFonts w:ascii="Times New Roman" w:eastAsia="Times New Roman" w:hAnsi="Times New Roman" w:cs="Times New Roman"/>
                <w:sz w:val="24"/>
                <w:szCs w:val="20"/>
                <w:lang w:eastAsia="ru-RU"/>
              </w:rPr>
              <w:t>-</w:t>
            </w:r>
          </w:p>
        </w:tc>
        <w:tc>
          <w:tcPr>
            <w:tcW w:w="851"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sz w:val="24"/>
                <w:szCs w:val="24"/>
                <w:lang w:eastAsia="ru-RU"/>
              </w:rPr>
            </w:pPr>
            <w:r w:rsidRPr="00094E70">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sz w:val="24"/>
                <w:szCs w:val="20"/>
                <w:lang w:eastAsia="ru-RU"/>
              </w:rPr>
            </w:pPr>
            <w:r w:rsidRPr="00094E70">
              <w:rPr>
                <w:rFonts w:ascii="Times New Roman" w:eastAsia="Times New Roman" w:hAnsi="Times New Roman" w:cs="Times New Roman"/>
                <w:sz w:val="24"/>
                <w:szCs w:val="20"/>
                <w:lang w:eastAsia="ru-RU"/>
              </w:rPr>
              <w:t>-</w:t>
            </w:r>
          </w:p>
        </w:tc>
        <w:tc>
          <w:tcPr>
            <w:tcW w:w="851"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sz w:val="24"/>
                <w:szCs w:val="24"/>
                <w:lang w:eastAsia="ru-RU"/>
              </w:rPr>
            </w:pPr>
            <w:r w:rsidRPr="00094E70">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sz w:val="24"/>
                <w:szCs w:val="20"/>
                <w:lang w:eastAsia="ru-RU"/>
              </w:rPr>
            </w:pPr>
            <w:r w:rsidRPr="00094E70">
              <w:rPr>
                <w:rFonts w:ascii="Times New Roman" w:eastAsia="Times New Roman" w:hAnsi="Times New Roman" w:cs="Times New Roman"/>
                <w:sz w:val="24"/>
                <w:szCs w:val="20"/>
                <w:lang w:eastAsia="ru-RU"/>
              </w:rPr>
              <w:t>-</w:t>
            </w:r>
          </w:p>
        </w:tc>
        <w:tc>
          <w:tcPr>
            <w:tcW w:w="851"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sz w:val="24"/>
                <w:szCs w:val="24"/>
                <w:lang w:eastAsia="ru-RU"/>
              </w:rPr>
            </w:pPr>
            <w:r w:rsidRPr="00094E70">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sz w:val="24"/>
                <w:szCs w:val="20"/>
                <w:lang w:eastAsia="ru-RU"/>
              </w:rPr>
            </w:pPr>
            <w:r w:rsidRPr="00094E70">
              <w:rPr>
                <w:rFonts w:ascii="Times New Roman" w:eastAsia="Times New Roman" w:hAnsi="Times New Roman" w:cs="Times New Roman"/>
                <w:sz w:val="24"/>
                <w:szCs w:val="20"/>
                <w:lang w:eastAsia="ru-RU"/>
              </w:rPr>
              <w:t>-</w:t>
            </w:r>
          </w:p>
        </w:tc>
      </w:tr>
      <w:tr w:rsidR="00094E70" w:rsidRPr="00094E70" w:rsidTr="00094E70">
        <w:trPr>
          <w:trHeight w:val="195"/>
          <w:tblHeader/>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4E70" w:rsidRPr="00094E70" w:rsidRDefault="00094E70" w:rsidP="00094E70">
            <w:pPr>
              <w:spacing w:after="0" w:line="240" w:lineRule="auto"/>
              <w:rPr>
                <w:rFonts w:ascii="Times New Roman" w:eastAsia="Times New Roman" w:hAnsi="Times New Roman" w:cs="Times New Roman"/>
                <w:sz w:val="24"/>
                <w:szCs w:val="24"/>
                <w:lang w:eastAsia="ru-RU"/>
              </w:rPr>
            </w:pPr>
            <w:r w:rsidRPr="00094E70">
              <w:rPr>
                <w:rFonts w:ascii="Times New Roman" w:eastAsia="Times New Roman" w:hAnsi="Times New Roman" w:cs="Times New Roman"/>
                <w:sz w:val="24"/>
                <w:szCs w:val="24"/>
                <w:lang w:eastAsia="ru-RU"/>
              </w:rPr>
              <w:lastRenderedPageBreak/>
              <w:t>Муниципальная программа Дубовского</w:t>
            </w:r>
            <w:r w:rsidRPr="00094E70">
              <w:rPr>
                <w:rFonts w:ascii="Times New Roman" w:eastAsia="Times New Roman" w:hAnsi="Times New Roman" w:cs="Times New Roman"/>
                <w:kern w:val="2"/>
                <w:sz w:val="24"/>
                <w:szCs w:val="24"/>
                <w:lang w:eastAsia="ru-RU"/>
              </w:rPr>
              <w:t xml:space="preserve"> сельского поселения</w:t>
            </w:r>
            <w:r w:rsidRPr="00094E70">
              <w:rPr>
                <w:rFonts w:ascii="Times New Roman" w:eastAsia="Times New Roman" w:hAnsi="Times New Roman" w:cs="Times New Roman"/>
                <w:sz w:val="24"/>
                <w:szCs w:val="24"/>
                <w:lang w:eastAsia="ru-RU"/>
              </w:rPr>
              <w:t xml:space="preserve"> «Обеспечение общественного порядка и противодействие преступности»</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4E70" w:rsidRPr="00094E70" w:rsidRDefault="00094E70" w:rsidP="00094E70">
            <w:pPr>
              <w:spacing w:after="0" w:line="240" w:lineRule="auto"/>
              <w:jc w:val="center"/>
              <w:rPr>
                <w:rFonts w:ascii="Times New Roman" w:eastAsia="Times New Roman" w:hAnsi="Times New Roman" w:cs="Times New Roman"/>
                <w:sz w:val="24"/>
                <w:szCs w:val="24"/>
                <w:lang w:eastAsia="ru-RU"/>
              </w:rPr>
            </w:pPr>
            <w:r w:rsidRPr="00094E70">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4E70" w:rsidRPr="00094E70" w:rsidRDefault="00094E70" w:rsidP="00094E70">
            <w:pPr>
              <w:spacing w:after="0" w:line="240" w:lineRule="auto"/>
              <w:jc w:val="center"/>
              <w:rPr>
                <w:rFonts w:ascii="Times New Roman" w:eastAsia="Times New Roman" w:hAnsi="Times New Roman" w:cs="Times New Roman"/>
                <w:sz w:val="24"/>
                <w:szCs w:val="20"/>
                <w:lang w:eastAsia="ru-RU"/>
              </w:rPr>
            </w:pPr>
            <w:r w:rsidRPr="00094E70">
              <w:rPr>
                <w:rFonts w:ascii="Times New Roman" w:eastAsia="Times New Roman" w:hAnsi="Times New Roman" w:cs="Times New Roman"/>
                <w:sz w:val="24"/>
                <w:szCs w:val="20"/>
                <w:lang w:eastAsia="ru-RU"/>
              </w:rPr>
              <w:t>-</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4E70" w:rsidRPr="00094E70" w:rsidRDefault="00094E70" w:rsidP="00094E70">
            <w:pPr>
              <w:spacing w:after="0" w:line="240" w:lineRule="auto"/>
              <w:jc w:val="center"/>
              <w:rPr>
                <w:rFonts w:ascii="Times New Roman" w:eastAsia="Times New Roman" w:hAnsi="Times New Roman" w:cs="Times New Roman"/>
                <w:sz w:val="24"/>
                <w:szCs w:val="24"/>
                <w:lang w:eastAsia="ru-RU"/>
              </w:rPr>
            </w:pPr>
            <w:r w:rsidRPr="00094E70">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4E70" w:rsidRPr="00094E70" w:rsidRDefault="00094E70" w:rsidP="00094E70">
            <w:pPr>
              <w:spacing w:after="0" w:line="240" w:lineRule="auto"/>
              <w:jc w:val="center"/>
              <w:rPr>
                <w:rFonts w:ascii="Times New Roman" w:eastAsia="Times New Roman" w:hAnsi="Times New Roman" w:cs="Times New Roman"/>
                <w:sz w:val="24"/>
                <w:szCs w:val="20"/>
                <w:lang w:eastAsia="ru-RU"/>
              </w:rPr>
            </w:pPr>
            <w:r w:rsidRPr="00094E70">
              <w:rPr>
                <w:rFonts w:ascii="Times New Roman" w:eastAsia="Times New Roman" w:hAnsi="Times New Roman" w:cs="Times New Roman"/>
                <w:sz w:val="24"/>
                <w:szCs w:val="20"/>
                <w:lang w:eastAsia="ru-RU"/>
              </w:rPr>
              <w:t>-</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4E70" w:rsidRPr="00094E70" w:rsidRDefault="00094E70" w:rsidP="00094E70">
            <w:pPr>
              <w:spacing w:after="0" w:line="240" w:lineRule="auto"/>
              <w:jc w:val="center"/>
              <w:rPr>
                <w:rFonts w:ascii="Times New Roman" w:eastAsia="Times New Roman" w:hAnsi="Times New Roman" w:cs="Times New Roman"/>
                <w:sz w:val="24"/>
                <w:szCs w:val="24"/>
                <w:lang w:eastAsia="ru-RU"/>
              </w:rPr>
            </w:pPr>
            <w:r w:rsidRPr="00094E70">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4E70" w:rsidRPr="00094E70" w:rsidRDefault="00094E70" w:rsidP="00094E70">
            <w:pPr>
              <w:spacing w:after="0" w:line="240" w:lineRule="auto"/>
              <w:jc w:val="center"/>
              <w:rPr>
                <w:rFonts w:ascii="Times New Roman" w:eastAsia="Times New Roman" w:hAnsi="Times New Roman" w:cs="Times New Roman"/>
                <w:sz w:val="24"/>
                <w:szCs w:val="20"/>
                <w:lang w:eastAsia="ru-RU"/>
              </w:rPr>
            </w:pPr>
            <w:r w:rsidRPr="00094E70">
              <w:rPr>
                <w:rFonts w:ascii="Times New Roman" w:eastAsia="Times New Roman" w:hAnsi="Times New Roman" w:cs="Times New Roman"/>
                <w:sz w:val="24"/>
                <w:szCs w:val="20"/>
                <w:lang w:eastAsia="ru-RU"/>
              </w:rPr>
              <w:t>-</w:t>
            </w:r>
          </w:p>
        </w:tc>
        <w:tc>
          <w:tcPr>
            <w:tcW w:w="850"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sz w:val="24"/>
                <w:szCs w:val="24"/>
                <w:lang w:eastAsia="ru-RU"/>
              </w:rPr>
            </w:pPr>
            <w:r w:rsidRPr="00094E70">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sz w:val="24"/>
                <w:szCs w:val="20"/>
                <w:lang w:eastAsia="ru-RU"/>
              </w:rPr>
            </w:pPr>
            <w:r w:rsidRPr="00094E70">
              <w:rPr>
                <w:rFonts w:ascii="Times New Roman" w:eastAsia="Times New Roman" w:hAnsi="Times New Roman" w:cs="Times New Roman"/>
                <w:sz w:val="24"/>
                <w:szCs w:val="20"/>
                <w:lang w:eastAsia="ru-RU"/>
              </w:rPr>
              <w:t>-</w:t>
            </w:r>
          </w:p>
        </w:tc>
        <w:tc>
          <w:tcPr>
            <w:tcW w:w="851"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sz w:val="24"/>
                <w:szCs w:val="24"/>
                <w:lang w:eastAsia="ru-RU"/>
              </w:rPr>
            </w:pPr>
            <w:r w:rsidRPr="00094E70">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sz w:val="24"/>
                <w:szCs w:val="20"/>
                <w:lang w:eastAsia="ru-RU"/>
              </w:rPr>
            </w:pPr>
            <w:r w:rsidRPr="00094E70">
              <w:rPr>
                <w:rFonts w:ascii="Times New Roman" w:eastAsia="Times New Roman" w:hAnsi="Times New Roman" w:cs="Times New Roman"/>
                <w:sz w:val="24"/>
                <w:szCs w:val="20"/>
                <w:lang w:eastAsia="ru-RU"/>
              </w:rPr>
              <w:t>-</w:t>
            </w:r>
          </w:p>
        </w:tc>
        <w:tc>
          <w:tcPr>
            <w:tcW w:w="851"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sz w:val="24"/>
                <w:szCs w:val="24"/>
                <w:lang w:eastAsia="ru-RU"/>
              </w:rPr>
            </w:pPr>
            <w:r w:rsidRPr="00094E70">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sz w:val="24"/>
                <w:szCs w:val="20"/>
                <w:lang w:eastAsia="ru-RU"/>
              </w:rPr>
            </w:pPr>
            <w:r w:rsidRPr="00094E70">
              <w:rPr>
                <w:rFonts w:ascii="Times New Roman" w:eastAsia="Times New Roman" w:hAnsi="Times New Roman" w:cs="Times New Roman"/>
                <w:sz w:val="24"/>
                <w:szCs w:val="20"/>
                <w:lang w:eastAsia="ru-RU"/>
              </w:rPr>
              <w:t>-</w:t>
            </w:r>
          </w:p>
        </w:tc>
        <w:tc>
          <w:tcPr>
            <w:tcW w:w="851"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sz w:val="24"/>
                <w:szCs w:val="24"/>
                <w:lang w:eastAsia="ru-RU"/>
              </w:rPr>
            </w:pPr>
            <w:r w:rsidRPr="00094E70">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sz w:val="24"/>
                <w:szCs w:val="20"/>
                <w:lang w:eastAsia="ru-RU"/>
              </w:rPr>
            </w:pPr>
            <w:r w:rsidRPr="00094E70">
              <w:rPr>
                <w:rFonts w:ascii="Times New Roman" w:eastAsia="Times New Roman" w:hAnsi="Times New Roman" w:cs="Times New Roman"/>
                <w:sz w:val="24"/>
                <w:szCs w:val="20"/>
                <w:lang w:eastAsia="ru-RU"/>
              </w:rPr>
              <w:t>-</w:t>
            </w:r>
          </w:p>
        </w:tc>
      </w:tr>
      <w:tr w:rsidR="00094E70" w:rsidRPr="00094E70" w:rsidTr="00094E70">
        <w:trPr>
          <w:trHeight w:val="195"/>
          <w:tblHeader/>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4E70" w:rsidRPr="00094E70" w:rsidRDefault="00094E70" w:rsidP="00094E70">
            <w:pPr>
              <w:spacing w:after="0" w:line="240" w:lineRule="auto"/>
              <w:rPr>
                <w:rFonts w:ascii="Times New Roman" w:eastAsia="Times New Roman" w:hAnsi="Times New Roman" w:cs="Times New Roman"/>
                <w:sz w:val="24"/>
                <w:szCs w:val="24"/>
                <w:lang w:eastAsia="ru-RU"/>
              </w:rPr>
            </w:pPr>
            <w:r w:rsidRPr="00094E70">
              <w:rPr>
                <w:rFonts w:ascii="Times New Roman" w:eastAsia="Times New Roman" w:hAnsi="Times New Roman" w:cs="Times New Roman"/>
                <w:sz w:val="24"/>
                <w:szCs w:val="24"/>
                <w:lang w:eastAsia="ru-RU"/>
              </w:rPr>
              <w:t>Муниципальная программа Дубовского</w:t>
            </w:r>
            <w:r w:rsidRPr="00094E70">
              <w:rPr>
                <w:rFonts w:ascii="Times New Roman" w:eastAsia="Times New Roman" w:hAnsi="Times New Roman" w:cs="Times New Roman"/>
                <w:kern w:val="2"/>
                <w:sz w:val="24"/>
                <w:szCs w:val="24"/>
                <w:lang w:eastAsia="ru-RU"/>
              </w:rPr>
              <w:t xml:space="preserve"> сельского поселения</w:t>
            </w:r>
            <w:r w:rsidRPr="00094E70">
              <w:rPr>
                <w:rFonts w:ascii="Times New Roman" w:eastAsia="Times New Roman" w:hAnsi="Times New Roman" w:cs="Times New Roman"/>
                <w:sz w:val="24"/>
                <w:szCs w:val="24"/>
                <w:lang w:eastAsia="ru-RU"/>
              </w:rPr>
              <w:t xml:space="preserve"> «Защита населения и территории от чрезвычайных ситуаций, обеспечение пожарной безопасности и безопасности людей на водных объектах»</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4E70" w:rsidRPr="00094E70" w:rsidRDefault="00094E70" w:rsidP="00094E70">
            <w:pPr>
              <w:spacing w:after="0" w:line="240" w:lineRule="auto"/>
              <w:jc w:val="center"/>
              <w:rPr>
                <w:rFonts w:ascii="Times New Roman" w:eastAsia="Times New Roman" w:hAnsi="Times New Roman" w:cs="Times New Roman"/>
                <w:sz w:val="24"/>
                <w:szCs w:val="24"/>
                <w:lang w:eastAsia="ru-RU"/>
              </w:rPr>
            </w:pPr>
            <w:r w:rsidRPr="00094E70">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4E70" w:rsidRPr="00094E70" w:rsidRDefault="00094E70" w:rsidP="00094E70">
            <w:pPr>
              <w:spacing w:after="0" w:line="240" w:lineRule="auto"/>
              <w:jc w:val="center"/>
              <w:rPr>
                <w:rFonts w:ascii="Times New Roman" w:eastAsia="Times New Roman" w:hAnsi="Times New Roman" w:cs="Times New Roman"/>
                <w:sz w:val="24"/>
                <w:szCs w:val="20"/>
                <w:lang w:eastAsia="ru-RU"/>
              </w:rPr>
            </w:pPr>
            <w:r w:rsidRPr="00094E70">
              <w:rPr>
                <w:rFonts w:ascii="Times New Roman" w:eastAsia="Times New Roman" w:hAnsi="Times New Roman" w:cs="Times New Roman"/>
                <w:sz w:val="24"/>
                <w:szCs w:val="20"/>
                <w:lang w:eastAsia="ru-RU"/>
              </w:rPr>
              <w:t>-</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4E70" w:rsidRPr="00094E70" w:rsidRDefault="00094E70" w:rsidP="00094E70">
            <w:pPr>
              <w:spacing w:after="0" w:line="240" w:lineRule="auto"/>
              <w:jc w:val="center"/>
              <w:rPr>
                <w:rFonts w:ascii="Times New Roman" w:eastAsia="Times New Roman" w:hAnsi="Times New Roman" w:cs="Times New Roman"/>
                <w:sz w:val="24"/>
                <w:szCs w:val="24"/>
                <w:lang w:eastAsia="ru-RU"/>
              </w:rPr>
            </w:pPr>
            <w:r w:rsidRPr="00094E70">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4E70" w:rsidRPr="00094E70" w:rsidRDefault="00094E70" w:rsidP="00094E70">
            <w:pPr>
              <w:spacing w:after="0" w:line="240" w:lineRule="auto"/>
              <w:jc w:val="center"/>
              <w:rPr>
                <w:rFonts w:ascii="Times New Roman" w:eastAsia="Times New Roman" w:hAnsi="Times New Roman" w:cs="Times New Roman"/>
                <w:sz w:val="24"/>
                <w:szCs w:val="20"/>
                <w:lang w:eastAsia="ru-RU"/>
              </w:rPr>
            </w:pPr>
            <w:r w:rsidRPr="00094E70">
              <w:rPr>
                <w:rFonts w:ascii="Times New Roman" w:eastAsia="Times New Roman" w:hAnsi="Times New Roman" w:cs="Times New Roman"/>
                <w:sz w:val="24"/>
                <w:szCs w:val="20"/>
                <w:lang w:eastAsia="ru-RU"/>
              </w:rPr>
              <w:t>-</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4E70" w:rsidRPr="00094E70" w:rsidRDefault="00094E70" w:rsidP="00094E70">
            <w:pPr>
              <w:spacing w:after="0" w:line="240" w:lineRule="auto"/>
              <w:jc w:val="center"/>
              <w:rPr>
                <w:rFonts w:ascii="Times New Roman" w:eastAsia="Times New Roman" w:hAnsi="Times New Roman" w:cs="Times New Roman"/>
                <w:sz w:val="24"/>
                <w:szCs w:val="24"/>
                <w:lang w:eastAsia="ru-RU"/>
              </w:rPr>
            </w:pPr>
            <w:r w:rsidRPr="00094E70">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4E70" w:rsidRPr="00094E70" w:rsidRDefault="00094E70" w:rsidP="00094E70">
            <w:pPr>
              <w:spacing w:after="0" w:line="240" w:lineRule="auto"/>
              <w:jc w:val="center"/>
              <w:rPr>
                <w:rFonts w:ascii="Times New Roman" w:eastAsia="Times New Roman" w:hAnsi="Times New Roman" w:cs="Times New Roman"/>
                <w:sz w:val="24"/>
                <w:szCs w:val="20"/>
                <w:lang w:eastAsia="ru-RU"/>
              </w:rPr>
            </w:pPr>
            <w:r w:rsidRPr="00094E70">
              <w:rPr>
                <w:rFonts w:ascii="Times New Roman" w:eastAsia="Times New Roman" w:hAnsi="Times New Roman" w:cs="Times New Roman"/>
                <w:sz w:val="24"/>
                <w:szCs w:val="20"/>
                <w:lang w:eastAsia="ru-RU"/>
              </w:rPr>
              <w:t>-</w:t>
            </w:r>
          </w:p>
        </w:tc>
        <w:tc>
          <w:tcPr>
            <w:tcW w:w="850"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sz w:val="24"/>
                <w:szCs w:val="24"/>
                <w:lang w:eastAsia="ru-RU"/>
              </w:rPr>
            </w:pPr>
            <w:r w:rsidRPr="00094E70">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sz w:val="24"/>
                <w:szCs w:val="20"/>
                <w:lang w:eastAsia="ru-RU"/>
              </w:rPr>
            </w:pPr>
            <w:r w:rsidRPr="00094E70">
              <w:rPr>
                <w:rFonts w:ascii="Times New Roman" w:eastAsia="Times New Roman" w:hAnsi="Times New Roman" w:cs="Times New Roman"/>
                <w:sz w:val="24"/>
                <w:szCs w:val="20"/>
                <w:lang w:eastAsia="ru-RU"/>
              </w:rPr>
              <w:t>-</w:t>
            </w:r>
          </w:p>
        </w:tc>
        <w:tc>
          <w:tcPr>
            <w:tcW w:w="851"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sz w:val="24"/>
                <w:szCs w:val="24"/>
                <w:lang w:eastAsia="ru-RU"/>
              </w:rPr>
            </w:pPr>
            <w:r w:rsidRPr="00094E70">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sz w:val="24"/>
                <w:szCs w:val="20"/>
                <w:lang w:eastAsia="ru-RU"/>
              </w:rPr>
            </w:pPr>
            <w:r w:rsidRPr="00094E70">
              <w:rPr>
                <w:rFonts w:ascii="Times New Roman" w:eastAsia="Times New Roman" w:hAnsi="Times New Roman" w:cs="Times New Roman"/>
                <w:sz w:val="24"/>
                <w:szCs w:val="20"/>
                <w:lang w:eastAsia="ru-RU"/>
              </w:rPr>
              <w:t>-</w:t>
            </w:r>
          </w:p>
        </w:tc>
        <w:tc>
          <w:tcPr>
            <w:tcW w:w="851"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sz w:val="24"/>
                <w:szCs w:val="24"/>
                <w:lang w:eastAsia="ru-RU"/>
              </w:rPr>
            </w:pPr>
            <w:r w:rsidRPr="00094E70">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sz w:val="24"/>
                <w:szCs w:val="20"/>
                <w:lang w:eastAsia="ru-RU"/>
              </w:rPr>
            </w:pPr>
            <w:r w:rsidRPr="00094E70">
              <w:rPr>
                <w:rFonts w:ascii="Times New Roman" w:eastAsia="Times New Roman" w:hAnsi="Times New Roman" w:cs="Times New Roman"/>
                <w:sz w:val="24"/>
                <w:szCs w:val="20"/>
                <w:lang w:eastAsia="ru-RU"/>
              </w:rPr>
              <w:t>-</w:t>
            </w:r>
          </w:p>
        </w:tc>
        <w:tc>
          <w:tcPr>
            <w:tcW w:w="851"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sz w:val="24"/>
                <w:szCs w:val="24"/>
                <w:lang w:eastAsia="ru-RU"/>
              </w:rPr>
            </w:pPr>
            <w:r w:rsidRPr="00094E70">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sz w:val="24"/>
                <w:szCs w:val="20"/>
                <w:lang w:eastAsia="ru-RU"/>
              </w:rPr>
            </w:pPr>
            <w:r w:rsidRPr="00094E70">
              <w:rPr>
                <w:rFonts w:ascii="Times New Roman" w:eastAsia="Times New Roman" w:hAnsi="Times New Roman" w:cs="Times New Roman"/>
                <w:sz w:val="24"/>
                <w:szCs w:val="20"/>
                <w:lang w:eastAsia="ru-RU"/>
              </w:rPr>
              <w:t>-</w:t>
            </w:r>
          </w:p>
        </w:tc>
      </w:tr>
      <w:tr w:rsidR="00094E70" w:rsidRPr="00094E70" w:rsidTr="00094E70">
        <w:trPr>
          <w:trHeight w:val="195"/>
          <w:tblHeader/>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4E70" w:rsidRPr="00094E70" w:rsidRDefault="00094E70" w:rsidP="00094E70">
            <w:pPr>
              <w:spacing w:after="0" w:line="240" w:lineRule="auto"/>
              <w:rPr>
                <w:rFonts w:ascii="Times New Roman" w:eastAsia="Times New Roman" w:hAnsi="Times New Roman" w:cs="Times New Roman"/>
                <w:sz w:val="24"/>
                <w:szCs w:val="24"/>
                <w:lang w:eastAsia="ru-RU"/>
              </w:rPr>
            </w:pPr>
            <w:r w:rsidRPr="00094E70">
              <w:rPr>
                <w:rFonts w:ascii="Times New Roman" w:eastAsia="Times New Roman" w:hAnsi="Times New Roman" w:cs="Times New Roman"/>
                <w:sz w:val="24"/>
                <w:szCs w:val="24"/>
                <w:lang w:eastAsia="ru-RU"/>
              </w:rPr>
              <w:t xml:space="preserve">Муниципальная программа </w:t>
            </w:r>
            <w:r w:rsidRPr="00094E70">
              <w:rPr>
                <w:rFonts w:ascii="Times New Roman" w:eastAsia="Times New Roman" w:hAnsi="Times New Roman" w:cs="Times New Roman"/>
                <w:kern w:val="2"/>
                <w:sz w:val="24"/>
                <w:szCs w:val="24"/>
                <w:lang w:eastAsia="ru-RU"/>
              </w:rPr>
              <w:t>Дубовского сельского поселения</w:t>
            </w:r>
            <w:r w:rsidRPr="00094E70">
              <w:rPr>
                <w:rFonts w:ascii="Times New Roman" w:eastAsia="Times New Roman" w:hAnsi="Times New Roman" w:cs="Times New Roman"/>
                <w:sz w:val="24"/>
                <w:szCs w:val="24"/>
                <w:lang w:eastAsia="ru-RU"/>
              </w:rPr>
              <w:t xml:space="preserve"> «Развитие культуры и туризма»</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4E70" w:rsidRPr="00094E70" w:rsidRDefault="00094E70" w:rsidP="00094E70">
            <w:pPr>
              <w:spacing w:after="0" w:line="240" w:lineRule="auto"/>
              <w:jc w:val="center"/>
              <w:rPr>
                <w:rFonts w:ascii="Times New Roman" w:eastAsia="Times New Roman" w:hAnsi="Times New Roman" w:cs="Times New Roman"/>
                <w:sz w:val="24"/>
                <w:szCs w:val="24"/>
                <w:lang w:eastAsia="ru-RU"/>
              </w:rPr>
            </w:pPr>
            <w:r w:rsidRPr="00094E70">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4E70" w:rsidRPr="00094E70" w:rsidRDefault="00094E70" w:rsidP="00094E70">
            <w:pPr>
              <w:spacing w:after="0" w:line="240" w:lineRule="auto"/>
              <w:jc w:val="center"/>
              <w:rPr>
                <w:rFonts w:ascii="Times New Roman" w:eastAsia="Times New Roman" w:hAnsi="Times New Roman" w:cs="Times New Roman"/>
                <w:sz w:val="24"/>
                <w:szCs w:val="20"/>
                <w:lang w:eastAsia="ru-RU"/>
              </w:rPr>
            </w:pPr>
            <w:r w:rsidRPr="00094E70">
              <w:rPr>
                <w:rFonts w:ascii="Times New Roman" w:eastAsia="Times New Roman" w:hAnsi="Times New Roman" w:cs="Times New Roman"/>
                <w:sz w:val="24"/>
                <w:szCs w:val="20"/>
                <w:lang w:eastAsia="ru-RU"/>
              </w:rPr>
              <w:t>-</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4E70" w:rsidRPr="00094E70" w:rsidRDefault="00094E70" w:rsidP="00094E70">
            <w:pPr>
              <w:spacing w:after="0" w:line="240" w:lineRule="auto"/>
              <w:jc w:val="center"/>
              <w:rPr>
                <w:rFonts w:ascii="Times New Roman" w:eastAsia="Times New Roman" w:hAnsi="Times New Roman" w:cs="Times New Roman"/>
                <w:sz w:val="24"/>
                <w:szCs w:val="24"/>
                <w:lang w:eastAsia="ru-RU"/>
              </w:rPr>
            </w:pPr>
            <w:r w:rsidRPr="00094E70">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4E70" w:rsidRPr="00094E70" w:rsidRDefault="00094E70" w:rsidP="00094E70">
            <w:pPr>
              <w:spacing w:after="0" w:line="240" w:lineRule="auto"/>
              <w:jc w:val="center"/>
              <w:rPr>
                <w:rFonts w:ascii="Times New Roman" w:eastAsia="Times New Roman" w:hAnsi="Times New Roman" w:cs="Times New Roman"/>
                <w:sz w:val="24"/>
                <w:szCs w:val="20"/>
                <w:lang w:eastAsia="ru-RU"/>
              </w:rPr>
            </w:pPr>
            <w:r w:rsidRPr="00094E70">
              <w:rPr>
                <w:rFonts w:ascii="Times New Roman" w:eastAsia="Times New Roman" w:hAnsi="Times New Roman" w:cs="Times New Roman"/>
                <w:sz w:val="24"/>
                <w:szCs w:val="20"/>
                <w:lang w:eastAsia="ru-RU"/>
              </w:rPr>
              <w:t>-</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4E70" w:rsidRPr="00094E70" w:rsidRDefault="00094E70" w:rsidP="00094E70">
            <w:pPr>
              <w:spacing w:after="0" w:line="240" w:lineRule="auto"/>
              <w:jc w:val="center"/>
              <w:rPr>
                <w:rFonts w:ascii="Times New Roman" w:eastAsia="Times New Roman" w:hAnsi="Times New Roman" w:cs="Times New Roman"/>
                <w:sz w:val="24"/>
                <w:szCs w:val="24"/>
                <w:lang w:eastAsia="ru-RU"/>
              </w:rPr>
            </w:pPr>
            <w:r w:rsidRPr="00094E70">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4E70" w:rsidRPr="00094E70" w:rsidRDefault="00094E70" w:rsidP="00094E70">
            <w:pPr>
              <w:spacing w:after="0" w:line="240" w:lineRule="auto"/>
              <w:jc w:val="center"/>
              <w:rPr>
                <w:rFonts w:ascii="Times New Roman" w:eastAsia="Times New Roman" w:hAnsi="Times New Roman" w:cs="Times New Roman"/>
                <w:sz w:val="24"/>
                <w:szCs w:val="20"/>
                <w:lang w:eastAsia="ru-RU"/>
              </w:rPr>
            </w:pPr>
            <w:r w:rsidRPr="00094E70">
              <w:rPr>
                <w:rFonts w:ascii="Times New Roman" w:eastAsia="Times New Roman" w:hAnsi="Times New Roman" w:cs="Times New Roman"/>
                <w:sz w:val="24"/>
                <w:szCs w:val="20"/>
                <w:lang w:eastAsia="ru-RU"/>
              </w:rPr>
              <w:t>-</w:t>
            </w:r>
          </w:p>
        </w:tc>
        <w:tc>
          <w:tcPr>
            <w:tcW w:w="850"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sz w:val="24"/>
                <w:szCs w:val="24"/>
                <w:lang w:eastAsia="ru-RU"/>
              </w:rPr>
            </w:pPr>
            <w:r w:rsidRPr="00094E70">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sz w:val="24"/>
                <w:szCs w:val="20"/>
                <w:lang w:eastAsia="ru-RU"/>
              </w:rPr>
            </w:pPr>
            <w:r w:rsidRPr="00094E70">
              <w:rPr>
                <w:rFonts w:ascii="Times New Roman" w:eastAsia="Times New Roman" w:hAnsi="Times New Roman" w:cs="Times New Roman"/>
                <w:sz w:val="24"/>
                <w:szCs w:val="20"/>
                <w:lang w:eastAsia="ru-RU"/>
              </w:rPr>
              <w:t>-</w:t>
            </w:r>
          </w:p>
        </w:tc>
        <w:tc>
          <w:tcPr>
            <w:tcW w:w="851"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sz w:val="24"/>
                <w:szCs w:val="24"/>
                <w:lang w:eastAsia="ru-RU"/>
              </w:rPr>
            </w:pPr>
            <w:r w:rsidRPr="00094E70">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sz w:val="24"/>
                <w:szCs w:val="20"/>
                <w:lang w:eastAsia="ru-RU"/>
              </w:rPr>
            </w:pPr>
            <w:r w:rsidRPr="00094E70">
              <w:rPr>
                <w:rFonts w:ascii="Times New Roman" w:eastAsia="Times New Roman" w:hAnsi="Times New Roman" w:cs="Times New Roman"/>
                <w:sz w:val="24"/>
                <w:szCs w:val="20"/>
                <w:lang w:eastAsia="ru-RU"/>
              </w:rPr>
              <w:t>-</w:t>
            </w:r>
          </w:p>
        </w:tc>
        <w:tc>
          <w:tcPr>
            <w:tcW w:w="851"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sz w:val="24"/>
                <w:szCs w:val="24"/>
                <w:lang w:eastAsia="ru-RU"/>
              </w:rPr>
            </w:pPr>
            <w:r w:rsidRPr="00094E70">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sz w:val="24"/>
                <w:szCs w:val="20"/>
                <w:lang w:eastAsia="ru-RU"/>
              </w:rPr>
            </w:pPr>
            <w:r w:rsidRPr="00094E70">
              <w:rPr>
                <w:rFonts w:ascii="Times New Roman" w:eastAsia="Times New Roman" w:hAnsi="Times New Roman" w:cs="Times New Roman"/>
                <w:sz w:val="24"/>
                <w:szCs w:val="20"/>
                <w:lang w:eastAsia="ru-RU"/>
              </w:rPr>
              <w:t>-</w:t>
            </w:r>
          </w:p>
        </w:tc>
        <w:tc>
          <w:tcPr>
            <w:tcW w:w="851"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sz w:val="24"/>
                <w:szCs w:val="24"/>
                <w:lang w:eastAsia="ru-RU"/>
              </w:rPr>
            </w:pPr>
            <w:r w:rsidRPr="00094E70">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sz w:val="24"/>
                <w:szCs w:val="20"/>
                <w:lang w:eastAsia="ru-RU"/>
              </w:rPr>
            </w:pPr>
            <w:r w:rsidRPr="00094E70">
              <w:rPr>
                <w:rFonts w:ascii="Times New Roman" w:eastAsia="Times New Roman" w:hAnsi="Times New Roman" w:cs="Times New Roman"/>
                <w:sz w:val="24"/>
                <w:szCs w:val="20"/>
                <w:lang w:eastAsia="ru-RU"/>
              </w:rPr>
              <w:t>-</w:t>
            </w:r>
          </w:p>
        </w:tc>
      </w:tr>
      <w:tr w:rsidR="00094E70" w:rsidRPr="00094E70" w:rsidTr="00094E70">
        <w:trPr>
          <w:trHeight w:val="195"/>
          <w:tblHeader/>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4E70" w:rsidRPr="00094E70" w:rsidRDefault="00094E70" w:rsidP="00094E70">
            <w:pPr>
              <w:spacing w:after="0" w:line="240" w:lineRule="auto"/>
              <w:rPr>
                <w:rFonts w:ascii="Times New Roman" w:eastAsia="Times New Roman" w:hAnsi="Times New Roman" w:cs="Times New Roman"/>
                <w:sz w:val="24"/>
                <w:szCs w:val="24"/>
                <w:lang w:eastAsia="ru-RU"/>
              </w:rPr>
            </w:pPr>
            <w:r w:rsidRPr="00094E70">
              <w:rPr>
                <w:rFonts w:ascii="Times New Roman" w:eastAsia="Times New Roman" w:hAnsi="Times New Roman" w:cs="Times New Roman"/>
                <w:sz w:val="24"/>
                <w:szCs w:val="24"/>
                <w:lang w:eastAsia="ru-RU"/>
              </w:rPr>
              <w:t xml:space="preserve">Муниципальная программа </w:t>
            </w:r>
            <w:r w:rsidRPr="00094E70">
              <w:rPr>
                <w:rFonts w:ascii="Times New Roman" w:eastAsia="Times New Roman" w:hAnsi="Times New Roman" w:cs="Times New Roman"/>
                <w:kern w:val="2"/>
                <w:sz w:val="24"/>
                <w:szCs w:val="24"/>
                <w:lang w:eastAsia="ru-RU"/>
              </w:rPr>
              <w:t>Дубовского сельского поселения</w:t>
            </w:r>
            <w:r w:rsidRPr="00094E70">
              <w:rPr>
                <w:rFonts w:ascii="Times New Roman" w:eastAsia="Times New Roman" w:hAnsi="Times New Roman" w:cs="Times New Roman"/>
                <w:sz w:val="24"/>
                <w:szCs w:val="24"/>
                <w:lang w:eastAsia="ru-RU"/>
              </w:rPr>
              <w:t xml:space="preserve"> «Охрана окружающей среды и рациональное природопользование»</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4E70" w:rsidRPr="00094E70" w:rsidRDefault="00094E70" w:rsidP="00094E70">
            <w:pPr>
              <w:spacing w:after="0" w:line="240" w:lineRule="auto"/>
              <w:jc w:val="center"/>
              <w:rPr>
                <w:rFonts w:ascii="Times New Roman" w:eastAsia="Times New Roman" w:hAnsi="Times New Roman" w:cs="Times New Roman"/>
                <w:sz w:val="24"/>
                <w:szCs w:val="24"/>
                <w:lang w:eastAsia="ru-RU"/>
              </w:rPr>
            </w:pPr>
            <w:r w:rsidRPr="00094E70">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4E70" w:rsidRPr="00094E70" w:rsidRDefault="00094E70" w:rsidP="00094E70">
            <w:pPr>
              <w:spacing w:after="0" w:line="240" w:lineRule="auto"/>
              <w:jc w:val="center"/>
              <w:rPr>
                <w:rFonts w:ascii="Times New Roman" w:eastAsia="Times New Roman" w:hAnsi="Times New Roman" w:cs="Times New Roman"/>
                <w:sz w:val="24"/>
                <w:szCs w:val="20"/>
                <w:lang w:eastAsia="ru-RU"/>
              </w:rPr>
            </w:pPr>
            <w:r w:rsidRPr="00094E70">
              <w:rPr>
                <w:rFonts w:ascii="Times New Roman" w:eastAsia="Times New Roman" w:hAnsi="Times New Roman" w:cs="Times New Roman"/>
                <w:sz w:val="24"/>
                <w:szCs w:val="20"/>
                <w:lang w:eastAsia="ru-RU"/>
              </w:rPr>
              <w:t>-</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4E70" w:rsidRPr="00094E70" w:rsidRDefault="00094E70" w:rsidP="00094E70">
            <w:pPr>
              <w:spacing w:after="0" w:line="240" w:lineRule="auto"/>
              <w:jc w:val="center"/>
              <w:rPr>
                <w:rFonts w:ascii="Times New Roman" w:eastAsia="Times New Roman" w:hAnsi="Times New Roman" w:cs="Times New Roman"/>
                <w:sz w:val="24"/>
                <w:szCs w:val="24"/>
                <w:lang w:eastAsia="ru-RU"/>
              </w:rPr>
            </w:pPr>
            <w:r w:rsidRPr="00094E70">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4E70" w:rsidRPr="00094E70" w:rsidRDefault="00094E70" w:rsidP="00094E70">
            <w:pPr>
              <w:spacing w:after="0" w:line="240" w:lineRule="auto"/>
              <w:jc w:val="center"/>
              <w:rPr>
                <w:rFonts w:ascii="Times New Roman" w:eastAsia="Times New Roman" w:hAnsi="Times New Roman" w:cs="Times New Roman"/>
                <w:sz w:val="24"/>
                <w:szCs w:val="20"/>
                <w:lang w:eastAsia="ru-RU"/>
              </w:rPr>
            </w:pPr>
            <w:r w:rsidRPr="00094E70">
              <w:rPr>
                <w:rFonts w:ascii="Times New Roman" w:eastAsia="Times New Roman" w:hAnsi="Times New Roman" w:cs="Times New Roman"/>
                <w:sz w:val="24"/>
                <w:szCs w:val="20"/>
                <w:lang w:eastAsia="ru-RU"/>
              </w:rPr>
              <w:t>-</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4E70" w:rsidRPr="00094E70" w:rsidRDefault="00094E70" w:rsidP="00094E70">
            <w:pPr>
              <w:spacing w:after="0" w:line="240" w:lineRule="auto"/>
              <w:jc w:val="center"/>
              <w:rPr>
                <w:rFonts w:ascii="Times New Roman" w:eastAsia="Times New Roman" w:hAnsi="Times New Roman" w:cs="Times New Roman"/>
                <w:sz w:val="24"/>
                <w:szCs w:val="24"/>
                <w:lang w:eastAsia="ru-RU"/>
              </w:rPr>
            </w:pPr>
            <w:r w:rsidRPr="00094E70">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4E70" w:rsidRPr="00094E70" w:rsidRDefault="00094E70" w:rsidP="00094E70">
            <w:pPr>
              <w:spacing w:after="0" w:line="240" w:lineRule="auto"/>
              <w:jc w:val="center"/>
              <w:rPr>
                <w:rFonts w:ascii="Times New Roman" w:eastAsia="Times New Roman" w:hAnsi="Times New Roman" w:cs="Times New Roman"/>
                <w:sz w:val="24"/>
                <w:szCs w:val="20"/>
                <w:lang w:eastAsia="ru-RU"/>
              </w:rPr>
            </w:pPr>
            <w:r w:rsidRPr="00094E70">
              <w:rPr>
                <w:rFonts w:ascii="Times New Roman" w:eastAsia="Times New Roman" w:hAnsi="Times New Roman" w:cs="Times New Roman"/>
                <w:sz w:val="24"/>
                <w:szCs w:val="20"/>
                <w:lang w:eastAsia="ru-RU"/>
              </w:rPr>
              <w:t>-</w:t>
            </w:r>
          </w:p>
        </w:tc>
        <w:tc>
          <w:tcPr>
            <w:tcW w:w="850"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sz w:val="24"/>
                <w:szCs w:val="24"/>
                <w:lang w:eastAsia="ru-RU"/>
              </w:rPr>
            </w:pPr>
            <w:r w:rsidRPr="00094E70">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sz w:val="24"/>
                <w:szCs w:val="20"/>
                <w:lang w:eastAsia="ru-RU"/>
              </w:rPr>
            </w:pPr>
            <w:r w:rsidRPr="00094E70">
              <w:rPr>
                <w:rFonts w:ascii="Times New Roman" w:eastAsia="Times New Roman" w:hAnsi="Times New Roman" w:cs="Times New Roman"/>
                <w:sz w:val="24"/>
                <w:szCs w:val="20"/>
                <w:lang w:eastAsia="ru-RU"/>
              </w:rPr>
              <w:t>-</w:t>
            </w:r>
          </w:p>
        </w:tc>
        <w:tc>
          <w:tcPr>
            <w:tcW w:w="851"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sz w:val="24"/>
                <w:szCs w:val="24"/>
                <w:lang w:eastAsia="ru-RU"/>
              </w:rPr>
            </w:pPr>
            <w:r w:rsidRPr="00094E70">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sz w:val="24"/>
                <w:szCs w:val="20"/>
                <w:lang w:eastAsia="ru-RU"/>
              </w:rPr>
            </w:pPr>
            <w:r w:rsidRPr="00094E70">
              <w:rPr>
                <w:rFonts w:ascii="Times New Roman" w:eastAsia="Times New Roman" w:hAnsi="Times New Roman" w:cs="Times New Roman"/>
                <w:sz w:val="24"/>
                <w:szCs w:val="20"/>
                <w:lang w:eastAsia="ru-RU"/>
              </w:rPr>
              <w:t>-</w:t>
            </w:r>
          </w:p>
        </w:tc>
        <w:tc>
          <w:tcPr>
            <w:tcW w:w="851"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sz w:val="24"/>
                <w:szCs w:val="24"/>
                <w:lang w:eastAsia="ru-RU"/>
              </w:rPr>
            </w:pPr>
            <w:r w:rsidRPr="00094E70">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sz w:val="24"/>
                <w:szCs w:val="20"/>
                <w:lang w:eastAsia="ru-RU"/>
              </w:rPr>
            </w:pPr>
            <w:r w:rsidRPr="00094E70">
              <w:rPr>
                <w:rFonts w:ascii="Times New Roman" w:eastAsia="Times New Roman" w:hAnsi="Times New Roman" w:cs="Times New Roman"/>
                <w:sz w:val="24"/>
                <w:szCs w:val="20"/>
                <w:lang w:eastAsia="ru-RU"/>
              </w:rPr>
              <w:t>-</w:t>
            </w:r>
          </w:p>
        </w:tc>
        <w:tc>
          <w:tcPr>
            <w:tcW w:w="851"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sz w:val="24"/>
                <w:szCs w:val="24"/>
                <w:lang w:eastAsia="ru-RU"/>
              </w:rPr>
            </w:pPr>
            <w:r w:rsidRPr="00094E70">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sz w:val="24"/>
                <w:szCs w:val="20"/>
                <w:lang w:eastAsia="ru-RU"/>
              </w:rPr>
            </w:pPr>
            <w:r w:rsidRPr="00094E70">
              <w:rPr>
                <w:rFonts w:ascii="Times New Roman" w:eastAsia="Times New Roman" w:hAnsi="Times New Roman" w:cs="Times New Roman"/>
                <w:sz w:val="24"/>
                <w:szCs w:val="20"/>
                <w:lang w:eastAsia="ru-RU"/>
              </w:rPr>
              <w:t>-</w:t>
            </w:r>
          </w:p>
        </w:tc>
      </w:tr>
      <w:tr w:rsidR="00094E70" w:rsidRPr="00094E70" w:rsidTr="00094E70">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4E70" w:rsidRPr="00094E70" w:rsidRDefault="00094E70" w:rsidP="00094E70">
            <w:pPr>
              <w:spacing w:after="0" w:line="240" w:lineRule="auto"/>
              <w:rPr>
                <w:rFonts w:ascii="Times New Roman" w:eastAsia="Times New Roman" w:hAnsi="Times New Roman" w:cs="Times New Roman"/>
                <w:sz w:val="24"/>
                <w:szCs w:val="24"/>
                <w:lang w:eastAsia="ru-RU"/>
              </w:rPr>
            </w:pPr>
            <w:r w:rsidRPr="00094E70">
              <w:rPr>
                <w:rFonts w:ascii="Times New Roman" w:eastAsia="Times New Roman" w:hAnsi="Times New Roman" w:cs="Times New Roman"/>
                <w:sz w:val="24"/>
                <w:szCs w:val="24"/>
                <w:lang w:eastAsia="ru-RU"/>
              </w:rPr>
              <w:t xml:space="preserve">Муниципальная программа </w:t>
            </w:r>
            <w:r w:rsidRPr="00094E70">
              <w:rPr>
                <w:rFonts w:ascii="Times New Roman" w:eastAsia="Times New Roman" w:hAnsi="Times New Roman" w:cs="Times New Roman"/>
                <w:kern w:val="2"/>
                <w:sz w:val="24"/>
                <w:szCs w:val="24"/>
                <w:lang w:eastAsia="ru-RU"/>
              </w:rPr>
              <w:t>Дубовского сельского поселения</w:t>
            </w:r>
            <w:r w:rsidRPr="00094E70">
              <w:rPr>
                <w:rFonts w:ascii="Times New Roman" w:eastAsia="Times New Roman" w:hAnsi="Times New Roman" w:cs="Times New Roman"/>
                <w:sz w:val="24"/>
                <w:szCs w:val="24"/>
                <w:lang w:eastAsia="ru-RU"/>
              </w:rPr>
              <w:t xml:space="preserve"> «Развитие физической культуры и спорта»</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4E70" w:rsidRPr="00094E70" w:rsidRDefault="00094E70" w:rsidP="00094E70">
            <w:pPr>
              <w:spacing w:after="0" w:line="240" w:lineRule="auto"/>
              <w:jc w:val="center"/>
              <w:rPr>
                <w:rFonts w:ascii="Times New Roman" w:eastAsia="Times New Roman" w:hAnsi="Times New Roman" w:cs="Times New Roman"/>
                <w:sz w:val="24"/>
                <w:szCs w:val="24"/>
                <w:lang w:eastAsia="ru-RU"/>
              </w:rPr>
            </w:pPr>
            <w:r w:rsidRPr="00094E70">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4E70" w:rsidRPr="00094E70" w:rsidRDefault="00094E70" w:rsidP="00094E70">
            <w:pPr>
              <w:spacing w:after="0" w:line="240" w:lineRule="auto"/>
              <w:jc w:val="center"/>
              <w:rPr>
                <w:rFonts w:ascii="Times New Roman" w:eastAsia="Times New Roman" w:hAnsi="Times New Roman" w:cs="Times New Roman"/>
                <w:sz w:val="24"/>
                <w:szCs w:val="20"/>
                <w:lang w:eastAsia="ru-RU"/>
              </w:rPr>
            </w:pPr>
            <w:r w:rsidRPr="00094E70">
              <w:rPr>
                <w:rFonts w:ascii="Times New Roman" w:eastAsia="Times New Roman" w:hAnsi="Times New Roman" w:cs="Times New Roman"/>
                <w:sz w:val="24"/>
                <w:szCs w:val="20"/>
                <w:lang w:eastAsia="ru-RU"/>
              </w:rPr>
              <w:t>-</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4E70" w:rsidRPr="00094E70" w:rsidRDefault="00094E70" w:rsidP="00094E70">
            <w:pPr>
              <w:spacing w:after="0" w:line="240" w:lineRule="auto"/>
              <w:jc w:val="center"/>
              <w:rPr>
                <w:rFonts w:ascii="Times New Roman" w:eastAsia="Times New Roman" w:hAnsi="Times New Roman" w:cs="Times New Roman"/>
                <w:sz w:val="24"/>
                <w:szCs w:val="24"/>
                <w:lang w:eastAsia="ru-RU"/>
              </w:rPr>
            </w:pPr>
            <w:r w:rsidRPr="00094E70">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4E70" w:rsidRPr="00094E70" w:rsidRDefault="00094E70" w:rsidP="00094E70">
            <w:pPr>
              <w:spacing w:after="0" w:line="240" w:lineRule="auto"/>
              <w:jc w:val="center"/>
              <w:rPr>
                <w:rFonts w:ascii="Times New Roman" w:eastAsia="Times New Roman" w:hAnsi="Times New Roman" w:cs="Times New Roman"/>
                <w:sz w:val="24"/>
                <w:szCs w:val="20"/>
                <w:lang w:eastAsia="ru-RU"/>
              </w:rPr>
            </w:pPr>
            <w:r w:rsidRPr="00094E70">
              <w:rPr>
                <w:rFonts w:ascii="Times New Roman" w:eastAsia="Times New Roman" w:hAnsi="Times New Roman" w:cs="Times New Roman"/>
                <w:sz w:val="24"/>
                <w:szCs w:val="20"/>
                <w:lang w:eastAsia="ru-RU"/>
              </w:rPr>
              <w:t>-</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4E70" w:rsidRPr="00094E70" w:rsidRDefault="00094E70" w:rsidP="00094E70">
            <w:pPr>
              <w:spacing w:after="0" w:line="240" w:lineRule="auto"/>
              <w:jc w:val="center"/>
              <w:rPr>
                <w:rFonts w:ascii="Times New Roman" w:eastAsia="Times New Roman" w:hAnsi="Times New Roman" w:cs="Times New Roman"/>
                <w:sz w:val="24"/>
                <w:szCs w:val="24"/>
                <w:lang w:eastAsia="ru-RU"/>
              </w:rPr>
            </w:pPr>
            <w:r w:rsidRPr="00094E70">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4E70" w:rsidRPr="00094E70" w:rsidRDefault="00094E70" w:rsidP="00094E70">
            <w:pPr>
              <w:spacing w:after="0" w:line="240" w:lineRule="auto"/>
              <w:jc w:val="center"/>
              <w:rPr>
                <w:rFonts w:ascii="Times New Roman" w:eastAsia="Times New Roman" w:hAnsi="Times New Roman" w:cs="Times New Roman"/>
                <w:sz w:val="24"/>
                <w:szCs w:val="20"/>
                <w:lang w:eastAsia="ru-RU"/>
              </w:rPr>
            </w:pPr>
            <w:r w:rsidRPr="00094E70">
              <w:rPr>
                <w:rFonts w:ascii="Times New Roman" w:eastAsia="Times New Roman" w:hAnsi="Times New Roman" w:cs="Times New Roman"/>
                <w:sz w:val="24"/>
                <w:szCs w:val="20"/>
                <w:lang w:eastAsia="ru-RU"/>
              </w:rPr>
              <w:t>-</w:t>
            </w:r>
          </w:p>
        </w:tc>
        <w:tc>
          <w:tcPr>
            <w:tcW w:w="850"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sz w:val="24"/>
                <w:szCs w:val="24"/>
                <w:lang w:eastAsia="ru-RU"/>
              </w:rPr>
            </w:pPr>
            <w:r w:rsidRPr="00094E70">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sz w:val="24"/>
                <w:szCs w:val="20"/>
                <w:lang w:eastAsia="ru-RU"/>
              </w:rPr>
            </w:pPr>
            <w:r w:rsidRPr="00094E70">
              <w:rPr>
                <w:rFonts w:ascii="Times New Roman" w:eastAsia="Times New Roman" w:hAnsi="Times New Roman" w:cs="Times New Roman"/>
                <w:sz w:val="24"/>
                <w:szCs w:val="20"/>
                <w:lang w:eastAsia="ru-RU"/>
              </w:rPr>
              <w:t>-</w:t>
            </w:r>
          </w:p>
        </w:tc>
        <w:tc>
          <w:tcPr>
            <w:tcW w:w="851"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sz w:val="24"/>
                <w:szCs w:val="24"/>
                <w:lang w:eastAsia="ru-RU"/>
              </w:rPr>
            </w:pPr>
            <w:r w:rsidRPr="00094E70">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sz w:val="24"/>
                <w:szCs w:val="20"/>
                <w:lang w:eastAsia="ru-RU"/>
              </w:rPr>
            </w:pPr>
            <w:r w:rsidRPr="00094E70">
              <w:rPr>
                <w:rFonts w:ascii="Times New Roman" w:eastAsia="Times New Roman" w:hAnsi="Times New Roman" w:cs="Times New Roman"/>
                <w:sz w:val="24"/>
                <w:szCs w:val="20"/>
                <w:lang w:eastAsia="ru-RU"/>
              </w:rPr>
              <w:t>-</w:t>
            </w:r>
          </w:p>
        </w:tc>
        <w:tc>
          <w:tcPr>
            <w:tcW w:w="851"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sz w:val="24"/>
                <w:szCs w:val="24"/>
                <w:lang w:eastAsia="ru-RU"/>
              </w:rPr>
            </w:pPr>
            <w:r w:rsidRPr="00094E70">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sz w:val="24"/>
                <w:szCs w:val="20"/>
                <w:lang w:eastAsia="ru-RU"/>
              </w:rPr>
            </w:pPr>
            <w:r w:rsidRPr="00094E70">
              <w:rPr>
                <w:rFonts w:ascii="Times New Roman" w:eastAsia="Times New Roman" w:hAnsi="Times New Roman" w:cs="Times New Roman"/>
                <w:sz w:val="24"/>
                <w:szCs w:val="20"/>
                <w:lang w:eastAsia="ru-RU"/>
              </w:rPr>
              <w:t>-</w:t>
            </w:r>
          </w:p>
        </w:tc>
        <w:tc>
          <w:tcPr>
            <w:tcW w:w="851"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sz w:val="24"/>
                <w:szCs w:val="24"/>
                <w:lang w:eastAsia="ru-RU"/>
              </w:rPr>
            </w:pPr>
            <w:r w:rsidRPr="00094E70">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sz w:val="24"/>
                <w:szCs w:val="20"/>
                <w:lang w:eastAsia="ru-RU"/>
              </w:rPr>
            </w:pPr>
            <w:r w:rsidRPr="00094E70">
              <w:rPr>
                <w:rFonts w:ascii="Times New Roman" w:eastAsia="Times New Roman" w:hAnsi="Times New Roman" w:cs="Times New Roman"/>
                <w:sz w:val="24"/>
                <w:szCs w:val="20"/>
                <w:lang w:eastAsia="ru-RU"/>
              </w:rPr>
              <w:t>-</w:t>
            </w:r>
          </w:p>
        </w:tc>
      </w:tr>
      <w:tr w:rsidR="00094E70" w:rsidRPr="00094E70" w:rsidTr="00094E70">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4E70" w:rsidRPr="00094E70" w:rsidRDefault="00094E70" w:rsidP="00094E70">
            <w:pPr>
              <w:spacing w:after="0" w:line="240" w:lineRule="auto"/>
              <w:rPr>
                <w:rFonts w:ascii="Times New Roman" w:eastAsia="Times New Roman" w:hAnsi="Times New Roman" w:cs="Times New Roman"/>
                <w:sz w:val="24"/>
                <w:szCs w:val="24"/>
                <w:lang w:eastAsia="ru-RU"/>
              </w:rPr>
            </w:pPr>
            <w:r w:rsidRPr="00094E70">
              <w:rPr>
                <w:rFonts w:ascii="Times New Roman" w:eastAsia="Times New Roman" w:hAnsi="Times New Roman" w:cs="Times New Roman"/>
                <w:sz w:val="24"/>
                <w:szCs w:val="24"/>
                <w:lang w:eastAsia="ru-RU"/>
              </w:rPr>
              <w:lastRenderedPageBreak/>
              <w:t xml:space="preserve">Муниципальная программа </w:t>
            </w:r>
            <w:r w:rsidRPr="00094E70">
              <w:rPr>
                <w:rFonts w:ascii="Times New Roman" w:eastAsia="Times New Roman" w:hAnsi="Times New Roman" w:cs="Times New Roman"/>
                <w:kern w:val="2"/>
                <w:sz w:val="24"/>
                <w:szCs w:val="24"/>
                <w:lang w:eastAsia="ru-RU"/>
              </w:rPr>
              <w:t>Дубовского сельского поселения</w:t>
            </w:r>
            <w:r w:rsidRPr="00094E70">
              <w:rPr>
                <w:rFonts w:ascii="Times New Roman" w:eastAsia="Times New Roman" w:hAnsi="Times New Roman" w:cs="Times New Roman"/>
                <w:sz w:val="24"/>
                <w:szCs w:val="24"/>
                <w:lang w:eastAsia="ru-RU"/>
              </w:rPr>
              <w:t xml:space="preserve"> «Содействие занятости населения»</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4E70" w:rsidRPr="00094E70" w:rsidRDefault="00094E70" w:rsidP="00094E70">
            <w:pPr>
              <w:spacing w:after="0" w:line="240" w:lineRule="auto"/>
              <w:jc w:val="center"/>
              <w:rPr>
                <w:rFonts w:ascii="Times New Roman" w:eastAsia="Times New Roman" w:hAnsi="Times New Roman" w:cs="Times New Roman"/>
                <w:sz w:val="24"/>
                <w:szCs w:val="24"/>
                <w:lang w:eastAsia="ru-RU"/>
              </w:rPr>
            </w:pPr>
            <w:r w:rsidRPr="00094E70">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4E70" w:rsidRPr="00094E70" w:rsidRDefault="00094E70" w:rsidP="00094E70">
            <w:pPr>
              <w:spacing w:after="0" w:line="240" w:lineRule="auto"/>
              <w:jc w:val="center"/>
              <w:rPr>
                <w:rFonts w:ascii="Times New Roman" w:eastAsia="Times New Roman" w:hAnsi="Times New Roman" w:cs="Times New Roman"/>
                <w:sz w:val="24"/>
                <w:szCs w:val="20"/>
                <w:lang w:eastAsia="ru-RU"/>
              </w:rPr>
            </w:pPr>
            <w:r w:rsidRPr="00094E70">
              <w:rPr>
                <w:rFonts w:ascii="Times New Roman" w:eastAsia="Times New Roman" w:hAnsi="Times New Roman" w:cs="Times New Roman"/>
                <w:sz w:val="24"/>
                <w:szCs w:val="20"/>
                <w:lang w:eastAsia="ru-RU"/>
              </w:rPr>
              <w:t>-</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4E70" w:rsidRPr="00094E70" w:rsidRDefault="00094E70" w:rsidP="00094E70">
            <w:pPr>
              <w:spacing w:after="0" w:line="240" w:lineRule="auto"/>
              <w:jc w:val="center"/>
              <w:rPr>
                <w:rFonts w:ascii="Times New Roman" w:eastAsia="Times New Roman" w:hAnsi="Times New Roman" w:cs="Times New Roman"/>
                <w:sz w:val="24"/>
                <w:szCs w:val="24"/>
                <w:lang w:eastAsia="ru-RU"/>
              </w:rPr>
            </w:pPr>
            <w:r w:rsidRPr="00094E70">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4E70" w:rsidRPr="00094E70" w:rsidRDefault="00094E70" w:rsidP="00094E70">
            <w:pPr>
              <w:spacing w:after="0" w:line="240" w:lineRule="auto"/>
              <w:jc w:val="center"/>
              <w:rPr>
                <w:rFonts w:ascii="Times New Roman" w:eastAsia="Times New Roman" w:hAnsi="Times New Roman" w:cs="Times New Roman"/>
                <w:sz w:val="24"/>
                <w:szCs w:val="20"/>
                <w:lang w:eastAsia="ru-RU"/>
              </w:rPr>
            </w:pPr>
            <w:r w:rsidRPr="00094E70">
              <w:rPr>
                <w:rFonts w:ascii="Times New Roman" w:eastAsia="Times New Roman" w:hAnsi="Times New Roman" w:cs="Times New Roman"/>
                <w:sz w:val="24"/>
                <w:szCs w:val="20"/>
                <w:lang w:eastAsia="ru-RU"/>
              </w:rPr>
              <w:t>-</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4E70" w:rsidRPr="00094E70" w:rsidRDefault="00094E70" w:rsidP="00094E70">
            <w:pPr>
              <w:spacing w:after="0" w:line="240" w:lineRule="auto"/>
              <w:jc w:val="center"/>
              <w:rPr>
                <w:rFonts w:ascii="Times New Roman" w:eastAsia="Times New Roman" w:hAnsi="Times New Roman" w:cs="Times New Roman"/>
                <w:sz w:val="24"/>
                <w:szCs w:val="24"/>
                <w:lang w:eastAsia="ru-RU"/>
              </w:rPr>
            </w:pPr>
            <w:r w:rsidRPr="00094E70">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4E70" w:rsidRPr="00094E70" w:rsidRDefault="00094E70" w:rsidP="00094E70">
            <w:pPr>
              <w:spacing w:after="0" w:line="240" w:lineRule="auto"/>
              <w:jc w:val="center"/>
              <w:rPr>
                <w:rFonts w:ascii="Times New Roman" w:eastAsia="Times New Roman" w:hAnsi="Times New Roman" w:cs="Times New Roman"/>
                <w:sz w:val="24"/>
                <w:szCs w:val="20"/>
                <w:lang w:eastAsia="ru-RU"/>
              </w:rPr>
            </w:pPr>
            <w:r w:rsidRPr="00094E70">
              <w:rPr>
                <w:rFonts w:ascii="Times New Roman" w:eastAsia="Times New Roman" w:hAnsi="Times New Roman" w:cs="Times New Roman"/>
                <w:sz w:val="24"/>
                <w:szCs w:val="20"/>
                <w:lang w:eastAsia="ru-RU"/>
              </w:rPr>
              <w:t>-</w:t>
            </w:r>
          </w:p>
        </w:tc>
        <w:tc>
          <w:tcPr>
            <w:tcW w:w="850"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sz w:val="24"/>
                <w:szCs w:val="24"/>
                <w:lang w:eastAsia="ru-RU"/>
              </w:rPr>
            </w:pPr>
            <w:r w:rsidRPr="00094E70">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sz w:val="24"/>
                <w:szCs w:val="20"/>
                <w:lang w:eastAsia="ru-RU"/>
              </w:rPr>
            </w:pPr>
            <w:r w:rsidRPr="00094E70">
              <w:rPr>
                <w:rFonts w:ascii="Times New Roman" w:eastAsia="Times New Roman" w:hAnsi="Times New Roman" w:cs="Times New Roman"/>
                <w:sz w:val="24"/>
                <w:szCs w:val="20"/>
                <w:lang w:eastAsia="ru-RU"/>
              </w:rPr>
              <w:t>-</w:t>
            </w:r>
          </w:p>
        </w:tc>
        <w:tc>
          <w:tcPr>
            <w:tcW w:w="851"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sz w:val="24"/>
                <w:szCs w:val="24"/>
                <w:lang w:eastAsia="ru-RU"/>
              </w:rPr>
            </w:pPr>
            <w:r w:rsidRPr="00094E70">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sz w:val="24"/>
                <w:szCs w:val="20"/>
                <w:lang w:eastAsia="ru-RU"/>
              </w:rPr>
            </w:pPr>
            <w:r w:rsidRPr="00094E70">
              <w:rPr>
                <w:rFonts w:ascii="Times New Roman" w:eastAsia="Times New Roman" w:hAnsi="Times New Roman" w:cs="Times New Roman"/>
                <w:sz w:val="24"/>
                <w:szCs w:val="20"/>
                <w:lang w:eastAsia="ru-RU"/>
              </w:rPr>
              <w:t>-</w:t>
            </w:r>
          </w:p>
        </w:tc>
        <w:tc>
          <w:tcPr>
            <w:tcW w:w="851"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sz w:val="24"/>
                <w:szCs w:val="24"/>
                <w:lang w:eastAsia="ru-RU"/>
              </w:rPr>
            </w:pPr>
            <w:r w:rsidRPr="00094E70">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sz w:val="24"/>
                <w:szCs w:val="20"/>
                <w:lang w:eastAsia="ru-RU"/>
              </w:rPr>
            </w:pPr>
            <w:r w:rsidRPr="00094E70">
              <w:rPr>
                <w:rFonts w:ascii="Times New Roman" w:eastAsia="Times New Roman" w:hAnsi="Times New Roman" w:cs="Times New Roman"/>
                <w:sz w:val="24"/>
                <w:szCs w:val="20"/>
                <w:lang w:eastAsia="ru-RU"/>
              </w:rPr>
              <w:t>-</w:t>
            </w:r>
          </w:p>
        </w:tc>
        <w:tc>
          <w:tcPr>
            <w:tcW w:w="851"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sz w:val="24"/>
                <w:szCs w:val="24"/>
                <w:lang w:eastAsia="ru-RU"/>
              </w:rPr>
            </w:pPr>
            <w:r w:rsidRPr="00094E70">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sz w:val="24"/>
                <w:szCs w:val="20"/>
                <w:lang w:eastAsia="ru-RU"/>
              </w:rPr>
            </w:pPr>
            <w:r w:rsidRPr="00094E70">
              <w:rPr>
                <w:rFonts w:ascii="Times New Roman" w:eastAsia="Times New Roman" w:hAnsi="Times New Roman" w:cs="Times New Roman"/>
                <w:sz w:val="24"/>
                <w:szCs w:val="20"/>
                <w:lang w:eastAsia="ru-RU"/>
              </w:rPr>
              <w:t>-</w:t>
            </w:r>
          </w:p>
        </w:tc>
      </w:tr>
      <w:tr w:rsidR="00094E70" w:rsidRPr="00094E70" w:rsidTr="00094E70">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4E70" w:rsidRPr="00094E70" w:rsidRDefault="00094E70" w:rsidP="00094E70">
            <w:pPr>
              <w:spacing w:after="0" w:line="240" w:lineRule="auto"/>
              <w:rPr>
                <w:rFonts w:ascii="Times New Roman" w:eastAsia="Times New Roman" w:hAnsi="Times New Roman" w:cs="Times New Roman"/>
                <w:sz w:val="24"/>
                <w:szCs w:val="24"/>
                <w:lang w:eastAsia="ru-RU"/>
              </w:rPr>
            </w:pPr>
            <w:r w:rsidRPr="00094E70">
              <w:rPr>
                <w:rFonts w:ascii="Times New Roman" w:eastAsia="Times New Roman" w:hAnsi="Times New Roman" w:cs="Times New Roman"/>
                <w:sz w:val="24"/>
                <w:szCs w:val="24"/>
                <w:lang w:eastAsia="ru-RU"/>
              </w:rPr>
              <w:t xml:space="preserve">Муниципальная программа </w:t>
            </w:r>
            <w:r w:rsidRPr="00094E70">
              <w:rPr>
                <w:rFonts w:ascii="Times New Roman" w:eastAsia="Times New Roman" w:hAnsi="Times New Roman" w:cs="Times New Roman"/>
                <w:kern w:val="2"/>
                <w:sz w:val="24"/>
                <w:szCs w:val="24"/>
                <w:lang w:eastAsia="ru-RU"/>
              </w:rPr>
              <w:t>Дубовского сельского поселения</w:t>
            </w:r>
            <w:r w:rsidRPr="00094E70">
              <w:rPr>
                <w:rFonts w:ascii="Times New Roman" w:eastAsia="Times New Roman" w:hAnsi="Times New Roman" w:cs="Times New Roman"/>
                <w:sz w:val="24"/>
                <w:szCs w:val="24"/>
                <w:lang w:eastAsia="ru-RU"/>
              </w:rPr>
              <w:t xml:space="preserve"> «Развитие транспортной системы»</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4E70" w:rsidRPr="00094E70" w:rsidRDefault="00094E70" w:rsidP="00094E70">
            <w:pPr>
              <w:spacing w:after="0" w:line="240" w:lineRule="auto"/>
              <w:jc w:val="center"/>
              <w:rPr>
                <w:rFonts w:ascii="Times New Roman" w:eastAsia="Times New Roman" w:hAnsi="Times New Roman" w:cs="Times New Roman"/>
                <w:sz w:val="24"/>
                <w:szCs w:val="24"/>
                <w:lang w:eastAsia="ru-RU"/>
              </w:rPr>
            </w:pPr>
            <w:r w:rsidRPr="00094E70">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4E70" w:rsidRPr="00094E70" w:rsidRDefault="00094E70" w:rsidP="00094E70">
            <w:pPr>
              <w:spacing w:after="0" w:line="240" w:lineRule="auto"/>
              <w:jc w:val="center"/>
              <w:rPr>
                <w:rFonts w:ascii="Times New Roman" w:eastAsia="Times New Roman" w:hAnsi="Times New Roman" w:cs="Times New Roman"/>
                <w:sz w:val="24"/>
                <w:szCs w:val="20"/>
                <w:lang w:eastAsia="ru-RU"/>
              </w:rPr>
            </w:pPr>
            <w:r w:rsidRPr="00094E70">
              <w:rPr>
                <w:rFonts w:ascii="Times New Roman" w:eastAsia="Times New Roman" w:hAnsi="Times New Roman" w:cs="Times New Roman"/>
                <w:sz w:val="24"/>
                <w:szCs w:val="20"/>
                <w:lang w:eastAsia="ru-RU"/>
              </w:rPr>
              <w:t>-</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4E70" w:rsidRPr="00094E70" w:rsidRDefault="00094E70" w:rsidP="00094E70">
            <w:pPr>
              <w:spacing w:after="0" w:line="240" w:lineRule="auto"/>
              <w:jc w:val="center"/>
              <w:rPr>
                <w:rFonts w:ascii="Times New Roman" w:eastAsia="Times New Roman" w:hAnsi="Times New Roman" w:cs="Times New Roman"/>
                <w:sz w:val="24"/>
                <w:szCs w:val="24"/>
                <w:lang w:eastAsia="ru-RU"/>
              </w:rPr>
            </w:pPr>
            <w:r w:rsidRPr="00094E70">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4E70" w:rsidRPr="00094E70" w:rsidRDefault="00094E70" w:rsidP="00094E70">
            <w:pPr>
              <w:spacing w:after="0" w:line="240" w:lineRule="auto"/>
              <w:jc w:val="center"/>
              <w:rPr>
                <w:rFonts w:ascii="Times New Roman" w:eastAsia="Times New Roman" w:hAnsi="Times New Roman" w:cs="Times New Roman"/>
                <w:sz w:val="24"/>
                <w:szCs w:val="20"/>
                <w:lang w:eastAsia="ru-RU"/>
              </w:rPr>
            </w:pPr>
            <w:r w:rsidRPr="00094E70">
              <w:rPr>
                <w:rFonts w:ascii="Times New Roman" w:eastAsia="Times New Roman" w:hAnsi="Times New Roman" w:cs="Times New Roman"/>
                <w:sz w:val="24"/>
                <w:szCs w:val="20"/>
                <w:lang w:eastAsia="ru-RU"/>
              </w:rPr>
              <w:t>-</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4E70" w:rsidRPr="00094E70" w:rsidRDefault="00094E70" w:rsidP="00094E70">
            <w:pPr>
              <w:spacing w:after="0" w:line="240" w:lineRule="auto"/>
              <w:jc w:val="center"/>
              <w:rPr>
                <w:rFonts w:ascii="Times New Roman" w:eastAsia="Times New Roman" w:hAnsi="Times New Roman" w:cs="Times New Roman"/>
                <w:sz w:val="24"/>
                <w:szCs w:val="24"/>
                <w:lang w:eastAsia="ru-RU"/>
              </w:rPr>
            </w:pPr>
            <w:r w:rsidRPr="00094E70">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4E70" w:rsidRPr="00094E70" w:rsidRDefault="00094E70" w:rsidP="00094E70">
            <w:pPr>
              <w:spacing w:after="0" w:line="240" w:lineRule="auto"/>
              <w:jc w:val="center"/>
              <w:rPr>
                <w:rFonts w:ascii="Times New Roman" w:eastAsia="Times New Roman" w:hAnsi="Times New Roman" w:cs="Times New Roman"/>
                <w:sz w:val="24"/>
                <w:szCs w:val="20"/>
                <w:lang w:eastAsia="ru-RU"/>
              </w:rPr>
            </w:pPr>
            <w:r w:rsidRPr="00094E70">
              <w:rPr>
                <w:rFonts w:ascii="Times New Roman" w:eastAsia="Times New Roman" w:hAnsi="Times New Roman" w:cs="Times New Roman"/>
                <w:sz w:val="24"/>
                <w:szCs w:val="20"/>
                <w:lang w:eastAsia="ru-RU"/>
              </w:rPr>
              <w:t>-</w:t>
            </w:r>
          </w:p>
        </w:tc>
        <w:tc>
          <w:tcPr>
            <w:tcW w:w="850"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sz w:val="24"/>
                <w:szCs w:val="24"/>
                <w:lang w:eastAsia="ru-RU"/>
              </w:rPr>
            </w:pPr>
            <w:r w:rsidRPr="00094E70">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sz w:val="24"/>
                <w:szCs w:val="20"/>
                <w:lang w:eastAsia="ru-RU"/>
              </w:rPr>
            </w:pPr>
            <w:r w:rsidRPr="00094E70">
              <w:rPr>
                <w:rFonts w:ascii="Times New Roman" w:eastAsia="Times New Roman" w:hAnsi="Times New Roman" w:cs="Times New Roman"/>
                <w:sz w:val="24"/>
                <w:szCs w:val="20"/>
                <w:lang w:eastAsia="ru-RU"/>
              </w:rPr>
              <w:t>-</w:t>
            </w:r>
          </w:p>
        </w:tc>
        <w:tc>
          <w:tcPr>
            <w:tcW w:w="851"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sz w:val="24"/>
                <w:szCs w:val="24"/>
                <w:lang w:eastAsia="ru-RU"/>
              </w:rPr>
            </w:pPr>
            <w:r w:rsidRPr="00094E70">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sz w:val="24"/>
                <w:szCs w:val="20"/>
                <w:lang w:eastAsia="ru-RU"/>
              </w:rPr>
            </w:pPr>
            <w:r w:rsidRPr="00094E70">
              <w:rPr>
                <w:rFonts w:ascii="Times New Roman" w:eastAsia="Times New Roman" w:hAnsi="Times New Roman" w:cs="Times New Roman"/>
                <w:sz w:val="24"/>
                <w:szCs w:val="20"/>
                <w:lang w:eastAsia="ru-RU"/>
              </w:rPr>
              <w:t>-</w:t>
            </w:r>
          </w:p>
        </w:tc>
        <w:tc>
          <w:tcPr>
            <w:tcW w:w="851"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sz w:val="24"/>
                <w:szCs w:val="24"/>
                <w:lang w:eastAsia="ru-RU"/>
              </w:rPr>
            </w:pPr>
            <w:r w:rsidRPr="00094E70">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sz w:val="24"/>
                <w:szCs w:val="20"/>
                <w:lang w:eastAsia="ru-RU"/>
              </w:rPr>
            </w:pPr>
            <w:r w:rsidRPr="00094E70">
              <w:rPr>
                <w:rFonts w:ascii="Times New Roman" w:eastAsia="Times New Roman" w:hAnsi="Times New Roman" w:cs="Times New Roman"/>
                <w:sz w:val="24"/>
                <w:szCs w:val="20"/>
                <w:lang w:eastAsia="ru-RU"/>
              </w:rPr>
              <w:t>-</w:t>
            </w:r>
          </w:p>
        </w:tc>
        <w:tc>
          <w:tcPr>
            <w:tcW w:w="851"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sz w:val="24"/>
                <w:szCs w:val="24"/>
                <w:lang w:eastAsia="ru-RU"/>
              </w:rPr>
            </w:pPr>
            <w:r w:rsidRPr="00094E70">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sz w:val="24"/>
                <w:szCs w:val="20"/>
                <w:lang w:eastAsia="ru-RU"/>
              </w:rPr>
            </w:pPr>
            <w:r w:rsidRPr="00094E70">
              <w:rPr>
                <w:rFonts w:ascii="Times New Roman" w:eastAsia="Times New Roman" w:hAnsi="Times New Roman" w:cs="Times New Roman"/>
                <w:sz w:val="24"/>
                <w:szCs w:val="20"/>
                <w:lang w:eastAsia="ru-RU"/>
              </w:rPr>
              <w:t>-</w:t>
            </w:r>
          </w:p>
        </w:tc>
      </w:tr>
      <w:tr w:rsidR="00094E70" w:rsidRPr="00094E70" w:rsidTr="00094E70">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4E70" w:rsidRPr="00094E70" w:rsidRDefault="00094E70" w:rsidP="00094E70">
            <w:pPr>
              <w:spacing w:after="0" w:line="240" w:lineRule="auto"/>
              <w:rPr>
                <w:rFonts w:ascii="Times New Roman" w:eastAsia="Times New Roman" w:hAnsi="Times New Roman" w:cs="Times New Roman"/>
                <w:sz w:val="24"/>
                <w:szCs w:val="24"/>
                <w:lang w:eastAsia="ru-RU"/>
              </w:rPr>
            </w:pPr>
            <w:r w:rsidRPr="00094E70">
              <w:rPr>
                <w:rFonts w:ascii="Times New Roman" w:eastAsia="Times New Roman" w:hAnsi="Times New Roman" w:cs="Times New Roman"/>
                <w:sz w:val="24"/>
                <w:szCs w:val="24"/>
                <w:lang w:eastAsia="ru-RU"/>
              </w:rPr>
              <w:t xml:space="preserve">Муниципальная программа </w:t>
            </w:r>
            <w:r w:rsidRPr="00094E70">
              <w:rPr>
                <w:rFonts w:ascii="Times New Roman" w:eastAsia="Times New Roman" w:hAnsi="Times New Roman" w:cs="Times New Roman"/>
                <w:kern w:val="2"/>
                <w:sz w:val="24"/>
                <w:szCs w:val="24"/>
                <w:lang w:eastAsia="ru-RU"/>
              </w:rPr>
              <w:t>Дубовского сельского поселения</w:t>
            </w:r>
            <w:r w:rsidRPr="00094E70">
              <w:rPr>
                <w:rFonts w:ascii="Times New Roman" w:eastAsia="Times New Roman" w:hAnsi="Times New Roman" w:cs="Times New Roman"/>
                <w:sz w:val="24"/>
                <w:szCs w:val="24"/>
                <w:lang w:eastAsia="ru-RU"/>
              </w:rPr>
              <w:t xml:space="preserve"> «Энергоэффективность и развитие энергетики»</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4E70" w:rsidRPr="00094E70" w:rsidRDefault="00094E70" w:rsidP="00094E70">
            <w:pPr>
              <w:spacing w:after="0" w:line="240" w:lineRule="auto"/>
              <w:jc w:val="center"/>
              <w:rPr>
                <w:rFonts w:ascii="Times New Roman" w:eastAsia="Times New Roman" w:hAnsi="Times New Roman" w:cs="Times New Roman"/>
                <w:sz w:val="24"/>
                <w:szCs w:val="24"/>
                <w:lang w:eastAsia="ru-RU"/>
              </w:rPr>
            </w:pPr>
            <w:r w:rsidRPr="00094E70">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4E70" w:rsidRPr="00094E70" w:rsidRDefault="00094E70" w:rsidP="00094E70">
            <w:pPr>
              <w:spacing w:after="0" w:line="240" w:lineRule="auto"/>
              <w:jc w:val="center"/>
              <w:rPr>
                <w:rFonts w:ascii="Times New Roman" w:eastAsia="Times New Roman" w:hAnsi="Times New Roman" w:cs="Times New Roman"/>
                <w:sz w:val="24"/>
                <w:szCs w:val="20"/>
                <w:lang w:eastAsia="ru-RU"/>
              </w:rPr>
            </w:pPr>
            <w:r w:rsidRPr="00094E70">
              <w:rPr>
                <w:rFonts w:ascii="Times New Roman" w:eastAsia="Times New Roman" w:hAnsi="Times New Roman" w:cs="Times New Roman"/>
                <w:sz w:val="24"/>
                <w:szCs w:val="20"/>
                <w:lang w:eastAsia="ru-RU"/>
              </w:rPr>
              <w:t>-</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4E70" w:rsidRPr="00094E70" w:rsidRDefault="00094E70" w:rsidP="00094E70">
            <w:pPr>
              <w:spacing w:after="0" w:line="240" w:lineRule="auto"/>
              <w:jc w:val="center"/>
              <w:rPr>
                <w:rFonts w:ascii="Times New Roman" w:eastAsia="Times New Roman" w:hAnsi="Times New Roman" w:cs="Times New Roman"/>
                <w:sz w:val="24"/>
                <w:szCs w:val="24"/>
                <w:lang w:eastAsia="ru-RU"/>
              </w:rPr>
            </w:pPr>
            <w:r w:rsidRPr="00094E70">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4E70" w:rsidRPr="00094E70" w:rsidRDefault="00094E70" w:rsidP="00094E70">
            <w:pPr>
              <w:spacing w:after="0" w:line="240" w:lineRule="auto"/>
              <w:jc w:val="center"/>
              <w:rPr>
                <w:rFonts w:ascii="Times New Roman" w:eastAsia="Times New Roman" w:hAnsi="Times New Roman" w:cs="Times New Roman"/>
                <w:sz w:val="24"/>
                <w:szCs w:val="20"/>
                <w:lang w:eastAsia="ru-RU"/>
              </w:rPr>
            </w:pPr>
            <w:r w:rsidRPr="00094E70">
              <w:rPr>
                <w:rFonts w:ascii="Times New Roman" w:eastAsia="Times New Roman" w:hAnsi="Times New Roman" w:cs="Times New Roman"/>
                <w:sz w:val="24"/>
                <w:szCs w:val="20"/>
                <w:lang w:eastAsia="ru-RU"/>
              </w:rPr>
              <w:t>-</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4E70" w:rsidRPr="00094E70" w:rsidRDefault="00094E70" w:rsidP="00094E70">
            <w:pPr>
              <w:spacing w:after="0" w:line="240" w:lineRule="auto"/>
              <w:jc w:val="center"/>
              <w:rPr>
                <w:rFonts w:ascii="Times New Roman" w:eastAsia="Times New Roman" w:hAnsi="Times New Roman" w:cs="Times New Roman"/>
                <w:sz w:val="24"/>
                <w:szCs w:val="24"/>
                <w:lang w:eastAsia="ru-RU"/>
              </w:rPr>
            </w:pPr>
            <w:r w:rsidRPr="00094E70">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4E70" w:rsidRPr="00094E70" w:rsidRDefault="00094E70" w:rsidP="00094E70">
            <w:pPr>
              <w:spacing w:after="0" w:line="240" w:lineRule="auto"/>
              <w:jc w:val="center"/>
              <w:rPr>
                <w:rFonts w:ascii="Times New Roman" w:eastAsia="Times New Roman" w:hAnsi="Times New Roman" w:cs="Times New Roman"/>
                <w:sz w:val="24"/>
                <w:szCs w:val="20"/>
                <w:lang w:eastAsia="ru-RU"/>
              </w:rPr>
            </w:pPr>
            <w:r w:rsidRPr="00094E70">
              <w:rPr>
                <w:rFonts w:ascii="Times New Roman" w:eastAsia="Times New Roman" w:hAnsi="Times New Roman" w:cs="Times New Roman"/>
                <w:sz w:val="24"/>
                <w:szCs w:val="20"/>
                <w:lang w:eastAsia="ru-RU"/>
              </w:rPr>
              <w:t>-</w:t>
            </w:r>
          </w:p>
        </w:tc>
        <w:tc>
          <w:tcPr>
            <w:tcW w:w="850"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sz w:val="24"/>
                <w:szCs w:val="24"/>
                <w:lang w:eastAsia="ru-RU"/>
              </w:rPr>
            </w:pPr>
            <w:r w:rsidRPr="00094E70">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sz w:val="24"/>
                <w:szCs w:val="20"/>
                <w:lang w:eastAsia="ru-RU"/>
              </w:rPr>
            </w:pPr>
            <w:r w:rsidRPr="00094E70">
              <w:rPr>
                <w:rFonts w:ascii="Times New Roman" w:eastAsia="Times New Roman" w:hAnsi="Times New Roman" w:cs="Times New Roman"/>
                <w:sz w:val="24"/>
                <w:szCs w:val="20"/>
                <w:lang w:eastAsia="ru-RU"/>
              </w:rPr>
              <w:t>-</w:t>
            </w:r>
          </w:p>
        </w:tc>
        <w:tc>
          <w:tcPr>
            <w:tcW w:w="851"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sz w:val="24"/>
                <w:szCs w:val="24"/>
                <w:lang w:eastAsia="ru-RU"/>
              </w:rPr>
            </w:pPr>
            <w:r w:rsidRPr="00094E70">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sz w:val="24"/>
                <w:szCs w:val="20"/>
                <w:lang w:eastAsia="ru-RU"/>
              </w:rPr>
            </w:pPr>
            <w:r w:rsidRPr="00094E70">
              <w:rPr>
                <w:rFonts w:ascii="Times New Roman" w:eastAsia="Times New Roman" w:hAnsi="Times New Roman" w:cs="Times New Roman"/>
                <w:sz w:val="24"/>
                <w:szCs w:val="20"/>
                <w:lang w:eastAsia="ru-RU"/>
              </w:rPr>
              <w:t>-</w:t>
            </w:r>
          </w:p>
        </w:tc>
        <w:tc>
          <w:tcPr>
            <w:tcW w:w="851"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sz w:val="24"/>
                <w:szCs w:val="24"/>
                <w:lang w:eastAsia="ru-RU"/>
              </w:rPr>
            </w:pPr>
            <w:r w:rsidRPr="00094E70">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sz w:val="24"/>
                <w:szCs w:val="20"/>
                <w:lang w:eastAsia="ru-RU"/>
              </w:rPr>
            </w:pPr>
            <w:r w:rsidRPr="00094E70">
              <w:rPr>
                <w:rFonts w:ascii="Times New Roman" w:eastAsia="Times New Roman" w:hAnsi="Times New Roman" w:cs="Times New Roman"/>
                <w:sz w:val="24"/>
                <w:szCs w:val="20"/>
                <w:lang w:eastAsia="ru-RU"/>
              </w:rPr>
              <w:t>-</w:t>
            </w:r>
          </w:p>
        </w:tc>
        <w:tc>
          <w:tcPr>
            <w:tcW w:w="851"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sz w:val="24"/>
                <w:szCs w:val="24"/>
                <w:lang w:eastAsia="ru-RU"/>
              </w:rPr>
            </w:pPr>
            <w:r w:rsidRPr="00094E70">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sz w:val="24"/>
                <w:szCs w:val="20"/>
                <w:lang w:eastAsia="ru-RU"/>
              </w:rPr>
            </w:pPr>
            <w:r w:rsidRPr="00094E70">
              <w:rPr>
                <w:rFonts w:ascii="Times New Roman" w:eastAsia="Times New Roman" w:hAnsi="Times New Roman" w:cs="Times New Roman"/>
                <w:sz w:val="24"/>
                <w:szCs w:val="20"/>
                <w:lang w:eastAsia="ru-RU"/>
              </w:rPr>
              <w:t>-</w:t>
            </w:r>
          </w:p>
        </w:tc>
      </w:tr>
      <w:tr w:rsidR="00094E70" w:rsidRPr="00094E70" w:rsidTr="00094E70">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4E70" w:rsidRPr="00094E70" w:rsidRDefault="00094E70" w:rsidP="00094E70">
            <w:pPr>
              <w:spacing w:after="0" w:line="240" w:lineRule="auto"/>
              <w:rPr>
                <w:rFonts w:ascii="Times New Roman" w:eastAsia="Times New Roman" w:hAnsi="Times New Roman" w:cs="Times New Roman"/>
                <w:sz w:val="24"/>
                <w:szCs w:val="24"/>
                <w:lang w:eastAsia="ru-RU"/>
              </w:rPr>
            </w:pPr>
            <w:r w:rsidRPr="00094E70">
              <w:rPr>
                <w:rFonts w:ascii="Times New Roman" w:eastAsia="Times New Roman" w:hAnsi="Times New Roman" w:cs="Times New Roman"/>
                <w:sz w:val="24"/>
                <w:szCs w:val="24"/>
                <w:lang w:eastAsia="ru-RU"/>
              </w:rPr>
              <w:t xml:space="preserve">Муниципальная программа </w:t>
            </w:r>
            <w:r w:rsidRPr="00094E70">
              <w:rPr>
                <w:rFonts w:ascii="Times New Roman" w:eastAsia="Times New Roman" w:hAnsi="Times New Roman" w:cs="Times New Roman"/>
                <w:kern w:val="2"/>
                <w:sz w:val="24"/>
                <w:szCs w:val="24"/>
                <w:lang w:eastAsia="ru-RU"/>
              </w:rPr>
              <w:t>Дубовского сельского поселения</w:t>
            </w:r>
            <w:r w:rsidRPr="00094E70">
              <w:rPr>
                <w:rFonts w:ascii="Times New Roman" w:eastAsia="Times New Roman" w:hAnsi="Times New Roman" w:cs="Times New Roman"/>
                <w:sz w:val="24"/>
                <w:szCs w:val="24"/>
                <w:lang w:eastAsia="ru-RU"/>
              </w:rPr>
              <w:t xml:space="preserve"> «Муниципальная политика»</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4E70" w:rsidRPr="00094E70" w:rsidRDefault="00094E70" w:rsidP="00094E70">
            <w:pPr>
              <w:spacing w:after="0" w:line="240" w:lineRule="auto"/>
              <w:jc w:val="center"/>
              <w:rPr>
                <w:rFonts w:ascii="Times New Roman" w:eastAsia="Times New Roman" w:hAnsi="Times New Roman" w:cs="Times New Roman"/>
                <w:sz w:val="24"/>
                <w:szCs w:val="24"/>
                <w:lang w:eastAsia="ru-RU"/>
              </w:rPr>
            </w:pPr>
            <w:r w:rsidRPr="00094E70">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4E70" w:rsidRPr="00094E70" w:rsidRDefault="00094E70" w:rsidP="00094E70">
            <w:pPr>
              <w:spacing w:after="0" w:line="240" w:lineRule="auto"/>
              <w:jc w:val="center"/>
              <w:rPr>
                <w:rFonts w:ascii="Times New Roman" w:eastAsia="Times New Roman" w:hAnsi="Times New Roman" w:cs="Times New Roman"/>
                <w:sz w:val="24"/>
                <w:szCs w:val="20"/>
                <w:lang w:eastAsia="ru-RU"/>
              </w:rPr>
            </w:pPr>
            <w:r w:rsidRPr="00094E70">
              <w:rPr>
                <w:rFonts w:ascii="Times New Roman" w:eastAsia="Times New Roman" w:hAnsi="Times New Roman" w:cs="Times New Roman"/>
                <w:sz w:val="24"/>
                <w:szCs w:val="20"/>
                <w:lang w:eastAsia="ru-RU"/>
              </w:rPr>
              <w:t>-</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4E70" w:rsidRPr="00094E70" w:rsidRDefault="00094E70" w:rsidP="00094E70">
            <w:pPr>
              <w:spacing w:after="0" w:line="240" w:lineRule="auto"/>
              <w:jc w:val="center"/>
              <w:rPr>
                <w:rFonts w:ascii="Times New Roman" w:eastAsia="Times New Roman" w:hAnsi="Times New Roman" w:cs="Times New Roman"/>
                <w:sz w:val="24"/>
                <w:szCs w:val="24"/>
                <w:lang w:eastAsia="ru-RU"/>
              </w:rPr>
            </w:pPr>
            <w:r w:rsidRPr="00094E70">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4E70" w:rsidRPr="00094E70" w:rsidRDefault="00094E70" w:rsidP="00094E70">
            <w:pPr>
              <w:spacing w:after="0" w:line="240" w:lineRule="auto"/>
              <w:jc w:val="center"/>
              <w:rPr>
                <w:rFonts w:ascii="Times New Roman" w:eastAsia="Times New Roman" w:hAnsi="Times New Roman" w:cs="Times New Roman"/>
                <w:sz w:val="24"/>
                <w:szCs w:val="20"/>
                <w:lang w:eastAsia="ru-RU"/>
              </w:rPr>
            </w:pPr>
            <w:r w:rsidRPr="00094E70">
              <w:rPr>
                <w:rFonts w:ascii="Times New Roman" w:eastAsia="Times New Roman" w:hAnsi="Times New Roman" w:cs="Times New Roman"/>
                <w:sz w:val="24"/>
                <w:szCs w:val="20"/>
                <w:lang w:eastAsia="ru-RU"/>
              </w:rPr>
              <w:t>-</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4E70" w:rsidRPr="00094E70" w:rsidRDefault="00094E70" w:rsidP="00094E70">
            <w:pPr>
              <w:spacing w:after="0" w:line="240" w:lineRule="auto"/>
              <w:jc w:val="center"/>
              <w:rPr>
                <w:rFonts w:ascii="Times New Roman" w:eastAsia="Times New Roman" w:hAnsi="Times New Roman" w:cs="Times New Roman"/>
                <w:sz w:val="24"/>
                <w:szCs w:val="24"/>
                <w:lang w:eastAsia="ru-RU"/>
              </w:rPr>
            </w:pPr>
            <w:r w:rsidRPr="00094E70">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4E70" w:rsidRPr="00094E70" w:rsidRDefault="00094E70" w:rsidP="00094E70">
            <w:pPr>
              <w:spacing w:after="0" w:line="240" w:lineRule="auto"/>
              <w:jc w:val="center"/>
              <w:rPr>
                <w:rFonts w:ascii="Times New Roman" w:eastAsia="Times New Roman" w:hAnsi="Times New Roman" w:cs="Times New Roman"/>
                <w:sz w:val="24"/>
                <w:szCs w:val="20"/>
                <w:lang w:eastAsia="ru-RU"/>
              </w:rPr>
            </w:pPr>
            <w:r w:rsidRPr="00094E70">
              <w:rPr>
                <w:rFonts w:ascii="Times New Roman" w:eastAsia="Times New Roman" w:hAnsi="Times New Roman" w:cs="Times New Roman"/>
                <w:sz w:val="24"/>
                <w:szCs w:val="20"/>
                <w:lang w:eastAsia="ru-RU"/>
              </w:rPr>
              <w:t>-</w:t>
            </w:r>
          </w:p>
        </w:tc>
        <w:tc>
          <w:tcPr>
            <w:tcW w:w="850"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sz w:val="24"/>
                <w:szCs w:val="24"/>
                <w:lang w:eastAsia="ru-RU"/>
              </w:rPr>
            </w:pPr>
            <w:r w:rsidRPr="00094E70">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sz w:val="24"/>
                <w:szCs w:val="20"/>
                <w:lang w:eastAsia="ru-RU"/>
              </w:rPr>
            </w:pPr>
            <w:r w:rsidRPr="00094E70">
              <w:rPr>
                <w:rFonts w:ascii="Times New Roman" w:eastAsia="Times New Roman" w:hAnsi="Times New Roman" w:cs="Times New Roman"/>
                <w:sz w:val="24"/>
                <w:szCs w:val="20"/>
                <w:lang w:eastAsia="ru-RU"/>
              </w:rPr>
              <w:t>-</w:t>
            </w:r>
          </w:p>
        </w:tc>
        <w:tc>
          <w:tcPr>
            <w:tcW w:w="851"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sz w:val="24"/>
                <w:szCs w:val="24"/>
                <w:lang w:eastAsia="ru-RU"/>
              </w:rPr>
            </w:pPr>
            <w:r w:rsidRPr="00094E70">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sz w:val="24"/>
                <w:szCs w:val="20"/>
                <w:lang w:eastAsia="ru-RU"/>
              </w:rPr>
            </w:pPr>
            <w:r w:rsidRPr="00094E70">
              <w:rPr>
                <w:rFonts w:ascii="Times New Roman" w:eastAsia="Times New Roman" w:hAnsi="Times New Roman" w:cs="Times New Roman"/>
                <w:sz w:val="24"/>
                <w:szCs w:val="20"/>
                <w:lang w:eastAsia="ru-RU"/>
              </w:rPr>
              <w:t>-</w:t>
            </w:r>
          </w:p>
        </w:tc>
        <w:tc>
          <w:tcPr>
            <w:tcW w:w="851"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sz w:val="24"/>
                <w:szCs w:val="24"/>
                <w:lang w:eastAsia="ru-RU"/>
              </w:rPr>
            </w:pPr>
            <w:r w:rsidRPr="00094E70">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sz w:val="24"/>
                <w:szCs w:val="20"/>
                <w:lang w:eastAsia="ru-RU"/>
              </w:rPr>
            </w:pPr>
            <w:r w:rsidRPr="00094E70">
              <w:rPr>
                <w:rFonts w:ascii="Times New Roman" w:eastAsia="Times New Roman" w:hAnsi="Times New Roman" w:cs="Times New Roman"/>
                <w:sz w:val="24"/>
                <w:szCs w:val="20"/>
                <w:lang w:eastAsia="ru-RU"/>
              </w:rPr>
              <w:t>-</w:t>
            </w:r>
          </w:p>
        </w:tc>
        <w:tc>
          <w:tcPr>
            <w:tcW w:w="851"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sz w:val="24"/>
                <w:szCs w:val="24"/>
                <w:lang w:eastAsia="ru-RU"/>
              </w:rPr>
            </w:pPr>
            <w:r w:rsidRPr="00094E70">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sz w:val="24"/>
                <w:szCs w:val="20"/>
                <w:lang w:eastAsia="ru-RU"/>
              </w:rPr>
            </w:pPr>
            <w:r w:rsidRPr="00094E70">
              <w:rPr>
                <w:rFonts w:ascii="Times New Roman" w:eastAsia="Times New Roman" w:hAnsi="Times New Roman" w:cs="Times New Roman"/>
                <w:sz w:val="24"/>
                <w:szCs w:val="20"/>
                <w:lang w:eastAsia="ru-RU"/>
              </w:rPr>
              <w:t>-</w:t>
            </w:r>
          </w:p>
        </w:tc>
      </w:tr>
      <w:tr w:rsidR="00094E70" w:rsidRPr="00094E70" w:rsidTr="00094E70">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4E70" w:rsidRPr="00094E70" w:rsidRDefault="00094E70" w:rsidP="00094E70">
            <w:pPr>
              <w:spacing w:after="0" w:line="240" w:lineRule="auto"/>
              <w:rPr>
                <w:rFonts w:ascii="Times New Roman" w:eastAsia="Times New Roman" w:hAnsi="Times New Roman" w:cs="Times New Roman"/>
                <w:sz w:val="24"/>
                <w:szCs w:val="24"/>
                <w:lang w:eastAsia="ru-RU"/>
              </w:rPr>
            </w:pPr>
            <w:r w:rsidRPr="00094E70">
              <w:rPr>
                <w:rFonts w:ascii="Times New Roman" w:eastAsia="Times New Roman" w:hAnsi="Times New Roman" w:cs="Times New Roman"/>
                <w:sz w:val="24"/>
                <w:szCs w:val="24"/>
                <w:lang w:eastAsia="ru-RU"/>
              </w:rPr>
              <w:t xml:space="preserve">Муниципальная программа </w:t>
            </w:r>
            <w:r w:rsidRPr="00094E70">
              <w:rPr>
                <w:rFonts w:ascii="Times New Roman" w:eastAsia="Times New Roman" w:hAnsi="Times New Roman" w:cs="Times New Roman"/>
                <w:kern w:val="2"/>
                <w:sz w:val="24"/>
                <w:szCs w:val="24"/>
                <w:lang w:eastAsia="ru-RU"/>
              </w:rPr>
              <w:t>Дубовского сельского поселения</w:t>
            </w:r>
            <w:r w:rsidRPr="00094E70">
              <w:rPr>
                <w:rFonts w:ascii="Times New Roman" w:eastAsia="Times New Roman" w:hAnsi="Times New Roman" w:cs="Times New Roman"/>
                <w:sz w:val="24"/>
                <w:szCs w:val="24"/>
                <w:lang w:eastAsia="ru-RU"/>
              </w:rPr>
              <w:t xml:space="preserve"> «Управление муниципальными финансами и создание условий для эффективного управления муниципальными финансами»</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4E70" w:rsidRPr="00094E70" w:rsidRDefault="00094E70" w:rsidP="00094E70">
            <w:pPr>
              <w:spacing w:after="0" w:line="240" w:lineRule="auto"/>
              <w:jc w:val="center"/>
              <w:rPr>
                <w:rFonts w:ascii="Times New Roman" w:eastAsia="Times New Roman" w:hAnsi="Times New Roman" w:cs="Times New Roman"/>
                <w:sz w:val="24"/>
                <w:szCs w:val="24"/>
                <w:lang w:eastAsia="ru-RU"/>
              </w:rPr>
            </w:pPr>
            <w:r w:rsidRPr="00094E70">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4E70" w:rsidRPr="00094E70" w:rsidRDefault="00094E70" w:rsidP="00094E70">
            <w:pPr>
              <w:spacing w:after="0" w:line="240" w:lineRule="auto"/>
              <w:jc w:val="center"/>
              <w:rPr>
                <w:rFonts w:ascii="Times New Roman" w:eastAsia="Times New Roman" w:hAnsi="Times New Roman" w:cs="Times New Roman"/>
                <w:sz w:val="24"/>
                <w:szCs w:val="20"/>
                <w:lang w:eastAsia="ru-RU"/>
              </w:rPr>
            </w:pPr>
            <w:r w:rsidRPr="00094E70">
              <w:rPr>
                <w:rFonts w:ascii="Times New Roman" w:eastAsia="Times New Roman" w:hAnsi="Times New Roman" w:cs="Times New Roman"/>
                <w:sz w:val="24"/>
                <w:szCs w:val="20"/>
                <w:lang w:eastAsia="ru-RU"/>
              </w:rPr>
              <w:t>-</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4E70" w:rsidRPr="00094E70" w:rsidRDefault="00094E70" w:rsidP="00094E70">
            <w:pPr>
              <w:spacing w:after="0" w:line="240" w:lineRule="auto"/>
              <w:jc w:val="center"/>
              <w:rPr>
                <w:rFonts w:ascii="Times New Roman" w:eastAsia="Times New Roman" w:hAnsi="Times New Roman" w:cs="Times New Roman"/>
                <w:sz w:val="24"/>
                <w:szCs w:val="24"/>
                <w:lang w:eastAsia="ru-RU"/>
              </w:rPr>
            </w:pPr>
            <w:r w:rsidRPr="00094E70">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4E70" w:rsidRPr="00094E70" w:rsidRDefault="00094E70" w:rsidP="00094E70">
            <w:pPr>
              <w:spacing w:after="0" w:line="240" w:lineRule="auto"/>
              <w:jc w:val="center"/>
              <w:rPr>
                <w:rFonts w:ascii="Times New Roman" w:eastAsia="Times New Roman" w:hAnsi="Times New Roman" w:cs="Times New Roman"/>
                <w:sz w:val="24"/>
                <w:szCs w:val="20"/>
                <w:lang w:eastAsia="ru-RU"/>
              </w:rPr>
            </w:pPr>
            <w:r w:rsidRPr="00094E70">
              <w:rPr>
                <w:rFonts w:ascii="Times New Roman" w:eastAsia="Times New Roman" w:hAnsi="Times New Roman" w:cs="Times New Roman"/>
                <w:sz w:val="24"/>
                <w:szCs w:val="20"/>
                <w:lang w:eastAsia="ru-RU"/>
              </w:rPr>
              <w:t>-</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4E70" w:rsidRPr="00094E70" w:rsidRDefault="00094E70" w:rsidP="00094E70">
            <w:pPr>
              <w:spacing w:after="0" w:line="240" w:lineRule="auto"/>
              <w:jc w:val="center"/>
              <w:rPr>
                <w:rFonts w:ascii="Times New Roman" w:eastAsia="Times New Roman" w:hAnsi="Times New Roman" w:cs="Times New Roman"/>
                <w:sz w:val="24"/>
                <w:szCs w:val="24"/>
                <w:lang w:eastAsia="ru-RU"/>
              </w:rPr>
            </w:pPr>
            <w:r w:rsidRPr="00094E70">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4E70" w:rsidRPr="00094E70" w:rsidRDefault="00094E70" w:rsidP="00094E70">
            <w:pPr>
              <w:spacing w:after="0" w:line="240" w:lineRule="auto"/>
              <w:jc w:val="center"/>
              <w:rPr>
                <w:rFonts w:ascii="Times New Roman" w:eastAsia="Times New Roman" w:hAnsi="Times New Roman" w:cs="Times New Roman"/>
                <w:sz w:val="24"/>
                <w:szCs w:val="20"/>
                <w:lang w:eastAsia="ru-RU"/>
              </w:rPr>
            </w:pPr>
            <w:r w:rsidRPr="00094E70">
              <w:rPr>
                <w:rFonts w:ascii="Times New Roman" w:eastAsia="Times New Roman" w:hAnsi="Times New Roman" w:cs="Times New Roman"/>
                <w:sz w:val="24"/>
                <w:szCs w:val="20"/>
                <w:lang w:eastAsia="ru-RU"/>
              </w:rPr>
              <w:t>-</w:t>
            </w:r>
          </w:p>
        </w:tc>
        <w:tc>
          <w:tcPr>
            <w:tcW w:w="850"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sz w:val="24"/>
                <w:szCs w:val="24"/>
                <w:lang w:eastAsia="ru-RU"/>
              </w:rPr>
            </w:pPr>
            <w:r w:rsidRPr="00094E70">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sz w:val="24"/>
                <w:szCs w:val="20"/>
                <w:lang w:eastAsia="ru-RU"/>
              </w:rPr>
            </w:pPr>
            <w:r w:rsidRPr="00094E70">
              <w:rPr>
                <w:rFonts w:ascii="Times New Roman" w:eastAsia="Times New Roman" w:hAnsi="Times New Roman" w:cs="Times New Roman"/>
                <w:sz w:val="24"/>
                <w:szCs w:val="20"/>
                <w:lang w:eastAsia="ru-RU"/>
              </w:rPr>
              <w:t>-</w:t>
            </w:r>
          </w:p>
        </w:tc>
        <w:tc>
          <w:tcPr>
            <w:tcW w:w="851"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sz w:val="24"/>
                <w:szCs w:val="24"/>
                <w:lang w:eastAsia="ru-RU"/>
              </w:rPr>
            </w:pPr>
            <w:r w:rsidRPr="00094E70">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sz w:val="24"/>
                <w:szCs w:val="20"/>
                <w:lang w:eastAsia="ru-RU"/>
              </w:rPr>
            </w:pPr>
            <w:r w:rsidRPr="00094E70">
              <w:rPr>
                <w:rFonts w:ascii="Times New Roman" w:eastAsia="Times New Roman" w:hAnsi="Times New Roman" w:cs="Times New Roman"/>
                <w:sz w:val="24"/>
                <w:szCs w:val="20"/>
                <w:lang w:eastAsia="ru-RU"/>
              </w:rPr>
              <w:t>-</w:t>
            </w:r>
          </w:p>
        </w:tc>
        <w:tc>
          <w:tcPr>
            <w:tcW w:w="851"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sz w:val="24"/>
                <w:szCs w:val="24"/>
                <w:lang w:eastAsia="ru-RU"/>
              </w:rPr>
            </w:pPr>
            <w:r w:rsidRPr="00094E70">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sz w:val="24"/>
                <w:szCs w:val="20"/>
                <w:lang w:eastAsia="ru-RU"/>
              </w:rPr>
            </w:pPr>
            <w:r w:rsidRPr="00094E70">
              <w:rPr>
                <w:rFonts w:ascii="Times New Roman" w:eastAsia="Times New Roman" w:hAnsi="Times New Roman" w:cs="Times New Roman"/>
                <w:sz w:val="24"/>
                <w:szCs w:val="20"/>
                <w:lang w:eastAsia="ru-RU"/>
              </w:rPr>
              <w:t>-</w:t>
            </w:r>
          </w:p>
        </w:tc>
        <w:tc>
          <w:tcPr>
            <w:tcW w:w="851"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sz w:val="24"/>
                <w:szCs w:val="24"/>
                <w:lang w:eastAsia="ru-RU"/>
              </w:rPr>
            </w:pPr>
            <w:r w:rsidRPr="00094E70">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sz w:val="24"/>
                <w:szCs w:val="20"/>
                <w:lang w:eastAsia="ru-RU"/>
              </w:rPr>
            </w:pPr>
            <w:r w:rsidRPr="00094E70">
              <w:rPr>
                <w:rFonts w:ascii="Times New Roman" w:eastAsia="Times New Roman" w:hAnsi="Times New Roman" w:cs="Times New Roman"/>
                <w:sz w:val="24"/>
                <w:szCs w:val="20"/>
                <w:lang w:eastAsia="ru-RU"/>
              </w:rPr>
              <w:t>-</w:t>
            </w:r>
          </w:p>
        </w:tc>
      </w:tr>
      <w:tr w:rsidR="00094E70" w:rsidRPr="00094E70" w:rsidTr="00094E70">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4E70" w:rsidRPr="00094E70" w:rsidRDefault="00094E70" w:rsidP="00094E70">
            <w:pPr>
              <w:spacing w:after="0" w:line="240" w:lineRule="auto"/>
              <w:rPr>
                <w:rFonts w:ascii="Times New Roman" w:eastAsia="Times New Roman" w:hAnsi="Times New Roman" w:cs="Times New Roman"/>
                <w:sz w:val="24"/>
                <w:szCs w:val="24"/>
                <w:lang w:eastAsia="ru-RU"/>
              </w:rPr>
            </w:pPr>
            <w:r w:rsidRPr="00094E70">
              <w:rPr>
                <w:rFonts w:ascii="Times New Roman" w:eastAsia="Times New Roman" w:hAnsi="Times New Roman" w:cs="Times New Roman"/>
                <w:sz w:val="24"/>
                <w:szCs w:val="24"/>
                <w:lang w:eastAsia="ru-RU"/>
              </w:rPr>
              <w:t xml:space="preserve">Муниципальная программа </w:t>
            </w:r>
            <w:r w:rsidRPr="00094E70">
              <w:rPr>
                <w:rFonts w:ascii="Times New Roman" w:eastAsia="Times New Roman" w:hAnsi="Times New Roman" w:cs="Times New Roman"/>
                <w:kern w:val="2"/>
                <w:sz w:val="24"/>
                <w:szCs w:val="24"/>
                <w:lang w:eastAsia="ru-RU"/>
              </w:rPr>
              <w:t>Дубовского сельского поселения</w:t>
            </w:r>
            <w:r w:rsidRPr="00094E70">
              <w:rPr>
                <w:rFonts w:ascii="Times New Roman" w:eastAsia="Times New Roman" w:hAnsi="Times New Roman" w:cs="Times New Roman"/>
                <w:sz w:val="24"/>
                <w:szCs w:val="24"/>
                <w:lang w:eastAsia="ru-RU"/>
              </w:rPr>
              <w:t xml:space="preserve"> «Управление </w:t>
            </w:r>
            <w:r w:rsidRPr="00094E70">
              <w:rPr>
                <w:rFonts w:ascii="Times New Roman" w:eastAsia="Times New Roman" w:hAnsi="Times New Roman" w:cs="Times New Roman"/>
                <w:sz w:val="24"/>
                <w:szCs w:val="24"/>
                <w:lang w:eastAsia="ru-RU"/>
              </w:rPr>
              <w:lastRenderedPageBreak/>
              <w:t>муниципальным имуществом»</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4E70" w:rsidRPr="00094E70" w:rsidRDefault="00094E70" w:rsidP="00094E70">
            <w:pPr>
              <w:spacing w:after="0" w:line="240" w:lineRule="auto"/>
              <w:jc w:val="center"/>
              <w:rPr>
                <w:rFonts w:ascii="Times New Roman" w:eastAsia="Times New Roman" w:hAnsi="Times New Roman" w:cs="Times New Roman"/>
                <w:sz w:val="24"/>
                <w:szCs w:val="24"/>
                <w:lang w:eastAsia="ru-RU"/>
              </w:rPr>
            </w:pPr>
            <w:r w:rsidRPr="00094E70">
              <w:rPr>
                <w:rFonts w:ascii="Times New Roman" w:eastAsia="Times New Roman" w:hAnsi="Times New Roman" w:cs="Times New Roman"/>
                <w:sz w:val="24"/>
                <w:szCs w:val="24"/>
                <w:lang w:eastAsia="ru-RU"/>
              </w:rPr>
              <w:lastRenderedPageBreak/>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4E70" w:rsidRPr="00094E70" w:rsidRDefault="00094E70" w:rsidP="00094E70">
            <w:pPr>
              <w:spacing w:after="0" w:line="240" w:lineRule="auto"/>
              <w:jc w:val="center"/>
              <w:rPr>
                <w:rFonts w:ascii="Times New Roman" w:eastAsia="Times New Roman" w:hAnsi="Times New Roman" w:cs="Times New Roman"/>
                <w:sz w:val="24"/>
                <w:szCs w:val="20"/>
                <w:lang w:eastAsia="ru-RU"/>
              </w:rPr>
            </w:pPr>
            <w:r w:rsidRPr="00094E70">
              <w:rPr>
                <w:rFonts w:ascii="Times New Roman" w:eastAsia="Times New Roman" w:hAnsi="Times New Roman" w:cs="Times New Roman"/>
                <w:sz w:val="24"/>
                <w:szCs w:val="20"/>
                <w:lang w:eastAsia="ru-RU"/>
              </w:rPr>
              <w:t>-</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4E70" w:rsidRPr="00094E70" w:rsidRDefault="00094E70" w:rsidP="00094E70">
            <w:pPr>
              <w:spacing w:after="0" w:line="240" w:lineRule="auto"/>
              <w:jc w:val="center"/>
              <w:rPr>
                <w:rFonts w:ascii="Times New Roman" w:eastAsia="Times New Roman" w:hAnsi="Times New Roman" w:cs="Times New Roman"/>
                <w:sz w:val="24"/>
                <w:szCs w:val="24"/>
                <w:lang w:eastAsia="ru-RU"/>
              </w:rPr>
            </w:pPr>
            <w:r w:rsidRPr="00094E70">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4E70" w:rsidRPr="00094E70" w:rsidRDefault="00094E70" w:rsidP="00094E70">
            <w:pPr>
              <w:spacing w:after="0" w:line="240" w:lineRule="auto"/>
              <w:jc w:val="center"/>
              <w:rPr>
                <w:rFonts w:ascii="Times New Roman" w:eastAsia="Times New Roman" w:hAnsi="Times New Roman" w:cs="Times New Roman"/>
                <w:sz w:val="24"/>
                <w:szCs w:val="20"/>
                <w:lang w:eastAsia="ru-RU"/>
              </w:rPr>
            </w:pPr>
            <w:r w:rsidRPr="00094E70">
              <w:rPr>
                <w:rFonts w:ascii="Times New Roman" w:eastAsia="Times New Roman" w:hAnsi="Times New Roman" w:cs="Times New Roman"/>
                <w:sz w:val="24"/>
                <w:szCs w:val="20"/>
                <w:lang w:eastAsia="ru-RU"/>
              </w:rPr>
              <w:t>-</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4E70" w:rsidRPr="00094E70" w:rsidRDefault="00094E70" w:rsidP="00094E70">
            <w:pPr>
              <w:spacing w:after="0" w:line="240" w:lineRule="auto"/>
              <w:jc w:val="center"/>
              <w:rPr>
                <w:rFonts w:ascii="Times New Roman" w:eastAsia="Times New Roman" w:hAnsi="Times New Roman" w:cs="Times New Roman"/>
                <w:sz w:val="24"/>
                <w:szCs w:val="24"/>
                <w:lang w:eastAsia="ru-RU"/>
              </w:rPr>
            </w:pPr>
            <w:r w:rsidRPr="00094E70">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4E70" w:rsidRPr="00094E70" w:rsidRDefault="00094E70" w:rsidP="00094E70">
            <w:pPr>
              <w:spacing w:after="0" w:line="240" w:lineRule="auto"/>
              <w:jc w:val="center"/>
              <w:rPr>
                <w:rFonts w:ascii="Times New Roman" w:eastAsia="Times New Roman" w:hAnsi="Times New Roman" w:cs="Times New Roman"/>
                <w:sz w:val="24"/>
                <w:szCs w:val="20"/>
                <w:lang w:eastAsia="ru-RU"/>
              </w:rPr>
            </w:pPr>
            <w:r w:rsidRPr="00094E70">
              <w:rPr>
                <w:rFonts w:ascii="Times New Roman" w:eastAsia="Times New Roman" w:hAnsi="Times New Roman" w:cs="Times New Roman"/>
                <w:sz w:val="24"/>
                <w:szCs w:val="20"/>
                <w:lang w:eastAsia="ru-RU"/>
              </w:rPr>
              <w:t>-</w:t>
            </w:r>
          </w:p>
        </w:tc>
        <w:tc>
          <w:tcPr>
            <w:tcW w:w="850"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sz w:val="24"/>
                <w:szCs w:val="24"/>
                <w:lang w:eastAsia="ru-RU"/>
              </w:rPr>
            </w:pPr>
            <w:r w:rsidRPr="00094E70">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sz w:val="24"/>
                <w:szCs w:val="20"/>
                <w:lang w:eastAsia="ru-RU"/>
              </w:rPr>
            </w:pPr>
            <w:r w:rsidRPr="00094E70">
              <w:rPr>
                <w:rFonts w:ascii="Times New Roman" w:eastAsia="Times New Roman" w:hAnsi="Times New Roman" w:cs="Times New Roman"/>
                <w:sz w:val="24"/>
                <w:szCs w:val="20"/>
                <w:lang w:eastAsia="ru-RU"/>
              </w:rPr>
              <w:t>-</w:t>
            </w:r>
          </w:p>
        </w:tc>
        <w:tc>
          <w:tcPr>
            <w:tcW w:w="851"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sz w:val="24"/>
                <w:szCs w:val="24"/>
                <w:lang w:eastAsia="ru-RU"/>
              </w:rPr>
            </w:pPr>
            <w:r w:rsidRPr="00094E70">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sz w:val="24"/>
                <w:szCs w:val="20"/>
                <w:lang w:eastAsia="ru-RU"/>
              </w:rPr>
            </w:pPr>
            <w:r w:rsidRPr="00094E70">
              <w:rPr>
                <w:rFonts w:ascii="Times New Roman" w:eastAsia="Times New Roman" w:hAnsi="Times New Roman" w:cs="Times New Roman"/>
                <w:sz w:val="24"/>
                <w:szCs w:val="20"/>
                <w:lang w:eastAsia="ru-RU"/>
              </w:rPr>
              <w:t>-</w:t>
            </w:r>
          </w:p>
        </w:tc>
        <w:tc>
          <w:tcPr>
            <w:tcW w:w="851"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sz w:val="24"/>
                <w:szCs w:val="24"/>
                <w:lang w:eastAsia="ru-RU"/>
              </w:rPr>
            </w:pPr>
            <w:r w:rsidRPr="00094E70">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sz w:val="24"/>
                <w:szCs w:val="20"/>
                <w:lang w:eastAsia="ru-RU"/>
              </w:rPr>
            </w:pPr>
            <w:r w:rsidRPr="00094E70">
              <w:rPr>
                <w:rFonts w:ascii="Times New Roman" w:eastAsia="Times New Roman" w:hAnsi="Times New Roman" w:cs="Times New Roman"/>
                <w:sz w:val="24"/>
                <w:szCs w:val="20"/>
                <w:lang w:eastAsia="ru-RU"/>
              </w:rPr>
              <w:t>-</w:t>
            </w:r>
          </w:p>
        </w:tc>
        <w:tc>
          <w:tcPr>
            <w:tcW w:w="851"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sz w:val="24"/>
                <w:szCs w:val="24"/>
                <w:lang w:eastAsia="ru-RU"/>
              </w:rPr>
            </w:pPr>
            <w:r w:rsidRPr="00094E70">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sz w:val="24"/>
                <w:szCs w:val="20"/>
                <w:lang w:eastAsia="ru-RU"/>
              </w:rPr>
            </w:pPr>
            <w:r w:rsidRPr="00094E70">
              <w:rPr>
                <w:rFonts w:ascii="Times New Roman" w:eastAsia="Times New Roman" w:hAnsi="Times New Roman" w:cs="Times New Roman"/>
                <w:sz w:val="24"/>
                <w:szCs w:val="20"/>
                <w:lang w:eastAsia="ru-RU"/>
              </w:rPr>
              <w:t>-</w:t>
            </w:r>
          </w:p>
        </w:tc>
      </w:tr>
      <w:tr w:rsidR="00094E70" w:rsidRPr="00094E70" w:rsidTr="00094E70">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4E70" w:rsidRPr="00094E70" w:rsidRDefault="00094E70" w:rsidP="00094E7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94E70">
              <w:rPr>
                <w:rFonts w:ascii="Times New Roman" w:eastAsia="Times New Roman" w:hAnsi="Times New Roman" w:cs="Times New Roman"/>
                <w:sz w:val="24"/>
                <w:szCs w:val="24"/>
                <w:lang w:eastAsia="ru-RU"/>
              </w:rPr>
              <w:lastRenderedPageBreak/>
              <w:t xml:space="preserve">Муниципальная программа </w:t>
            </w:r>
            <w:r w:rsidRPr="00094E70">
              <w:rPr>
                <w:rFonts w:ascii="Times New Roman" w:eastAsia="Times New Roman" w:hAnsi="Times New Roman" w:cs="Times New Roman"/>
                <w:kern w:val="2"/>
                <w:sz w:val="24"/>
                <w:szCs w:val="24"/>
                <w:lang w:eastAsia="ru-RU"/>
              </w:rPr>
              <w:t>Дубовского сельского поселения</w:t>
            </w:r>
            <w:r w:rsidRPr="00094E70">
              <w:rPr>
                <w:rFonts w:ascii="Times New Roman" w:eastAsia="Times New Roman" w:hAnsi="Times New Roman" w:cs="Times New Roman"/>
                <w:sz w:val="24"/>
                <w:szCs w:val="24"/>
                <w:lang w:eastAsia="ru-RU"/>
              </w:rPr>
              <w:t xml:space="preserve"> «Доступная среда»</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4E70" w:rsidRPr="00094E70" w:rsidRDefault="00094E70" w:rsidP="00094E70">
            <w:pPr>
              <w:spacing w:after="0" w:line="240" w:lineRule="auto"/>
              <w:jc w:val="center"/>
              <w:rPr>
                <w:rFonts w:ascii="Times New Roman" w:eastAsia="Times New Roman" w:hAnsi="Times New Roman" w:cs="Times New Roman"/>
                <w:sz w:val="24"/>
                <w:szCs w:val="24"/>
                <w:lang w:eastAsia="ru-RU"/>
              </w:rPr>
            </w:pPr>
            <w:r w:rsidRPr="00094E70">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4E70" w:rsidRPr="00094E70" w:rsidRDefault="00094E70" w:rsidP="00094E70">
            <w:pPr>
              <w:spacing w:after="0" w:line="240" w:lineRule="auto"/>
              <w:jc w:val="center"/>
              <w:rPr>
                <w:rFonts w:ascii="Times New Roman" w:eastAsia="Times New Roman" w:hAnsi="Times New Roman" w:cs="Times New Roman"/>
                <w:sz w:val="24"/>
                <w:szCs w:val="20"/>
                <w:lang w:eastAsia="ru-RU"/>
              </w:rPr>
            </w:pPr>
            <w:r w:rsidRPr="00094E70">
              <w:rPr>
                <w:rFonts w:ascii="Times New Roman" w:eastAsia="Times New Roman" w:hAnsi="Times New Roman" w:cs="Times New Roman"/>
                <w:sz w:val="24"/>
                <w:szCs w:val="20"/>
                <w:lang w:eastAsia="ru-RU"/>
              </w:rPr>
              <w:t>-</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4E70" w:rsidRPr="00094E70" w:rsidRDefault="00094E70" w:rsidP="00094E70">
            <w:pPr>
              <w:spacing w:after="0" w:line="240" w:lineRule="auto"/>
              <w:jc w:val="center"/>
              <w:rPr>
                <w:rFonts w:ascii="Times New Roman" w:eastAsia="Times New Roman" w:hAnsi="Times New Roman" w:cs="Times New Roman"/>
                <w:sz w:val="24"/>
                <w:szCs w:val="24"/>
                <w:lang w:eastAsia="ru-RU"/>
              </w:rPr>
            </w:pPr>
            <w:r w:rsidRPr="00094E70">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4E70" w:rsidRPr="00094E70" w:rsidRDefault="00094E70" w:rsidP="00094E70">
            <w:pPr>
              <w:spacing w:after="0" w:line="240" w:lineRule="auto"/>
              <w:jc w:val="center"/>
              <w:rPr>
                <w:rFonts w:ascii="Times New Roman" w:eastAsia="Times New Roman" w:hAnsi="Times New Roman" w:cs="Times New Roman"/>
                <w:sz w:val="24"/>
                <w:szCs w:val="20"/>
                <w:lang w:eastAsia="ru-RU"/>
              </w:rPr>
            </w:pPr>
            <w:r w:rsidRPr="00094E70">
              <w:rPr>
                <w:rFonts w:ascii="Times New Roman" w:eastAsia="Times New Roman" w:hAnsi="Times New Roman" w:cs="Times New Roman"/>
                <w:sz w:val="24"/>
                <w:szCs w:val="20"/>
                <w:lang w:eastAsia="ru-RU"/>
              </w:rPr>
              <w:t>-</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4E70" w:rsidRPr="00094E70" w:rsidRDefault="00094E70" w:rsidP="00094E70">
            <w:pPr>
              <w:spacing w:after="0" w:line="240" w:lineRule="auto"/>
              <w:jc w:val="center"/>
              <w:rPr>
                <w:rFonts w:ascii="Times New Roman" w:eastAsia="Times New Roman" w:hAnsi="Times New Roman" w:cs="Times New Roman"/>
                <w:sz w:val="24"/>
                <w:szCs w:val="24"/>
                <w:lang w:eastAsia="ru-RU"/>
              </w:rPr>
            </w:pPr>
            <w:r w:rsidRPr="00094E70">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4E70" w:rsidRPr="00094E70" w:rsidRDefault="00094E70" w:rsidP="00094E70">
            <w:pPr>
              <w:spacing w:after="0" w:line="240" w:lineRule="auto"/>
              <w:jc w:val="center"/>
              <w:rPr>
                <w:rFonts w:ascii="Times New Roman" w:eastAsia="Times New Roman" w:hAnsi="Times New Roman" w:cs="Times New Roman"/>
                <w:sz w:val="24"/>
                <w:szCs w:val="20"/>
                <w:lang w:eastAsia="ru-RU"/>
              </w:rPr>
            </w:pPr>
            <w:r w:rsidRPr="00094E70">
              <w:rPr>
                <w:rFonts w:ascii="Times New Roman" w:eastAsia="Times New Roman" w:hAnsi="Times New Roman" w:cs="Times New Roman"/>
                <w:sz w:val="24"/>
                <w:szCs w:val="20"/>
                <w:lang w:eastAsia="ru-RU"/>
              </w:rPr>
              <w:t>-</w:t>
            </w:r>
          </w:p>
        </w:tc>
        <w:tc>
          <w:tcPr>
            <w:tcW w:w="850"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sz w:val="24"/>
                <w:szCs w:val="24"/>
                <w:lang w:eastAsia="ru-RU"/>
              </w:rPr>
            </w:pPr>
            <w:r w:rsidRPr="00094E70">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sz w:val="24"/>
                <w:szCs w:val="20"/>
                <w:lang w:eastAsia="ru-RU"/>
              </w:rPr>
            </w:pPr>
            <w:r w:rsidRPr="00094E70">
              <w:rPr>
                <w:rFonts w:ascii="Times New Roman" w:eastAsia="Times New Roman" w:hAnsi="Times New Roman" w:cs="Times New Roman"/>
                <w:sz w:val="24"/>
                <w:szCs w:val="20"/>
                <w:lang w:eastAsia="ru-RU"/>
              </w:rPr>
              <w:t>-</w:t>
            </w:r>
          </w:p>
        </w:tc>
        <w:tc>
          <w:tcPr>
            <w:tcW w:w="851"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sz w:val="24"/>
                <w:szCs w:val="24"/>
                <w:lang w:eastAsia="ru-RU"/>
              </w:rPr>
            </w:pPr>
            <w:r w:rsidRPr="00094E70">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sz w:val="24"/>
                <w:szCs w:val="20"/>
                <w:lang w:eastAsia="ru-RU"/>
              </w:rPr>
            </w:pPr>
            <w:r w:rsidRPr="00094E70">
              <w:rPr>
                <w:rFonts w:ascii="Times New Roman" w:eastAsia="Times New Roman" w:hAnsi="Times New Roman" w:cs="Times New Roman"/>
                <w:sz w:val="24"/>
                <w:szCs w:val="20"/>
                <w:lang w:eastAsia="ru-RU"/>
              </w:rPr>
              <w:t>-</w:t>
            </w:r>
          </w:p>
        </w:tc>
        <w:tc>
          <w:tcPr>
            <w:tcW w:w="851"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sz w:val="24"/>
                <w:szCs w:val="24"/>
                <w:lang w:eastAsia="ru-RU"/>
              </w:rPr>
            </w:pPr>
            <w:r w:rsidRPr="00094E70">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sz w:val="24"/>
                <w:szCs w:val="20"/>
                <w:lang w:eastAsia="ru-RU"/>
              </w:rPr>
            </w:pPr>
            <w:r w:rsidRPr="00094E70">
              <w:rPr>
                <w:rFonts w:ascii="Times New Roman" w:eastAsia="Times New Roman" w:hAnsi="Times New Roman" w:cs="Times New Roman"/>
                <w:sz w:val="24"/>
                <w:szCs w:val="20"/>
                <w:lang w:eastAsia="ru-RU"/>
              </w:rPr>
              <w:t>-</w:t>
            </w:r>
          </w:p>
        </w:tc>
        <w:tc>
          <w:tcPr>
            <w:tcW w:w="851"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sz w:val="24"/>
                <w:szCs w:val="24"/>
                <w:lang w:eastAsia="ru-RU"/>
              </w:rPr>
            </w:pPr>
            <w:r w:rsidRPr="00094E70">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sz w:val="24"/>
                <w:szCs w:val="20"/>
                <w:lang w:eastAsia="ru-RU"/>
              </w:rPr>
            </w:pPr>
            <w:r w:rsidRPr="00094E70">
              <w:rPr>
                <w:rFonts w:ascii="Times New Roman" w:eastAsia="Times New Roman" w:hAnsi="Times New Roman" w:cs="Times New Roman"/>
                <w:sz w:val="24"/>
                <w:szCs w:val="20"/>
                <w:lang w:eastAsia="ru-RU"/>
              </w:rPr>
              <w:t>-</w:t>
            </w:r>
          </w:p>
        </w:tc>
      </w:tr>
      <w:tr w:rsidR="00094E70" w:rsidRPr="00094E70" w:rsidTr="00094E70">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4E70" w:rsidRPr="00094E70" w:rsidRDefault="00094E70" w:rsidP="00094E70">
            <w:pPr>
              <w:spacing w:after="0" w:line="240" w:lineRule="auto"/>
              <w:rPr>
                <w:rFonts w:ascii="Times New Roman" w:eastAsia="Times New Roman" w:hAnsi="Times New Roman" w:cs="Times New Roman"/>
                <w:sz w:val="24"/>
                <w:szCs w:val="24"/>
                <w:lang w:eastAsia="ru-RU"/>
              </w:rPr>
            </w:pPr>
            <w:r w:rsidRPr="00094E70">
              <w:rPr>
                <w:rFonts w:ascii="Times New Roman" w:eastAsia="Times New Roman" w:hAnsi="Times New Roman" w:cs="Times New Roman"/>
                <w:sz w:val="24"/>
                <w:szCs w:val="24"/>
                <w:lang w:eastAsia="ru-RU"/>
              </w:rPr>
              <w:t xml:space="preserve">Муниципальная программа </w:t>
            </w:r>
            <w:r w:rsidRPr="00094E70">
              <w:rPr>
                <w:rFonts w:ascii="Times New Roman" w:eastAsia="Times New Roman" w:hAnsi="Times New Roman" w:cs="Times New Roman"/>
                <w:kern w:val="2"/>
                <w:sz w:val="24"/>
                <w:szCs w:val="24"/>
                <w:lang w:eastAsia="ru-RU"/>
              </w:rPr>
              <w:t>Дубовского сельского поселения</w:t>
            </w:r>
            <w:r w:rsidRPr="00094E70">
              <w:rPr>
                <w:rFonts w:ascii="Times New Roman" w:eastAsia="Times New Roman" w:hAnsi="Times New Roman" w:cs="Times New Roman"/>
                <w:sz w:val="24"/>
                <w:szCs w:val="24"/>
                <w:lang w:eastAsia="ru-RU"/>
              </w:rPr>
              <w:t xml:space="preserve">  «Развитие и поддержка субъектов  малого и среднего предпринимательства в Дубовском сельском  поселении на 2015 -2020 годы»</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4E70" w:rsidRPr="00094E70" w:rsidRDefault="00094E70" w:rsidP="00094E70">
            <w:pPr>
              <w:spacing w:after="0" w:line="240" w:lineRule="auto"/>
              <w:jc w:val="center"/>
              <w:rPr>
                <w:rFonts w:ascii="Times New Roman" w:eastAsia="Times New Roman" w:hAnsi="Times New Roman" w:cs="Times New Roman"/>
                <w:sz w:val="24"/>
                <w:szCs w:val="24"/>
                <w:lang w:eastAsia="ru-RU"/>
              </w:rPr>
            </w:pPr>
            <w:r w:rsidRPr="00094E70">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4E70" w:rsidRPr="00094E70" w:rsidRDefault="00094E70" w:rsidP="00094E70">
            <w:pPr>
              <w:spacing w:after="0" w:line="240" w:lineRule="auto"/>
              <w:jc w:val="center"/>
              <w:rPr>
                <w:rFonts w:ascii="Times New Roman" w:eastAsia="Times New Roman" w:hAnsi="Times New Roman" w:cs="Times New Roman"/>
                <w:sz w:val="24"/>
                <w:szCs w:val="20"/>
                <w:lang w:eastAsia="ru-RU"/>
              </w:rPr>
            </w:pPr>
            <w:r w:rsidRPr="00094E70">
              <w:rPr>
                <w:rFonts w:ascii="Times New Roman" w:eastAsia="Times New Roman" w:hAnsi="Times New Roman" w:cs="Times New Roman"/>
                <w:sz w:val="24"/>
                <w:szCs w:val="20"/>
                <w:lang w:eastAsia="ru-RU"/>
              </w:rPr>
              <w:t>-</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4E70" w:rsidRPr="00094E70" w:rsidRDefault="00094E70" w:rsidP="00094E70">
            <w:pPr>
              <w:spacing w:after="0" w:line="240" w:lineRule="auto"/>
              <w:jc w:val="center"/>
              <w:rPr>
                <w:rFonts w:ascii="Times New Roman" w:eastAsia="Times New Roman" w:hAnsi="Times New Roman" w:cs="Times New Roman"/>
                <w:sz w:val="24"/>
                <w:szCs w:val="24"/>
                <w:lang w:eastAsia="ru-RU"/>
              </w:rPr>
            </w:pPr>
            <w:r w:rsidRPr="00094E70">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4E70" w:rsidRPr="00094E70" w:rsidRDefault="00094E70" w:rsidP="00094E70">
            <w:pPr>
              <w:spacing w:after="0" w:line="240" w:lineRule="auto"/>
              <w:jc w:val="center"/>
              <w:rPr>
                <w:rFonts w:ascii="Times New Roman" w:eastAsia="Times New Roman" w:hAnsi="Times New Roman" w:cs="Times New Roman"/>
                <w:sz w:val="24"/>
                <w:szCs w:val="20"/>
                <w:lang w:eastAsia="ru-RU"/>
              </w:rPr>
            </w:pPr>
            <w:r w:rsidRPr="00094E70">
              <w:rPr>
                <w:rFonts w:ascii="Times New Roman" w:eastAsia="Times New Roman" w:hAnsi="Times New Roman" w:cs="Times New Roman"/>
                <w:sz w:val="24"/>
                <w:szCs w:val="20"/>
                <w:lang w:eastAsia="ru-RU"/>
              </w:rPr>
              <w:t>-</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4E70" w:rsidRPr="00094E70" w:rsidRDefault="00094E70" w:rsidP="00094E70">
            <w:pPr>
              <w:spacing w:after="0" w:line="240" w:lineRule="auto"/>
              <w:jc w:val="center"/>
              <w:rPr>
                <w:rFonts w:ascii="Times New Roman" w:eastAsia="Times New Roman" w:hAnsi="Times New Roman" w:cs="Times New Roman"/>
                <w:sz w:val="24"/>
                <w:szCs w:val="24"/>
                <w:lang w:eastAsia="ru-RU"/>
              </w:rPr>
            </w:pPr>
            <w:r w:rsidRPr="00094E70">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4E70" w:rsidRPr="00094E70" w:rsidRDefault="00094E70" w:rsidP="00094E70">
            <w:pPr>
              <w:spacing w:after="0" w:line="240" w:lineRule="auto"/>
              <w:jc w:val="center"/>
              <w:rPr>
                <w:rFonts w:ascii="Times New Roman" w:eastAsia="Times New Roman" w:hAnsi="Times New Roman" w:cs="Times New Roman"/>
                <w:sz w:val="24"/>
                <w:szCs w:val="20"/>
                <w:lang w:eastAsia="ru-RU"/>
              </w:rPr>
            </w:pPr>
            <w:r w:rsidRPr="00094E70">
              <w:rPr>
                <w:rFonts w:ascii="Times New Roman" w:eastAsia="Times New Roman" w:hAnsi="Times New Roman" w:cs="Times New Roman"/>
                <w:sz w:val="24"/>
                <w:szCs w:val="20"/>
                <w:lang w:eastAsia="ru-RU"/>
              </w:rPr>
              <w:t>-</w:t>
            </w:r>
          </w:p>
        </w:tc>
        <w:tc>
          <w:tcPr>
            <w:tcW w:w="850"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sz w:val="24"/>
                <w:szCs w:val="24"/>
                <w:lang w:eastAsia="ru-RU"/>
              </w:rPr>
            </w:pPr>
            <w:r w:rsidRPr="00094E70">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sz w:val="24"/>
                <w:szCs w:val="20"/>
                <w:lang w:eastAsia="ru-RU"/>
              </w:rPr>
            </w:pPr>
            <w:r w:rsidRPr="00094E70">
              <w:rPr>
                <w:rFonts w:ascii="Times New Roman" w:eastAsia="Times New Roman" w:hAnsi="Times New Roman" w:cs="Times New Roman"/>
                <w:sz w:val="24"/>
                <w:szCs w:val="20"/>
                <w:lang w:eastAsia="ru-RU"/>
              </w:rPr>
              <w:t>-</w:t>
            </w:r>
          </w:p>
        </w:tc>
        <w:tc>
          <w:tcPr>
            <w:tcW w:w="851"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sz w:val="24"/>
                <w:szCs w:val="24"/>
                <w:lang w:eastAsia="ru-RU"/>
              </w:rPr>
            </w:pPr>
            <w:r w:rsidRPr="00094E70">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sz w:val="24"/>
                <w:szCs w:val="20"/>
                <w:lang w:eastAsia="ru-RU"/>
              </w:rPr>
            </w:pPr>
            <w:r w:rsidRPr="00094E70">
              <w:rPr>
                <w:rFonts w:ascii="Times New Roman" w:eastAsia="Times New Roman" w:hAnsi="Times New Roman" w:cs="Times New Roman"/>
                <w:sz w:val="24"/>
                <w:szCs w:val="20"/>
                <w:lang w:eastAsia="ru-RU"/>
              </w:rPr>
              <w:t>-</w:t>
            </w:r>
          </w:p>
        </w:tc>
        <w:tc>
          <w:tcPr>
            <w:tcW w:w="851"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sz w:val="24"/>
                <w:szCs w:val="24"/>
                <w:lang w:eastAsia="ru-RU"/>
              </w:rPr>
            </w:pPr>
            <w:r w:rsidRPr="00094E70">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sz w:val="24"/>
                <w:szCs w:val="20"/>
                <w:lang w:eastAsia="ru-RU"/>
              </w:rPr>
            </w:pPr>
            <w:r w:rsidRPr="00094E70">
              <w:rPr>
                <w:rFonts w:ascii="Times New Roman" w:eastAsia="Times New Roman" w:hAnsi="Times New Roman" w:cs="Times New Roman"/>
                <w:sz w:val="24"/>
                <w:szCs w:val="20"/>
                <w:lang w:eastAsia="ru-RU"/>
              </w:rPr>
              <w:t>-</w:t>
            </w:r>
          </w:p>
        </w:tc>
        <w:tc>
          <w:tcPr>
            <w:tcW w:w="851"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sz w:val="24"/>
                <w:szCs w:val="24"/>
                <w:lang w:eastAsia="ru-RU"/>
              </w:rPr>
            </w:pPr>
            <w:r w:rsidRPr="00094E70">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sz w:val="24"/>
                <w:szCs w:val="20"/>
                <w:lang w:eastAsia="ru-RU"/>
              </w:rPr>
            </w:pPr>
            <w:r w:rsidRPr="00094E70">
              <w:rPr>
                <w:rFonts w:ascii="Times New Roman" w:eastAsia="Times New Roman" w:hAnsi="Times New Roman" w:cs="Times New Roman"/>
                <w:sz w:val="24"/>
                <w:szCs w:val="20"/>
                <w:lang w:eastAsia="ru-RU"/>
              </w:rPr>
              <w:t>-</w:t>
            </w:r>
          </w:p>
        </w:tc>
      </w:tr>
      <w:tr w:rsidR="00094E70" w:rsidRPr="00094E70" w:rsidTr="00094E70">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4E70" w:rsidRPr="00094E70" w:rsidRDefault="00094E70" w:rsidP="00094E7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4"/>
                <w:szCs w:val="28"/>
                <w:lang w:eastAsia="ru-RU"/>
              </w:rPr>
              <w:t>Муниципальная программа Дубовского сельского поселения «Формирование современной городской среды на территории Дубовского сельского поселения»</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4E70" w:rsidRPr="00094E70" w:rsidRDefault="00094E70" w:rsidP="00094E70">
            <w:pPr>
              <w:spacing w:after="0" w:line="240" w:lineRule="auto"/>
              <w:jc w:val="center"/>
              <w:rPr>
                <w:rFonts w:ascii="Times New Roman" w:eastAsia="Times New Roman" w:hAnsi="Times New Roman" w:cs="Times New Roman"/>
                <w:sz w:val="24"/>
                <w:szCs w:val="24"/>
                <w:lang w:eastAsia="ru-RU"/>
              </w:rPr>
            </w:pPr>
            <w:r w:rsidRPr="00094E70">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4E70" w:rsidRPr="00094E70" w:rsidRDefault="00094E70" w:rsidP="00094E70">
            <w:pPr>
              <w:spacing w:after="0" w:line="240" w:lineRule="auto"/>
              <w:jc w:val="center"/>
              <w:rPr>
                <w:rFonts w:ascii="Times New Roman" w:eastAsia="Times New Roman" w:hAnsi="Times New Roman" w:cs="Times New Roman"/>
                <w:sz w:val="24"/>
                <w:szCs w:val="20"/>
                <w:lang w:eastAsia="ru-RU"/>
              </w:rPr>
            </w:pPr>
            <w:r w:rsidRPr="00094E70">
              <w:rPr>
                <w:rFonts w:ascii="Times New Roman" w:eastAsia="Times New Roman" w:hAnsi="Times New Roman" w:cs="Times New Roman"/>
                <w:sz w:val="24"/>
                <w:szCs w:val="20"/>
                <w:lang w:eastAsia="ru-RU"/>
              </w:rPr>
              <w:t>-</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4E70" w:rsidRPr="00094E70" w:rsidRDefault="00094E70" w:rsidP="00094E70">
            <w:pPr>
              <w:spacing w:after="0" w:line="240" w:lineRule="auto"/>
              <w:jc w:val="center"/>
              <w:rPr>
                <w:rFonts w:ascii="Times New Roman" w:eastAsia="Times New Roman" w:hAnsi="Times New Roman" w:cs="Times New Roman"/>
                <w:sz w:val="24"/>
                <w:szCs w:val="24"/>
                <w:lang w:eastAsia="ru-RU"/>
              </w:rPr>
            </w:pPr>
            <w:r w:rsidRPr="00094E70">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4E70" w:rsidRPr="00094E70" w:rsidRDefault="00094E70" w:rsidP="00094E70">
            <w:pPr>
              <w:spacing w:after="0" w:line="240" w:lineRule="auto"/>
              <w:jc w:val="center"/>
              <w:rPr>
                <w:rFonts w:ascii="Times New Roman" w:eastAsia="Times New Roman" w:hAnsi="Times New Roman" w:cs="Times New Roman"/>
                <w:sz w:val="24"/>
                <w:szCs w:val="20"/>
                <w:lang w:eastAsia="ru-RU"/>
              </w:rPr>
            </w:pPr>
            <w:r w:rsidRPr="00094E70">
              <w:rPr>
                <w:rFonts w:ascii="Times New Roman" w:eastAsia="Times New Roman" w:hAnsi="Times New Roman" w:cs="Times New Roman"/>
                <w:sz w:val="24"/>
                <w:szCs w:val="20"/>
                <w:lang w:eastAsia="ru-RU"/>
              </w:rPr>
              <w:t>-</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4E70" w:rsidRPr="00094E70" w:rsidRDefault="00094E70" w:rsidP="00094E70">
            <w:pPr>
              <w:spacing w:after="0" w:line="240" w:lineRule="auto"/>
              <w:jc w:val="center"/>
              <w:rPr>
                <w:rFonts w:ascii="Times New Roman" w:eastAsia="Times New Roman" w:hAnsi="Times New Roman" w:cs="Times New Roman"/>
                <w:sz w:val="24"/>
                <w:szCs w:val="24"/>
                <w:lang w:eastAsia="ru-RU"/>
              </w:rPr>
            </w:pPr>
            <w:r w:rsidRPr="00094E70">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4E70" w:rsidRPr="00094E70" w:rsidRDefault="00094E70" w:rsidP="00094E70">
            <w:pPr>
              <w:spacing w:after="0" w:line="240" w:lineRule="auto"/>
              <w:jc w:val="center"/>
              <w:rPr>
                <w:rFonts w:ascii="Times New Roman" w:eastAsia="Times New Roman" w:hAnsi="Times New Roman" w:cs="Times New Roman"/>
                <w:sz w:val="24"/>
                <w:szCs w:val="20"/>
                <w:lang w:eastAsia="ru-RU"/>
              </w:rPr>
            </w:pPr>
            <w:r w:rsidRPr="00094E70">
              <w:rPr>
                <w:rFonts w:ascii="Times New Roman" w:eastAsia="Times New Roman" w:hAnsi="Times New Roman" w:cs="Times New Roman"/>
                <w:sz w:val="24"/>
                <w:szCs w:val="20"/>
                <w:lang w:eastAsia="ru-RU"/>
              </w:rPr>
              <w:t>-</w:t>
            </w:r>
          </w:p>
        </w:tc>
        <w:tc>
          <w:tcPr>
            <w:tcW w:w="850"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sz w:val="24"/>
                <w:szCs w:val="24"/>
                <w:lang w:eastAsia="ru-RU"/>
              </w:rPr>
            </w:pPr>
            <w:r w:rsidRPr="00094E70">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sz w:val="24"/>
                <w:szCs w:val="20"/>
                <w:lang w:eastAsia="ru-RU"/>
              </w:rPr>
            </w:pPr>
            <w:r w:rsidRPr="00094E70">
              <w:rPr>
                <w:rFonts w:ascii="Times New Roman" w:eastAsia="Times New Roman" w:hAnsi="Times New Roman" w:cs="Times New Roman"/>
                <w:sz w:val="24"/>
                <w:szCs w:val="20"/>
                <w:lang w:eastAsia="ru-RU"/>
              </w:rPr>
              <w:t>-</w:t>
            </w:r>
          </w:p>
        </w:tc>
        <w:tc>
          <w:tcPr>
            <w:tcW w:w="851"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sz w:val="24"/>
                <w:szCs w:val="24"/>
                <w:lang w:eastAsia="ru-RU"/>
              </w:rPr>
            </w:pPr>
            <w:r w:rsidRPr="00094E70">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sz w:val="24"/>
                <w:szCs w:val="20"/>
                <w:lang w:eastAsia="ru-RU"/>
              </w:rPr>
            </w:pPr>
            <w:r w:rsidRPr="00094E70">
              <w:rPr>
                <w:rFonts w:ascii="Times New Roman" w:eastAsia="Times New Roman" w:hAnsi="Times New Roman" w:cs="Times New Roman"/>
                <w:sz w:val="24"/>
                <w:szCs w:val="20"/>
                <w:lang w:eastAsia="ru-RU"/>
              </w:rPr>
              <w:t>-</w:t>
            </w:r>
          </w:p>
        </w:tc>
        <w:tc>
          <w:tcPr>
            <w:tcW w:w="851"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sz w:val="24"/>
                <w:szCs w:val="24"/>
                <w:lang w:eastAsia="ru-RU"/>
              </w:rPr>
            </w:pPr>
            <w:r w:rsidRPr="00094E70">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sz w:val="24"/>
                <w:szCs w:val="20"/>
                <w:lang w:eastAsia="ru-RU"/>
              </w:rPr>
            </w:pPr>
            <w:r w:rsidRPr="00094E70">
              <w:rPr>
                <w:rFonts w:ascii="Times New Roman" w:eastAsia="Times New Roman" w:hAnsi="Times New Roman" w:cs="Times New Roman"/>
                <w:sz w:val="24"/>
                <w:szCs w:val="20"/>
                <w:lang w:eastAsia="ru-RU"/>
              </w:rPr>
              <w:t>-</w:t>
            </w:r>
          </w:p>
        </w:tc>
        <w:tc>
          <w:tcPr>
            <w:tcW w:w="851"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sz w:val="24"/>
                <w:szCs w:val="24"/>
                <w:lang w:eastAsia="ru-RU"/>
              </w:rPr>
            </w:pPr>
            <w:r w:rsidRPr="00094E70">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sz w:val="24"/>
                <w:szCs w:val="20"/>
                <w:lang w:eastAsia="ru-RU"/>
              </w:rPr>
            </w:pPr>
            <w:r w:rsidRPr="00094E70">
              <w:rPr>
                <w:rFonts w:ascii="Times New Roman" w:eastAsia="Times New Roman" w:hAnsi="Times New Roman" w:cs="Times New Roman"/>
                <w:sz w:val="24"/>
                <w:szCs w:val="20"/>
                <w:lang w:eastAsia="ru-RU"/>
              </w:rPr>
              <w:t>-</w:t>
            </w:r>
          </w:p>
        </w:tc>
      </w:tr>
      <w:tr w:rsidR="00094E70" w:rsidRPr="00094E70" w:rsidTr="00094E70">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4E70" w:rsidRPr="00094E70" w:rsidRDefault="00094E70" w:rsidP="00094E7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Итого</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4E70" w:rsidRPr="00094E70" w:rsidRDefault="00094E70" w:rsidP="00094E70">
            <w:pPr>
              <w:spacing w:after="0" w:line="240" w:lineRule="auto"/>
              <w:jc w:val="center"/>
              <w:rPr>
                <w:rFonts w:ascii="Times New Roman" w:eastAsia="Times New Roman" w:hAnsi="Times New Roman" w:cs="Times New Roman"/>
                <w:sz w:val="24"/>
                <w:szCs w:val="24"/>
                <w:lang w:eastAsia="ru-RU"/>
              </w:rPr>
            </w:pPr>
            <w:r w:rsidRPr="00094E70">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4E70" w:rsidRPr="00094E70" w:rsidRDefault="00094E70" w:rsidP="00094E70">
            <w:pPr>
              <w:spacing w:after="0" w:line="240" w:lineRule="auto"/>
              <w:jc w:val="center"/>
              <w:rPr>
                <w:rFonts w:ascii="Times New Roman" w:eastAsia="Times New Roman" w:hAnsi="Times New Roman" w:cs="Times New Roman"/>
                <w:sz w:val="24"/>
                <w:szCs w:val="20"/>
                <w:lang w:eastAsia="ru-RU"/>
              </w:rPr>
            </w:pPr>
            <w:r w:rsidRPr="00094E70">
              <w:rPr>
                <w:rFonts w:ascii="Times New Roman" w:eastAsia="Times New Roman" w:hAnsi="Times New Roman" w:cs="Times New Roman"/>
                <w:sz w:val="24"/>
                <w:szCs w:val="20"/>
                <w:lang w:eastAsia="ru-RU"/>
              </w:rPr>
              <w:t>-</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4E70" w:rsidRPr="00094E70" w:rsidRDefault="00094E70" w:rsidP="00094E70">
            <w:pPr>
              <w:spacing w:after="0" w:line="240" w:lineRule="auto"/>
              <w:jc w:val="center"/>
              <w:rPr>
                <w:rFonts w:ascii="Times New Roman" w:eastAsia="Times New Roman" w:hAnsi="Times New Roman" w:cs="Times New Roman"/>
                <w:sz w:val="24"/>
                <w:szCs w:val="24"/>
                <w:lang w:eastAsia="ru-RU"/>
              </w:rPr>
            </w:pPr>
            <w:r w:rsidRPr="00094E70">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4E70" w:rsidRPr="00094E70" w:rsidRDefault="00094E70" w:rsidP="00094E70">
            <w:pPr>
              <w:spacing w:after="0" w:line="240" w:lineRule="auto"/>
              <w:jc w:val="center"/>
              <w:rPr>
                <w:rFonts w:ascii="Times New Roman" w:eastAsia="Times New Roman" w:hAnsi="Times New Roman" w:cs="Times New Roman"/>
                <w:sz w:val="24"/>
                <w:szCs w:val="20"/>
                <w:lang w:eastAsia="ru-RU"/>
              </w:rPr>
            </w:pPr>
            <w:r w:rsidRPr="00094E70">
              <w:rPr>
                <w:rFonts w:ascii="Times New Roman" w:eastAsia="Times New Roman" w:hAnsi="Times New Roman" w:cs="Times New Roman"/>
                <w:sz w:val="24"/>
                <w:szCs w:val="20"/>
                <w:lang w:eastAsia="ru-RU"/>
              </w:rPr>
              <w:t>-</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4E70" w:rsidRPr="00094E70" w:rsidRDefault="00094E70" w:rsidP="00094E70">
            <w:pPr>
              <w:spacing w:after="0" w:line="240" w:lineRule="auto"/>
              <w:jc w:val="center"/>
              <w:rPr>
                <w:rFonts w:ascii="Times New Roman" w:eastAsia="Times New Roman" w:hAnsi="Times New Roman" w:cs="Times New Roman"/>
                <w:sz w:val="24"/>
                <w:szCs w:val="24"/>
                <w:lang w:eastAsia="ru-RU"/>
              </w:rPr>
            </w:pPr>
            <w:r w:rsidRPr="00094E70">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4E70" w:rsidRPr="00094E70" w:rsidRDefault="00094E70" w:rsidP="00094E70">
            <w:pPr>
              <w:spacing w:after="0" w:line="240" w:lineRule="auto"/>
              <w:jc w:val="center"/>
              <w:rPr>
                <w:rFonts w:ascii="Times New Roman" w:eastAsia="Times New Roman" w:hAnsi="Times New Roman" w:cs="Times New Roman"/>
                <w:sz w:val="24"/>
                <w:szCs w:val="20"/>
                <w:lang w:eastAsia="ru-RU"/>
              </w:rPr>
            </w:pPr>
            <w:r w:rsidRPr="00094E70">
              <w:rPr>
                <w:rFonts w:ascii="Times New Roman" w:eastAsia="Times New Roman" w:hAnsi="Times New Roman" w:cs="Times New Roman"/>
                <w:sz w:val="24"/>
                <w:szCs w:val="20"/>
                <w:lang w:eastAsia="ru-RU"/>
              </w:rPr>
              <w:t>-</w:t>
            </w:r>
          </w:p>
        </w:tc>
        <w:tc>
          <w:tcPr>
            <w:tcW w:w="850"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sz w:val="24"/>
                <w:szCs w:val="24"/>
                <w:lang w:eastAsia="ru-RU"/>
              </w:rPr>
            </w:pPr>
            <w:r w:rsidRPr="00094E70">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sz w:val="24"/>
                <w:szCs w:val="20"/>
                <w:lang w:eastAsia="ru-RU"/>
              </w:rPr>
            </w:pPr>
            <w:r w:rsidRPr="00094E70">
              <w:rPr>
                <w:rFonts w:ascii="Times New Roman" w:eastAsia="Times New Roman" w:hAnsi="Times New Roman" w:cs="Times New Roman"/>
                <w:sz w:val="24"/>
                <w:szCs w:val="20"/>
                <w:lang w:eastAsia="ru-RU"/>
              </w:rPr>
              <w:t>-</w:t>
            </w:r>
          </w:p>
        </w:tc>
        <w:tc>
          <w:tcPr>
            <w:tcW w:w="851"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sz w:val="24"/>
                <w:szCs w:val="24"/>
                <w:lang w:eastAsia="ru-RU"/>
              </w:rPr>
            </w:pPr>
            <w:r w:rsidRPr="00094E70">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sz w:val="24"/>
                <w:szCs w:val="20"/>
                <w:lang w:eastAsia="ru-RU"/>
              </w:rPr>
            </w:pPr>
            <w:r w:rsidRPr="00094E70">
              <w:rPr>
                <w:rFonts w:ascii="Times New Roman" w:eastAsia="Times New Roman" w:hAnsi="Times New Roman" w:cs="Times New Roman"/>
                <w:sz w:val="24"/>
                <w:szCs w:val="20"/>
                <w:lang w:eastAsia="ru-RU"/>
              </w:rPr>
              <w:t>-</w:t>
            </w:r>
          </w:p>
        </w:tc>
        <w:tc>
          <w:tcPr>
            <w:tcW w:w="851"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sz w:val="24"/>
                <w:szCs w:val="24"/>
                <w:lang w:eastAsia="ru-RU"/>
              </w:rPr>
            </w:pPr>
            <w:r w:rsidRPr="00094E70">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sz w:val="24"/>
                <w:szCs w:val="20"/>
                <w:lang w:eastAsia="ru-RU"/>
              </w:rPr>
            </w:pPr>
            <w:r w:rsidRPr="00094E70">
              <w:rPr>
                <w:rFonts w:ascii="Times New Roman" w:eastAsia="Times New Roman" w:hAnsi="Times New Roman" w:cs="Times New Roman"/>
                <w:sz w:val="24"/>
                <w:szCs w:val="20"/>
                <w:lang w:eastAsia="ru-RU"/>
              </w:rPr>
              <w:t>-</w:t>
            </w:r>
          </w:p>
        </w:tc>
        <w:tc>
          <w:tcPr>
            <w:tcW w:w="851"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sz w:val="24"/>
                <w:szCs w:val="24"/>
                <w:lang w:eastAsia="ru-RU"/>
              </w:rPr>
            </w:pPr>
            <w:r w:rsidRPr="00094E70">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094E70" w:rsidRPr="00094E70" w:rsidRDefault="00094E70" w:rsidP="00094E70">
            <w:pPr>
              <w:spacing w:after="0" w:line="240" w:lineRule="auto"/>
              <w:jc w:val="center"/>
              <w:rPr>
                <w:rFonts w:ascii="Times New Roman" w:eastAsia="Times New Roman" w:hAnsi="Times New Roman" w:cs="Times New Roman"/>
                <w:sz w:val="24"/>
                <w:szCs w:val="20"/>
                <w:lang w:eastAsia="ru-RU"/>
              </w:rPr>
            </w:pPr>
            <w:r w:rsidRPr="00094E70">
              <w:rPr>
                <w:rFonts w:ascii="Times New Roman" w:eastAsia="Times New Roman" w:hAnsi="Times New Roman" w:cs="Times New Roman"/>
                <w:sz w:val="24"/>
                <w:szCs w:val="20"/>
                <w:lang w:eastAsia="ru-RU"/>
              </w:rPr>
              <w:t>-</w:t>
            </w:r>
          </w:p>
        </w:tc>
      </w:tr>
    </w:tbl>
    <w:p w:rsidR="00094E70" w:rsidRPr="00094E70" w:rsidRDefault="00094E70" w:rsidP="00094E70">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094E70" w:rsidRDefault="00094E70" w:rsidP="00094E7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sectPr w:rsidR="00094E70" w:rsidSect="00094E70">
          <w:pgSz w:w="16838" w:h="11906" w:orient="landscape"/>
          <w:pgMar w:top="851" w:right="540" w:bottom="1701" w:left="899" w:header="709" w:footer="709" w:gutter="0"/>
          <w:cols w:space="708"/>
          <w:docGrid w:linePitch="360"/>
        </w:sectPr>
      </w:pPr>
      <w:r w:rsidRPr="00094E70">
        <w:rPr>
          <w:rFonts w:ascii="Times New Roman" w:eastAsia="Times New Roman" w:hAnsi="Times New Roman" w:cs="Times New Roman"/>
          <w:kern w:val="2"/>
          <w:sz w:val="28"/>
          <w:szCs w:val="28"/>
          <w:vertAlign w:val="superscript"/>
          <w:lang w:eastAsia="ru-RU"/>
        </w:rPr>
        <w:t>1</w:t>
      </w:r>
      <w:r w:rsidRPr="00094E70">
        <w:rPr>
          <w:rFonts w:ascii="Times New Roman" w:eastAsia="Times New Roman" w:hAnsi="Times New Roman" w:cs="Times New Roman"/>
          <w:kern w:val="2"/>
          <w:sz w:val="28"/>
          <w:szCs w:val="28"/>
          <w:lang w:eastAsia="ru-RU"/>
        </w:rPr>
        <w:t xml:space="preserve">  В составе бюджетного прогноза </w:t>
      </w:r>
      <w:r w:rsidRPr="00094E70">
        <w:rPr>
          <w:rFonts w:ascii="Times New Roman" w:eastAsia="Times New Roman" w:hAnsi="Times New Roman" w:cs="Times New Roman"/>
          <w:sz w:val="28"/>
          <w:szCs w:val="28"/>
          <w:lang w:eastAsia="ru-RU"/>
        </w:rPr>
        <w:t>Дубовского сельского поселения</w:t>
      </w:r>
      <w:r w:rsidRPr="00094E70">
        <w:rPr>
          <w:rFonts w:ascii="Times New Roman" w:eastAsia="Times New Roman" w:hAnsi="Times New Roman" w:cs="Times New Roman"/>
          <w:kern w:val="2"/>
          <w:sz w:val="28"/>
          <w:szCs w:val="28"/>
          <w:lang w:eastAsia="ru-RU"/>
        </w:rPr>
        <w:t xml:space="preserve"> на период 2023-2036 годов расходы на финансовое обеспечение муниципальных программ </w:t>
      </w:r>
      <w:r w:rsidRPr="00094E70">
        <w:rPr>
          <w:rFonts w:ascii="Times New Roman" w:eastAsia="Times New Roman" w:hAnsi="Times New Roman" w:cs="Times New Roman"/>
          <w:sz w:val="28"/>
          <w:szCs w:val="28"/>
          <w:lang w:eastAsia="ru-RU"/>
        </w:rPr>
        <w:t>Дубовского сельского поселения</w:t>
      </w:r>
      <w:r w:rsidRPr="00094E70">
        <w:rPr>
          <w:rFonts w:ascii="Times New Roman" w:eastAsia="Times New Roman" w:hAnsi="Times New Roman" w:cs="Times New Roman"/>
          <w:kern w:val="2"/>
          <w:sz w:val="28"/>
          <w:szCs w:val="28"/>
          <w:lang w:eastAsia="ru-RU"/>
        </w:rPr>
        <w:t xml:space="preserve"> заполняются после утверждения решения Собрания депутатов Дубовского сельского поселения  «О бюджете Дубовского сельского поселения  Дубовского района на 2023 год и на плановый период 2024 и 2025 годов».</w:t>
      </w:r>
    </w:p>
    <w:p w:rsidR="00094E70" w:rsidRPr="00094E70" w:rsidRDefault="00094E70" w:rsidP="00094E70">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094E70">
        <w:rPr>
          <w:rFonts w:ascii="Times New Roman" w:eastAsia="Times New Roman" w:hAnsi="Times New Roman" w:cs="Times New Roman"/>
          <w:b/>
          <w:bCs/>
          <w:sz w:val="28"/>
          <w:szCs w:val="28"/>
          <w:lang w:eastAsia="ru-RU"/>
        </w:rPr>
        <w:lastRenderedPageBreak/>
        <w:t xml:space="preserve">2.2. Основные подходы к формированию бюджетной политики </w:t>
      </w:r>
    </w:p>
    <w:p w:rsidR="00094E70" w:rsidRPr="00094E70" w:rsidRDefault="00094E70" w:rsidP="00094E70">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094E70">
        <w:rPr>
          <w:rFonts w:ascii="Times New Roman" w:eastAsia="Times New Roman" w:hAnsi="Times New Roman" w:cs="Times New Roman"/>
          <w:b/>
          <w:bCs/>
          <w:sz w:val="28"/>
          <w:szCs w:val="28"/>
          <w:lang w:eastAsia="ru-RU"/>
        </w:rPr>
        <w:t>Дубовского сельского поселения на период</w:t>
      </w:r>
    </w:p>
    <w:p w:rsidR="00094E70" w:rsidRPr="00094E70" w:rsidRDefault="00094E70" w:rsidP="00094E70">
      <w:pPr>
        <w:suppressAutoHyphens/>
        <w:spacing w:after="0" w:line="233" w:lineRule="auto"/>
        <w:jc w:val="center"/>
        <w:rPr>
          <w:rFonts w:ascii="Times New Roman" w:eastAsia="Times New Roman" w:hAnsi="Times New Roman" w:cs="Times New Roman"/>
          <w:b/>
          <w:sz w:val="28"/>
          <w:szCs w:val="28"/>
          <w:lang w:eastAsia="ru-RU"/>
        </w:rPr>
      </w:pPr>
      <w:r w:rsidRPr="00094E70">
        <w:rPr>
          <w:rFonts w:ascii="Times New Roman" w:eastAsia="Times New Roman" w:hAnsi="Times New Roman" w:cs="Times New Roman"/>
          <w:b/>
          <w:sz w:val="28"/>
          <w:szCs w:val="28"/>
          <w:lang w:eastAsia="ru-RU"/>
        </w:rPr>
        <w:t>на период 2023 – 2036 годов</w:t>
      </w:r>
    </w:p>
    <w:p w:rsidR="00094E70" w:rsidRPr="00094E70" w:rsidRDefault="00094E70" w:rsidP="00094E70">
      <w:pPr>
        <w:autoSpaceDE w:val="0"/>
        <w:autoSpaceDN w:val="0"/>
        <w:adjustRightInd w:val="0"/>
        <w:spacing w:after="0" w:line="240" w:lineRule="auto"/>
        <w:rPr>
          <w:rFonts w:ascii="Times New Roman" w:eastAsia="Times New Roman" w:hAnsi="Times New Roman" w:cs="Times New Roman"/>
          <w:sz w:val="28"/>
          <w:szCs w:val="28"/>
          <w:lang w:eastAsia="ru-RU"/>
        </w:rPr>
      </w:pPr>
    </w:p>
    <w:p w:rsidR="00094E70" w:rsidRPr="00094E70" w:rsidRDefault="00094E70" w:rsidP="00094E70">
      <w:pPr>
        <w:keepNext/>
        <w:shd w:val="clear" w:color="auto" w:fill="FFFFFF"/>
        <w:spacing w:after="0" w:line="240" w:lineRule="auto"/>
        <w:ind w:firstLine="709"/>
        <w:jc w:val="both"/>
        <w:outlineLvl w:val="2"/>
        <w:rPr>
          <w:rFonts w:ascii="Times New Roman" w:eastAsia="Times New Roman" w:hAnsi="Times New Roman" w:cs="Times New Roman"/>
          <w:bCs/>
          <w:color w:val="000000"/>
          <w:sz w:val="28"/>
          <w:szCs w:val="28"/>
          <w:lang w:val="x-none" w:eastAsia="x-none"/>
        </w:rPr>
      </w:pPr>
      <w:r w:rsidRPr="00094E70">
        <w:rPr>
          <w:rFonts w:ascii="Times New Roman" w:eastAsia="Times New Roman" w:hAnsi="Times New Roman" w:cs="Times New Roman"/>
          <w:bCs/>
          <w:sz w:val="28"/>
          <w:szCs w:val="28"/>
          <w:lang w:val="x-none" w:eastAsia="x-none"/>
        </w:rPr>
        <w:t>Бюджетный прогноз разработан на основе долгосрочного прогноза социально-экономического развития Ростовской области на период до 203</w:t>
      </w:r>
      <w:r w:rsidRPr="00094E70">
        <w:rPr>
          <w:rFonts w:ascii="Times New Roman" w:eastAsia="Times New Roman" w:hAnsi="Times New Roman" w:cs="Times New Roman"/>
          <w:bCs/>
          <w:sz w:val="28"/>
          <w:szCs w:val="28"/>
          <w:lang w:eastAsia="x-none"/>
        </w:rPr>
        <w:t>6</w:t>
      </w:r>
      <w:r w:rsidRPr="00094E70">
        <w:rPr>
          <w:rFonts w:ascii="Times New Roman" w:eastAsia="Times New Roman" w:hAnsi="Times New Roman" w:cs="Times New Roman"/>
          <w:bCs/>
          <w:sz w:val="28"/>
          <w:szCs w:val="28"/>
          <w:lang w:val="x-none" w:eastAsia="x-none"/>
        </w:rPr>
        <w:t xml:space="preserve"> года, утвержденного </w:t>
      </w:r>
      <w:hyperlink r:id="rId16" w:history="1">
        <w:r w:rsidRPr="00094E70">
          <w:rPr>
            <w:rFonts w:ascii="Times New Roman" w:eastAsia="Times New Roman" w:hAnsi="Times New Roman" w:cs="Times New Roman"/>
            <w:bCs/>
            <w:sz w:val="28"/>
            <w:szCs w:val="28"/>
            <w:lang w:val="x-none" w:eastAsia="x-none"/>
          </w:rPr>
          <w:t>распоряжением</w:t>
        </w:r>
      </w:hyperlink>
      <w:r w:rsidRPr="00094E70">
        <w:rPr>
          <w:rFonts w:ascii="Times New Roman" w:eastAsia="Times New Roman" w:hAnsi="Times New Roman" w:cs="Times New Roman"/>
          <w:bCs/>
          <w:sz w:val="28"/>
          <w:szCs w:val="28"/>
          <w:lang w:val="x-none" w:eastAsia="x-none"/>
        </w:rPr>
        <w:t xml:space="preserve"> Правительства Ростовской области от </w:t>
      </w:r>
      <w:r w:rsidRPr="00094E70">
        <w:rPr>
          <w:rFonts w:ascii="Times New Roman" w:eastAsia="Times New Roman" w:hAnsi="Times New Roman" w:cs="Times New Roman"/>
          <w:bCs/>
          <w:sz w:val="28"/>
          <w:szCs w:val="28"/>
          <w:lang w:eastAsia="x-none"/>
        </w:rPr>
        <w:t>26</w:t>
      </w:r>
      <w:r w:rsidRPr="00094E70">
        <w:rPr>
          <w:rFonts w:ascii="Times New Roman" w:eastAsia="Times New Roman" w:hAnsi="Times New Roman" w:cs="Times New Roman"/>
          <w:bCs/>
          <w:sz w:val="28"/>
          <w:szCs w:val="28"/>
          <w:lang w:val="x-none" w:eastAsia="x-none"/>
        </w:rPr>
        <w:t>.0</w:t>
      </w:r>
      <w:r w:rsidRPr="00094E70">
        <w:rPr>
          <w:rFonts w:ascii="Times New Roman" w:eastAsia="Times New Roman" w:hAnsi="Times New Roman" w:cs="Times New Roman"/>
          <w:bCs/>
          <w:sz w:val="28"/>
          <w:szCs w:val="28"/>
          <w:lang w:eastAsia="x-none"/>
        </w:rPr>
        <w:t>9</w:t>
      </w:r>
      <w:r w:rsidRPr="00094E70">
        <w:rPr>
          <w:rFonts w:ascii="Times New Roman" w:eastAsia="Times New Roman" w:hAnsi="Times New Roman" w:cs="Times New Roman"/>
          <w:bCs/>
          <w:sz w:val="28"/>
          <w:szCs w:val="28"/>
          <w:lang w:val="x-none" w:eastAsia="x-none"/>
        </w:rPr>
        <w:t>.201</w:t>
      </w:r>
      <w:r w:rsidRPr="00094E70">
        <w:rPr>
          <w:rFonts w:ascii="Times New Roman" w:eastAsia="Times New Roman" w:hAnsi="Times New Roman" w:cs="Times New Roman"/>
          <w:bCs/>
          <w:sz w:val="28"/>
          <w:szCs w:val="28"/>
          <w:lang w:eastAsia="x-none"/>
        </w:rPr>
        <w:t>9</w:t>
      </w:r>
      <w:r w:rsidRPr="00094E70">
        <w:rPr>
          <w:rFonts w:ascii="Times New Roman" w:eastAsia="Times New Roman" w:hAnsi="Times New Roman" w:cs="Times New Roman"/>
          <w:bCs/>
          <w:sz w:val="28"/>
          <w:szCs w:val="28"/>
          <w:lang w:val="x-none" w:eastAsia="x-none"/>
        </w:rPr>
        <w:t xml:space="preserve"> № </w:t>
      </w:r>
      <w:r w:rsidRPr="00094E70">
        <w:rPr>
          <w:rFonts w:ascii="Times New Roman" w:eastAsia="Times New Roman" w:hAnsi="Times New Roman" w:cs="Times New Roman"/>
          <w:bCs/>
          <w:sz w:val="28"/>
          <w:szCs w:val="28"/>
          <w:lang w:eastAsia="x-none"/>
        </w:rPr>
        <w:t>63</w:t>
      </w:r>
      <w:r w:rsidRPr="00094E70">
        <w:rPr>
          <w:rFonts w:ascii="Times New Roman" w:eastAsia="Times New Roman" w:hAnsi="Times New Roman" w:cs="Times New Roman"/>
          <w:bCs/>
          <w:sz w:val="28"/>
          <w:szCs w:val="28"/>
          <w:lang w:val="x-none" w:eastAsia="x-none"/>
        </w:rPr>
        <w:t>5 «</w:t>
      </w:r>
      <w:r w:rsidRPr="00094E70">
        <w:rPr>
          <w:rFonts w:ascii="Times New Roman" w:eastAsia="Times New Roman" w:hAnsi="Times New Roman" w:cs="Times New Roman"/>
          <w:bCs/>
          <w:color w:val="000000"/>
          <w:sz w:val="28"/>
          <w:szCs w:val="28"/>
          <w:lang w:val="x-none" w:eastAsia="x-none"/>
        </w:rPr>
        <w:t>О долгосрочном прогнозе социально-экономического развития Ростовской области на период до 203</w:t>
      </w:r>
      <w:r w:rsidRPr="00094E70">
        <w:rPr>
          <w:rFonts w:ascii="Times New Roman" w:eastAsia="Times New Roman" w:hAnsi="Times New Roman" w:cs="Times New Roman"/>
          <w:bCs/>
          <w:color w:val="000000"/>
          <w:sz w:val="28"/>
          <w:szCs w:val="28"/>
          <w:lang w:eastAsia="x-none"/>
        </w:rPr>
        <w:t>6</w:t>
      </w:r>
      <w:r w:rsidRPr="00094E70">
        <w:rPr>
          <w:rFonts w:ascii="Times New Roman" w:eastAsia="Times New Roman" w:hAnsi="Times New Roman" w:cs="Times New Roman"/>
          <w:bCs/>
          <w:color w:val="000000"/>
          <w:sz w:val="28"/>
          <w:szCs w:val="28"/>
          <w:lang w:val="x-none" w:eastAsia="x-none"/>
        </w:rPr>
        <w:t xml:space="preserve"> года».</w:t>
      </w:r>
    </w:p>
    <w:p w:rsidR="00094E70" w:rsidRPr="00094E70" w:rsidRDefault="00094E70" w:rsidP="00094E7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 xml:space="preserve">При расчете прогнозных показателей налоговых и неналоговых доходов учитывались изменения в законодательстве о налогах и сборах Российской Федерации и Ростовской области и бюджетном законодательстве Российской Федерации, ожидаемые в прогнозном периоде. </w:t>
      </w:r>
    </w:p>
    <w:p w:rsidR="00094E70" w:rsidRPr="00094E70" w:rsidRDefault="00094E70" w:rsidP="00094E7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Бюджетная политика Дубовского сельского поселения на долгосрочный период будет направлена на:</w:t>
      </w:r>
    </w:p>
    <w:p w:rsidR="00094E70" w:rsidRPr="00094E70" w:rsidRDefault="00094E70" w:rsidP="00094E70">
      <w:pPr>
        <w:spacing w:after="0" w:line="240" w:lineRule="auto"/>
        <w:ind w:firstLine="559"/>
        <w:jc w:val="both"/>
        <w:rPr>
          <w:rFonts w:ascii="Times New Roman" w:eastAsia="Times New Roman" w:hAnsi="Times New Roman" w:cs="Times New Roman"/>
          <w:sz w:val="28"/>
          <w:szCs w:val="20"/>
          <w:lang w:eastAsia="ru-RU"/>
        </w:rPr>
      </w:pPr>
      <w:r w:rsidRPr="00094E70">
        <w:rPr>
          <w:rFonts w:ascii="Times New Roman" w:eastAsia="Times New Roman" w:hAnsi="Times New Roman" w:cs="Times New Roman"/>
          <w:sz w:val="28"/>
          <w:szCs w:val="20"/>
          <w:lang w:eastAsia="ru-RU"/>
        </w:rPr>
        <w:t>- осуществление бюджетного прогнозирования, позволяющего оценить основные изменения, тенденции и последствия социально-экономических и иных явлений, оказывающих наибольшее воздействие на состояние бюджета Дубовского сельского поселения;</w:t>
      </w:r>
    </w:p>
    <w:p w:rsidR="00094E70" w:rsidRPr="00094E70" w:rsidRDefault="00094E70" w:rsidP="00094E70">
      <w:pPr>
        <w:spacing w:after="0" w:line="240" w:lineRule="auto"/>
        <w:ind w:firstLine="559"/>
        <w:jc w:val="both"/>
        <w:rPr>
          <w:rFonts w:ascii="Times New Roman" w:eastAsia="Times New Roman" w:hAnsi="Times New Roman" w:cs="Times New Roman"/>
          <w:sz w:val="28"/>
          <w:szCs w:val="20"/>
          <w:lang w:eastAsia="ru-RU"/>
        </w:rPr>
      </w:pPr>
      <w:r w:rsidRPr="00094E70">
        <w:rPr>
          <w:rFonts w:ascii="Times New Roman" w:eastAsia="Times New Roman" w:hAnsi="Times New Roman" w:cs="Times New Roman"/>
          <w:sz w:val="28"/>
          <w:szCs w:val="20"/>
          <w:lang w:eastAsia="ru-RU"/>
        </w:rPr>
        <w:t>- разработку достоверных прогнозов основных характеристик бюджета Дубовского сельского поселения и иных показателей, характеризующих состояние, основные риски и угрозы сбалансированности бюджета поселения;</w:t>
      </w:r>
    </w:p>
    <w:p w:rsidR="00094E70" w:rsidRPr="00094E70" w:rsidRDefault="00094E70" w:rsidP="00094E70">
      <w:pPr>
        <w:spacing w:after="0" w:line="240" w:lineRule="auto"/>
        <w:ind w:firstLine="559"/>
        <w:jc w:val="both"/>
        <w:rPr>
          <w:rFonts w:ascii="Times New Roman" w:eastAsia="Times New Roman" w:hAnsi="Times New Roman" w:cs="Times New Roman"/>
          <w:sz w:val="28"/>
          <w:szCs w:val="20"/>
          <w:lang w:eastAsia="ru-RU"/>
        </w:rPr>
      </w:pPr>
      <w:r w:rsidRPr="00094E70">
        <w:rPr>
          <w:rFonts w:ascii="Times New Roman" w:eastAsia="Times New Roman" w:hAnsi="Times New Roman" w:cs="Times New Roman"/>
          <w:sz w:val="28"/>
          <w:szCs w:val="20"/>
          <w:lang w:eastAsia="ru-RU"/>
        </w:rPr>
        <w:t>- выработку решений по принятию дополнительных мер по совершенствованию налоговой, бюджетной, долговой политики, включая повышение эффективности бюджетных расходов, способствующих достижению сбалансированности бюджета поселения и решению ключевых задач социально-экономического развития Дубовского сельского поселения в долгосрочном периоде;</w:t>
      </w:r>
    </w:p>
    <w:p w:rsidR="00094E70" w:rsidRPr="00094E70" w:rsidRDefault="00094E70" w:rsidP="00094E70">
      <w:pPr>
        <w:spacing w:after="0" w:line="240" w:lineRule="auto"/>
        <w:ind w:firstLine="559"/>
        <w:jc w:val="both"/>
        <w:rPr>
          <w:rFonts w:ascii="Times New Roman" w:eastAsia="Times New Roman" w:hAnsi="Times New Roman" w:cs="Times New Roman"/>
          <w:sz w:val="28"/>
          <w:szCs w:val="20"/>
          <w:lang w:eastAsia="ru-RU"/>
        </w:rPr>
      </w:pPr>
      <w:r w:rsidRPr="00094E70">
        <w:rPr>
          <w:rFonts w:ascii="Times New Roman" w:eastAsia="Times New Roman" w:hAnsi="Times New Roman" w:cs="Times New Roman"/>
          <w:sz w:val="28"/>
          <w:szCs w:val="20"/>
          <w:lang w:eastAsia="ru-RU"/>
        </w:rPr>
        <w:t>- обеспечение прозрачности и предсказуемости параметров бюджета Дубовского сельского поселения, макроэкономических и иных показателей, в том числе базовых принципов и условий реализации налоговой, бюджетной и долговой политики;</w:t>
      </w:r>
    </w:p>
    <w:p w:rsidR="00094E70" w:rsidRPr="00094E70" w:rsidRDefault="00094E70" w:rsidP="00094E70">
      <w:pPr>
        <w:spacing w:after="0" w:line="240" w:lineRule="auto"/>
        <w:ind w:firstLine="559"/>
        <w:jc w:val="both"/>
        <w:rPr>
          <w:rFonts w:ascii="Times New Roman" w:eastAsia="Times New Roman" w:hAnsi="Times New Roman" w:cs="Times New Roman"/>
          <w:sz w:val="28"/>
          <w:szCs w:val="20"/>
          <w:lang w:eastAsia="ru-RU"/>
        </w:rPr>
      </w:pPr>
      <w:r w:rsidRPr="00094E70">
        <w:rPr>
          <w:rFonts w:ascii="Times New Roman" w:eastAsia="Times New Roman" w:hAnsi="Times New Roman" w:cs="Times New Roman"/>
          <w:sz w:val="28"/>
          <w:szCs w:val="20"/>
          <w:lang w:eastAsia="ru-RU"/>
        </w:rPr>
        <w:t>- профилактику бюджетных рисков для бюджета Дубовского сельского поселения, обеспечиваемая в том числе заблаговременным обнаружением и принятием мер по минимизации негативных последствий реализации соответствующих рисков;</w:t>
      </w:r>
    </w:p>
    <w:p w:rsidR="00094E70" w:rsidRPr="00094E70" w:rsidRDefault="00094E70" w:rsidP="00094E70">
      <w:pPr>
        <w:spacing w:after="0" w:line="240" w:lineRule="auto"/>
        <w:ind w:firstLine="559"/>
        <w:jc w:val="both"/>
        <w:rPr>
          <w:rFonts w:ascii="Times New Roman" w:eastAsia="Times New Roman" w:hAnsi="Times New Roman" w:cs="Times New Roman"/>
          <w:sz w:val="28"/>
          <w:szCs w:val="20"/>
          <w:lang w:eastAsia="ru-RU"/>
        </w:rPr>
      </w:pPr>
      <w:r w:rsidRPr="00094E70">
        <w:rPr>
          <w:rFonts w:ascii="Times New Roman" w:eastAsia="Times New Roman" w:hAnsi="Times New Roman" w:cs="Times New Roman"/>
          <w:sz w:val="28"/>
          <w:szCs w:val="20"/>
          <w:lang w:eastAsia="ru-RU"/>
        </w:rPr>
        <w:t>- определение объемов долгосрочных финансовых обязательств, включая показатели финансового обеспечения муниципальных программ Дубовского сельского поселения на период их действия.</w:t>
      </w:r>
    </w:p>
    <w:p w:rsidR="00094E70" w:rsidRPr="00094E70" w:rsidRDefault="00094E70" w:rsidP="00094E70">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94E70" w:rsidRPr="00094E70" w:rsidRDefault="00094E70" w:rsidP="00094E70">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094E70">
        <w:rPr>
          <w:rFonts w:ascii="Times New Roman" w:eastAsia="Times New Roman" w:hAnsi="Times New Roman" w:cs="Times New Roman"/>
          <w:b/>
          <w:bCs/>
          <w:sz w:val="28"/>
          <w:szCs w:val="28"/>
          <w:lang w:eastAsia="ru-RU"/>
        </w:rPr>
        <w:t>Основные подходы в части собственных</w:t>
      </w:r>
    </w:p>
    <w:p w:rsidR="00094E70" w:rsidRPr="00094E70" w:rsidRDefault="00094E70" w:rsidP="00094E70">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094E70">
        <w:rPr>
          <w:rFonts w:ascii="Times New Roman" w:eastAsia="Times New Roman" w:hAnsi="Times New Roman" w:cs="Times New Roman"/>
          <w:b/>
          <w:bCs/>
          <w:sz w:val="28"/>
          <w:szCs w:val="28"/>
          <w:lang w:eastAsia="ru-RU"/>
        </w:rPr>
        <w:t xml:space="preserve"> (налоговых и неналоговых) доходов</w:t>
      </w:r>
    </w:p>
    <w:p w:rsidR="00094E70" w:rsidRPr="00094E70" w:rsidRDefault="00094E70" w:rsidP="00094E70">
      <w:pPr>
        <w:spacing w:after="0" w:line="240" w:lineRule="auto"/>
        <w:ind w:firstLine="559"/>
        <w:jc w:val="both"/>
        <w:rPr>
          <w:rFonts w:ascii="Times New Roman" w:eastAsia="Times New Roman" w:hAnsi="Times New Roman" w:cs="Times New Roman"/>
          <w:sz w:val="28"/>
          <w:szCs w:val="20"/>
          <w:lang w:eastAsia="ru-RU"/>
        </w:rPr>
      </w:pPr>
      <w:r w:rsidRPr="00094E70">
        <w:rPr>
          <w:rFonts w:ascii="Times New Roman" w:eastAsia="Times New Roman" w:hAnsi="Times New Roman" w:cs="Times New Roman"/>
          <w:sz w:val="28"/>
          <w:szCs w:val="20"/>
          <w:lang w:eastAsia="ru-RU"/>
        </w:rPr>
        <w:t xml:space="preserve">Основными критериями эффективности налоговой политики являются возможность финансового обеспечения расходных обязательств публично-правовых образований при максимальном благоприятствовании инвестиционной активности, развитию человеческого капитала, </w:t>
      </w:r>
      <w:r w:rsidRPr="00094E70">
        <w:rPr>
          <w:rFonts w:ascii="Times New Roman" w:eastAsia="Times New Roman" w:hAnsi="Times New Roman" w:cs="Times New Roman"/>
          <w:sz w:val="28"/>
          <w:szCs w:val="20"/>
          <w:lang w:eastAsia="ru-RU"/>
        </w:rPr>
        <w:lastRenderedPageBreak/>
        <w:t>преимущественному положению добросовестных налогоплательщиков перед субъектами хозяйственной деятельности, уклоняющимися от уплаты налогов и сборов.</w:t>
      </w:r>
    </w:p>
    <w:p w:rsidR="00094E70" w:rsidRPr="00094E70" w:rsidRDefault="00094E70" w:rsidP="00094E70">
      <w:pPr>
        <w:spacing w:after="0" w:line="240" w:lineRule="auto"/>
        <w:ind w:firstLine="559"/>
        <w:jc w:val="both"/>
        <w:rPr>
          <w:rFonts w:ascii="Times New Roman" w:eastAsia="Times New Roman" w:hAnsi="Times New Roman" w:cs="Times New Roman"/>
          <w:sz w:val="28"/>
          <w:szCs w:val="20"/>
          <w:lang w:eastAsia="ru-RU"/>
        </w:rPr>
      </w:pPr>
      <w:r w:rsidRPr="00094E70">
        <w:rPr>
          <w:rFonts w:ascii="Times New Roman" w:eastAsia="Times New Roman" w:hAnsi="Times New Roman" w:cs="Times New Roman"/>
          <w:sz w:val="28"/>
          <w:szCs w:val="20"/>
          <w:lang w:eastAsia="ru-RU"/>
        </w:rPr>
        <w:t>Прогнозируются сдвиги в структуре бюджетных доходов, обусловленные, с одной стороны, структурными изменениями в экономике (налоговых базах), и, с другой стороны, реформами в рамках налоговой политики.</w:t>
      </w:r>
    </w:p>
    <w:p w:rsidR="00094E70" w:rsidRPr="00094E70" w:rsidRDefault="00094E70" w:rsidP="00094E70">
      <w:pPr>
        <w:spacing w:after="0" w:line="240" w:lineRule="auto"/>
        <w:ind w:firstLine="559"/>
        <w:jc w:val="both"/>
        <w:rPr>
          <w:rFonts w:ascii="Times New Roman" w:eastAsia="Times New Roman" w:hAnsi="Times New Roman" w:cs="Times New Roman"/>
          <w:sz w:val="28"/>
          <w:szCs w:val="20"/>
          <w:lang w:eastAsia="ru-RU"/>
        </w:rPr>
      </w:pPr>
      <w:r w:rsidRPr="00094E70">
        <w:rPr>
          <w:rFonts w:ascii="Times New Roman" w:eastAsia="Times New Roman" w:hAnsi="Times New Roman" w:cs="Times New Roman"/>
          <w:sz w:val="28"/>
          <w:szCs w:val="20"/>
          <w:lang w:eastAsia="ru-RU"/>
        </w:rPr>
        <w:t>В целом политика по формированию доходов бюджета будет основана на следующих подходах:</w:t>
      </w:r>
    </w:p>
    <w:p w:rsidR="00094E70" w:rsidRPr="00094E70" w:rsidRDefault="00094E70" w:rsidP="00094E70">
      <w:pPr>
        <w:spacing w:after="0" w:line="240" w:lineRule="auto"/>
        <w:ind w:firstLine="559"/>
        <w:jc w:val="both"/>
        <w:rPr>
          <w:rFonts w:ascii="Times New Roman" w:eastAsia="Times New Roman" w:hAnsi="Times New Roman" w:cs="Times New Roman"/>
          <w:sz w:val="28"/>
          <w:szCs w:val="20"/>
          <w:lang w:eastAsia="ru-RU"/>
        </w:rPr>
      </w:pPr>
      <w:r w:rsidRPr="00094E70">
        <w:rPr>
          <w:rFonts w:ascii="Times New Roman" w:eastAsia="Times New Roman" w:hAnsi="Times New Roman" w:cs="Times New Roman"/>
          <w:sz w:val="28"/>
          <w:szCs w:val="20"/>
          <w:lang w:eastAsia="ru-RU"/>
        </w:rPr>
        <w:t>- упорядочение системы налоговых льгот, повышение их адресности;</w:t>
      </w:r>
    </w:p>
    <w:p w:rsidR="00094E70" w:rsidRPr="00094E70" w:rsidRDefault="00094E70" w:rsidP="00094E70">
      <w:pPr>
        <w:spacing w:after="0" w:line="240" w:lineRule="auto"/>
        <w:ind w:firstLine="559"/>
        <w:jc w:val="both"/>
        <w:rPr>
          <w:rFonts w:ascii="Times New Roman" w:eastAsia="Times New Roman" w:hAnsi="Times New Roman" w:cs="Times New Roman"/>
          <w:sz w:val="28"/>
          <w:szCs w:val="20"/>
          <w:lang w:eastAsia="ru-RU"/>
        </w:rPr>
      </w:pPr>
      <w:r w:rsidRPr="00094E70">
        <w:rPr>
          <w:rFonts w:ascii="Times New Roman" w:eastAsia="Times New Roman" w:hAnsi="Times New Roman" w:cs="Times New Roman"/>
          <w:sz w:val="28"/>
          <w:szCs w:val="20"/>
          <w:lang w:eastAsia="ru-RU"/>
        </w:rPr>
        <w:t>- повышение налоговой нагрузки на имущество;</w:t>
      </w:r>
    </w:p>
    <w:p w:rsidR="00094E70" w:rsidRPr="00094E70" w:rsidRDefault="00094E70" w:rsidP="00094E70">
      <w:pPr>
        <w:spacing w:after="0" w:line="240" w:lineRule="auto"/>
        <w:ind w:firstLine="559"/>
        <w:jc w:val="both"/>
        <w:rPr>
          <w:rFonts w:ascii="Times New Roman" w:eastAsia="Times New Roman" w:hAnsi="Times New Roman" w:cs="Times New Roman"/>
          <w:sz w:val="28"/>
          <w:szCs w:val="20"/>
          <w:lang w:eastAsia="ru-RU"/>
        </w:rPr>
      </w:pPr>
      <w:r w:rsidRPr="00094E70">
        <w:rPr>
          <w:rFonts w:ascii="Times New Roman" w:eastAsia="Times New Roman" w:hAnsi="Times New Roman" w:cs="Times New Roman"/>
          <w:sz w:val="28"/>
          <w:szCs w:val="20"/>
          <w:lang w:eastAsia="ru-RU"/>
        </w:rPr>
        <w:t>- совершенствование законодательства о налогах и сборах в целях недопущения снижения доходов бюджета;</w:t>
      </w:r>
    </w:p>
    <w:p w:rsidR="00094E70" w:rsidRPr="00094E70" w:rsidRDefault="00094E70" w:rsidP="00094E70">
      <w:pPr>
        <w:spacing w:after="0" w:line="240" w:lineRule="auto"/>
        <w:ind w:firstLine="559"/>
        <w:jc w:val="both"/>
        <w:rPr>
          <w:rFonts w:ascii="Times New Roman" w:eastAsia="Times New Roman" w:hAnsi="Times New Roman" w:cs="Times New Roman"/>
          <w:sz w:val="28"/>
          <w:szCs w:val="20"/>
          <w:lang w:eastAsia="ru-RU"/>
        </w:rPr>
      </w:pPr>
      <w:r w:rsidRPr="00094E70">
        <w:rPr>
          <w:rFonts w:ascii="Times New Roman" w:eastAsia="Times New Roman" w:hAnsi="Times New Roman" w:cs="Times New Roman"/>
          <w:sz w:val="28"/>
          <w:szCs w:val="20"/>
          <w:lang w:eastAsia="ru-RU"/>
        </w:rPr>
        <w:t>- сокращение возможностей уклонения от уплаты налогов и сборов за счет увеличения объемов безналичных расчетов, формирования максимально благоприятных условий для добросовестных налогоплательщиков, совершенствования порядка урегулирования задолженности по налогам и сборам;</w:t>
      </w:r>
    </w:p>
    <w:p w:rsidR="00094E70" w:rsidRPr="00094E70" w:rsidRDefault="00094E70" w:rsidP="00094E70">
      <w:pPr>
        <w:spacing w:after="0" w:line="240" w:lineRule="auto"/>
        <w:ind w:firstLine="559"/>
        <w:jc w:val="both"/>
        <w:rPr>
          <w:rFonts w:ascii="Times New Roman" w:eastAsia="Times New Roman" w:hAnsi="Times New Roman" w:cs="Times New Roman"/>
          <w:sz w:val="28"/>
          <w:szCs w:val="20"/>
          <w:lang w:eastAsia="ru-RU"/>
        </w:rPr>
      </w:pPr>
      <w:r w:rsidRPr="00094E70">
        <w:rPr>
          <w:rFonts w:ascii="Times New Roman" w:eastAsia="Times New Roman" w:hAnsi="Times New Roman" w:cs="Times New Roman"/>
          <w:sz w:val="28"/>
          <w:szCs w:val="20"/>
          <w:lang w:eastAsia="ru-RU"/>
        </w:rPr>
        <w:t>- повышение доходов и эффективности использования муниципального имущества.</w:t>
      </w:r>
    </w:p>
    <w:p w:rsidR="00094E70" w:rsidRPr="00094E70" w:rsidRDefault="00094E70" w:rsidP="00094E70">
      <w:pPr>
        <w:spacing w:after="0" w:line="240" w:lineRule="auto"/>
        <w:ind w:firstLine="559"/>
        <w:jc w:val="both"/>
        <w:rPr>
          <w:rFonts w:ascii="Times New Roman" w:eastAsia="Times New Roman" w:hAnsi="Times New Roman" w:cs="Times New Roman"/>
          <w:sz w:val="28"/>
          <w:szCs w:val="20"/>
          <w:lang w:eastAsia="ru-RU"/>
        </w:rPr>
      </w:pPr>
      <w:r w:rsidRPr="00094E70">
        <w:rPr>
          <w:rFonts w:ascii="Times New Roman" w:eastAsia="Times New Roman" w:hAnsi="Times New Roman" w:cs="Times New Roman"/>
          <w:sz w:val="28"/>
          <w:szCs w:val="20"/>
          <w:lang w:eastAsia="ru-RU"/>
        </w:rPr>
        <w:t>Таким образом, налоговая система, а также доходы от управления имуществом должны обеспечить достижение основной цели по формированию бюджетных доходов, необходимых для исполнения расходных обязательств Дубовского сельского поселения, а также поддерживать благоприятные условия для экономического роста и притока инвестиций.</w:t>
      </w:r>
    </w:p>
    <w:p w:rsidR="00094E70" w:rsidRPr="00094E70" w:rsidRDefault="00094E70" w:rsidP="00094E70">
      <w:pPr>
        <w:spacing w:after="0" w:line="240" w:lineRule="auto"/>
        <w:ind w:firstLine="559"/>
        <w:jc w:val="both"/>
        <w:rPr>
          <w:rFonts w:ascii="Times New Roman" w:eastAsia="Times New Roman" w:hAnsi="Times New Roman" w:cs="Times New Roman"/>
          <w:sz w:val="28"/>
          <w:szCs w:val="20"/>
          <w:lang w:eastAsia="ru-RU"/>
        </w:rPr>
      </w:pPr>
    </w:p>
    <w:p w:rsidR="00094E70" w:rsidRPr="00094E70" w:rsidRDefault="00094E70" w:rsidP="00094E70">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094E70">
        <w:rPr>
          <w:rFonts w:ascii="Times New Roman" w:eastAsia="Times New Roman" w:hAnsi="Times New Roman" w:cs="Times New Roman"/>
          <w:b/>
          <w:bCs/>
          <w:sz w:val="28"/>
          <w:szCs w:val="28"/>
          <w:lang w:eastAsia="ru-RU"/>
        </w:rPr>
        <w:t>Основные подходы в части расходов</w:t>
      </w:r>
    </w:p>
    <w:p w:rsidR="00094E70" w:rsidRPr="00094E70" w:rsidRDefault="00094E70" w:rsidP="00094E7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94E70" w:rsidRPr="00094E70" w:rsidRDefault="00094E70" w:rsidP="00094E70">
      <w:pPr>
        <w:spacing w:after="0" w:line="240" w:lineRule="auto"/>
        <w:ind w:firstLine="559"/>
        <w:jc w:val="both"/>
        <w:rPr>
          <w:rFonts w:ascii="Times New Roman" w:eastAsia="Times New Roman" w:hAnsi="Times New Roman" w:cs="Times New Roman"/>
          <w:sz w:val="28"/>
          <w:szCs w:val="20"/>
          <w:lang w:eastAsia="ru-RU"/>
        </w:rPr>
      </w:pPr>
      <w:r w:rsidRPr="00094E70">
        <w:rPr>
          <w:rFonts w:ascii="Times New Roman" w:eastAsia="Times New Roman" w:hAnsi="Times New Roman" w:cs="Times New Roman"/>
          <w:sz w:val="28"/>
          <w:szCs w:val="20"/>
          <w:lang w:eastAsia="ru-RU"/>
        </w:rPr>
        <w:t>Основной целью бюджетной политики на долгосрочную перспективу является обеспечение сбалансированности и устойчивости бюджета Дубовского сельского поселения.</w:t>
      </w:r>
    </w:p>
    <w:p w:rsidR="00094E70" w:rsidRPr="00094E70" w:rsidRDefault="00094E70" w:rsidP="00094E70">
      <w:pPr>
        <w:spacing w:after="0" w:line="240" w:lineRule="auto"/>
        <w:ind w:firstLine="559"/>
        <w:jc w:val="both"/>
        <w:rPr>
          <w:rFonts w:ascii="Times New Roman" w:eastAsia="Times New Roman" w:hAnsi="Times New Roman" w:cs="Times New Roman"/>
          <w:sz w:val="28"/>
          <w:szCs w:val="20"/>
          <w:lang w:eastAsia="ru-RU"/>
        </w:rPr>
      </w:pPr>
      <w:r w:rsidRPr="00094E70">
        <w:rPr>
          <w:rFonts w:ascii="Times New Roman" w:eastAsia="Times New Roman" w:hAnsi="Times New Roman" w:cs="Times New Roman"/>
          <w:sz w:val="28"/>
          <w:szCs w:val="20"/>
          <w:lang w:eastAsia="ru-RU"/>
        </w:rPr>
        <w:t>Главная задача, которая стоит перед органами местного самоуправления - обеспечить принятие реалистичных обязательств.</w:t>
      </w:r>
    </w:p>
    <w:p w:rsidR="00094E70" w:rsidRPr="00094E70" w:rsidRDefault="00094E70" w:rsidP="00094E70">
      <w:pPr>
        <w:spacing w:after="0" w:line="240" w:lineRule="auto"/>
        <w:ind w:firstLine="559"/>
        <w:jc w:val="both"/>
        <w:rPr>
          <w:rFonts w:ascii="Times New Roman" w:eastAsia="Times New Roman" w:hAnsi="Times New Roman" w:cs="Times New Roman"/>
          <w:sz w:val="28"/>
          <w:szCs w:val="20"/>
          <w:lang w:eastAsia="ru-RU"/>
        </w:rPr>
      </w:pPr>
      <w:r w:rsidRPr="00094E70">
        <w:rPr>
          <w:rFonts w:ascii="Times New Roman" w:eastAsia="Times New Roman" w:hAnsi="Times New Roman" w:cs="Times New Roman"/>
          <w:sz w:val="28"/>
          <w:szCs w:val="20"/>
          <w:lang w:eastAsia="ru-RU"/>
        </w:rPr>
        <w:t>Удлинение горизонтов планирования заставляет обеспечить более тесную увязку целей и задач стратегического планирования с долгосрочными программами социально-экономического развития.</w:t>
      </w:r>
    </w:p>
    <w:p w:rsidR="00094E70" w:rsidRPr="00094E70" w:rsidRDefault="00094E70" w:rsidP="00094E70">
      <w:pPr>
        <w:spacing w:after="0" w:line="240" w:lineRule="auto"/>
        <w:ind w:firstLine="559"/>
        <w:jc w:val="both"/>
        <w:rPr>
          <w:rFonts w:ascii="Times New Roman" w:eastAsia="Times New Roman" w:hAnsi="Times New Roman" w:cs="Times New Roman"/>
          <w:sz w:val="28"/>
          <w:szCs w:val="20"/>
          <w:lang w:eastAsia="ru-RU"/>
        </w:rPr>
      </w:pPr>
      <w:r w:rsidRPr="00094E70">
        <w:rPr>
          <w:rFonts w:ascii="Times New Roman" w:eastAsia="Times New Roman" w:hAnsi="Times New Roman" w:cs="Times New Roman"/>
          <w:sz w:val="28"/>
          <w:szCs w:val="20"/>
          <w:lang w:eastAsia="ru-RU"/>
        </w:rPr>
        <w:t>Формирование и исполнение "программного бюджета" будет сопровождаться внедрением современных информационных систем.</w:t>
      </w:r>
    </w:p>
    <w:p w:rsidR="00094E70" w:rsidRPr="00094E70" w:rsidRDefault="00094E70" w:rsidP="00094E70">
      <w:pPr>
        <w:spacing w:after="0" w:line="240" w:lineRule="auto"/>
        <w:ind w:firstLine="559"/>
        <w:jc w:val="both"/>
        <w:rPr>
          <w:rFonts w:ascii="Times New Roman" w:eastAsia="Times New Roman" w:hAnsi="Times New Roman" w:cs="Times New Roman"/>
          <w:sz w:val="28"/>
          <w:szCs w:val="20"/>
          <w:lang w:eastAsia="ru-RU"/>
        </w:rPr>
      </w:pPr>
      <w:r w:rsidRPr="00094E70">
        <w:rPr>
          <w:rFonts w:ascii="Times New Roman" w:eastAsia="Times New Roman" w:hAnsi="Times New Roman" w:cs="Times New Roman"/>
          <w:sz w:val="28"/>
          <w:szCs w:val="20"/>
          <w:lang w:eastAsia="ru-RU"/>
        </w:rPr>
        <w:t>Соблюдение принципа единства бюджетной системы Российской Федерации в долгосрочном периоде будет обеспечиваться, в том числе, за счет применения единой классификации, единых перечней государственных и муниципальных услуг.</w:t>
      </w:r>
    </w:p>
    <w:p w:rsidR="00094E70" w:rsidRPr="00094E70" w:rsidRDefault="00094E70" w:rsidP="00094E70">
      <w:pPr>
        <w:spacing w:after="0" w:line="240" w:lineRule="auto"/>
        <w:ind w:firstLine="559"/>
        <w:jc w:val="both"/>
        <w:rPr>
          <w:rFonts w:ascii="Times New Roman" w:eastAsia="Times New Roman" w:hAnsi="Times New Roman" w:cs="Times New Roman"/>
          <w:sz w:val="28"/>
          <w:szCs w:val="20"/>
          <w:lang w:eastAsia="ru-RU"/>
        </w:rPr>
      </w:pPr>
      <w:r w:rsidRPr="00094E70">
        <w:rPr>
          <w:rFonts w:ascii="Times New Roman" w:eastAsia="Times New Roman" w:hAnsi="Times New Roman" w:cs="Times New Roman"/>
          <w:sz w:val="28"/>
          <w:szCs w:val="20"/>
          <w:lang w:eastAsia="ru-RU"/>
        </w:rPr>
        <w:t xml:space="preserve">Обеспечение расходных обязательств источниками финансирования является необходимым условием реализации бюджетной политики. Для этого должен быть подтвержден безусловный приоритет исполнения действующих обязательств. </w:t>
      </w:r>
    </w:p>
    <w:p w:rsidR="00094E70" w:rsidRPr="00094E70" w:rsidRDefault="00094E70" w:rsidP="00094E70">
      <w:pPr>
        <w:spacing w:after="0" w:line="240" w:lineRule="auto"/>
        <w:ind w:firstLine="559"/>
        <w:jc w:val="both"/>
        <w:rPr>
          <w:rFonts w:ascii="Times New Roman" w:eastAsia="Times New Roman" w:hAnsi="Times New Roman" w:cs="Times New Roman"/>
          <w:sz w:val="28"/>
          <w:szCs w:val="20"/>
          <w:lang w:eastAsia="ru-RU"/>
        </w:rPr>
      </w:pPr>
      <w:r w:rsidRPr="00094E70">
        <w:rPr>
          <w:rFonts w:ascii="Times New Roman" w:eastAsia="Times New Roman" w:hAnsi="Times New Roman" w:cs="Times New Roman"/>
          <w:sz w:val="28"/>
          <w:szCs w:val="20"/>
          <w:lang w:eastAsia="ru-RU"/>
        </w:rPr>
        <w:lastRenderedPageBreak/>
        <w:t>Основными задачами бюджетной политики на долгосрочную перспективу являются:</w:t>
      </w:r>
    </w:p>
    <w:p w:rsidR="00094E70" w:rsidRPr="00094E70" w:rsidRDefault="00094E70" w:rsidP="00094E70">
      <w:pPr>
        <w:spacing w:after="0" w:line="240" w:lineRule="auto"/>
        <w:ind w:firstLine="559"/>
        <w:jc w:val="both"/>
        <w:rPr>
          <w:rFonts w:ascii="Times New Roman" w:eastAsia="Times New Roman" w:hAnsi="Times New Roman" w:cs="Times New Roman"/>
          <w:sz w:val="28"/>
          <w:szCs w:val="20"/>
          <w:lang w:eastAsia="ru-RU"/>
        </w:rPr>
      </w:pPr>
      <w:r w:rsidRPr="00094E70">
        <w:rPr>
          <w:rFonts w:ascii="Times New Roman" w:eastAsia="Times New Roman" w:hAnsi="Times New Roman" w:cs="Times New Roman"/>
          <w:sz w:val="28"/>
          <w:szCs w:val="20"/>
          <w:lang w:eastAsia="ru-RU"/>
        </w:rPr>
        <w:t>1. Повышение качества муниципальных программ и расширение их использования в бюджетном планировании, дальнейшая реализация принципа формирования бюджетов на основе муниципальных программ позволит повысить обоснованность бюджетных ассигнований на этапе их формирования, обеспечит их большую прозрачность для общества и наличие более широких возможностей для оценки их эффективности.</w:t>
      </w:r>
    </w:p>
    <w:p w:rsidR="00094E70" w:rsidRPr="00094E70" w:rsidRDefault="00094E70" w:rsidP="00094E70">
      <w:pPr>
        <w:spacing w:after="0" w:line="240" w:lineRule="auto"/>
        <w:ind w:firstLine="559"/>
        <w:jc w:val="both"/>
        <w:rPr>
          <w:rFonts w:ascii="Times New Roman" w:eastAsia="Times New Roman" w:hAnsi="Times New Roman" w:cs="Times New Roman"/>
          <w:sz w:val="28"/>
          <w:szCs w:val="20"/>
          <w:lang w:eastAsia="ru-RU"/>
        </w:rPr>
      </w:pPr>
      <w:r w:rsidRPr="00094E70">
        <w:rPr>
          <w:rFonts w:ascii="Times New Roman" w:eastAsia="Times New Roman" w:hAnsi="Times New Roman" w:cs="Times New Roman"/>
          <w:sz w:val="28"/>
          <w:szCs w:val="20"/>
          <w:lang w:eastAsia="ru-RU"/>
        </w:rPr>
        <w:t>2. Повышение эффективности использования средств, направляемых на финансовое обеспечение оказания муниципальных услуг.</w:t>
      </w:r>
    </w:p>
    <w:p w:rsidR="00094E70" w:rsidRPr="00094E70" w:rsidRDefault="00094E70" w:rsidP="00094E70">
      <w:pPr>
        <w:spacing w:after="0" w:line="240" w:lineRule="auto"/>
        <w:ind w:firstLine="559"/>
        <w:jc w:val="both"/>
        <w:rPr>
          <w:rFonts w:ascii="Times New Roman" w:eastAsia="Times New Roman" w:hAnsi="Times New Roman" w:cs="Times New Roman"/>
          <w:sz w:val="28"/>
          <w:szCs w:val="20"/>
          <w:lang w:eastAsia="ru-RU"/>
        </w:rPr>
      </w:pPr>
      <w:r w:rsidRPr="00094E70">
        <w:rPr>
          <w:rFonts w:ascii="Times New Roman" w:eastAsia="Times New Roman" w:hAnsi="Times New Roman" w:cs="Times New Roman"/>
          <w:sz w:val="28"/>
          <w:szCs w:val="20"/>
          <w:lang w:eastAsia="ru-RU"/>
        </w:rPr>
        <w:t>В рамках решения данной задачи будет продолжена работа по созданию стимулов для более рационального и экономного использования бюджетных средств (в том числе при размещении заказов и исполнении обязательств), сокращению доли неэффективных бюджетных расходов.</w:t>
      </w:r>
    </w:p>
    <w:p w:rsidR="00094E70" w:rsidRPr="00094E70" w:rsidRDefault="00094E70" w:rsidP="00094E70">
      <w:pPr>
        <w:spacing w:after="0" w:line="240" w:lineRule="auto"/>
        <w:ind w:firstLine="559"/>
        <w:jc w:val="both"/>
        <w:rPr>
          <w:rFonts w:ascii="Times New Roman" w:eastAsia="Times New Roman" w:hAnsi="Times New Roman" w:cs="Times New Roman"/>
          <w:sz w:val="28"/>
          <w:szCs w:val="20"/>
          <w:lang w:eastAsia="ru-RU"/>
        </w:rPr>
      </w:pPr>
      <w:r w:rsidRPr="00094E70">
        <w:rPr>
          <w:rFonts w:ascii="Times New Roman" w:eastAsia="Times New Roman" w:hAnsi="Times New Roman" w:cs="Times New Roman"/>
          <w:sz w:val="28"/>
          <w:szCs w:val="20"/>
          <w:lang w:eastAsia="ru-RU"/>
        </w:rPr>
        <w:t>3. Обеспечение в полном объеме публичных нормативных обязательств.</w:t>
      </w:r>
    </w:p>
    <w:p w:rsidR="00094E70" w:rsidRPr="00094E70" w:rsidRDefault="00094E70" w:rsidP="00094E70">
      <w:pPr>
        <w:spacing w:after="0" w:line="240" w:lineRule="auto"/>
        <w:ind w:firstLine="559"/>
        <w:jc w:val="both"/>
        <w:rPr>
          <w:rFonts w:ascii="Times New Roman" w:eastAsia="Times New Roman" w:hAnsi="Times New Roman" w:cs="Times New Roman"/>
          <w:sz w:val="28"/>
          <w:szCs w:val="20"/>
          <w:lang w:eastAsia="ru-RU"/>
        </w:rPr>
      </w:pPr>
      <w:r w:rsidRPr="00094E70">
        <w:rPr>
          <w:rFonts w:ascii="Times New Roman" w:eastAsia="Times New Roman" w:hAnsi="Times New Roman" w:cs="Times New Roman"/>
          <w:sz w:val="28"/>
          <w:szCs w:val="20"/>
          <w:lang w:eastAsia="ru-RU"/>
        </w:rPr>
        <w:t>4. Сокращение неэффективных расходов. Ежегодное снижение издержек и неэффективных трат бюджета не менее чем на пять процентов от общих расходов в реальном выражении.</w:t>
      </w:r>
    </w:p>
    <w:p w:rsidR="00094E70" w:rsidRPr="00094E70" w:rsidRDefault="00094E70" w:rsidP="00094E70">
      <w:pPr>
        <w:spacing w:after="0" w:line="240" w:lineRule="auto"/>
        <w:ind w:firstLine="559"/>
        <w:jc w:val="both"/>
        <w:rPr>
          <w:rFonts w:ascii="Times New Roman" w:eastAsia="Times New Roman" w:hAnsi="Times New Roman" w:cs="Times New Roman"/>
          <w:sz w:val="28"/>
          <w:szCs w:val="20"/>
          <w:lang w:eastAsia="ru-RU"/>
        </w:rPr>
      </w:pPr>
      <w:r w:rsidRPr="00094E70">
        <w:rPr>
          <w:rFonts w:ascii="Times New Roman" w:eastAsia="Times New Roman" w:hAnsi="Times New Roman" w:cs="Times New Roman"/>
          <w:sz w:val="28"/>
          <w:szCs w:val="20"/>
          <w:lang w:eastAsia="ru-RU"/>
        </w:rPr>
        <w:t>5. Поддержка жилищно-коммунального хозяйства.</w:t>
      </w:r>
    </w:p>
    <w:p w:rsidR="00094E70" w:rsidRPr="00094E70" w:rsidRDefault="00094E70" w:rsidP="00094E70">
      <w:pPr>
        <w:spacing w:after="0" w:line="240" w:lineRule="auto"/>
        <w:ind w:firstLine="559"/>
        <w:jc w:val="both"/>
        <w:rPr>
          <w:rFonts w:ascii="Times New Roman" w:eastAsia="Times New Roman" w:hAnsi="Times New Roman" w:cs="Times New Roman"/>
          <w:sz w:val="28"/>
          <w:szCs w:val="20"/>
          <w:lang w:eastAsia="ru-RU"/>
        </w:rPr>
      </w:pPr>
      <w:r w:rsidRPr="00094E70">
        <w:rPr>
          <w:rFonts w:ascii="Times New Roman" w:eastAsia="Times New Roman" w:hAnsi="Times New Roman" w:cs="Times New Roman"/>
          <w:sz w:val="28"/>
          <w:szCs w:val="20"/>
          <w:lang w:eastAsia="ru-RU"/>
        </w:rPr>
        <w:t>6. Повышение эффективности муниципальных закупок путем:</w:t>
      </w:r>
    </w:p>
    <w:p w:rsidR="00094E70" w:rsidRPr="00094E70" w:rsidRDefault="00094E70" w:rsidP="00094E70">
      <w:pPr>
        <w:spacing w:after="0" w:line="240" w:lineRule="auto"/>
        <w:ind w:firstLine="559"/>
        <w:jc w:val="both"/>
        <w:rPr>
          <w:rFonts w:ascii="Times New Roman" w:eastAsia="Times New Roman" w:hAnsi="Times New Roman" w:cs="Times New Roman"/>
          <w:sz w:val="28"/>
          <w:szCs w:val="20"/>
          <w:lang w:eastAsia="ru-RU"/>
        </w:rPr>
      </w:pPr>
      <w:r w:rsidRPr="00094E70">
        <w:rPr>
          <w:rFonts w:ascii="Times New Roman" w:eastAsia="Times New Roman" w:hAnsi="Times New Roman" w:cs="Times New Roman"/>
          <w:sz w:val="28"/>
          <w:szCs w:val="20"/>
          <w:lang w:eastAsia="ru-RU"/>
        </w:rPr>
        <w:t>- обоснованности закупок;</w:t>
      </w:r>
    </w:p>
    <w:p w:rsidR="00094E70" w:rsidRPr="00094E70" w:rsidRDefault="00094E70" w:rsidP="00094E70">
      <w:pPr>
        <w:spacing w:after="0" w:line="240" w:lineRule="auto"/>
        <w:ind w:firstLine="559"/>
        <w:jc w:val="both"/>
        <w:rPr>
          <w:rFonts w:ascii="Times New Roman" w:eastAsia="Times New Roman" w:hAnsi="Times New Roman" w:cs="Times New Roman"/>
          <w:sz w:val="28"/>
          <w:szCs w:val="20"/>
          <w:lang w:eastAsia="ru-RU"/>
        </w:rPr>
      </w:pPr>
      <w:r w:rsidRPr="00094E70">
        <w:rPr>
          <w:rFonts w:ascii="Times New Roman" w:eastAsia="Times New Roman" w:hAnsi="Times New Roman" w:cs="Times New Roman"/>
          <w:sz w:val="28"/>
          <w:szCs w:val="20"/>
          <w:lang w:eastAsia="ru-RU"/>
        </w:rPr>
        <w:t>- стремления к экономии в ходе закупочных процедур при условии соблюдения качества и требований законодательства;</w:t>
      </w:r>
    </w:p>
    <w:p w:rsidR="00094E70" w:rsidRPr="00094E70" w:rsidRDefault="00094E70" w:rsidP="00094E70">
      <w:pPr>
        <w:spacing w:after="0" w:line="240" w:lineRule="auto"/>
        <w:ind w:firstLine="559"/>
        <w:jc w:val="both"/>
        <w:rPr>
          <w:rFonts w:ascii="Times New Roman" w:eastAsia="Times New Roman" w:hAnsi="Times New Roman" w:cs="Times New Roman"/>
          <w:sz w:val="28"/>
          <w:szCs w:val="20"/>
          <w:lang w:eastAsia="ru-RU"/>
        </w:rPr>
      </w:pPr>
      <w:r w:rsidRPr="00094E70">
        <w:rPr>
          <w:rFonts w:ascii="Times New Roman" w:eastAsia="Times New Roman" w:hAnsi="Times New Roman" w:cs="Times New Roman"/>
          <w:sz w:val="28"/>
          <w:szCs w:val="20"/>
          <w:lang w:eastAsia="ru-RU"/>
        </w:rPr>
        <w:t>- проведения экспертизы качества поставленного товара, результатов выполненной работы.</w:t>
      </w:r>
    </w:p>
    <w:p w:rsidR="00094E70" w:rsidRPr="00094E70" w:rsidRDefault="00094E70" w:rsidP="00094E70">
      <w:pPr>
        <w:spacing w:after="0" w:line="240" w:lineRule="auto"/>
        <w:ind w:firstLine="559"/>
        <w:jc w:val="both"/>
        <w:rPr>
          <w:rFonts w:ascii="Times New Roman" w:eastAsia="Times New Roman" w:hAnsi="Times New Roman" w:cs="Times New Roman"/>
          <w:sz w:val="28"/>
          <w:szCs w:val="20"/>
          <w:lang w:eastAsia="ru-RU"/>
        </w:rPr>
      </w:pPr>
      <w:r w:rsidRPr="00094E70">
        <w:rPr>
          <w:rFonts w:ascii="Times New Roman" w:eastAsia="Times New Roman" w:hAnsi="Times New Roman" w:cs="Times New Roman"/>
          <w:sz w:val="28"/>
          <w:szCs w:val="20"/>
          <w:lang w:eastAsia="ru-RU"/>
        </w:rPr>
        <w:t>7. Принятие мер, направленных на сокращение объемов дебиторской задолженности и обеспечивающих:</w:t>
      </w:r>
    </w:p>
    <w:p w:rsidR="00094E70" w:rsidRPr="00094E70" w:rsidRDefault="00094E70" w:rsidP="00094E70">
      <w:pPr>
        <w:spacing w:after="0" w:line="240" w:lineRule="auto"/>
        <w:ind w:firstLine="559"/>
        <w:jc w:val="both"/>
        <w:rPr>
          <w:rFonts w:ascii="Times New Roman" w:eastAsia="Times New Roman" w:hAnsi="Times New Roman" w:cs="Times New Roman"/>
          <w:sz w:val="28"/>
          <w:szCs w:val="20"/>
          <w:lang w:eastAsia="ru-RU"/>
        </w:rPr>
      </w:pPr>
      <w:r w:rsidRPr="00094E70">
        <w:rPr>
          <w:rFonts w:ascii="Times New Roman" w:eastAsia="Times New Roman" w:hAnsi="Times New Roman" w:cs="Times New Roman"/>
          <w:sz w:val="28"/>
          <w:szCs w:val="20"/>
          <w:lang w:eastAsia="ru-RU"/>
        </w:rPr>
        <w:t>- инвентаризацию числящейся на балансовом учете дебиторской задолженности;</w:t>
      </w:r>
    </w:p>
    <w:p w:rsidR="00094E70" w:rsidRPr="00094E70" w:rsidRDefault="00094E70" w:rsidP="00094E70">
      <w:pPr>
        <w:spacing w:after="0" w:line="240" w:lineRule="auto"/>
        <w:ind w:firstLine="559"/>
        <w:jc w:val="both"/>
        <w:rPr>
          <w:rFonts w:ascii="Times New Roman" w:eastAsia="Times New Roman" w:hAnsi="Times New Roman" w:cs="Times New Roman"/>
          <w:sz w:val="28"/>
          <w:szCs w:val="20"/>
          <w:lang w:eastAsia="ru-RU"/>
        </w:rPr>
      </w:pPr>
      <w:r w:rsidRPr="00094E70">
        <w:rPr>
          <w:rFonts w:ascii="Times New Roman" w:eastAsia="Times New Roman" w:hAnsi="Times New Roman" w:cs="Times New Roman"/>
          <w:sz w:val="28"/>
          <w:szCs w:val="20"/>
          <w:lang w:eastAsia="ru-RU"/>
        </w:rPr>
        <w:t>- выявление безнадежной к взысканию дебиторской задолженности;</w:t>
      </w:r>
    </w:p>
    <w:p w:rsidR="00094E70" w:rsidRPr="00094E70" w:rsidRDefault="00094E70" w:rsidP="00094E70">
      <w:pPr>
        <w:spacing w:after="0" w:line="240" w:lineRule="auto"/>
        <w:ind w:firstLine="559"/>
        <w:jc w:val="both"/>
        <w:rPr>
          <w:rFonts w:ascii="Times New Roman" w:eastAsia="Times New Roman" w:hAnsi="Times New Roman" w:cs="Times New Roman"/>
          <w:sz w:val="28"/>
          <w:szCs w:val="20"/>
          <w:lang w:eastAsia="ru-RU"/>
        </w:rPr>
      </w:pPr>
      <w:r w:rsidRPr="00094E70">
        <w:rPr>
          <w:rFonts w:ascii="Times New Roman" w:eastAsia="Times New Roman" w:hAnsi="Times New Roman" w:cs="Times New Roman"/>
          <w:sz w:val="28"/>
          <w:szCs w:val="20"/>
          <w:lang w:eastAsia="ru-RU"/>
        </w:rPr>
        <w:t>- взыскание задолженности по платежам в бюджет поселения.</w:t>
      </w:r>
    </w:p>
    <w:p w:rsidR="00094E70" w:rsidRPr="00094E70" w:rsidRDefault="00094E70" w:rsidP="00094E7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94E70" w:rsidRPr="00094E70" w:rsidRDefault="00094E70" w:rsidP="00094E70">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094E70" w:rsidRPr="00094E70" w:rsidRDefault="00094E70" w:rsidP="00094E70">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094E70">
        <w:rPr>
          <w:rFonts w:ascii="Times New Roman" w:eastAsia="Times New Roman" w:hAnsi="Times New Roman" w:cs="Times New Roman"/>
          <w:b/>
          <w:bCs/>
          <w:sz w:val="28"/>
          <w:szCs w:val="28"/>
          <w:lang w:eastAsia="ru-RU"/>
        </w:rPr>
        <w:t>Основные подходы к долговой политике</w:t>
      </w:r>
    </w:p>
    <w:p w:rsidR="00094E70" w:rsidRPr="00094E70" w:rsidRDefault="00094E70" w:rsidP="00094E7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94E70" w:rsidRPr="00094E70" w:rsidRDefault="00094E70" w:rsidP="00094E70">
      <w:pPr>
        <w:spacing w:after="0" w:line="240" w:lineRule="auto"/>
        <w:ind w:firstLine="559"/>
        <w:jc w:val="both"/>
        <w:rPr>
          <w:rFonts w:ascii="Times New Roman" w:eastAsia="Times New Roman" w:hAnsi="Times New Roman" w:cs="Times New Roman"/>
          <w:sz w:val="28"/>
          <w:szCs w:val="20"/>
          <w:lang w:eastAsia="ru-RU"/>
        </w:rPr>
      </w:pPr>
      <w:r w:rsidRPr="00094E70">
        <w:rPr>
          <w:rFonts w:ascii="Times New Roman" w:eastAsia="Times New Roman" w:hAnsi="Times New Roman" w:cs="Times New Roman"/>
          <w:sz w:val="28"/>
          <w:szCs w:val="20"/>
          <w:lang w:eastAsia="ru-RU"/>
        </w:rPr>
        <w:t>Обеспечение сбалансированности бюджета поселения в долгосрочном периоде является одной из основных задач бюджетной политики муниципального образования Дубовское сельское поселение. Под сбалансированностью понимается соответствие расходных обязательств доходам бюджета. Основным критерием оценки сбалансированности бюджета является его устойчивость, то есть способность выполнять установленные расходными обязательствами задачи.</w:t>
      </w:r>
    </w:p>
    <w:p w:rsidR="00094E70" w:rsidRPr="00094E70" w:rsidRDefault="00094E70" w:rsidP="00094E70">
      <w:pPr>
        <w:spacing w:after="0" w:line="240" w:lineRule="auto"/>
        <w:ind w:firstLine="559"/>
        <w:jc w:val="both"/>
        <w:rPr>
          <w:rFonts w:ascii="Times New Roman" w:eastAsia="Times New Roman" w:hAnsi="Times New Roman" w:cs="Times New Roman"/>
          <w:sz w:val="28"/>
          <w:szCs w:val="20"/>
          <w:lang w:eastAsia="ru-RU"/>
        </w:rPr>
      </w:pPr>
      <w:r w:rsidRPr="00094E70">
        <w:rPr>
          <w:rFonts w:ascii="Times New Roman" w:eastAsia="Times New Roman" w:hAnsi="Times New Roman" w:cs="Times New Roman"/>
          <w:sz w:val="28"/>
          <w:szCs w:val="20"/>
          <w:lang w:eastAsia="ru-RU"/>
        </w:rPr>
        <w:t xml:space="preserve">Для повышения устойчивости бюджета федеральным и региональным законодательством предусмотрен ряд ограничений (условий). Так, в </w:t>
      </w:r>
      <w:r w:rsidRPr="00094E70">
        <w:rPr>
          <w:rFonts w:ascii="Times New Roman" w:eastAsia="Times New Roman" w:hAnsi="Times New Roman" w:cs="Times New Roman CYR"/>
          <w:color w:val="000000"/>
          <w:sz w:val="28"/>
          <w:szCs w:val="20"/>
          <w:lang w:eastAsia="ru-RU"/>
        </w:rPr>
        <w:t>Бюджетном кодексе</w:t>
      </w:r>
      <w:r w:rsidRPr="00094E70">
        <w:rPr>
          <w:rFonts w:ascii="Times New Roman" w:eastAsia="Times New Roman" w:hAnsi="Times New Roman" w:cs="Times New Roman"/>
          <w:sz w:val="28"/>
          <w:szCs w:val="20"/>
          <w:lang w:eastAsia="ru-RU"/>
        </w:rPr>
        <w:t xml:space="preserve"> Российской Федерации введены ограничения на размер дефицита бюджета, а также на размер муниципального долга и объем расходов на обслуживание муниципального долга.</w:t>
      </w:r>
    </w:p>
    <w:p w:rsidR="00094E70" w:rsidRPr="00094E70" w:rsidRDefault="00094E70" w:rsidP="00094E70">
      <w:pPr>
        <w:spacing w:after="0" w:line="240" w:lineRule="auto"/>
        <w:ind w:firstLine="559"/>
        <w:jc w:val="both"/>
        <w:rPr>
          <w:rFonts w:ascii="Times New Roman" w:eastAsia="Times New Roman" w:hAnsi="Times New Roman" w:cs="Times New Roman"/>
          <w:sz w:val="28"/>
          <w:szCs w:val="20"/>
          <w:lang w:eastAsia="ru-RU"/>
        </w:rPr>
      </w:pPr>
      <w:r w:rsidRPr="00094E70">
        <w:rPr>
          <w:rFonts w:ascii="Times New Roman" w:eastAsia="Times New Roman" w:hAnsi="Times New Roman" w:cs="Times New Roman"/>
          <w:sz w:val="28"/>
          <w:szCs w:val="20"/>
          <w:lang w:eastAsia="ru-RU"/>
        </w:rPr>
        <w:lastRenderedPageBreak/>
        <w:t>Стратегическая задача в области управления муниципальным долгом на долгосрочный период будет заключаться в осуществлении взвешенной долговой политики, сохранении умеренной долговой нагрузки, совершенствовании системы управления долговыми обязательствами.</w:t>
      </w:r>
    </w:p>
    <w:p w:rsidR="00094E70" w:rsidRPr="00094E70" w:rsidRDefault="00094E70" w:rsidP="00094E70">
      <w:pPr>
        <w:spacing w:after="0" w:line="240" w:lineRule="auto"/>
        <w:ind w:firstLine="559"/>
        <w:jc w:val="both"/>
        <w:rPr>
          <w:rFonts w:ascii="Times New Roman" w:eastAsia="Times New Roman" w:hAnsi="Times New Roman" w:cs="Times New Roman"/>
          <w:sz w:val="28"/>
          <w:szCs w:val="20"/>
          <w:lang w:eastAsia="ru-RU"/>
        </w:rPr>
      </w:pPr>
      <w:r w:rsidRPr="00094E70">
        <w:rPr>
          <w:rFonts w:ascii="Times New Roman" w:eastAsia="Times New Roman" w:hAnsi="Times New Roman" w:cs="Times New Roman"/>
          <w:sz w:val="28"/>
          <w:szCs w:val="20"/>
          <w:lang w:eastAsia="ru-RU"/>
        </w:rPr>
        <w:t>Привлечение краткосрочных заемных средств на срок менее одного года необходимо осуществлять только для поддержки текущей ликвидности, привлечение долгосрочных заемных средств сроком более пяти лет - для финансирования инвестиций в общественную инфраструктуру, среднесрочных (от одного года до пяти лет) - на рефинансирование имеющегося долга с целью оптимизации структуры заимствований.</w:t>
      </w:r>
    </w:p>
    <w:p w:rsidR="00094E70" w:rsidRPr="00094E70" w:rsidRDefault="00094E70" w:rsidP="00094E70">
      <w:pPr>
        <w:spacing w:after="0" w:line="240" w:lineRule="auto"/>
        <w:ind w:firstLine="559"/>
        <w:jc w:val="both"/>
        <w:rPr>
          <w:rFonts w:ascii="Times New Roman" w:eastAsia="Times New Roman" w:hAnsi="Times New Roman" w:cs="Times New Roman"/>
          <w:sz w:val="28"/>
          <w:szCs w:val="20"/>
          <w:lang w:eastAsia="ru-RU"/>
        </w:rPr>
      </w:pPr>
      <w:r w:rsidRPr="00094E70">
        <w:rPr>
          <w:rFonts w:ascii="Times New Roman" w:eastAsia="Times New Roman" w:hAnsi="Times New Roman" w:cs="Times New Roman"/>
          <w:sz w:val="28"/>
          <w:szCs w:val="20"/>
          <w:lang w:eastAsia="ru-RU"/>
        </w:rPr>
        <w:t>Принципами долговой политики Дубовского сельского поселения являются:</w:t>
      </w:r>
    </w:p>
    <w:p w:rsidR="00094E70" w:rsidRPr="00094E70" w:rsidRDefault="00094E70" w:rsidP="00094E70">
      <w:pPr>
        <w:spacing w:after="0" w:line="240" w:lineRule="auto"/>
        <w:ind w:firstLine="559"/>
        <w:jc w:val="both"/>
        <w:rPr>
          <w:rFonts w:ascii="Times New Roman" w:eastAsia="Times New Roman" w:hAnsi="Times New Roman" w:cs="Times New Roman"/>
          <w:sz w:val="28"/>
          <w:szCs w:val="20"/>
          <w:lang w:eastAsia="ru-RU"/>
        </w:rPr>
      </w:pPr>
      <w:r w:rsidRPr="00094E70">
        <w:rPr>
          <w:rFonts w:ascii="Times New Roman" w:eastAsia="Times New Roman" w:hAnsi="Times New Roman" w:cs="Times New Roman"/>
          <w:sz w:val="28"/>
          <w:szCs w:val="20"/>
          <w:lang w:eastAsia="ru-RU"/>
        </w:rPr>
        <w:t>- сохранение объема долговых обязательств Дубовского сельского поселения на экономически безопасном уровне;</w:t>
      </w:r>
    </w:p>
    <w:p w:rsidR="00094E70" w:rsidRPr="00094E70" w:rsidRDefault="00094E70" w:rsidP="00094E70">
      <w:pPr>
        <w:spacing w:after="0" w:line="240" w:lineRule="auto"/>
        <w:ind w:firstLine="559"/>
        <w:jc w:val="both"/>
        <w:rPr>
          <w:rFonts w:ascii="Times New Roman" w:eastAsia="Times New Roman" w:hAnsi="Times New Roman" w:cs="Times New Roman"/>
          <w:sz w:val="28"/>
          <w:szCs w:val="20"/>
          <w:lang w:eastAsia="ru-RU"/>
        </w:rPr>
      </w:pPr>
      <w:r w:rsidRPr="00094E70">
        <w:rPr>
          <w:rFonts w:ascii="Times New Roman" w:eastAsia="Times New Roman" w:hAnsi="Times New Roman" w:cs="Times New Roman"/>
          <w:sz w:val="28"/>
          <w:szCs w:val="20"/>
          <w:lang w:eastAsia="ru-RU"/>
        </w:rPr>
        <w:t>- полнота и своевременность исполнения долговых обязательств Дубовского сельского поселения;</w:t>
      </w:r>
    </w:p>
    <w:p w:rsidR="00094E70" w:rsidRPr="00094E70" w:rsidRDefault="00094E70" w:rsidP="00094E70">
      <w:pPr>
        <w:spacing w:after="0" w:line="240" w:lineRule="auto"/>
        <w:ind w:firstLine="559"/>
        <w:jc w:val="both"/>
        <w:rPr>
          <w:rFonts w:ascii="Times New Roman" w:eastAsia="Times New Roman" w:hAnsi="Times New Roman" w:cs="Times New Roman"/>
          <w:sz w:val="28"/>
          <w:szCs w:val="20"/>
          <w:lang w:eastAsia="ru-RU"/>
        </w:rPr>
      </w:pPr>
      <w:r w:rsidRPr="00094E70">
        <w:rPr>
          <w:rFonts w:ascii="Times New Roman" w:eastAsia="Times New Roman" w:hAnsi="Times New Roman" w:cs="Times New Roman"/>
          <w:sz w:val="28"/>
          <w:szCs w:val="20"/>
          <w:lang w:eastAsia="ru-RU"/>
        </w:rPr>
        <w:t>- сокращение стоимости обслуживания долга;</w:t>
      </w:r>
    </w:p>
    <w:p w:rsidR="00094E70" w:rsidRPr="00094E70" w:rsidRDefault="00094E70" w:rsidP="00094E70">
      <w:pPr>
        <w:spacing w:after="0" w:line="240" w:lineRule="auto"/>
        <w:ind w:firstLine="559"/>
        <w:jc w:val="both"/>
        <w:rPr>
          <w:rFonts w:ascii="Times New Roman" w:eastAsia="Times New Roman" w:hAnsi="Times New Roman" w:cs="Times New Roman"/>
          <w:sz w:val="28"/>
          <w:szCs w:val="20"/>
          <w:lang w:eastAsia="ru-RU"/>
        </w:rPr>
      </w:pPr>
      <w:r w:rsidRPr="00094E70">
        <w:rPr>
          <w:rFonts w:ascii="Times New Roman" w:eastAsia="Times New Roman" w:hAnsi="Times New Roman" w:cs="Times New Roman"/>
          <w:sz w:val="28"/>
          <w:szCs w:val="20"/>
          <w:lang w:eastAsia="ru-RU"/>
        </w:rPr>
        <w:t>- прозрачность управления долгом и доступность информации о долге.</w:t>
      </w:r>
    </w:p>
    <w:p w:rsidR="00094E70" w:rsidRPr="00094E70" w:rsidRDefault="00094E70" w:rsidP="00094E70">
      <w:pPr>
        <w:spacing w:after="0" w:line="240" w:lineRule="auto"/>
        <w:ind w:firstLine="559"/>
        <w:jc w:val="both"/>
        <w:rPr>
          <w:rFonts w:ascii="Times New Roman" w:eastAsia="Times New Roman" w:hAnsi="Times New Roman" w:cs="Times New Roman"/>
          <w:sz w:val="28"/>
          <w:szCs w:val="20"/>
          <w:lang w:eastAsia="ru-RU"/>
        </w:rPr>
      </w:pPr>
      <w:r w:rsidRPr="00094E70">
        <w:rPr>
          <w:rFonts w:ascii="Times New Roman" w:eastAsia="Times New Roman" w:hAnsi="Times New Roman" w:cs="Times New Roman"/>
          <w:sz w:val="28"/>
          <w:szCs w:val="20"/>
          <w:lang w:eastAsia="ru-RU"/>
        </w:rPr>
        <w:t>Основными задачами управления муниципальным долгом являются:</w:t>
      </w:r>
    </w:p>
    <w:p w:rsidR="00094E70" w:rsidRPr="00094E70" w:rsidRDefault="00094E70" w:rsidP="00094E70">
      <w:pPr>
        <w:spacing w:after="0" w:line="240" w:lineRule="auto"/>
        <w:ind w:firstLine="559"/>
        <w:jc w:val="both"/>
        <w:rPr>
          <w:rFonts w:ascii="Times New Roman" w:eastAsia="Times New Roman" w:hAnsi="Times New Roman" w:cs="Times New Roman"/>
          <w:sz w:val="28"/>
          <w:szCs w:val="20"/>
          <w:lang w:eastAsia="ru-RU"/>
        </w:rPr>
      </w:pPr>
      <w:r w:rsidRPr="00094E70">
        <w:rPr>
          <w:rFonts w:ascii="Times New Roman" w:eastAsia="Times New Roman" w:hAnsi="Times New Roman" w:cs="Times New Roman"/>
          <w:sz w:val="28"/>
          <w:szCs w:val="20"/>
          <w:lang w:eastAsia="ru-RU"/>
        </w:rPr>
        <w:t>- модернизация системы управления долгом, в частности, системы учета прямых и условных обязательств;</w:t>
      </w:r>
    </w:p>
    <w:p w:rsidR="00094E70" w:rsidRPr="00094E70" w:rsidRDefault="00094E70" w:rsidP="00094E70">
      <w:pPr>
        <w:spacing w:after="0" w:line="240" w:lineRule="auto"/>
        <w:ind w:firstLine="559"/>
        <w:jc w:val="both"/>
        <w:rPr>
          <w:rFonts w:ascii="Times New Roman" w:eastAsia="Times New Roman" w:hAnsi="Times New Roman" w:cs="Times New Roman"/>
          <w:sz w:val="28"/>
          <w:szCs w:val="20"/>
          <w:lang w:eastAsia="ru-RU"/>
        </w:rPr>
      </w:pPr>
      <w:r w:rsidRPr="00094E70">
        <w:rPr>
          <w:rFonts w:ascii="Times New Roman" w:eastAsia="Times New Roman" w:hAnsi="Times New Roman" w:cs="Times New Roman"/>
          <w:sz w:val="28"/>
          <w:szCs w:val="20"/>
          <w:lang w:eastAsia="ru-RU"/>
        </w:rPr>
        <w:t>- оптимизация структуры долга с целью минимизации его обслуживания;</w:t>
      </w:r>
    </w:p>
    <w:p w:rsidR="00094E70" w:rsidRPr="00094E70" w:rsidRDefault="00094E70" w:rsidP="00094E70">
      <w:pPr>
        <w:spacing w:after="0" w:line="240" w:lineRule="auto"/>
        <w:ind w:firstLine="559"/>
        <w:jc w:val="both"/>
        <w:rPr>
          <w:rFonts w:ascii="Times New Roman" w:eastAsia="Times New Roman" w:hAnsi="Times New Roman" w:cs="Times New Roman"/>
          <w:sz w:val="28"/>
          <w:szCs w:val="20"/>
          <w:lang w:eastAsia="ru-RU"/>
        </w:rPr>
      </w:pPr>
      <w:r w:rsidRPr="00094E70">
        <w:rPr>
          <w:rFonts w:ascii="Times New Roman" w:eastAsia="Times New Roman" w:hAnsi="Times New Roman" w:cs="Times New Roman"/>
          <w:sz w:val="28"/>
          <w:szCs w:val="20"/>
          <w:lang w:eastAsia="ru-RU"/>
        </w:rPr>
        <w:t>- сокращение рисков, связанных с осуществлением заимствований;</w:t>
      </w:r>
    </w:p>
    <w:p w:rsidR="00094E70" w:rsidRPr="00094E70" w:rsidRDefault="00094E70" w:rsidP="00094E70">
      <w:pPr>
        <w:spacing w:after="0" w:line="240" w:lineRule="auto"/>
        <w:ind w:firstLine="559"/>
        <w:jc w:val="both"/>
        <w:rPr>
          <w:rFonts w:ascii="Times New Roman" w:eastAsia="Times New Roman" w:hAnsi="Times New Roman" w:cs="Times New Roman"/>
          <w:sz w:val="28"/>
          <w:szCs w:val="20"/>
          <w:lang w:eastAsia="ru-RU"/>
        </w:rPr>
      </w:pPr>
      <w:r w:rsidRPr="00094E70">
        <w:rPr>
          <w:rFonts w:ascii="Times New Roman" w:eastAsia="Times New Roman" w:hAnsi="Times New Roman" w:cs="Times New Roman"/>
          <w:sz w:val="28"/>
          <w:szCs w:val="20"/>
          <w:lang w:eastAsia="ru-RU"/>
        </w:rPr>
        <w:t>- развитие рыночных инструментов заимствований и инструментов управления долгом;</w:t>
      </w:r>
    </w:p>
    <w:p w:rsidR="00094E70" w:rsidRPr="00094E70" w:rsidRDefault="00094E70" w:rsidP="00094E70">
      <w:pPr>
        <w:spacing w:after="0" w:line="240" w:lineRule="auto"/>
        <w:ind w:firstLine="559"/>
        <w:jc w:val="both"/>
        <w:rPr>
          <w:rFonts w:ascii="Times New Roman" w:eastAsia="Times New Roman" w:hAnsi="Times New Roman" w:cs="Times New Roman"/>
          <w:sz w:val="28"/>
          <w:szCs w:val="20"/>
          <w:lang w:eastAsia="ru-RU"/>
        </w:rPr>
      </w:pPr>
      <w:r w:rsidRPr="00094E70">
        <w:rPr>
          <w:rFonts w:ascii="Times New Roman" w:eastAsia="Times New Roman" w:hAnsi="Times New Roman" w:cs="Times New Roman"/>
          <w:sz w:val="28"/>
          <w:szCs w:val="20"/>
          <w:lang w:eastAsia="ru-RU"/>
        </w:rPr>
        <w:t>- совершенствование учета и отчетности по обслуживанию долга и обеспечение раскрытия информации о долге.</w:t>
      </w:r>
    </w:p>
    <w:p w:rsidR="00094E70" w:rsidRPr="00094E70" w:rsidRDefault="00094E70" w:rsidP="00094E70">
      <w:pPr>
        <w:spacing w:after="0" w:line="240" w:lineRule="auto"/>
        <w:ind w:firstLine="559"/>
        <w:jc w:val="both"/>
        <w:rPr>
          <w:rFonts w:ascii="Times New Roman" w:eastAsia="Times New Roman" w:hAnsi="Times New Roman" w:cs="Times New Roman"/>
          <w:sz w:val="28"/>
          <w:szCs w:val="20"/>
          <w:lang w:eastAsia="ru-RU"/>
        </w:rPr>
      </w:pPr>
      <w:r w:rsidRPr="00094E70">
        <w:rPr>
          <w:rFonts w:ascii="Times New Roman" w:eastAsia="Times New Roman" w:hAnsi="Times New Roman" w:cs="Times New Roman"/>
          <w:sz w:val="28"/>
          <w:szCs w:val="20"/>
          <w:lang w:eastAsia="ru-RU"/>
        </w:rPr>
        <w:t>Политика в области управления муниципальным долгом на долгосрочную перспективу будет направлена на обеспечение исполнения расходных обязательств Дубовского сельского поселения в полном объеме по более низкой стоимости на краткосрочную, среднесрочную и долгосрочную перспективу.</w:t>
      </w:r>
    </w:p>
    <w:p w:rsidR="00094E70" w:rsidRPr="00094E70" w:rsidRDefault="00094E70" w:rsidP="00094E70">
      <w:pPr>
        <w:widowControl w:val="0"/>
        <w:autoSpaceDE w:val="0"/>
        <w:autoSpaceDN w:val="0"/>
        <w:spacing w:after="0"/>
        <w:ind w:firstLine="709"/>
        <w:jc w:val="both"/>
        <w:rPr>
          <w:rFonts w:ascii="Times New Roman" w:eastAsia="Times New Roman" w:hAnsi="Times New Roman" w:cs="Times New Roman"/>
          <w:sz w:val="40"/>
          <w:szCs w:val="28"/>
          <w:lang w:eastAsia="ru-RU"/>
        </w:rPr>
      </w:pPr>
    </w:p>
    <w:p w:rsidR="00094E70" w:rsidRPr="00094E70" w:rsidRDefault="00094E70" w:rsidP="00094E70">
      <w:pPr>
        <w:widowControl w:val="0"/>
        <w:autoSpaceDE w:val="0"/>
        <w:autoSpaceDN w:val="0"/>
        <w:spacing w:after="0"/>
        <w:ind w:firstLine="709"/>
        <w:jc w:val="both"/>
        <w:rPr>
          <w:rFonts w:ascii="Times New Roman" w:eastAsia="Times New Roman" w:hAnsi="Times New Roman" w:cs="Times New Roman"/>
          <w:sz w:val="40"/>
          <w:szCs w:val="28"/>
          <w:lang w:eastAsia="ru-RU"/>
        </w:rPr>
      </w:pPr>
    </w:p>
    <w:p w:rsidR="00094E70" w:rsidRPr="00094E70" w:rsidRDefault="00094E70" w:rsidP="00094E7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094E70" w:rsidRPr="00094E70" w:rsidRDefault="00094E70" w:rsidP="00094E70">
      <w:pPr>
        <w:spacing w:after="0" w:line="240" w:lineRule="auto"/>
        <w:jc w:val="center"/>
        <w:rPr>
          <w:rFonts w:ascii="Times New Roman" w:eastAsia="Calibri" w:hAnsi="Times New Roman" w:cs="Times New Roman"/>
          <w:b/>
          <w:sz w:val="24"/>
          <w:szCs w:val="24"/>
        </w:rPr>
      </w:pPr>
      <w:r w:rsidRPr="00094E70">
        <w:rPr>
          <w:rFonts w:ascii="Times New Roman" w:eastAsia="Calibri" w:hAnsi="Times New Roman" w:cs="Times New Roman"/>
          <w:b/>
          <w:sz w:val="24"/>
          <w:szCs w:val="24"/>
        </w:rPr>
        <w:t>РОССИЙСКАЯ ФЕДЕРАЦИЯ</w:t>
      </w:r>
    </w:p>
    <w:p w:rsidR="00094E70" w:rsidRPr="00094E70" w:rsidRDefault="00094E70" w:rsidP="00094E70">
      <w:pPr>
        <w:spacing w:after="0" w:line="240" w:lineRule="auto"/>
        <w:jc w:val="center"/>
        <w:rPr>
          <w:rFonts w:ascii="Times New Roman" w:eastAsia="Calibri" w:hAnsi="Times New Roman" w:cs="Times New Roman"/>
          <w:b/>
          <w:sz w:val="24"/>
          <w:szCs w:val="24"/>
        </w:rPr>
      </w:pPr>
      <w:r w:rsidRPr="00094E70">
        <w:rPr>
          <w:rFonts w:ascii="Times New Roman" w:eastAsia="Calibri" w:hAnsi="Times New Roman" w:cs="Times New Roman"/>
          <w:b/>
          <w:sz w:val="24"/>
          <w:szCs w:val="24"/>
        </w:rPr>
        <w:t>РОСТОВСКАЯ ОБЛАСТЬ</w:t>
      </w:r>
    </w:p>
    <w:p w:rsidR="00094E70" w:rsidRPr="00094E70" w:rsidRDefault="00094E70" w:rsidP="00094E70">
      <w:pPr>
        <w:spacing w:after="0" w:line="240" w:lineRule="auto"/>
        <w:jc w:val="center"/>
        <w:rPr>
          <w:rFonts w:ascii="Times New Roman" w:eastAsia="Calibri" w:hAnsi="Times New Roman" w:cs="Times New Roman"/>
          <w:b/>
          <w:sz w:val="24"/>
          <w:szCs w:val="24"/>
        </w:rPr>
      </w:pPr>
      <w:r w:rsidRPr="00094E70">
        <w:rPr>
          <w:rFonts w:ascii="Times New Roman" w:eastAsia="Calibri" w:hAnsi="Times New Roman" w:cs="Times New Roman"/>
          <w:b/>
          <w:sz w:val="24"/>
          <w:szCs w:val="24"/>
        </w:rPr>
        <w:t>МУНИЦИПАЛЬНОЕ ОБРАЗОВАНИЕ</w:t>
      </w:r>
    </w:p>
    <w:p w:rsidR="00094E70" w:rsidRPr="00094E70" w:rsidRDefault="00094E70" w:rsidP="00094E70">
      <w:pPr>
        <w:spacing w:after="0" w:line="240" w:lineRule="auto"/>
        <w:jc w:val="center"/>
        <w:rPr>
          <w:rFonts w:ascii="Times New Roman" w:eastAsia="Calibri" w:hAnsi="Times New Roman" w:cs="Times New Roman"/>
          <w:b/>
          <w:sz w:val="24"/>
          <w:szCs w:val="24"/>
        </w:rPr>
      </w:pPr>
      <w:r w:rsidRPr="00094E70">
        <w:rPr>
          <w:rFonts w:ascii="Times New Roman" w:eastAsia="Calibri" w:hAnsi="Times New Roman" w:cs="Times New Roman"/>
          <w:b/>
          <w:sz w:val="24"/>
          <w:szCs w:val="24"/>
        </w:rPr>
        <w:t xml:space="preserve"> «ДУБОВСКОЕ СЕЛЬСКОЕ ПОСЕЛЕНИЕ»</w:t>
      </w:r>
    </w:p>
    <w:p w:rsidR="00094E70" w:rsidRPr="00094E70" w:rsidRDefault="00094E70" w:rsidP="00094E70">
      <w:pPr>
        <w:spacing w:after="0" w:line="240" w:lineRule="auto"/>
        <w:jc w:val="center"/>
        <w:rPr>
          <w:rFonts w:ascii="Times New Roman" w:eastAsia="Calibri" w:hAnsi="Times New Roman" w:cs="Times New Roman"/>
          <w:b/>
          <w:sz w:val="24"/>
          <w:szCs w:val="24"/>
        </w:rPr>
      </w:pPr>
      <w:r w:rsidRPr="00094E70">
        <w:rPr>
          <w:rFonts w:ascii="Times New Roman" w:eastAsia="Calibri" w:hAnsi="Times New Roman" w:cs="Times New Roman"/>
          <w:b/>
          <w:sz w:val="24"/>
          <w:szCs w:val="24"/>
        </w:rPr>
        <w:t>АДМИНИСТРАЦИЯ ДУБОВСКОГО СЕЛЬСКОГО ПОСЕЛЕНИЯ</w:t>
      </w:r>
    </w:p>
    <w:p w:rsidR="00094E70" w:rsidRPr="00094E70" w:rsidRDefault="00094E70" w:rsidP="00094E70">
      <w:pPr>
        <w:spacing w:after="0" w:line="240" w:lineRule="auto"/>
        <w:jc w:val="center"/>
        <w:rPr>
          <w:rFonts w:ascii="Times New Roman" w:eastAsia="Calibri" w:hAnsi="Times New Roman" w:cs="Times New Roman"/>
          <w:b/>
          <w:sz w:val="24"/>
          <w:szCs w:val="24"/>
        </w:rPr>
      </w:pPr>
    </w:p>
    <w:p w:rsidR="00094E70" w:rsidRPr="00094E70" w:rsidRDefault="00094E70" w:rsidP="00094E70">
      <w:pPr>
        <w:spacing w:after="0" w:line="240" w:lineRule="auto"/>
        <w:jc w:val="center"/>
        <w:rPr>
          <w:rFonts w:ascii="Times New Roman" w:eastAsia="Times New Roman" w:hAnsi="Times New Roman" w:cs="Times New Roman"/>
          <w:b/>
          <w:bCs/>
          <w:sz w:val="24"/>
          <w:szCs w:val="24"/>
          <w:lang w:eastAsia="ru-RU"/>
        </w:rPr>
      </w:pPr>
      <w:r w:rsidRPr="00094E70">
        <w:rPr>
          <w:rFonts w:ascii="Times New Roman" w:eastAsia="Calibri" w:hAnsi="Times New Roman" w:cs="Times New Roman"/>
          <w:b/>
          <w:sz w:val="24"/>
          <w:szCs w:val="24"/>
        </w:rPr>
        <w:t>ПОСТАНОВЛЕНИЕ</w:t>
      </w:r>
    </w:p>
    <w:p w:rsidR="00094E70" w:rsidRPr="00094E70" w:rsidRDefault="00094E70" w:rsidP="00094E70">
      <w:pPr>
        <w:spacing w:after="0" w:line="240" w:lineRule="auto"/>
        <w:jc w:val="center"/>
        <w:rPr>
          <w:rFonts w:ascii="Times New Roman" w:eastAsia="Times New Roman" w:hAnsi="Times New Roman" w:cs="Times New Roman"/>
          <w:sz w:val="24"/>
          <w:szCs w:val="24"/>
          <w:lang w:eastAsia="ru-RU"/>
        </w:rPr>
      </w:pPr>
      <w:r w:rsidRPr="00094E70">
        <w:rPr>
          <w:rFonts w:ascii="Times New Roman" w:eastAsia="Times New Roman" w:hAnsi="Times New Roman" w:cs="Times New Roman"/>
          <w:b/>
          <w:bCs/>
          <w:sz w:val="24"/>
          <w:szCs w:val="24"/>
          <w:lang w:eastAsia="ru-RU"/>
        </w:rPr>
        <w:t>от «08» сентября 2022г.                                                                                                            №176</w:t>
      </w:r>
    </w:p>
    <w:p w:rsidR="00094E70" w:rsidRPr="00094E70" w:rsidRDefault="00094E70" w:rsidP="00094E70">
      <w:pPr>
        <w:spacing w:after="0" w:line="240" w:lineRule="auto"/>
        <w:jc w:val="center"/>
        <w:rPr>
          <w:rFonts w:ascii="Times New Roman" w:eastAsia="Times New Roman" w:hAnsi="Times New Roman" w:cs="Times New Roman"/>
          <w:sz w:val="24"/>
          <w:szCs w:val="24"/>
          <w:lang w:eastAsia="ru-RU"/>
        </w:rPr>
      </w:pPr>
      <w:r w:rsidRPr="00094E70">
        <w:rPr>
          <w:rFonts w:ascii="Times New Roman" w:eastAsia="Times New Roman" w:hAnsi="Times New Roman" w:cs="Times New Roman"/>
          <w:sz w:val="24"/>
          <w:szCs w:val="24"/>
          <w:lang w:eastAsia="ru-RU"/>
        </w:rPr>
        <w:t>с. Дубовское</w:t>
      </w:r>
    </w:p>
    <w:p w:rsidR="00094E70" w:rsidRPr="00094E70" w:rsidRDefault="00094E70" w:rsidP="00094E70">
      <w:pPr>
        <w:spacing w:after="0" w:line="240" w:lineRule="auto"/>
        <w:jc w:val="center"/>
        <w:rPr>
          <w:rFonts w:ascii="Times New Roman" w:eastAsia="Times New Roman" w:hAnsi="Times New Roman" w:cs="Times New Roman"/>
          <w:sz w:val="24"/>
          <w:szCs w:val="24"/>
          <w:lang w:eastAsia="ru-RU"/>
        </w:rPr>
      </w:pPr>
    </w:p>
    <w:p w:rsidR="00094E70" w:rsidRPr="00094E70" w:rsidRDefault="00094E70" w:rsidP="00094E70">
      <w:pPr>
        <w:spacing w:after="0" w:line="240" w:lineRule="auto"/>
        <w:jc w:val="center"/>
        <w:rPr>
          <w:rFonts w:ascii="Times New Roman" w:eastAsia="Times New Roman" w:hAnsi="Times New Roman" w:cs="Times New Roman"/>
          <w:b/>
          <w:bCs/>
          <w:sz w:val="28"/>
          <w:szCs w:val="28"/>
          <w:lang w:eastAsia="ru-RU"/>
        </w:rPr>
      </w:pPr>
      <w:r w:rsidRPr="00094E70">
        <w:rPr>
          <w:rFonts w:ascii="Times New Roman" w:eastAsia="Times New Roman" w:hAnsi="Times New Roman" w:cs="Times New Roman"/>
          <w:b/>
          <w:bCs/>
          <w:sz w:val="28"/>
          <w:szCs w:val="28"/>
          <w:lang w:eastAsia="ru-RU"/>
        </w:rPr>
        <w:lastRenderedPageBreak/>
        <w:t xml:space="preserve">Об утверждении Административного регламента предоставления муниципальной услуги </w:t>
      </w:r>
      <w:r w:rsidRPr="00094E70">
        <w:rPr>
          <w:rFonts w:ascii="Times New Roman" w:eastAsia="Times New Roman" w:hAnsi="Times New Roman" w:cs="Times New Roman"/>
          <w:b/>
          <w:bCs/>
          <w:sz w:val="28"/>
          <w:szCs w:val="24"/>
          <w:lang w:eastAsia="ru-RU"/>
        </w:rPr>
        <w:t>«</w:t>
      </w:r>
      <w:r w:rsidRPr="00094E70">
        <w:rPr>
          <w:rFonts w:ascii="Times New Roman" w:eastAsia="Times New Roman" w:hAnsi="Times New Roman" w:cs="Times New Roman"/>
          <w:b/>
          <w:sz w:val="28"/>
          <w:szCs w:val="24"/>
          <w:lang w:eastAsia="ru-RU"/>
        </w:rPr>
        <w:t>Дача письменных разъяснений налогоплательщикам и налоговым агентам по вопросам применения муниципальных нормативных правовых актов о налогах и сборах</w:t>
      </w:r>
      <w:r w:rsidRPr="00094E70">
        <w:rPr>
          <w:rFonts w:ascii="Times New Roman" w:eastAsia="Times New Roman" w:hAnsi="Times New Roman" w:cs="Times New Roman"/>
          <w:b/>
          <w:bCs/>
          <w:sz w:val="28"/>
          <w:szCs w:val="28"/>
          <w:lang w:eastAsia="ru-RU"/>
        </w:rPr>
        <w:t>»</w:t>
      </w:r>
    </w:p>
    <w:p w:rsidR="00094E70" w:rsidRPr="00094E70" w:rsidRDefault="00094E70" w:rsidP="00094E70">
      <w:pPr>
        <w:spacing w:after="0" w:line="240" w:lineRule="auto"/>
        <w:ind w:firstLine="709"/>
        <w:jc w:val="both"/>
        <w:rPr>
          <w:rFonts w:ascii="Times New Roman" w:eastAsia="Times New Roman" w:hAnsi="Times New Roman" w:cs="Times New Roman"/>
          <w:sz w:val="28"/>
          <w:szCs w:val="28"/>
          <w:lang w:eastAsia="ru-RU"/>
        </w:rPr>
      </w:pPr>
    </w:p>
    <w:p w:rsidR="00094E70" w:rsidRPr="00094E70" w:rsidRDefault="00094E70" w:rsidP="00094E70">
      <w:pPr>
        <w:spacing w:after="0" w:line="240" w:lineRule="auto"/>
        <w:ind w:firstLine="709"/>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 xml:space="preserve">В соответствии с Федеральным законом от 27.07.2010 № 210-ФЗ «Об организации предоставления государственных и муниципальных услуг», Уставом Дубовского сельского поселения Дубовского района Ростовской области, Администрация Дубовского сельского поселения </w:t>
      </w:r>
    </w:p>
    <w:p w:rsidR="00094E70" w:rsidRPr="00094E70" w:rsidRDefault="00094E70" w:rsidP="00094E70">
      <w:pPr>
        <w:spacing w:after="0" w:line="240" w:lineRule="auto"/>
        <w:ind w:firstLine="709"/>
        <w:jc w:val="both"/>
        <w:rPr>
          <w:rFonts w:ascii="Times New Roman" w:eastAsia="Times New Roman" w:hAnsi="Times New Roman" w:cs="Times New Roman"/>
          <w:b/>
          <w:sz w:val="28"/>
          <w:szCs w:val="28"/>
          <w:lang w:eastAsia="ru-RU"/>
        </w:rPr>
      </w:pPr>
      <w:r w:rsidRPr="00094E70">
        <w:rPr>
          <w:rFonts w:ascii="Times New Roman" w:eastAsia="Times New Roman" w:hAnsi="Times New Roman" w:cs="Times New Roman"/>
          <w:b/>
          <w:sz w:val="28"/>
          <w:szCs w:val="28"/>
          <w:lang w:eastAsia="ru-RU"/>
        </w:rPr>
        <w:t>ПОСТАНОВЛЯЕТ:</w:t>
      </w:r>
    </w:p>
    <w:p w:rsidR="00094E70" w:rsidRPr="00094E70" w:rsidRDefault="00094E70" w:rsidP="00094E70">
      <w:pPr>
        <w:spacing w:after="0" w:line="240" w:lineRule="auto"/>
        <w:ind w:firstLine="709"/>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1. Утвердить Административный регламент предоставления муниципальной услуги «Дача письменных разъяснений налогоплательщикам и налоговым агентам по вопросам применения муниципальных нормативных правовых актов о налогах и сборах» согласно приложению.</w:t>
      </w:r>
    </w:p>
    <w:p w:rsidR="00094E70" w:rsidRPr="00094E70" w:rsidRDefault="00094E70" w:rsidP="00094E70">
      <w:pPr>
        <w:spacing w:after="0" w:line="240" w:lineRule="auto"/>
        <w:ind w:firstLine="709"/>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2. Обнародовать настоящее постановление в соответствие с уставом  Дубовского сельского поселения Дубовского района и разместить на официальном сайте  Дубовского сельского поселения Дубовского района в сети «Интернет».</w:t>
      </w:r>
    </w:p>
    <w:p w:rsidR="00094E70" w:rsidRPr="00094E70" w:rsidRDefault="00094E70" w:rsidP="00094E70">
      <w:pPr>
        <w:spacing w:after="0" w:line="240" w:lineRule="auto"/>
        <w:ind w:firstLine="709"/>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3. Контроль за выполнением настоящего постановления  возложить на начальника сектора экономики и финансов.</w:t>
      </w:r>
    </w:p>
    <w:p w:rsidR="00094E70" w:rsidRPr="00094E70" w:rsidRDefault="00094E70" w:rsidP="00094E70">
      <w:pPr>
        <w:spacing w:after="0" w:line="240" w:lineRule="auto"/>
        <w:ind w:firstLine="709"/>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4. Постановление вступает в силу со дня его официального обнародования.</w:t>
      </w:r>
    </w:p>
    <w:p w:rsidR="00094E70" w:rsidRPr="00094E70" w:rsidRDefault="00094E70" w:rsidP="00094E70">
      <w:pPr>
        <w:spacing w:after="0" w:line="240" w:lineRule="auto"/>
        <w:ind w:firstLine="709"/>
        <w:jc w:val="both"/>
        <w:rPr>
          <w:rFonts w:ascii="Times New Roman" w:eastAsia="Times New Roman" w:hAnsi="Times New Roman" w:cs="Times New Roman"/>
          <w:sz w:val="28"/>
          <w:szCs w:val="28"/>
          <w:lang w:eastAsia="ru-RU"/>
        </w:rPr>
      </w:pPr>
    </w:p>
    <w:p w:rsidR="00094E70" w:rsidRPr="00094E70" w:rsidRDefault="00094E70" w:rsidP="00094E70">
      <w:pPr>
        <w:spacing w:after="0" w:line="240" w:lineRule="auto"/>
        <w:ind w:firstLine="709"/>
        <w:jc w:val="both"/>
        <w:rPr>
          <w:rFonts w:ascii="Times New Roman" w:eastAsia="Times New Roman" w:hAnsi="Times New Roman" w:cs="Times New Roman"/>
          <w:sz w:val="28"/>
          <w:szCs w:val="28"/>
          <w:lang w:eastAsia="ru-RU"/>
        </w:rPr>
      </w:pPr>
    </w:p>
    <w:p w:rsidR="00094E70" w:rsidRPr="00094E70" w:rsidRDefault="00094E70" w:rsidP="00094E70">
      <w:pPr>
        <w:spacing w:after="0" w:line="240" w:lineRule="auto"/>
        <w:ind w:firstLine="709"/>
        <w:jc w:val="both"/>
        <w:rPr>
          <w:rFonts w:ascii="Times New Roman" w:eastAsia="Times New Roman" w:hAnsi="Times New Roman" w:cs="Times New Roman"/>
          <w:sz w:val="28"/>
          <w:szCs w:val="28"/>
          <w:lang w:eastAsia="ru-RU"/>
        </w:rPr>
      </w:pPr>
    </w:p>
    <w:p w:rsidR="00094E70" w:rsidRPr="00094E70" w:rsidRDefault="00094E70" w:rsidP="00094E70">
      <w:pPr>
        <w:spacing w:after="0" w:line="240" w:lineRule="auto"/>
        <w:ind w:firstLine="709"/>
        <w:jc w:val="both"/>
        <w:rPr>
          <w:rFonts w:ascii="Times New Roman" w:eastAsia="Times New Roman" w:hAnsi="Times New Roman" w:cs="Times New Roman"/>
          <w:sz w:val="28"/>
          <w:szCs w:val="28"/>
          <w:lang w:eastAsia="ru-RU"/>
        </w:rPr>
      </w:pPr>
    </w:p>
    <w:p w:rsidR="00094E70" w:rsidRPr="00094E70" w:rsidRDefault="00094E70" w:rsidP="00094E70">
      <w:pPr>
        <w:autoSpaceDE w:val="0"/>
        <w:spacing w:after="0" w:line="240" w:lineRule="auto"/>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Глава Администрации</w:t>
      </w:r>
    </w:p>
    <w:p w:rsidR="00094E70" w:rsidRPr="00094E70" w:rsidRDefault="00094E70" w:rsidP="00094E70">
      <w:pPr>
        <w:autoSpaceDE w:val="0"/>
        <w:spacing w:after="0" w:line="240" w:lineRule="auto"/>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Дубовского сельского поселения                                                      Н.С. Лавренова</w:t>
      </w:r>
    </w:p>
    <w:p w:rsidR="00094E70" w:rsidRPr="00094E70" w:rsidRDefault="00094E70" w:rsidP="00094E70">
      <w:pPr>
        <w:autoSpaceDE w:val="0"/>
        <w:spacing w:after="0" w:line="240" w:lineRule="auto"/>
        <w:rPr>
          <w:rFonts w:ascii="Times New Roman" w:eastAsia="Times New Roman" w:hAnsi="Times New Roman" w:cs="Times New Roman"/>
          <w:sz w:val="28"/>
          <w:szCs w:val="28"/>
          <w:lang w:eastAsia="ru-RU"/>
        </w:rPr>
      </w:pPr>
    </w:p>
    <w:p w:rsidR="00094E70" w:rsidRPr="00094E70" w:rsidRDefault="00094E70" w:rsidP="00094E70">
      <w:pPr>
        <w:autoSpaceDE w:val="0"/>
        <w:spacing w:after="0" w:line="240" w:lineRule="auto"/>
        <w:rPr>
          <w:rFonts w:ascii="Times New Roman" w:eastAsia="Times New Roman" w:hAnsi="Times New Roman" w:cs="Times New Roman"/>
          <w:sz w:val="28"/>
          <w:szCs w:val="28"/>
          <w:lang w:eastAsia="ru-RU"/>
        </w:rPr>
      </w:pPr>
    </w:p>
    <w:p w:rsidR="00094E70" w:rsidRPr="00094E70" w:rsidRDefault="00094E70" w:rsidP="00094E70">
      <w:pPr>
        <w:autoSpaceDE w:val="0"/>
        <w:spacing w:after="0" w:line="240" w:lineRule="auto"/>
        <w:rPr>
          <w:rFonts w:ascii="Times New Roman" w:eastAsia="Times New Roman" w:hAnsi="Times New Roman" w:cs="Times New Roman"/>
          <w:sz w:val="28"/>
          <w:szCs w:val="28"/>
          <w:lang w:eastAsia="ru-RU"/>
        </w:rPr>
      </w:pPr>
    </w:p>
    <w:p w:rsidR="00094E70" w:rsidRPr="00094E70" w:rsidRDefault="00094E70" w:rsidP="00094E70">
      <w:pPr>
        <w:spacing w:after="0" w:line="240" w:lineRule="auto"/>
        <w:ind w:firstLine="709"/>
        <w:jc w:val="both"/>
        <w:rPr>
          <w:rFonts w:ascii="Times New Roman" w:eastAsia="Times New Roman" w:hAnsi="Times New Roman" w:cs="Times New Roman"/>
          <w:sz w:val="24"/>
          <w:szCs w:val="24"/>
          <w:lang w:eastAsia="ru-RU"/>
        </w:rPr>
      </w:pPr>
    </w:p>
    <w:p w:rsidR="00094E70" w:rsidRPr="00094E70" w:rsidRDefault="00094E70" w:rsidP="00094E70">
      <w:pPr>
        <w:spacing w:after="0" w:line="240" w:lineRule="auto"/>
        <w:ind w:firstLine="709"/>
        <w:jc w:val="both"/>
        <w:rPr>
          <w:rFonts w:ascii="Times New Roman" w:eastAsia="Times New Roman" w:hAnsi="Times New Roman" w:cs="Times New Roman"/>
          <w:sz w:val="24"/>
          <w:szCs w:val="24"/>
          <w:lang w:eastAsia="ru-RU"/>
        </w:rPr>
      </w:pPr>
    </w:p>
    <w:p w:rsidR="00094E70" w:rsidRPr="00094E70" w:rsidRDefault="00094E70" w:rsidP="00094E70">
      <w:pPr>
        <w:spacing w:after="0" w:line="240" w:lineRule="auto"/>
        <w:ind w:firstLine="709"/>
        <w:jc w:val="both"/>
        <w:rPr>
          <w:rFonts w:ascii="Times New Roman" w:eastAsia="Times New Roman" w:hAnsi="Times New Roman" w:cs="Times New Roman"/>
          <w:sz w:val="24"/>
          <w:szCs w:val="24"/>
          <w:lang w:eastAsia="ru-RU"/>
        </w:rPr>
      </w:pPr>
    </w:p>
    <w:p w:rsidR="00094E70" w:rsidRPr="00094E70" w:rsidRDefault="00094E70" w:rsidP="00094E70">
      <w:pPr>
        <w:spacing w:after="0" w:line="240" w:lineRule="auto"/>
        <w:ind w:firstLine="709"/>
        <w:jc w:val="both"/>
        <w:rPr>
          <w:rFonts w:ascii="Times New Roman" w:eastAsia="Times New Roman" w:hAnsi="Times New Roman" w:cs="Times New Roman"/>
          <w:sz w:val="24"/>
          <w:szCs w:val="24"/>
          <w:lang w:eastAsia="ru-RU"/>
        </w:rPr>
      </w:pPr>
    </w:p>
    <w:p w:rsidR="00094E70" w:rsidRPr="00094E70" w:rsidRDefault="00094E70" w:rsidP="00094E70">
      <w:pPr>
        <w:spacing w:after="0" w:line="240" w:lineRule="auto"/>
        <w:ind w:firstLine="709"/>
        <w:jc w:val="both"/>
        <w:rPr>
          <w:rFonts w:ascii="Times New Roman" w:eastAsia="Times New Roman" w:hAnsi="Times New Roman" w:cs="Times New Roman"/>
          <w:sz w:val="24"/>
          <w:szCs w:val="24"/>
          <w:lang w:eastAsia="ru-RU"/>
        </w:rPr>
      </w:pPr>
    </w:p>
    <w:p w:rsidR="00094E70" w:rsidRPr="00094E70" w:rsidRDefault="00094E70" w:rsidP="00094E70">
      <w:pPr>
        <w:spacing w:after="0" w:line="240" w:lineRule="auto"/>
        <w:ind w:firstLine="709"/>
        <w:jc w:val="both"/>
        <w:rPr>
          <w:rFonts w:ascii="Times New Roman" w:eastAsia="Times New Roman" w:hAnsi="Times New Roman" w:cs="Times New Roman"/>
          <w:sz w:val="24"/>
          <w:szCs w:val="24"/>
          <w:lang w:eastAsia="ru-RU"/>
        </w:rPr>
      </w:pPr>
    </w:p>
    <w:p w:rsidR="00094E70" w:rsidRPr="00094E70" w:rsidRDefault="00094E70" w:rsidP="00094E70">
      <w:pPr>
        <w:spacing w:after="0" w:line="240" w:lineRule="auto"/>
        <w:ind w:firstLine="709"/>
        <w:jc w:val="both"/>
        <w:rPr>
          <w:rFonts w:ascii="Times New Roman" w:eastAsia="Times New Roman" w:hAnsi="Times New Roman" w:cs="Times New Roman"/>
          <w:sz w:val="24"/>
          <w:szCs w:val="24"/>
          <w:lang w:eastAsia="ru-RU"/>
        </w:rPr>
      </w:pPr>
    </w:p>
    <w:p w:rsidR="00094E70" w:rsidRPr="00094E70" w:rsidRDefault="00094E70" w:rsidP="00094E70">
      <w:pPr>
        <w:spacing w:after="0" w:line="200" w:lineRule="atLeast"/>
        <w:jc w:val="right"/>
        <w:rPr>
          <w:rFonts w:ascii="Times New Roman" w:eastAsia="Times New Roman" w:hAnsi="Times New Roman" w:cs="Times New Roman"/>
          <w:sz w:val="24"/>
          <w:szCs w:val="24"/>
          <w:lang w:eastAsia="ru-RU"/>
        </w:rPr>
      </w:pPr>
      <w:r w:rsidRPr="00094E70">
        <w:rPr>
          <w:rFonts w:ascii="Times New Roman" w:eastAsia="Times New Roman" w:hAnsi="Times New Roman" w:cs="Times New Roman"/>
          <w:sz w:val="24"/>
          <w:szCs w:val="24"/>
          <w:lang w:eastAsia="ru-RU"/>
        </w:rPr>
        <w:t>Приложение к</w:t>
      </w:r>
    </w:p>
    <w:p w:rsidR="00094E70" w:rsidRPr="00094E70" w:rsidRDefault="00094E70" w:rsidP="00094E70">
      <w:pPr>
        <w:spacing w:after="0" w:line="200" w:lineRule="atLeast"/>
        <w:jc w:val="right"/>
        <w:rPr>
          <w:rFonts w:ascii="Times New Roman" w:eastAsia="Times New Roman" w:hAnsi="Times New Roman" w:cs="Times New Roman"/>
          <w:sz w:val="24"/>
          <w:szCs w:val="24"/>
          <w:lang w:eastAsia="ru-RU"/>
        </w:rPr>
      </w:pPr>
      <w:r w:rsidRPr="00094E70">
        <w:rPr>
          <w:rFonts w:ascii="Times New Roman" w:eastAsia="Times New Roman" w:hAnsi="Times New Roman" w:cs="Times New Roman"/>
          <w:sz w:val="24"/>
          <w:szCs w:val="24"/>
          <w:lang w:eastAsia="ru-RU"/>
        </w:rPr>
        <w:t xml:space="preserve">постановлению администрации </w:t>
      </w:r>
    </w:p>
    <w:p w:rsidR="00094E70" w:rsidRPr="00094E70" w:rsidRDefault="00094E70" w:rsidP="00094E70">
      <w:pPr>
        <w:spacing w:after="0" w:line="200" w:lineRule="atLeast"/>
        <w:jc w:val="right"/>
        <w:rPr>
          <w:rFonts w:ascii="Times New Roman" w:eastAsia="Times New Roman" w:hAnsi="Times New Roman" w:cs="Times New Roman"/>
          <w:sz w:val="24"/>
          <w:szCs w:val="24"/>
          <w:lang w:eastAsia="ru-RU"/>
        </w:rPr>
      </w:pPr>
      <w:r w:rsidRPr="00094E70">
        <w:rPr>
          <w:rFonts w:ascii="Times New Roman" w:eastAsia="Times New Roman" w:hAnsi="Times New Roman" w:cs="Times New Roman"/>
          <w:sz w:val="24"/>
          <w:szCs w:val="24"/>
          <w:lang w:eastAsia="ru-RU"/>
        </w:rPr>
        <w:t>Дубовского сельского поселения</w:t>
      </w:r>
    </w:p>
    <w:p w:rsidR="00094E70" w:rsidRPr="00094E70" w:rsidRDefault="00094E70" w:rsidP="00094E70">
      <w:pPr>
        <w:spacing w:after="0" w:line="200" w:lineRule="atLeast"/>
        <w:jc w:val="right"/>
        <w:rPr>
          <w:rFonts w:ascii="Times New Roman" w:eastAsia="Times New Roman" w:hAnsi="Times New Roman" w:cs="Times New Roman"/>
          <w:sz w:val="24"/>
          <w:szCs w:val="24"/>
          <w:lang w:eastAsia="ru-RU"/>
        </w:rPr>
      </w:pPr>
      <w:r w:rsidRPr="00094E70">
        <w:rPr>
          <w:rFonts w:ascii="Times New Roman" w:eastAsia="Times New Roman" w:hAnsi="Times New Roman" w:cs="Times New Roman"/>
          <w:sz w:val="24"/>
          <w:szCs w:val="24"/>
          <w:lang w:eastAsia="ru-RU"/>
        </w:rPr>
        <w:t>Дубовского района</w:t>
      </w:r>
    </w:p>
    <w:p w:rsidR="00094E70" w:rsidRPr="00094E70" w:rsidRDefault="00094E70" w:rsidP="00094E70">
      <w:pPr>
        <w:spacing w:after="0" w:line="200" w:lineRule="atLeast"/>
        <w:jc w:val="right"/>
        <w:rPr>
          <w:rFonts w:ascii="Times New Roman" w:eastAsia="Times New Roman" w:hAnsi="Times New Roman" w:cs="Times New Roman"/>
          <w:sz w:val="24"/>
          <w:szCs w:val="24"/>
          <w:lang w:eastAsia="ru-RU"/>
        </w:rPr>
      </w:pPr>
      <w:r w:rsidRPr="00094E70">
        <w:rPr>
          <w:rFonts w:ascii="Times New Roman" w:eastAsia="Times New Roman" w:hAnsi="Times New Roman" w:cs="Times New Roman"/>
          <w:sz w:val="24"/>
          <w:szCs w:val="24"/>
          <w:lang w:eastAsia="ru-RU"/>
        </w:rPr>
        <w:t>Ростовской области</w:t>
      </w:r>
    </w:p>
    <w:p w:rsidR="00094E70" w:rsidRPr="00094E70" w:rsidRDefault="00094E70" w:rsidP="00094E70">
      <w:pPr>
        <w:widowControl w:val="0"/>
        <w:autoSpaceDE w:val="0"/>
        <w:spacing w:after="0" w:line="240" w:lineRule="auto"/>
        <w:jc w:val="right"/>
        <w:rPr>
          <w:rFonts w:ascii="Times New Roman" w:eastAsia="Times New Roman" w:hAnsi="Times New Roman" w:cs="Times New Roman"/>
          <w:color w:val="FF0000"/>
          <w:sz w:val="24"/>
          <w:szCs w:val="24"/>
          <w:lang w:eastAsia="ru-RU"/>
        </w:rPr>
      </w:pPr>
      <w:r w:rsidRPr="00094E70">
        <w:rPr>
          <w:rFonts w:ascii="Times New Roman" w:eastAsia="Times New Roman" w:hAnsi="Times New Roman" w:cs="Times New Roman"/>
          <w:sz w:val="24"/>
          <w:szCs w:val="24"/>
          <w:lang w:eastAsia="ru-RU"/>
        </w:rPr>
        <w:t>от 08.09.2022 г. № 176</w:t>
      </w:r>
    </w:p>
    <w:p w:rsidR="00094E70" w:rsidRPr="00094E70" w:rsidRDefault="00094E70" w:rsidP="00094E70">
      <w:pPr>
        <w:suppressAutoHyphens/>
        <w:spacing w:after="0" w:line="100" w:lineRule="atLeast"/>
        <w:jc w:val="right"/>
        <w:rPr>
          <w:rFonts w:ascii="Helvetica" w:eastAsia="SimSun" w:hAnsi="Helvetica" w:cs="Helvetica"/>
          <w:color w:val="333333"/>
          <w:sz w:val="18"/>
          <w:szCs w:val="18"/>
          <w:shd w:val="clear" w:color="auto" w:fill="F5F5F5"/>
          <w:lang w:eastAsia="ar-SA"/>
        </w:rPr>
      </w:pPr>
    </w:p>
    <w:p w:rsidR="00094E70" w:rsidRPr="00094E70" w:rsidRDefault="00094E70" w:rsidP="00094E70">
      <w:pPr>
        <w:suppressAutoHyphens/>
        <w:spacing w:after="0" w:line="100" w:lineRule="atLeast"/>
        <w:jc w:val="center"/>
        <w:rPr>
          <w:rFonts w:ascii="Helvetica" w:eastAsia="SimSun" w:hAnsi="Helvetica" w:cs="Helvetica"/>
          <w:color w:val="333333"/>
          <w:sz w:val="18"/>
          <w:szCs w:val="18"/>
          <w:shd w:val="clear" w:color="auto" w:fill="F5F5F5"/>
          <w:lang w:eastAsia="ar-SA"/>
        </w:rPr>
      </w:pPr>
    </w:p>
    <w:p w:rsidR="00094E70" w:rsidRPr="00094E70" w:rsidRDefault="00094E70" w:rsidP="00094E70">
      <w:pPr>
        <w:suppressAutoHyphens/>
        <w:spacing w:after="0" w:line="100" w:lineRule="atLeast"/>
        <w:ind w:firstLine="540"/>
        <w:jc w:val="center"/>
        <w:rPr>
          <w:rFonts w:ascii="Times New Roman" w:eastAsia="SimSun" w:hAnsi="Times New Roman" w:cs="Times New Roman"/>
          <w:szCs w:val="20"/>
          <w:lang w:eastAsia="ar-SA"/>
        </w:rPr>
      </w:pPr>
      <w:r w:rsidRPr="00094E70">
        <w:rPr>
          <w:rFonts w:ascii="Times New Roman" w:eastAsia="SimSun" w:hAnsi="Times New Roman" w:cs="Times New Roman"/>
          <w:sz w:val="28"/>
          <w:szCs w:val="24"/>
          <w:lang w:eastAsia="ar-SA"/>
        </w:rPr>
        <w:t>Административный регламент</w:t>
      </w:r>
    </w:p>
    <w:p w:rsidR="00094E70" w:rsidRPr="00094E70" w:rsidRDefault="00094E70" w:rsidP="00094E70">
      <w:pPr>
        <w:suppressAutoHyphens/>
        <w:spacing w:after="0" w:line="100" w:lineRule="atLeast"/>
        <w:jc w:val="center"/>
        <w:rPr>
          <w:rFonts w:ascii="Times New Roman" w:eastAsia="Times New Roman" w:hAnsi="Times New Roman" w:cs="Times New Roman"/>
          <w:color w:val="000000"/>
          <w:sz w:val="28"/>
          <w:szCs w:val="24"/>
          <w:lang w:eastAsia="ar-SA"/>
        </w:rPr>
      </w:pPr>
      <w:r w:rsidRPr="00094E70">
        <w:rPr>
          <w:rFonts w:ascii="Times New Roman" w:eastAsia="Times New Roman" w:hAnsi="Times New Roman" w:cs="Times New Roman"/>
          <w:color w:val="000000"/>
          <w:sz w:val="28"/>
          <w:szCs w:val="24"/>
          <w:lang w:eastAsia="ar-SA"/>
        </w:rPr>
        <w:lastRenderedPageBreak/>
        <w:t>предоставления муниципальной услуги «Дача письменных разъяснений налогоплательщикам и налоговым агентам по вопросам применения муниципальных нормативных правовых актов о налогах и сборах»</w:t>
      </w:r>
    </w:p>
    <w:p w:rsidR="00094E70" w:rsidRPr="00094E70" w:rsidRDefault="00094E70" w:rsidP="00094E70">
      <w:pPr>
        <w:suppressAutoHyphens/>
        <w:spacing w:after="0" w:line="100" w:lineRule="atLeast"/>
        <w:ind w:firstLine="540"/>
        <w:jc w:val="center"/>
        <w:rPr>
          <w:rFonts w:ascii="Times New Roman" w:eastAsia="SimSun" w:hAnsi="Times New Roman" w:cs="Times New Roman"/>
          <w:sz w:val="24"/>
          <w:szCs w:val="24"/>
          <w:lang w:eastAsia="ar-SA"/>
        </w:rPr>
      </w:pPr>
    </w:p>
    <w:p w:rsidR="00094E70" w:rsidRPr="00094E70" w:rsidRDefault="00094E70" w:rsidP="00094E70">
      <w:pPr>
        <w:suppressAutoHyphens/>
        <w:spacing w:after="0" w:line="100" w:lineRule="atLeast"/>
        <w:jc w:val="center"/>
        <w:rPr>
          <w:rFonts w:ascii="Times New Roman" w:eastAsia="SimSun" w:hAnsi="Times New Roman" w:cs="Times New Roman"/>
          <w:sz w:val="24"/>
          <w:szCs w:val="24"/>
          <w:lang w:eastAsia="ar-SA"/>
        </w:rPr>
      </w:pPr>
      <w:r w:rsidRPr="00094E70">
        <w:rPr>
          <w:rFonts w:ascii="Times New Roman" w:eastAsia="SimSun" w:hAnsi="Times New Roman" w:cs="Times New Roman"/>
          <w:b/>
          <w:bCs/>
          <w:sz w:val="24"/>
          <w:szCs w:val="24"/>
          <w:lang w:eastAsia="ar-SA"/>
        </w:rPr>
        <w:t>1. Общие положения</w:t>
      </w:r>
    </w:p>
    <w:p w:rsidR="00094E70" w:rsidRPr="00094E70" w:rsidRDefault="00094E70" w:rsidP="00094E70">
      <w:pPr>
        <w:suppressAutoHyphens/>
        <w:spacing w:after="0" w:line="100" w:lineRule="atLeast"/>
        <w:jc w:val="center"/>
        <w:rPr>
          <w:rFonts w:ascii="Times New Roman" w:eastAsia="SimSun" w:hAnsi="Times New Roman" w:cs="Times New Roman"/>
          <w:sz w:val="24"/>
          <w:szCs w:val="24"/>
          <w:lang w:eastAsia="ar-SA"/>
        </w:rPr>
      </w:pPr>
    </w:p>
    <w:p w:rsidR="00094E70" w:rsidRPr="00094E70" w:rsidRDefault="00094E70" w:rsidP="00094E70">
      <w:pPr>
        <w:spacing w:after="0" w:line="240" w:lineRule="auto"/>
        <w:ind w:firstLine="567"/>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1.1. Предмет регулирования.</w:t>
      </w:r>
    </w:p>
    <w:p w:rsidR="00094E70" w:rsidRPr="00094E70" w:rsidRDefault="00094E70" w:rsidP="00094E70">
      <w:pPr>
        <w:spacing w:after="0" w:line="240" w:lineRule="auto"/>
        <w:ind w:firstLine="567"/>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Административный регламент по предоставлению муниципальной услуги «Дача письменных разъяснений налогоплательщикам и налоговым агентам по вопросам применения муниципальных нормативных правовых актов о налогах и сборах» (далее – административный регламент) разработан в целях повышения качества предоставления муниципальной услуги, создания комфортных условий для физических и юридических лиц  и определяет последовательность и сроки действий (административные процедуры) Администрации Дубовского сельского поселения (далее - Администрация) и ее должностных лиц.</w:t>
      </w:r>
    </w:p>
    <w:p w:rsidR="00094E70" w:rsidRPr="00094E70" w:rsidRDefault="00094E70" w:rsidP="00094E70">
      <w:pPr>
        <w:suppressAutoHyphens/>
        <w:spacing w:after="0" w:line="100" w:lineRule="atLeast"/>
        <w:ind w:firstLine="540"/>
        <w:jc w:val="both"/>
        <w:rPr>
          <w:rFonts w:ascii="Times New Roman" w:eastAsia="SimSun" w:hAnsi="Times New Roman" w:cs="Times New Roman"/>
          <w:sz w:val="28"/>
          <w:szCs w:val="28"/>
          <w:lang w:eastAsia="ar-SA"/>
        </w:rPr>
      </w:pPr>
      <w:r w:rsidRPr="00094E70">
        <w:rPr>
          <w:rFonts w:ascii="Times New Roman" w:eastAsia="SimSun" w:hAnsi="Times New Roman" w:cs="Times New Roman"/>
          <w:sz w:val="28"/>
          <w:szCs w:val="28"/>
          <w:lang w:eastAsia="ar-SA"/>
        </w:rPr>
        <w:t>1.2. Круг заявителей</w:t>
      </w:r>
    </w:p>
    <w:p w:rsidR="00094E70" w:rsidRPr="00094E70" w:rsidRDefault="00094E70" w:rsidP="00094E70">
      <w:pPr>
        <w:suppressAutoHyphens/>
        <w:spacing w:after="0" w:line="100" w:lineRule="atLeast"/>
        <w:ind w:firstLine="540"/>
        <w:jc w:val="both"/>
        <w:rPr>
          <w:rFonts w:ascii="Times New Roman" w:eastAsia="SimSun" w:hAnsi="Times New Roman" w:cs="Times New Roman"/>
          <w:sz w:val="28"/>
          <w:szCs w:val="28"/>
          <w:lang w:eastAsia="ar-SA"/>
        </w:rPr>
      </w:pPr>
      <w:r w:rsidRPr="00094E70">
        <w:rPr>
          <w:rFonts w:ascii="Times New Roman" w:eastAsia="SimSun" w:hAnsi="Times New Roman" w:cs="Times New Roman"/>
          <w:sz w:val="28"/>
          <w:szCs w:val="28"/>
          <w:lang w:eastAsia="ar-SA"/>
        </w:rPr>
        <w:t>За получением муниципальной услуги могут обратиться физическое или юридическое лицо (за исключением государственных органов, территориальных органов, органов государственных внебюджетных фондов и их территориальных органов, органов местного самоуправления), либо их представители, действующие в силу полномочий, основанных на доверенности или иных законных основаниях (далее - заявители).</w:t>
      </w:r>
    </w:p>
    <w:p w:rsidR="00094E70" w:rsidRPr="00094E70" w:rsidRDefault="00094E70" w:rsidP="00094E70">
      <w:pPr>
        <w:spacing w:after="0" w:line="240" w:lineRule="auto"/>
        <w:ind w:firstLine="567"/>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1.3. Требования к порядку информирования о предоставлении муниципальной услуги</w:t>
      </w:r>
    </w:p>
    <w:p w:rsidR="00094E70" w:rsidRPr="00094E70" w:rsidRDefault="00094E70" w:rsidP="00094E70">
      <w:pPr>
        <w:spacing w:after="0" w:line="240" w:lineRule="auto"/>
        <w:ind w:firstLine="567"/>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Ростовской области.</w:t>
      </w:r>
    </w:p>
    <w:p w:rsidR="00094E70" w:rsidRPr="00094E70" w:rsidRDefault="00094E70" w:rsidP="00094E70">
      <w:pPr>
        <w:spacing w:after="0" w:line="240" w:lineRule="auto"/>
        <w:ind w:firstLine="567"/>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1.3.1.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(далее – Единый портал) и Портале государственных и муниципальных услуг (функций) Ростовской области (далее – Региональный портал) можно получить:</w:t>
      </w:r>
    </w:p>
    <w:p w:rsidR="00094E70" w:rsidRPr="00094E70" w:rsidRDefault="00094E70" w:rsidP="00094E70">
      <w:pPr>
        <w:spacing w:after="0" w:line="240" w:lineRule="auto"/>
        <w:ind w:firstLine="567"/>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в администрации:</w:t>
      </w:r>
    </w:p>
    <w:p w:rsidR="00094E70" w:rsidRPr="00094E70" w:rsidRDefault="00094E70" w:rsidP="00094E70">
      <w:pPr>
        <w:spacing w:after="0" w:line="240" w:lineRule="auto"/>
        <w:ind w:firstLine="567"/>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в устной форме при личном обращении;</w:t>
      </w:r>
    </w:p>
    <w:p w:rsidR="00094E70" w:rsidRPr="00094E70" w:rsidRDefault="00094E70" w:rsidP="00094E70">
      <w:pPr>
        <w:spacing w:after="0" w:line="240" w:lineRule="auto"/>
        <w:ind w:firstLine="567"/>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с использованием телефонной связи;</w:t>
      </w:r>
    </w:p>
    <w:p w:rsidR="00094E70" w:rsidRPr="00094E70" w:rsidRDefault="00094E70" w:rsidP="00094E70">
      <w:pPr>
        <w:spacing w:after="0" w:line="240" w:lineRule="auto"/>
        <w:ind w:firstLine="567"/>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в форме электронного документа посредством направления на адрес электронной почты;</w:t>
      </w:r>
    </w:p>
    <w:p w:rsidR="00094E70" w:rsidRPr="00094E70" w:rsidRDefault="00094E70" w:rsidP="00094E70">
      <w:pPr>
        <w:spacing w:after="0" w:line="240" w:lineRule="auto"/>
        <w:ind w:firstLine="567"/>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по письменным обращениям.</w:t>
      </w:r>
    </w:p>
    <w:p w:rsidR="00094E70" w:rsidRPr="00094E70" w:rsidRDefault="00094E70" w:rsidP="00094E70">
      <w:pPr>
        <w:spacing w:after="0" w:line="240" w:lineRule="auto"/>
        <w:ind w:firstLine="567"/>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lastRenderedPageBreak/>
        <w:t xml:space="preserve">1.3.2. В муниципальном бюджетном учреждении «Многофункциональный центр предоставления государственных и муниципальных услуг» Дубовского района </w:t>
      </w:r>
      <w:r w:rsidRPr="00094E70">
        <w:rPr>
          <w:rFonts w:ascii="Times New Roman" w:eastAsia="Times New Roman" w:hAnsi="Times New Roman" w:cs="Times New Roman"/>
          <w:bCs/>
          <w:iCs/>
          <w:sz w:val="28"/>
          <w:szCs w:val="28"/>
          <w:lang w:eastAsia="ru-RU"/>
        </w:rPr>
        <w:t>(</w:t>
      </w:r>
      <w:r w:rsidRPr="00094E70">
        <w:rPr>
          <w:rFonts w:ascii="Times New Roman" w:eastAsia="Times New Roman" w:hAnsi="Times New Roman" w:cs="Times New Roman"/>
          <w:sz w:val="28"/>
          <w:szCs w:val="28"/>
          <w:lang w:eastAsia="ru-RU"/>
        </w:rPr>
        <w:t>далее -  МФЦ):</w:t>
      </w:r>
    </w:p>
    <w:p w:rsidR="00094E70" w:rsidRPr="00094E70" w:rsidRDefault="00094E70" w:rsidP="00094E70">
      <w:pPr>
        <w:spacing w:after="0" w:line="240" w:lineRule="auto"/>
        <w:ind w:firstLine="567"/>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при личном обращении;</w:t>
      </w:r>
    </w:p>
    <w:p w:rsidR="00094E70" w:rsidRPr="00094E70" w:rsidRDefault="00094E70" w:rsidP="00094E70">
      <w:pPr>
        <w:spacing w:after="0" w:line="240" w:lineRule="auto"/>
        <w:ind w:firstLine="567"/>
        <w:jc w:val="both"/>
        <w:rPr>
          <w:rFonts w:ascii="Times New Roman" w:eastAsia="Times New Roman" w:hAnsi="Times New Roman" w:cs="Times New Roman"/>
          <w:sz w:val="28"/>
          <w:szCs w:val="24"/>
          <w:lang w:eastAsia="ru-RU"/>
        </w:rPr>
      </w:pPr>
      <w:r w:rsidRPr="00094E70">
        <w:rPr>
          <w:rFonts w:ascii="Times New Roman" w:eastAsia="Times New Roman" w:hAnsi="Times New Roman" w:cs="Times New Roman"/>
          <w:sz w:val="28"/>
          <w:szCs w:val="24"/>
          <w:lang w:eastAsia="ru-RU"/>
        </w:rPr>
        <w:t xml:space="preserve">посредством интернет-сайта – </w:t>
      </w:r>
      <w:r w:rsidRPr="00094E70">
        <w:rPr>
          <w:rFonts w:ascii="Times New Roman" w:eastAsia="Times New Roman" w:hAnsi="Times New Roman" w:cs="Times New Roman"/>
          <w:sz w:val="28"/>
          <w:szCs w:val="24"/>
          <w:lang w:val="en-US" w:eastAsia="ru-RU"/>
        </w:rPr>
        <w:t>spdubovskoe</w:t>
      </w:r>
      <w:r w:rsidRPr="00094E70">
        <w:rPr>
          <w:rFonts w:ascii="Times New Roman" w:eastAsia="Times New Roman" w:hAnsi="Times New Roman" w:cs="Times New Roman"/>
          <w:sz w:val="28"/>
          <w:szCs w:val="24"/>
          <w:lang w:eastAsia="ru-RU"/>
        </w:rPr>
        <w:t>.</w:t>
      </w:r>
      <w:r w:rsidRPr="00094E70">
        <w:rPr>
          <w:rFonts w:ascii="Times New Roman" w:eastAsia="Times New Roman" w:hAnsi="Times New Roman" w:cs="Times New Roman"/>
          <w:sz w:val="28"/>
          <w:szCs w:val="24"/>
          <w:lang w:val="en-US" w:eastAsia="ru-RU"/>
        </w:rPr>
        <w:t>ru</w:t>
      </w:r>
      <w:r w:rsidRPr="00094E70">
        <w:rPr>
          <w:rFonts w:ascii="Times New Roman" w:eastAsia="Times New Roman" w:hAnsi="Times New Roman" w:cs="Times New Roman"/>
          <w:sz w:val="28"/>
          <w:szCs w:val="24"/>
          <w:lang w:eastAsia="ru-RU"/>
        </w:rPr>
        <w:t xml:space="preserve"> – «Online-консультант», «Электронный консультант», «Виртуальная приемная».</w:t>
      </w:r>
    </w:p>
    <w:p w:rsidR="00094E70" w:rsidRPr="00094E70" w:rsidRDefault="00094E70" w:rsidP="00094E70">
      <w:pPr>
        <w:spacing w:after="0" w:line="240" w:lineRule="auto"/>
        <w:ind w:firstLine="567"/>
        <w:jc w:val="both"/>
        <w:rPr>
          <w:rFonts w:ascii="Times New Roman" w:eastAsia="Times New Roman" w:hAnsi="Times New Roman" w:cs="Times New Roman"/>
          <w:sz w:val="28"/>
          <w:szCs w:val="24"/>
          <w:lang w:eastAsia="ru-RU"/>
        </w:rPr>
      </w:pPr>
      <w:r w:rsidRPr="00094E70">
        <w:rPr>
          <w:rFonts w:ascii="Times New Roman" w:eastAsia="Times New Roman" w:hAnsi="Times New Roman" w:cs="Times New Roman"/>
          <w:sz w:val="28"/>
          <w:szCs w:val="24"/>
          <w:lang w:eastAsia="ru-RU"/>
        </w:rPr>
        <w:t xml:space="preserve">Информация о местонахождении и графике работы, справочных телефонах, официальных сайтах МФЦ предоставления государственных и муниципальных услуг  Ростовской области размещена на Едином портале многофункциональных центров предоставления государственных и муниципальных услуг Ростовской области в информационно-телекоммуникационной сети «Интернет» -  </w:t>
      </w:r>
      <w:r w:rsidRPr="00094E70">
        <w:rPr>
          <w:rFonts w:ascii="Times New Roman" w:eastAsia="Times New Roman" w:hAnsi="Times New Roman" w:cs="Times New Roman"/>
          <w:sz w:val="28"/>
          <w:szCs w:val="24"/>
          <w:lang w:val="en-US" w:eastAsia="ru-RU"/>
        </w:rPr>
        <w:t>spdubovskoe</w:t>
      </w:r>
      <w:r w:rsidRPr="00094E70">
        <w:rPr>
          <w:rFonts w:ascii="Times New Roman" w:eastAsia="Times New Roman" w:hAnsi="Times New Roman" w:cs="Times New Roman"/>
          <w:sz w:val="28"/>
          <w:szCs w:val="24"/>
          <w:lang w:eastAsia="ru-RU"/>
        </w:rPr>
        <w:t>.</w:t>
      </w:r>
      <w:r w:rsidRPr="00094E70">
        <w:rPr>
          <w:rFonts w:ascii="Times New Roman" w:eastAsia="Times New Roman" w:hAnsi="Times New Roman" w:cs="Times New Roman"/>
          <w:sz w:val="28"/>
          <w:szCs w:val="24"/>
          <w:lang w:val="en-US" w:eastAsia="ru-RU"/>
        </w:rPr>
        <w:t>ru</w:t>
      </w:r>
    </w:p>
    <w:p w:rsidR="00094E70" w:rsidRPr="00094E70" w:rsidRDefault="00094E70" w:rsidP="00094E70">
      <w:pPr>
        <w:spacing w:after="0" w:line="240" w:lineRule="auto"/>
        <w:ind w:left="567"/>
        <w:rPr>
          <w:rFonts w:ascii="Times New Roman" w:eastAsia="Calibri" w:hAnsi="Times New Roman" w:cs="Times New Roman"/>
          <w:sz w:val="28"/>
          <w:szCs w:val="28"/>
        </w:rPr>
      </w:pPr>
      <w:r w:rsidRPr="00094E70">
        <w:rPr>
          <w:rFonts w:ascii="Times New Roman" w:eastAsia="Times New Roman" w:hAnsi="Times New Roman" w:cs="Times New Roman"/>
          <w:sz w:val="28"/>
          <w:szCs w:val="28"/>
          <w:lang w:eastAsia="ru-RU"/>
        </w:rPr>
        <w:t xml:space="preserve">1.3.3. На официальном интернет-сайте Администрации </w:t>
      </w:r>
      <w:hyperlink r:id="rId17" w:history="1">
        <w:r w:rsidRPr="00094E70">
          <w:rPr>
            <w:rFonts w:ascii="Times New Roman" w:eastAsia="Calibri" w:hAnsi="Times New Roman" w:cs="Times New Roman"/>
            <w:color w:val="0000FF"/>
            <w:sz w:val="28"/>
            <w:szCs w:val="28"/>
            <w:u w:val="single"/>
          </w:rPr>
          <w:t>https://spdubovskoe.ru/</w:t>
        </w:r>
      </w:hyperlink>
      <w:r w:rsidRPr="00094E70">
        <w:rPr>
          <w:rFonts w:ascii="Times New Roman" w:eastAsia="Calibri" w:hAnsi="Times New Roman" w:cs="Times New Roman"/>
          <w:color w:val="0000FF"/>
          <w:sz w:val="28"/>
          <w:szCs w:val="28"/>
          <w:u w:val="single"/>
        </w:rPr>
        <w:t>.</w:t>
      </w:r>
    </w:p>
    <w:p w:rsidR="00094E70" w:rsidRPr="00094E70" w:rsidRDefault="00094E70" w:rsidP="00094E70">
      <w:pPr>
        <w:spacing w:after="0" w:line="240" w:lineRule="auto"/>
        <w:ind w:firstLine="567"/>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 xml:space="preserve">1.3.4. В информационно-телекоммуникационной сети «Интернет» на Едином портале  и (или) Региональном портале -  </w:t>
      </w:r>
      <w:r w:rsidRPr="00094E70">
        <w:rPr>
          <w:rFonts w:ascii="Times New Roman" w:eastAsia="Times New Roman" w:hAnsi="Times New Roman" w:cs="Times New Roman"/>
          <w:sz w:val="28"/>
          <w:szCs w:val="24"/>
          <w:lang w:eastAsia="ru-RU"/>
        </w:rPr>
        <w:t>donlanl.</w:t>
      </w:r>
      <w:r w:rsidRPr="00094E70">
        <w:rPr>
          <w:rFonts w:ascii="Times New Roman" w:eastAsia="Times New Roman" w:hAnsi="Times New Roman" w:cs="Times New Roman"/>
          <w:sz w:val="28"/>
          <w:szCs w:val="24"/>
          <w:lang w:val="en-US" w:eastAsia="ru-RU"/>
        </w:rPr>
        <w:t>ru</w:t>
      </w:r>
      <w:r w:rsidRPr="00094E70">
        <w:rPr>
          <w:rFonts w:ascii="Times New Roman" w:eastAsia="Times New Roman" w:hAnsi="Times New Roman" w:cs="Times New Roman"/>
          <w:sz w:val="28"/>
          <w:szCs w:val="24"/>
          <w:lang w:eastAsia="ru-RU"/>
        </w:rPr>
        <w:t xml:space="preserve"> </w:t>
      </w:r>
      <w:r w:rsidRPr="00094E70">
        <w:rPr>
          <w:rFonts w:ascii="Times New Roman" w:eastAsia="Times New Roman" w:hAnsi="Times New Roman" w:cs="Times New Roman"/>
          <w:sz w:val="28"/>
          <w:szCs w:val="28"/>
          <w:lang w:eastAsia="ru-RU"/>
        </w:rPr>
        <w:t xml:space="preserve">(далее - Единый и Региональный портал). </w:t>
      </w:r>
    </w:p>
    <w:p w:rsidR="00094E70" w:rsidRPr="00094E70" w:rsidRDefault="00094E70" w:rsidP="00094E70">
      <w:pPr>
        <w:spacing w:after="0" w:line="240" w:lineRule="auto"/>
        <w:ind w:firstLine="567"/>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На Едином и Региональном портале размещается следующая информация:</w:t>
      </w:r>
    </w:p>
    <w:p w:rsidR="00094E70" w:rsidRPr="00094E70" w:rsidRDefault="00094E70" w:rsidP="00094E70">
      <w:pPr>
        <w:spacing w:after="0" w:line="240" w:lineRule="auto"/>
        <w:ind w:firstLine="567"/>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94E70" w:rsidRPr="00094E70" w:rsidRDefault="00094E70" w:rsidP="00094E70">
      <w:pPr>
        <w:spacing w:after="0" w:line="240" w:lineRule="auto"/>
        <w:ind w:firstLine="567"/>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2) круг заявителей;</w:t>
      </w:r>
    </w:p>
    <w:p w:rsidR="00094E70" w:rsidRPr="00094E70" w:rsidRDefault="00094E70" w:rsidP="00094E70">
      <w:pPr>
        <w:spacing w:after="0" w:line="240" w:lineRule="auto"/>
        <w:ind w:firstLine="567"/>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3) срок предоставления муниципальной услуги;</w:t>
      </w:r>
    </w:p>
    <w:p w:rsidR="00094E70" w:rsidRPr="00094E70" w:rsidRDefault="00094E70" w:rsidP="00094E70">
      <w:pPr>
        <w:spacing w:after="0" w:line="240" w:lineRule="auto"/>
        <w:ind w:firstLine="567"/>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094E70" w:rsidRPr="00094E70" w:rsidRDefault="00094E70" w:rsidP="00094E70">
      <w:pPr>
        <w:spacing w:after="0" w:line="240" w:lineRule="auto"/>
        <w:ind w:firstLine="567"/>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5) размер государственной пошлины, взимаемой за предоставление муниципальной услуги;</w:t>
      </w:r>
    </w:p>
    <w:p w:rsidR="00094E70" w:rsidRPr="00094E70" w:rsidRDefault="00094E70" w:rsidP="00094E70">
      <w:pPr>
        <w:spacing w:after="0" w:line="240" w:lineRule="auto"/>
        <w:ind w:firstLine="567"/>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 xml:space="preserve">6) исчерпывающий перечень оснований для приостановления или отказа </w:t>
      </w:r>
      <w:r w:rsidRPr="00094E70">
        <w:rPr>
          <w:rFonts w:ascii="Times New Roman" w:eastAsia="Times New Roman" w:hAnsi="Times New Roman" w:cs="Times New Roman"/>
          <w:sz w:val="28"/>
          <w:szCs w:val="28"/>
          <w:lang w:eastAsia="ru-RU"/>
        </w:rPr>
        <w:br/>
        <w:t>в предоставлении муниципальной услуги;</w:t>
      </w:r>
    </w:p>
    <w:p w:rsidR="00094E70" w:rsidRPr="00094E70" w:rsidRDefault="00094E70" w:rsidP="00094E70">
      <w:pPr>
        <w:spacing w:after="0" w:line="240" w:lineRule="auto"/>
        <w:ind w:firstLine="567"/>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94E70" w:rsidRPr="00094E70" w:rsidRDefault="00094E70" w:rsidP="00094E70">
      <w:pPr>
        <w:spacing w:after="0" w:line="240" w:lineRule="auto"/>
        <w:ind w:firstLine="567"/>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8) формы заявлений (уведомлений, сообщений), используемые при предоставлении муниципальной услуги.</w:t>
      </w:r>
    </w:p>
    <w:p w:rsidR="00094E70" w:rsidRPr="00094E70" w:rsidRDefault="00094E70" w:rsidP="00094E70">
      <w:pPr>
        <w:spacing w:after="0" w:line="240" w:lineRule="auto"/>
        <w:ind w:firstLine="567"/>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Ростовской области», предоставляется заявителю бесплатно.</w:t>
      </w:r>
    </w:p>
    <w:p w:rsidR="00094E70" w:rsidRPr="00094E70" w:rsidRDefault="00094E70" w:rsidP="00094E70">
      <w:pPr>
        <w:spacing w:after="0" w:line="240" w:lineRule="auto"/>
        <w:ind w:firstLine="567"/>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w:t>
      </w:r>
      <w:r w:rsidRPr="00094E70">
        <w:rPr>
          <w:rFonts w:ascii="Times New Roman" w:eastAsia="Times New Roman" w:hAnsi="Times New Roman" w:cs="Times New Roman"/>
          <w:sz w:val="28"/>
          <w:szCs w:val="28"/>
          <w:lang w:eastAsia="ru-RU"/>
        </w:rPr>
        <w:lastRenderedPageBreak/>
        <w:t>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94E70" w:rsidRPr="00094E70" w:rsidRDefault="00094E70" w:rsidP="00094E70">
      <w:pPr>
        <w:spacing w:after="0" w:line="240" w:lineRule="auto"/>
        <w:ind w:firstLine="709"/>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 xml:space="preserve">1.3.5. </w:t>
      </w:r>
      <w:r w:rsidRPr="00094E70">
        <w:rPr>
          <w:rFonts w:ascii="Times New Roman" w:eastAsia="Times New Roman" w:hAnsi="Times New Roman" w:cs="Times New Roman"/>
          <w:sz w:val="28"/>
          <w:szCs w:val="28"/>
          <w:lang w:eastAsia="ru-RU"/>
        </w:rPr>
        <w:tab/>
        <w:t>На информационных стендах в Администрации, а также в сети Интернет на официальном сайте Администрации  размещены следующие информационные материалы:</w:t>
      </w:r>
    </w:p>
    <w:p w:rsidR="00094E70" w:rsidRPr="00094E70" w:rsidRDefault="00094E70" w:rsidP="00094E70">
      <w:pPr>
        <w:spacing w:after="0" w:line="240" w:lineRule="auto"/>
        <w:ind w:firstLine="567"/>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 адрес, номера телефонов и факса, график работы, адрес электронной почты администрации, а также структурного подразделения, непосредственно предоставляющего муниципальную услугу;</w:t>
      </w:r>
    </w:p>
    <w:p w:rsidR="00094E70" w:rsidRPr="00094E70" w:rsidRDefault="00094E70" w:rsidP="00094E70">
      <w:pPr>
        <w:spacing w:after="0" w:line="240" w:lineRule="auto"/>
        <w:ind w:firstLine="567"/>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 график личного приема главой администрации, его заместителями, должностными лицами администрации, специалистами, ответственными за предоставление муниципальной услуги;</w:t>
      </w:r>
    </w:p>
    <w:p w:rsidR="00094E70" w:rsidRPr="00094E70" w:rsidRDefault="00094E70" w:rsidP="00094E70">
      <w:pPr>
        <w:spacing w:after="0" w:line="240" w:lineRule="auto"/>
        <w:ind w:firstLine="567"/>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 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094E70" w:rsidRPr="00094E70" w:rsidRDefault="00094E70" w:rsidP="00094E70">
      <w:pPr>
        <w:spacing w:after="0" w:line="240" w:lineRule="auto"/>
        <w:ind w:firstLine="567"/>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 сведения о предоставляемой муниципальной услуге;</w:t>
      </w:r>
    </w:p>
    <w:p w:rsidR="00094E70" w:rsidRPr="00094E70" w:rsidRDefault="00094E70" w:rsidP="00094E70">
      <w:pPr>
        <w:spacing w:after="0" w:line="240" w:lineRule="auto"/>
        <w:ind w:firstLine="567"/>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 перечень документов, которые заявитель должен представить для предоставления муниципальной услуги;</w:t>
      </w:r>
    </w:p>
    <w:p w:rsidR="00094E70" w:rsidRPr="00094E70" w:rsidRDefault="00094E70" w:rsidP="00094E70">
      <w:pPr>
        <w:spacing w:after="0" w:line="240" w:lineRule="auto"/>
        <w:ind w:firstLine="567"/>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 образцы заполнения документов;</w:t>
      </w:r>
    </w:p>
    <w:p w:rsidR="00094E70" w:rsidRPr="00094E70" w:rsidRDefault="00094E70" w:rsidP="00094E70">
      <w:pPr>
        <w:spacing w:after="0" w:line="240" w:lineRule="auto"/>
        <w:ind w:firstLine="567"/>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 перечень оснований для отказа в приеме документов, приостановления и отказа в предоставлении муниципальной услуги;</w:t>
      </w:r>
    </w:p>
    <w:p w:rsidR="00094E70" w:rsidRPr="00094E70" w:rsidRDefault="00094E70" w:rsidP="00094E70">
      <w:pPr>
        <w:spacing w:after="0" w:line="240" w:lineRule="auto"/>
        <w:ind w:firstLine="567"/>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094E70" w:rsidRPr="00094E70" w:rsidRDefault="00094E70" w:rsidP="00094E70">
      <w:pPr>
        <w:spacing w:after="0" w:line="240" w:lineRule="auto"/>
        <w:ind w:firstLine="567"/>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Информационный стенд, содержащий информацию о процедуре предоставления муниципальной услуги, размещен в холле администрации.</w:t>
      </w:r>
    </w:p>
    <w:p w:rsidR="00094E70" w:rsidRPr="00094E70" w:rsidRDefault="00094E70" w:rsidP="00094E70">
      <w:pPr>
        <w:spacing w:after="0" w:line="240" w:lineRule="auto"/>
        <w:ind w:firstLine="567"/>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На официальном сайте Администрации  информация размещена в разделе, предусмотренном для размещения информации о муниципальных услугах.</w:t>
      </w:r>
    </w:p>
    <w:p w:rsidR="00094E70" w:rsidRPr="00094E70" w:rsidRDefault="00094E70" w:rsidP="00094E70">
      <w:pPr>
        <w:spacing w:after="0" w:line="240" w:lineRule="auto"/>
        <w:ind w:firstLine="709"/>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Консультирование по вопросам предоставления муниципальной услуги осуществляется бесплатно.</w:t>
      </w:r>
    </w:p>
    <w:p w:rsidR="00094E70" w:rsidRPr="00094E70" w:rsidRDefault="00094E70" w:rsidP="00094E70">
      <w:pPr>
        <w:spacing w:after="0" w:line="240" w:lineRule="auto"/>
        <w:ind w:firstLine="709"/>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094E70" w:rsidRPr="00094E70" w:rsidRDefault="00094E70" w:rsidP="00094E70">
      <w:pPr>
        <w:spacing w:after="0" w:line="240" w:lineRule="auto"/>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ab/>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094E70" w:rsidRPr="00094E70" w:rsidRDefault="00094E70" w:rsidP="00094E70">
      <w:pPr>
        <w:spacing w:after="0" w:line="240" w:lineRule="auto"/>
        <w:ind w:firstLine="709"/>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094E70" w:rsidRPr="00094E70" w:rsidRDefault="00094E70" w:rsidP="00094E70">
      <w:pPr>
        <w:spacing w:after="0" w:line="240" w:lineRule="auto"/>
        <w:ind w:firstLine="709"/>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lastRenderedPageBreak/>
        <w:t>Рекомендуемое время для телефонного разговора – не более 10 минут, личного устного информирования – не более 20 минут.</w:t>
      </w:r>
    </w:p>
    <w:p w:rsidR="00094E70" w:rsidRPr="00094E70" w:rsidRDefault="00094E70" w:rsidP="00094E70">
      <w:pPr>
        <w:spacing w:after="0" w:line="240" w:lineRule="auto"/>
        <w:ind w:firstLine="709"/>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094E70" w:rsidRPr="00094E70" w:rsidRDefault="00094E70" w:rsidP="00094E70">
      <w:pPr>
        <w:spacing w:after="0" w:line="240" w:lineRule="auto"/>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ab/>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094E70" w:rsidRPr="00094E70" w:rsidRDefault="00094E70" w:rsidP="00094E70">
      <w:pPr>
        <w:widowControl w:val="0"/>
        <w:spacing w:after="0" w:line="240" w:lineRule="auto"/>
        <w:ind w:firstLine="720"/>
        <w:jc w:val="both"/>
        <w:rPr>
          <w:rFonts w:ascii="Times New Roman" w:eastAsia="Times New Roman" w:hAnsi="Times New Roman" w:cs="Times New Roman"/>
          <w:color w:val="000000"/>
          <w:sz w:val="28"/>
          <w:szCs w:val="28"/>
          <w:lang w:eastAsia="ru-RU"/>
        </w:rPr>
      </w:pPr>
    </w:p>
    <w:p w:rsidR="00094E70" w:rsidRPr="00094E70" w:rsidRDefault="00094E70" w:rsidP="00094E70">
      <w:pPr>
        <w:suppressAutoHyphens/>
        <w:spacing w:after="0" w:line="100" w:lineRule="atLeast"/>
        <w:jc w:val="center"/>
        <w:rPr>
          <w:rFonts w:ascii="Times New Roman" w:eastAsia="SimSun" w:hAnsi="Times New Roman" w:cs="Times New Roman"/>
          <w:sz w:val="28"/>
          <w:szCs w:val="28"/>
          <w:lang w:eastAsia="ar-SA"/>
        </w:rPr>
      </w:pPr>
      <w:r w:rsidRPr="00094E70">
        <w:rPr>
          <w:rFonts w:ascii="Times New Roman" w:eastAsia="SimSun" w:hAnsi="Times New Roman" w:cs="Times New Roman"/>
          <w:b/>
          <w:bCs/>
          <w:sz w:val="28"/>
          <w:szCs w:val="28"/>
          <w:lang w:eastAsia="ar-SA"/>
        </w:rPr>
        <w:t>2. Стандарт предоставления муниципальной услуги</w:t>
      </w:r>
    </w:p>
    <w:p w:rsidR="00094E70" w:rsidRPr="00094E70" w:rsidRDefault="00094E70" w:rsidP="00094E70">
      <w:pPr>
        <w:suppressAutoHyphens/>
        <w:spacing w:after="0" w:line="100" w:lineRule="atLeast"/>
        <w:ind w:firstLine="540"/>
        <w:jc w:val="both"/>
        <w:rPr>
          <w:rFonts w:ascii="Times New Roman" w:eastAsia="SimSun" w:hAnsi="Times New Roman" w:cs="Times New Roman"/>
          <w:sz w:val="28"/>
          <w:szCs w:val="28"/>
          <w:lang w:eastAsia="ar-SA"/>
        </w:rPr>
      </w:pPr>
    </w:p>
    <w:p w:rsidR="00094E70" w:rsidRPr="00094E70" w:rsidRDefault="00094E70" w:rsidP="00094E70">
      <w:pPr>
        <w:suppressAutoHyphens/>
        <w:spacing w:after="0" w:line="100" w:lineRule="atLeast"/>
        <w:ind w:firstLine="567"/>
        <w:jc w:val="both"/>
        <w:rPr>
          <w:rFonts w:ascii="Times New Roman" w:eastAsia="SimSun" w:hAnsi="Times New Roman" w:cs="Times New Roman"/>
          <w:color w:val="000000"/>
          <w:sz w:val="28"/>
          <w:szCs w:val="28"/>
          <w:lang w:eastAsia="ar-SA"/>
        </w:rPr>
      </w:pPr>
      <w:r w:rsidRPr="00094E70">
        <w:rPr>
          <w:rFonts w:ascii="Times New Roman" w:eastAsia="SimSun" w:hAnsi="Times New Roman" w:cs="Times New Roman"/>
          <w:sz w:val="28"/>
          <w:szCs w:val="28"/>
          <w:lang w:eastAsia="ar-SA"/>
        </w:rPr>
        <w:t xml:space="preserve">2.1. </w:t>
      </w:r>
      <w:r w:rsidRPr="00094E70">
        <w:rPr>
          <w:rFonts w:ascii="Times New Roman" w:eastAsia="SimSun" w:hAnsi="Times New Roman" w:cs="Times New Roman"/>
          <w:color w:val="000000"/>
          <w:sz w:val="28"/>
          <w:szCs w:val="28"/>
          <w:lang w:eastAsia="ar-SA"/>
        </w:rPr>
        <w:t>Наименование муниципальной услуги - Дача письменных разъяснений налогоплательщикам и налоговым агентам по вопросам применения муниципальных нормативных правовых актов о налогах и сборах.</w:t>
      </w:r>
    </w:p>
    <w:p w:rsidR="00094E70" w:rsidRPr="00094E70" w:rsidRDefault="00094E70" w:rsidP="00094E70">
      <w:pPr>
        <w:suppressAutoHyphens/>
        <w:spacing w:after="0" w:line="100" w:lineRule="atLeast"/>
        <w:ind w:firstLine="567"/>
        <w:jc w:val="both"/>
        <w:rPr>
          <w:rFonts w:ascii="Times New Roman" w:eastAsia="SimSun" w:hAnsi="Times New Roman" w:cs="Times New Roman"/>
          <w:sz w:val="28"/>
          <w:szCs w:val="28"/>
          <w:lang w:eastAsia="ar-SA"/>
        </w:rPr>
      </w:pPr>
      <w:r w:rsidRPr="00094E70">
        <w:rPr>
          <w:rFonts w:ascii="Times New Roman" w:eastAsia="SimSun" w:hAnsi="Times New Roman" w:cs="Times New Roman"/>
          <w:sz w:val="28"/>
          <w:szCs w:val="28"/>
          <w:lang w:eastAsia="ar-SA"/>
        </w:rPr>
        <w:t>2.2. Муниципальная услуга предоставляется администрацией Дубовского сельского поселения.</w:t>
      </w:r>
    </w:p>
    <w:p w:rsidR="00094E70" w:rsidRPr="00094E70" w:rsidRDefault="00094E70" w:rsidP="00094E70">
      <w:pPr>
        <w:suppressAutoHyphens/>
        <w:spacing w:after="0" w:line="240" w:lineRule="auto"/>
        <w:ind w:firstLine="567"/>
        <w:jc w:val="both"/>
        <w:rPr>
          <w:rFonts w:ascii="Times New Roman" w:eastAsia="SimSun" w:hAnsi="Times New Roman" w:cs="Times New Roman"/>
          <w:color w:val="000000"/>
          <w:sz w:val="28"/>
          <w:szCs w:val="28"/>
          <w:lang w:eastAsia="ar-SA"/>
        </w:rPr>
      </w:pPr>
      <w:r w:rsidRPr="00094E70">
        <w:rPr>
          <w:rFonts w:ascii="Times New Roman" w:eastAsia="SimSun" w:hAnsi="Times New Roman" w:cs="Times New Roman"/>
          <w:sz w:val="28"/>
          <w:szCs w:val="28"/>
          <w:lang w:eastAsia="ar-SA"/>
        </w:rPr>
        <w:t xml:space="preserve">2.2.1.  </w:t>
      </w:r>
      <w:r w:rsidRPr="00094E70">
        <w:rPr>
          <w:rFonts w:ascii="Times New Roman" w:eastAsia="SimSun" w:hAnsi="Times New Roman" w:cs="Times New Roman"/>
          <w:color w:val="000000"/>
          <w:sz w:val="28"/>
          <w:szCs w:val="28"/>
          <w:lang w:eastAsia="ar-SA"/>
        </w:rPr>
        <w:t xml:space="preserve">Осуществление отдельных процедур возможно на  базе МФЦ на основании соответствующих соглашений между Администрацией и МФЦ. </w:t>
      </w:r>
    </w:p>
    <w:p w:rsidR="00094E70" w:rsidRPr="00094E70" w:rsidRDefault="00094E70" w:rsidP="00094E70">
      <w:pPr>
        <w:suppressAutoHyphens/>
        <w:spacing w:after="0" w:line="240" w:lineRule="auto"/>
        <w:ind w:firstLine="567"/>
        <w:jc w:val="both"/>
        <w:rPr>
          <w:rFonts w:ascii="Times New Roman" w:eastAsia="SimSun" w:hAnsi="Times New Roman" w:cs="Times New Roman"/>
          <w:color w:val="000000"/>
          <w:sz w:val="28"/>
          <w:szCs w:val="28"/>
          <w:lang w:eastAsia="ar-SA"/>
        </w:rPr>
      </w:pPr>
      <w:r w:rsidRPr="00094E70">
        <w:rPr>
          <w:rFonts w:ascii="Times New Roman" w:eastAsia="SimSun" w:hAnsi="Times New Roman" w:cs="Times New Roman"/>
          <w:sz w:val="28"/>
          <w:szCs w:val="28"/>
          <w:lang w:eastAsia="ar-SA"/>
        </w:rPr>
        <w:t xml:space="preserve">2.2.2. Администрация,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w:t>
      </w:r>
      <w:r w:rsidRPr="00094E70">
        <w:rPr>
          <w:rFonts w:ascii="Times New Roman" w:eastAsia="SimSun" w:hAnsi="Times New Roman" w:cs="Times New Roman"/>
          <w:color w:val="000000"/>
          <w:sz w:val="28"/>
          <w:szCs w:val="28"/>
          <w:lang w:eastAsia="ar-SA"/>
        </w:rPr>
        <w:t>обязательными для предоставления муниципальных услуг.</w:t>
      </w:r>
    </w:p>
    <w:p w:rsidR="00094E70" w:rsidRPr="00094E70" w:rsidRDefault="00094E70" w:rsidP="00094E70">
      <w:pPr>
        <w:suppressAutoHyphens/>
        <w:spacing w:after="0" w:line="100" w:lineRule="atLeast"/>
        <w:ind w:firstLine="567"/>
        <w:jc w:val="both"/>
        <w:rPr>
          <w:rFonts w:ascii="Times New Roman" w:eastAsia="SimSun" w:hAnsi="Times New Roman" w:cs="Times New Roman"/>
          <w:color w:val="000000"/>
          <w:sz w:val="28"/>
          <w:szCs w:val="28"/>
          <w:lang w:eastAsia="ar-SA"/>
        </w:rPr>
      </w:pPr>
      <w:r w:rsidRPr="00094E70">
        <w:rPr>
          <w:rFonts w:ascii="Times New Roman" w:eastAsia="SimSun" w:hAnsi="Times New Roman" w:cs="Times New Roman"/>
          <w:color w:val="000000"/>
          <w:sz w:val="28"/>
          <w:szCs w:val="28"/>
          <w:lang w:eastAsia="ar-SA"/>
        </w:rPr>
        <w:t xml:space="preserve">2.3. Конечным результатом предоставления муниципальной услуги является выдача (направление) заявителю результата предоставления муниципальной услуги. </w:t>
      </w:r>
    </w:p>
    <w:p w:rsidR="00094E70" w:rsidRPr="00094E70" w:rsidRDefault="00094E70" w:rsidP="00094E70">
      <w:pPr>
        <w:suppressAutoHyphens/>
        <w:spacing w:after="0" w:line="100" w:lineRule="atLeast"/>
        <w:ind w:firstLine="567"/>
        <w:jc w:val="both"/>
        <w:rPr>
          <w:rFonts w:ascii="Times New Roman" w:eastAsia="SimSun" w:hAnsi="Times New Roman" w:cs="Times New Roman"/>
          <w:color w:val="000000"/>
          <w:sz w:val="28"/>
          <w:szCs w:val="28"/>
          <w:lang w:eastAsia="ar-SA"/>
        </w:rPr>
      </w:pPr>
      <w:r w:rsidRPr="00094E70">
        <w:rPr>
          <w:rFonts w:ascii="Times New Roman" w:eastAsia="SimSun" w:hAnsi="Times New Roman" w:cs="Times New Roman"/>
          <w:color w:val="000000"/>
          <w:sz w:val="28"/>
          <w:szCs w:val="28"/>
          <w:lang w:eastAsia="ar-SA"/>
        </w:rPr>
        <w:t xml:space="preserve">Результатом предоставления муниципальной услуги является: </w:t>
      </w:r>
    </w:p>
    <w:p w:rsidR="00094E70" w:rsidRPr="00094E70" w:rsidRDefault="00094E70" w:rsidP="00094E70">
      <w:pPr>
        <w:suppressAutoHyphens/>
        <w:spacing w:after="0" w:line="100" w:lineRule="atLeast"/>
        <w:ind w:firstLine="567"/>
        <w:jc w:val="both"/>
        <w:rPr>
          <w:rFonts w:ascii="Times New Roman" w:eastAsia="SimSun" w:hAnsi="Times New Roman" w:cs="Times New Roman"/>
          <w:sz w:val="28"/>
          <w:szCs w:val="28"/>
          <w:lang w:eastAsia="ar-SA"/>
        </w:rPr>
      </w:pPr>
      <w:r w:rsidRPr="00094E70">
        <w:rPr>
          <w:rFonts w:ascii="Times New Roman" w:eastAsia="SimSun" w:hAnsi="Times New Roman" w:cs="Times New Roman"/>
          <w:color w:val="000000"/>
          <w:sz w:val="28"/>
          <w:szCs w:val="28"/>
          <w:lang w:eastAsia="ar-SA"/>
        </w:rPr>
        <w:t>1) письменное разъяснение по вопросам применения муниципальных п</w:t>
      </w:r>
      <w:r w:rsidRPr="00094E70">
        <w:rPr>
          <w:rFonts w:ascii="Times New Roman" w:eastAsia="SimSun" w:hAnsi="Times New Roman" w:cs="Times New Roman"/>
          <w:sz w:val="28"/>
          <w:szCs w:val="28"/>
          <w:lang w:eastAsia="ar-SA"/>
        </w:rPr>
        <w:t>равовых актов о налогах и сборах;</w:t>
      </w:r>
    </w:p>
    <w:p w:rsidR="00094E70" w:rsidRPr="00094E70" w:rsidRDefault="00094E70" w:rsidP="00094E70">
      <w:pPr>
        <w:suppressAutoHyphens/>
        <w:spacing w:after="0" w:line="100" w:lineRule="atLeast"/>
        <w:ind w:firstLine="567"/>
        <w:jc w:val="both"/>
        <w:rPr>
          <w:rFonts w:ascii="Times New Roman" w:eastAsia="SimSun" w:hAnsi="Times New Roman" w:cs="Times New Roman"/>
          <w:sz w:val="28"/>
          <w:szCs w:val="28"/>
          <w:lang w:eastAsia="ar-SA"/>
        </w:rPr>
      </w:pPr>
      <w:r w:rsidRPr="00094E70">
        <w:rPr>
          <w:rFonts w:ascii="Times New Roman" w:eastAsia="SimSun" w:hAnsi="Times New Roman" w:cs="Times New Roman"/>
          <w:sz w:val="28"/>
          <w:szCs w:val="28"/>
          <w:lang w:eastAsia="ar-SA"/>
        </w:rPr>
        <w:t>2) письменный отказ в предоставлении муниципальной услуги.</w:t>
      </w:r>
    </w:p>
    <w:p w:rsidR="00094E70" w:rsidRPr="00094E70" w:rsidRDefault="00094E70" w:rsidP="00094E70">
      <w:pPr>
        <w:suppressAutoHyphens/>
        <w:spacing w:after="0" w:line="100" w:lineRule="atLeast"/>
        <w:ind w:firstLine="567"/>
        <w:jc w:val="both"/>
        <w:rPr>
          <w:rFonts w:ascii="Times New Roman" w:eastAsia="SimSun" w:hAnsi="Times New Roman" w:cs="Times New Roman"/>
          <w:color w:val="000000"/>
          <w:sz w:val="28"/>
          <w:szCs w:val="28"/>
          <w:lang w:eastAsia="ar-SA"/>
        </w:rPr>
      </w:pPr>
      <w:r w:rsidRPr="00094E70">
        <w:rPr>
          <w:rFonts w:ascii="Times New Roman" w:eastAsia="SimSun" w:hAnsi="Times New Roman" w:cs="Times New Roman"/>
          <w:color w:val="000000"/>
          <w:sz w:val="28"/>
          <w:szCs w:val="28"/>
          <w:lang w:eastAsia="ar-SA"/>
        </w:rPr>
        <w:t>2.4. Срок предоставления муниципальной услуги не должен превышать 15 дней со дня регистрации заявления о предоставлении муниципальной услуги и иных документов, указанных в пункте 2.6 настоящего административного регламента. Сроки прохождения отдельных административных процедур и сроки выполнения действий отдельными должностными лицами указаны в разделе 3 настоящего административного регламента.</w:t>
      </w:r>
    </w:p>
    <w:p w:rsidR="00094E70" w:rsidRPr="00094E70" w:rsidRDefault="00094E70" w:rsidP="00094E70">
      <w:pPr>
        <w:spacing w:after="0" w:line="240" w:lineRule="auto"/>
        <w:jc w:val="both"/>
        <w:rPr>
          <w:rFonts w:ascii="Times New Roman" w:eastAsia="Times New Roman" w:hAnsi="Times New Roman" w:cs="Times New Roman"/>
          <w:color w:val="000000"/>
          <w:sz w:val="28"/>
          <w:szCs w:val="28"/>
          <w:lang w:eastAsia="ru-RU"/>
        </w:rPr>
      </w:pPr>
      <w:r w:rsidRPr="00094E70">
        <w:rPr>
          <w:rFonts w:ascii="Times New Roman" w:eastAsia="Times New Roman" w:hAnsi="Times New Roman" w:cs="Times New Roman"/>
          <w:color w:val="000000"/>
          <w:sz w:val="28"/>
          <w:szCs w:val="28"/>
          <w:shd w:val="clear" w:color="auto" w:fill="FFFFFF"/>
          <w:lang w:eastAsia="ru-RU"/>
        </w:rPr>
        <w:tab/>
        <w:t>2.5</w:t>
      </w:r>
      <w:r w:rsidRPr="00094E70">
        <w:rPr>
          <w:rFonts w:ascii="Times New Roman" w:eastAsia="Times New Roman" w:hAnsi="Times New Roman" w:cs="Times New Roman"/>
          <w:b/>
          <w:bCs/>
          <w:color w:val="000000"/>
          <w:sz w:val="28"/>
          <w:szCs w:val="28"/>
          <w:shd w:val="clear" w:color="auto" w:fill="FFFFFF"/>
          <w:lang w:eastAsia="ru-RU"/>
        </w:rPr>
        <w:t>.</w:t>
      </w:r>
      <w:r w:rsidRPr="00094E70">
        <w:rPr>
          <w:rFonts w:ascii="Times New Roman" w:eastAsia="Times New Roman" w:hAnsi="Times New Roman" w:cs="Times New Roman"/>
          <w:color w:val="000000"/>
          <w:sz w:val="28"/>
          <w:szCs w:val="28"/>
          <w:lang w:eastAsia="ru-RU"/>
        </w:rPr>
        <w:tab/>
        <w:t>Перечень нормативных правовых актов, регулирующих предоставление</w:t>
      </w:r>
      <w:r w:rsidRPr="00094E70">
        <w:rPr>
          <w:rFonts w:ascii="Times New Roman" w:eastAsia="Times New Roman" w:hAnsi="Times New Roman" w:cs="Times New Roman"/>
          <w:sz w:val="28"/>
          <w:szCs w:val="28"/>
          <w:lang w:eastAsia="ru-RU"/>
        </w:rPr>
        <w:t xml:space="preserve"> муниципальной  услуги (с указанием их реквизитов и источников официального опубликования),  размещен на официальном сайте Администрации в сети "Интернет", в федеральном реестре и на Едином портале государственных и муниципальных услуг (функций).</w:t>
      </w:r>
    </w:p>
    <w:p w:rsidR="00094E70" w:rsidRPr="00094E70" w:rsidRDefault="00094E70" w:rsidP="00094E70">
      <w:pPr>
        <w:spacing w:after="0" w:line="240" w:lineRule="auto"/>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lastRenderedPageBreak/>
        <w:tab/>
        <w:t>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094E70" w:rsidRPr="00094E70" w:rsidRDefault="00094E70" w:rsidP="00094E70">
      <w:pPr>
        <w:suppressAutoHyphens/>
        <w:spacing w:after="0" w:line="100" w:lineRule="atLeast"/>
        <w:ind w:firstLine="567"/>
        <w:jc w:val="both"/>
        <w:rPr>
          <w:rFonts w:ascii="Times New Roman" w:eastAsia="SimSun" w:hAnsi="Times New Roman" w:cs="Times New Roman"/>
          <w:sz w:val="28"/>
          <w:szCs w:val="28"/>
          <w:lang w:eastAsia="ar-SA"/>
        </w:rPr>
      </w:pPr>
      <w:r w:rsidRPr="00094E70">
        <w:rPr>
          <w:rFonts w:ascii="Times New Roman" w:eastAsia="SimSun" w:hAnsi="Times New Roman" w:cs="Times New Roman"/>
          <w:sz w:val="28"/>
          <w:szCs w:val="28"/>
          <w:lang w:eastAsia="ar-SA"/>
        </w:rPr>
        <w:t xml:space="preserve">  2.6. Исчерпывающий перечень документов, необходимых для предоставления муниципальной услуги. </w:t>
      </w:r>
    </w:p>
    <w:p w:rsidR="00094E70" w:rsidRPr="00094E70" w:rsidRDefault="00094E70" w:rsidP="00094E70">
      <w:pPr>
        <w:spacing w:after="0" w:line="240" w:lineRule="auto"/>
        <w:ind w:firstLine="697"/>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 xml:space="preserve">2.6.1. </w:t>
      </w:r>
      <w:r w:rsidRPr="00094E70">
        <w:rPr>
          <w:rFonts w:ascii="Times New Roman" w:eastAsia="Times New Roman" w:hAnsi="Times New Roman" w:cs="Times New Roman"/>
          <w:color w:val="000000"/>
          <w:sz w:val="28"/>
          <w:szCs w:val="28"/>
          <w:lang w:eastAsia="ru-RU"/>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p>
    <w:p w:rsidR="00094E70" w:rsidRPr="00094E70" w:rsidRDefault="00094E70" w:rsidP="00094E70">
      <w:pPr>
        <w:spacing w:after="0" w:line="240" w:lineRule="auto"/>
        <w:ind w:firstLine="698"/>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заявление о даче письменных разъяснений по вопросам применения муниципальных правовых актов о налогах и сборах (далее - заявление) по форме, указанной в приложении 1 к настоящему Административному регламенту.</w:t>
      </w:r>
    </w:p>
    <w:p w:rsidR="00094E70" w:rsidRPr="00094E70" w:rsidRDefault="00094E70" w:rsidP="00094E70">
      <w:pPr>
        <w:spacing w:after="0" w:line="240" w:lineRule="auto"/>
        <w:ind w:firstLine="698"/>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Заявитель в своем письменном обращении в обязательном порядке указывает:</w:t>
      </w:r>
    </w:p>
    <w:p w:rsidR="00094E70" w:rsidRPr="00094E70" w:rsidRDefault="00094E70" w:rsidP="00094E70">
      <w:pPr>
        <w:spacing w:after="0" w:line="240" w:lineRule="auto"/>
        <w:ind w:firstLine="698"/>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 наименование уполномоченного органа местного самоуправления, либо фамилию, имя, отчество руководителя, либо должность соответствующего лица, которому направлено письменное обращение;</w:t>
      </w:r>
    </w:p>
    <w:p w:rsidR="00094E70" w:rsidRPr="00094E70" w:rsidRDefault="00094E70" w:rsidP="00094E70">
      <w:pPr>
        <w:spacing w:after="0" w:line="240" w:lineRule="auto"/>
        <w:ind w:firstLine="698"/>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 наименование организации или фамилия, имя, отчество гражданина, направившего обращение;</w:t>
      </w:r>
    </w:p>
    <w:p w:rsidR="00094E70" w:rsidRPr="00094E70" w:rsidRDefault="00094E70" w:rsidP="00094E70">
      <w:pPr>
        <w:spacing w:after="0" w:line="240" w:lineRule="auto"/>
        <w:ind w:firstLine="698"/>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 адрес заявителя, по которому должен быть направлен ответ;</w:t>
      </w:r>
    </w:p>
    <w:p w:rsidR="00094E70" w:rsidRPr="00094E70" w:rsidRDefault="00094E70" w:rsidP="00094E70">
      <w:pPr>
        <w:spacing w:after="0" w:line="240" w:lineRule="auto"/>
        <w:ind w:firstLine="698"/>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 содержание обращения;</w:t>
      </w:r>
    </w:p>
    <w:p w:rsidR="00094E70" w:rsidRPr="00094E70" w:rsidRDefault="00094E70" w:rsidP="00094E70">
      <w:pPr>
        <w:spacing w:after="0" w:line="240" w:lineRule="auto"/>
        <w:ind w:firstLine="698"/>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 подпись лица;</w:t>
      </w:r>
    </w:p>
    <w:p w:rsidR="00094E70" w:rsidRPr="00094E70" w:rsidRDefault="00094E70" w:rsidP="00094E70">
      <w:pPr>
        <w:spacing w:after="0" w:line="240" w:lineRule="auto"/>
        <w:ind w:firstLine="698"/>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 дата обращения.</w:t>
      </w:r>
    </w:p>
    <w:p w:rsidR="00094E70" w:rsidRPr="00094E70" w:rsidRDefault="00094E70" w:rsidP="00094E70">
      <w:pPr>
        <w:spacing w:after="0" w:line="240" w:lineRule="auto"/>
        <w:ind w:firstLine="698"/>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094E70" w:rsidRPr="00094E70" w:rsidRDefault="00094E70" w:rsidP="00094E70">
      <w:pPr>
        <w:spacing w:after="0" w:line="240" w:lineRule="auto"/>
        <w:ind w:firstLine="698"/>
        <w:jc w:val="both"/>
        <w:rPr>
          <w:rFonts w:ascii="Times New Roman" w:eastAsia="Times New Roman" w:hAnsi="Times New Roman" w:cs="Times New Roman"/>
          <w:color w:val="000000"/>
          <w:sz w:val="28"/>
          <w:szCs w:val="28"/>
          <w:lang w:eastAsia="ru-RU"/>
        </w:rPr>
      </w:pPr>
      <w:r w:rsidRPr="00094E70">
        <w:rPr>
          <w:rFonts w:ascii="Times New Roman" w:eastAsia="Times New Roman" w:hAnsi="Times New Roman" w:cs="Times New Roman"/>
          <w:sz w:val="28"/>
          <w:szCs w:val="28"/>
          <w:lang w:eastAsia="ru-RU"/>
        </w:rPr>
        <w:t>2.6.2.</w:t>
      </w:r>
      <w:r w:rsidRPr="00094E70">
        <w:rPr>
          <w:rFonts w:ascii="Times New Roman" w:eastAsia="Times New Roman" w:hAnsi="Times New Roman" w:cs="Times New Roman"/>
          <w:color w:val="000000"/>
          <w:sz w:val="28"/>
          <w:szCs w:val="28"/>
          <w:lang w:eastAsia="ru-RU"/>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 не предусмотрены.</w:t>
      </w:r>
    </w:p>
    <w:p w:rsidR="00094E70" w:rsidRPr="00094E70" w:rsidRDefault="00094E70" w:rsidP="00094E70">
      <w:pPr>
        <w:suppressAutoHyphens/>
        <w:spacing w:after="0" w:line="100" w:lineRule="atLeast"/>
        <w:ind w:firstLine="567"/>
        <w:jc w:val="both"/>
        <w:rPr>
          <w:rFonts w:ascii="Times New Roman" w:eastAsia="SimSun" w:hAnsi="Times New Roman" w:cs="Times New Roman"/>
          <w:sz w:val="28"/>
          <w:szCs w:val="28"/>
          <w:lang w:eastAsia="ar-SA"/>
        </w:rPr>
      </w:pPr>
      <w:r w:rsidRPr="00094E70">
        <w:rPr>
          <w:rFonts w:ascii="Times New Roman" w:eastAsia="SimSun" w:hAnsi="Times New Roman" w:cs="Times New Roman"/>
          <w:sz w:val="28"/>
          <w:szCs w:val="28"/>
          <w:lang w:eastAsia="ar-SA"/>
        </w:rPr>
        <w:t>2.6.3. Копии документов, если таковые прилагаются заявителем по собственной инициативе ,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094E70" w:rsidRPr="00094E70" w:rsidRDefault="00094E70" w:rsidP="00094E70">
      <w:pPr>
        <w:suppressAutoHyphens/>
        <w:spacing w:after="0" w:line="100" w:lineRule="atLeast"/>
        <w:ind w:firstLine="567"/>
        <w:jc w:val="both"/>
        <w:rPr>
          <w:rFonts w:ascii="Times New Roman" w:eastAsia="SimSun" w:hAnsi="Times New Roman" w:cs="Times New Roman"/>
          <w:sz w:val="28"/>
          <w:szCs w:val="28"/>
          <w:lang w:eastAsia="ar-SA"/>
        </w:rPr>
      </w:pPr>
      <w:r w:rsidRPr="00094E70">
        <w:rPr>
          <w:rFonts w:ascii="Times New Roman" w:eastAsia="SimSun" w:hAnsi="Times New Roman" w:cs="Times New Roman"/>
          <w:sz w:val="28"/>
          <w:szCs w:val="28"/>
          <w:lang w:eastAsia="ar-SA"/>
        </w:rPr>
        <w:t xml:space="preserve">2.6.4.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Секретарь комиссии изготавливает копию документа, удостоверяющего личность физического лица (его представителя), </w:t>
      </w:r>
      <w:r w:rsidRPr="00094E70">
        <w:rPr>
          <w:rFonts w:ascii="Times New Roman" w:eastAsia="SimSun" w:hAnsi="Times New Roman" w:cs="Times New Roman"/>
          <w:sz w:val="28"/>
          <w:szCs w:val="28"/>
          <w:lang w:eastAsia="ar-SA"/>
        </w:rPr>
        <w:lastRenderedPageBreak/>
        <w:t xml:space="preserve">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rsidR="00094E70" w:rsidRPr="00094E70" w:rsidRDefault="00094E70" w:rsidP="00094E70">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color w:val="000000"/>
          <w:sz w:val="28"/>
          <w:szCs w:val="28"/>
          <w:lang w:eastAsia="ru-RU"/>
        </w:rPr>
        <w:t>2.6.5.</w:t>
      </w:r>
      <w:r w:rsidRPr="00094E70">
        <w:rPr>
          <w:rFonts w:ascii="Times New Roman" w:eastAsia="Times New Roman" w:hAnsi="Times New Roman" w:cs="Times New Roman"/>
          <w:color w:val="0000FF"/>
          <w:sz w:val="28"/>
          <w:szCs w:val="28"/>
          <w:lang w:eastAsia="ru-RU"/>
        </w:rPr>
        <w:t xml:space="preserve"> </w:t>
      </w:r>
      <w:r w:rsidRPr="00094E70">
        <w:rPr>
          <w:rFonts w:ascii="Times New Roman" w:eastAsia="Times New Roman" w:hAnsi="Times New Roman" w:cs="Times New Roman"/>
          <w:sz w:val="28"/>
          <w:szCs w:val="28"/>
          <w:lang w:eastAsia="ru-RU"/>
        </w:rPr>
        <w:t>Администрация  не вправе требовать от заявителя:</w:t>
      </w:r>
    </w:p>
    <w:p w:rsidR="00094E70" w:rsidRPr="00094E70" w:rsidRDefault="00094E70" w:rsidP="00094E70">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94E70" w:rsidRPr="00094E70" w:rsidRDefault="00094E70" w:rsidP="00094E70">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N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за исключением документов, включенных в определенный частью 6 статьи 7 Федерального закона от 27 июля 2010 г.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094E70" w:rsidRPr="00094E70" w:rsidRDefault="00094E70" w:rsidP="00094E70">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N 210-ФЗ "Об организации предоставления государственных и муниципальных услуг";</w:t>
      </w:r>
    </w:p>
    <w:p w:rsidR="00094E70" w:rsidRPr="00094E70" w:rsidRDefault="00094E70" w:rsidP="00094E70">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94E70" w:rsidRPr="00094E70" w:rsidRDefault="00094E70" w:rsidP="00094E70">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94E70" w:rsidRPr="00094E70" w:rsidRDefault="00094E70" w:rsidP="00094E70">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94E70" w:rsidRPr="00094E70" w:rsidRDefault="00094E70" w:rsidP="00094E70">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 xml:space="preserve">в) истечение срока действия документов или изменение информации после первоначального отказа в приеме документов, необходимых для </w:t>
      </w:r>
      <w:r w:rsidRPr="00094E70">
        <w:rPr>
          <w:rFonts w:ascii="Times New Roman" w:eastAsia="Times New Roman" w:hAnsi="Times New Roman" w:cs="Times New Roman"/>
          <w:sz w:val="28"/>
          <w:szCs w:val="28"/>
          <w:lang w:eastAsia="ru-RU"/>
        </w:rPr>
        <w:lastRenderedPageBreak/>
        <w:t>предоставления муниципальной услуги, либо в предоставлении муниципальной услуги;</w:t>
      </w:r>
    </w:p>
    <w:p w:rsidR="00094E70" w:rsidRPr="00094E70" w:rsidRDefault="00094E70" w:rsidP="00094E70">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094E70" w:rsidRPr="00094E70" w:rsidRDefault="00094E70" w:rsidP="00094E70">
      <w:pPr>
        <w:suppressAutoHyphens/>
        <w:spacing w:after="0" w:line="100" w:lineRule="atLeast"/>
        <w:ind w:firstLine="567"/>
        <w:jc w:val="both"/>
        <w:rPr>
          <w:rFonts w:ascii="Times New Roman" w:eastAsia="SimSun" w:hAnsi="Times New Roman" w:cs="Times New Roman"/>
          <w:sz w:val="28"/>
          <w:szCs w:val="28"/>
          <w:lang w:eastAsia="ar-SA"/>
        </w:rPr>
      </w:pPr>
      <w:r w:rsidRPr="00094E70">
        <w:rPr>
          <w:rFonts w:ascii="Times New Roman" w:eastAsia="SimSun" w:hAnsi="Times New Roman" w:cs="Times New Roman"/>
          <w:sz w:val="28"/>
          <w:szCs w:val="28"/>
          <w:lang w:eastAsia="ar-SA"/>
        </w:rPr>
        <w:t>2.7. Основания для отказа в приеме документов не предусмотрены.</w:t>
      </w:r>
    </w:p>
    <w:p w:rsidR="00094E70" w:rsidRPr="00094E70" w:rsidRDefault="00094E70" w:rsidP="00094E70">
      <w:pPr>
        <w:suppressAutoHyphens/>
        <w:spacing w:after="0" w:line="100" w:lineRule="atLeast"/>
        <w:ind w:firstLine="567"/>
        <w:jc w:val="both"/>
        <w:rPr>
          <w:rFonts w:ascii="Times New Roman" w:eastAsia="SimSun" w:hAnsi="Times New Roman" w:cs="Times New Roman"/>
          <w:sz w:val="28"/>
          <w:szCs w:val="28"/>
          <w:lang w:eastAsia="ar-SA"/>
        </w:rPr>
      </w:pPr>
      <w:r w:rsidRPr="00094E70">
        <w:rPr>
          <w:rFonts w:ascii="Times New Roman" w:eastAsia="SimSun" w:hAnsi="Times New Roman" w:cs="Times New Roman"/>
          <w:sz w:val="28"/>
          <w:szCs w:val="28"/>
          <w:lang w:eastAsia="ar-SA"/>
        </w:rPr>
        <w:t>2.8. Исчерпывающий перечень оснований для приостановления или отказа в предоставлении муниципальной услуги.</w:t>
      </w:r>
    </w:p>
    <w:p w:rsidR="00094E70" w:rsidRPr="00094E70" w:rsidRDefault="00094E70" w:rsidP="00094E70">
      <w:pPr>
        <w:suppressAutoHyphens/>
        <w:spacing w:after="0" w:line="100" w:lineRule="atLeast"/>
        <w:ind w:firstLine="567"/>
        <w:jc w:val="both"/>
        <w:rPr>
          <w:rFonts w:ascii="Times New Roman" w:eastAsia="SimSun" w:hAnsi="Times New Roman" w:cs="Times New Roman"/>
          <w:sz w:val="28"/>
          <w:szCs w:val="28"/>
          <w:lang w:eastAsia="ar-SA"/>
        </w:rPr>
      </w:pPr>
      <w:r w:rsidRPr="00094E70">
        <w:rPr>
          <w:rFonts w:ascii="Times New Roman" w:eastAsia="SimSun" w:hAnsi="Times New Roman" w:cs="Times New Roman"/>
          <w:sz w:val="28"/>
          <w:szCs w:val="28"/>
          <w:lang w:eastAsia="ar-SA"/>
        </w:rPr>
        <w:t>2.8.1. Оснований для приостановления предоставления муниципальной услуги законодательством Российской Федерации не предусмотрено.</w:t>
      </w:r>
    </w:p>
    <w:p w:rsidR="00094E70" w:rsidRPr="00094E70" w:rsidRDefault="00094E70" w:rsidP="00094E70">
      <w:pPr>
        <w:suppressAutoHyphens/>
        <w:spacing w:after="0" w:line="100" w:lineRule="atLeast"/>
        <w:ind w:firstLine="567"/>
        <w:jc w:val="both"/>
        <w:rPr>
          <w:rFonts w:ascii="Times New Roman" w:eastAsia="SimSun" w:hAnsi="Times New Roman" w:cs="Times New Roman"/>
          <w:sz w:val="28"/>
          <w:szCs w:val="28"/>
          <w:lang w:eastAsia="ar-SA"/>
        </w:rPr>
      </w:pPr>
      <w:r w:rsidRPr="00094E70">
        <w:rPr>
          <w:rFonts w:ascii="Times New Roman" w:eastAsia="SimSun" w:hAnsi="Times New Roman" w:cs="Times New Roman"/>
          <w:sz w:val="28"/>
          <w:szCs w:val="28"/>
          <w:lang w:eastAsia="ar-SA"/>
        </w:rPr>
        <w:t>2.8.2. Исчерпывающий перечень оснований для отказа в предоставлении муниципальной услуги:</w:t>
      </w:r>
    </w:p>
    <w:p w:rsidR="00094E70" w:rsidRPr="00094E70" w:rsidRDefault="00094E70" w:rsidP="00094E70">
      <w:pPr>
        <w:suppressAutoHyphens/>
        <w:spacing w:after="0" w:line="100" w:lineRule="atLeast"/>
        <w:ind w:firstLine="567"/>
        <w:jc w:val="both"/>
        <w:rPr>
          <w:rFonts w:ascii="Times New Roman" w:eastAsia="SimSun" w:hAnsi="Times New Roman" w:cs="Times New Roman"/>
          <w:sz w:val="28"/>
          <w:szCs w:val="28"/>
          <w:lang w:eastAsia="ar-SA"/>
        </w:rPr>
      </w:pPr>
      <w:r w:rsidRPr="00094E70">
        <w:rPr>
          <w:rFonts w:ascii="Times New Roman" w:eastAsia="SimSun" w:hAnsi="Times New Roman" w:cs="Times New Roman"/>
          <w:sz w:val="28"/>
          <w:szCs w:val="28"/>
          <w:lang w:eastAsia="ar-SA"/>
        </w:rPr>
        <w:t>- если в письменном обращении не указана фамилия заявителя, направившего обращение, или не указан почтовый адрес, по которому должен быть направлен ответ;</w:t>
      </w:r>
    </w:p>
    <w:p w:rsidR="00094E70" w:rsidRPr="00094E70" w:rsidRDefault="00094E70" w:rsidP="00094E70">
      <w:pPr>
        <w:suppressAutoHyphens/>
        <w:spacing w:after="0" w:line="100" w:lineRule="atLeast"/>
        <w:ind w:firstLine="567"/>
        <w:jc w:val="both"/>
        <w:rPr>
          <w:rFonts w:ascii="Times New Roman" w:eastAsia="SimSun" w:hAnsi="Times New Roman" w:cs="Times New Roman"/>
          <w:sz w:val="28"/>
          <w:szCs w:val="28"/>
          <w:lang w:eastAsia="ar-SA"/>
        </w:rPr>
      </w:pPr>
      <w:r w:rsidRPr="00094E70">
        <w:rPr>
          <w:rFonts w:ascii="Times New Roman" w:eastAsia="SimSun" w:hAnsi="Times New Roman" w:cs="Times New Roman"/>
          <w:sz w:val="28"/>
          <w:szCs w:val="28"/>
          <w:lang w:eastAsia="ar-SA"/>
        </w:rPr>
        <w:t>- если текст письменного обращения не поддается прочтению оно не подлежит направлению на рассмотрение должностному лицу, о чем в течение семи дней сообщается заявителю, направившему обращение, если его фамилия и почтовый адрес поддаются прочтению;</w:t>
      </w:r>
    </w:p>
    <w:p w:rsidR="00094E70" w:rsidRPr="00094E70" w:rsidRDefault="00094E70" w:rsidP="00094E70">
      <w:pPr>
        <w:suppressAutoHyphens/>
        <w:spacing w:after="0" w:line="100" w:lineRule="atLeast"/>
        <w:ind w:firstLine="567"/>
        <w:jc w:val="both"/>
        <w:rPr>
          <w:rFonts w:ascii="Times New Roman" w:eastAsia="SimSun" w:hAnsi="Times New Roman" w:cs="Times New Roman"/>
          <w:sz w:val="28"/>
          <w:szCs w:val="28"/>
          <w:lang w:eastAsia="ar-SA"/>
        </w:rPr>
      </w:pPr>
      <w:r w:rsidRPr="00094E70">
        <w:rPr>
          <w:rFonts w:ascii="Times New Roman" w:eastAsia="SimSun" w:hAnsi="Times New Roman" w:cs="Times New Roman"/>
          <w:sz w:val="28"/>
          <w:szCs w:val="28"/>
          <w:lang w:eastAsia="ar-SA"/>
        </w:rPr>
        <w:t>- если в письменном обращении заявителя содержится вопрос, на который ему уполномоченным органом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сельского поселения в соответствии с распределением обязанностей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уполномоченный орган. О данном решении уведомляется заявитель, направивший обращение;</w:t>
      </w:r>
    </w:p>
    <w:p w:rsidR="00094E70" w:rsidRPr="00094E70" w:rsidRDefault="00094E70" w:rsidP="00094E70">
      <w:pPr>
        <w:suppressAutoHyphens/>
        <w:spacing w:after="0" w:line="100" w:lineRule="atLeast"/>
        <w:ind w:firstLine="567"/>
        <w:jc w:val="both"/>
        <w:rPr>
          <w:rFonts w:ascii="Times New Roman" w:eastAsia="SimSun" w:hAnsi="Times New Roman" w:cs="Times New Roman"/>
          <w:sz w:val="28"/>
          <w:szCs w:val="28"/>
          <w:lang w:eastAsia="ar-SA"/>
        </w:rPr>
      </w:pPr>
      <w:r w:rsidRPr="00094E70">
        <w:rPr>
          <w:rFonts w:ascii="Times New Roman" w:eastAsia="SimSun" w:hAnsi="Times New Roman" w:cs="Times New Roman"/>
          <w:sz w:val="28"/>
          <w:szCs w:val="28"/>
          <w:lang w:eastAsia="ar-SA"/>
        </w:rPr>
        <w:t xml:space="preserve">- если ответ по существу поставленного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w:t>
      </w:r>
      <w:r w:rsidRPr="00094E70">
        <w:rPr>
          <w:rFonts w:ascii="Times New Roman" w:eastAsia="SimSun" w:hAnsi="Times New Roman" w:cs="Times New Roman"/>
          <w:sz w:val="28"/>
          <w:szCs w:val="28"/>
          <w:lang w:eastAsia="ar-SA"/>
        </w:rPr>
        <w:lastRenderedPageBreak/>
        <w:t>поставленного в нем вопроса в связи с недопустимостью разглашения указанных сведений;</w:t>
      </w:r>
    </w:p>
    <w:p w:rsidR="00094E70" w:rsidRPr="00094E70" w:rsidRDefault="00094E70" w:rsidP="00094E70">
      <w:pPr>
        <w:suppressAutoHyphens/>
        <w:spacing w:after="0" w:line="100" w:lineRule="atLeast"/>
        <w:ind w:firstLine="567"/>
        <w:jc w:val="both"/>
        <w:rPr>
          <w:rFonts w:ascii="Times New Roman" w:eastAsia="SimSun" w:hAnsi="Times New Roman" w:cs="Times New Roman"/>
          <w:sz w:val="28"/>
          <w:szCs w:val="28"/>
          <w:lang w:eastAsia="ar-SA"/>
        </w:rPr>
      </w:pPr>
      <w:r w:rsidRPr="00094E70">
        <w:rPr>
          <w:rFonts w:ascii="Times New Roman" w:eastAsia="SimSun" w:hAnsi="Times New Roman" w:cs="Times New Roman"/>
          <w:sz w:val="28"/>
          <w:szCs w:val="28"/>
          <w:lang w:eastAsia="ar-SA"/>
        </w:rPr>
        <w:t>- если обращение содержит нецензурные либо оскорбительные выражения, угрозы жизни, здоровью и имуществу должностного лица, а также членов его семьи. При этом заявителю сообщается о недопустимости злоупотребления правом.</w:t>
      </w:r>
    </w:p>
    <w:p w:rsidR="00094E70" w:rsidRPr="00094E70" w:rsidRDefault="00094E70" w:rsidP="00094E70">
      <w:pPr>
        <w:suppressAutoHyphens/>
        <w:spacing w:after="0" w:line="100" w:lineRule="atLeast"/>
        <w:ind w:firstLine="567"/>
        <w:jc w:val="both"/>
        <w:rPr>
          <w:rFonts w:ascii="Times New Roman" w:eastAsia="SimSun" w:hAnsi="Times New Roman" w:cs="Times New Roman"/>
          <w:sz w:val="28"/>
          <w:szCs w:val="28"/>
          <w:lang w:eastAsia="ar-SA"/>
        </w:rPr>
      </w:pPr>
      <w:r w:rsidRPr="00094E70">
        <w:rPr>
          <w:rFonts w:ascii="Times New Roman" w:eastAsia="SimSun" w:hAnsi="Times New Roman" w:cs="Times New Roman"/>
          <w:sz w:val="28"/>
          <w:szCs w:val="28"/>
          <w:lang w:eastAsia="ar-SA"/>
        </w:rPr>
        <w:t>2.9. Муниципальная услуга предоставляется бесплатно.</w:t>
      </w:r>
    </w:p>
    <w:p w:rsidR="00094E70" w:rsidRPr="00094E70" w:rsidRDefault="00094E70" w:rsidP="00094E70">
      <w:pPr>
        <w:suppressAutoHyphens/>
        <w:spacing w:after="0" w:line="100" w:lineRule="atLeast"/>
        <w:ind w:firstLine="567"/>
        <w:jc w:val="both"/>
        <w:rPr>
          <w:rFonts w:ascii="Times New Roman" w:eastAsia="SimSun" w:hAnsi="Times New Roman" w:cs="Times New Roman"/>
          <w:sz w:val="28"/>
          <w:szCs w:val="28"/>
          <w:lang w:eastAsia="ar-SA"/>
        </w:rPr>
      </w:pPr>
      <w:r w:rsidRPr="00094E70">
        <w:rPr>
          <w:rFonts w:ascii="Times New Roman" w:eastAsia="SimSun" w:hAnsi="Times New Roman" w:cs="Times New Roman"/>
          <w:sz w:val="28"/>
          <w:szCs w:val="28"/>
          <w:lang w:eastAsia="ar-SA"/>
        </w:rPr>
        <w:t>2.10.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094E70" w:rsidRPr="00094E70" w:rsidRDefault="00094E70" w:rsidP="00094E70">
      <w:pPr>
        <w:suppressAutoHyphens/>
        <w:spacing w:after="0" w:line="100" w:lineRule="atLeast"/>
        <w:ind w:firstLine="567"/>
        <w:jc w:val="both"/>
        <w:rPr>
          <w:rFonts w:ascii="Times New Roman" w:eastAsia="SimSun" w:hAnsi="Times New Roman" w:cs="Times New Roman"/>
          <w:sz w:val="28"/>
          <w:szCs w:val="28"/>
          <w:lang w:eastAsia="ar-SA"/>
        </w:rPr>
      </w:pPr>
      <w:r w:rsidRPr="00094E70">
        <w:rPr>
          <w:rFonts w:ascii="Times New Roman" w:eastAsia="SimSun" w:hAnsi="Times New Roman" w:cs="Times New Roman"/>
          <w:sz w:val="28"/>
          <w:szCs w:val="28"/>
          <w:lang w:eastAsia="ar-SA"/>
        </w:rPr>
        <w:t>2.11. Максимальный срок регистрации заявления о предоставлении муниципальной услуги:</w:t>
      </w:r>
    </w:p>
    <w:p w:rsidR="00094E70" w:rsidRPr="00094E70" w:rsidRDefault="00094E70" w:rsidP="00094E70">
      <w:pPr>
        <w:suppressAutoHyphens/>
        <w:spacing w:after="0" w:line="100" w:lineRule="atLeast"/>
        <w:ind w:firstLine="567"/>
        <w:jc w:val="both"/>
        <w:rPr>
          <w:rFonts w:ascii="Times New Roman" w:eastAsia="SimSun" w:hAnsi="Times New Roman" w:cs="Times New Roman"/>
          <w:sz w:val="28"/>
          <w:szCs w:val="28"/>
          <w:lang w:eastAsia="ar-SA"/>
        </w:rPr>
      </w:pPr>
      <w:r w:rsidRPr="00094E70">
        <w:rPr>
          <w:rFonts w:ascii="Times New Roman" w:eastAsia="SimSun" w:hAnsi="Times New Roman" w:cs="Times New Roman"/>
          <w:sz w:val="28"/>
          <w:szCs w:val="28"/>
          <w:lang w:eastAsia="ar-SA"/>
        </w:rP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а также через многофункциональные центры - 3 (три) календарных дня;</w:t>
      </w:r>
    </w:p>
    <w:p w:rsidR="00094E70" w:rsidRPr="00094E70" w:rsidRDefault="00094E70" w:rsidP="00094E70">
      <w:pPr>
        <w:suppressAutoHyphens/>
        <w:spacing w:after="0" w:line="100" w:lineRule="atLeast"/>
        <w:ind w:firstLine="567"/>
        <w:jc w:val="both"/>
        <w:rPr>
          <w:rFonts w:ascii="Times New Roman" w:eastAsia="SimSun" w:hAnsi="Times New Roman" w:cs="Times New Roman"/>
          <w:sz w:val="28"/>
          <w:szCs w:val="28"/>
          <w:lang w:eastAsia="ar-SA"/>
        </w:rPr>
      </w:pPr>
      <w:r w:rsidRPr="00094E70">
        <w:rPr>
          <w:rFonts w:ascii="Times New Roman" w:eastAsia="SimSun" w:hAnsi="Times New Roman" w:cs="Times New Roman"/>
          <w:sz w:val="28"/>
          <w:szCs w:val="28"/>
          <w:lang w:eastAsia="ar-SA"/>
        </w:rPr>
        <w:t xml:space="preserve">2) при личном обращении заявителя - в присутствии заявителя в день обращения максимальный срок не должен превышать 15 минут. </w:t>
      </w:r>
    </w:p>
    <w:p w:rsidR="00094E70" w:rsidRPr="00094E70" w:rsidRDefault="00094E70" w:rsidP="00094E70">
      <w:pPr>
        <w:spacing w:after="0" w:line="240" w:lineRule="auto"/>
        <w:ind w:firstLine="709"/>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94E70" w:rsidRPr="00094E70" w:rsidRDefault="00094E70" w:rsidP="00094E70">
      <w:pPr>
        <w:spacing w:after="0" w:line="240" w:lineRule="auto"/>
        <w:ind w:firstLine="709"/>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2.12.1.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094E70" w:rsidRPr="00094E70" w:rsidRDefault="00094E70" w:rsidP="00094E70">
      <w:pPr>
        <w:spacing w:after="0" w:line="240" w:lineRule="auto"/>
        <w:ind w:firstLine="709"/>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094E70" w:rsidRPr="00094E70" w:rsidRDefault="00094E70" w:rsidP="00094E70">
      <w:pPr>
        <w:spacing w:after="0" w:line="240" w:lineRule="auto"/>
        <w:ind w:firstLine="709"/>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094E70" w:rsidRPr="00094E70" w:rsidRDefault="00094E70" w:rsidP="00094E70">
      <w:pPr>
        <w:spacing w:after="0" w:line="240" w:lineRule="auto"/>
        <w:ind w:firstLine="709"/>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094E70" w:rsidRPr="00094E70" w:rsidRDefault="00094E70" w:rsidP="00094E70">
      <w:pPr>
        <w:spacing w:after="0" w:line="240" w:lineRule="auto"/>
        <w:ind w:firstLine="709"/>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094E70" w:rsidRPr="00094E70" w:rsidRDefault="00094E70" w:rsidP="00094E70">
      <w:pPr>
        <w:spacing w:after="0" w:line="240" w:lineRule="auto"/>
        <w:ind w:firstLine="709"/>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 xml:space="preserve">возможность самостоятельного передвижения по территории объекта, на котором организовано предоставление услуг, входа в такой объект и </w:t>
      </w:r>
      <w:r w:rsidRPr="00094E70">
        <w:rPr>
          <w:rFonts w:ascii="Times New Roman" w:eastAsia="Times New Roman" w:hAnsi="Times New Roman" w:cs="Times New Roman"/>
          <w:sz w:val="28"/>
          <w:szCs w:val="28"/>
          <w:lang w:eastAsia="ru-RU"/>
        </w:rPr>
        <w:lastRenderedPageBreak/>
        <w:t>выхода из него, посадки в транспортное средство и высадки из него, в том числе с использованием кресла-коляски;</w:t>
      </w:r>
    </w:p>
    <w:p w:rsidR="00094E70" w:rsidRPr="00094E70" w:rsidRDefault="00094E70" w:rsidP="00094E70">
      <w:pPr>
        <w:spacing w:after="0" w:line="240" w:lineRule="auto"/>
        <w:ind w:firstLine="709"/>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094E70" w:rsidRPr="00094E70" w:rsidRDefault="00094E70" w:rsidP="00094E70">
      <w:pPr>
        <w:spacing w:after="0" w:line="240" w:lineRule="auto"/>
        <w:ind w:firstLine="709"/>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094E70" w:rsidRPr="00094E70" w:rsidRDefault="00094E70" w:rsidP="00094E70">
      <w:pPr>
        <w:spacing w:after="0" w:line="240" w:lineRule="auto"/>
        <w:ind w:firstLine="709"/>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94E70" w:rsidRPr="00094E70" w:rsidRDefault="00094E70" w:rsidP="00094E70">
      <w:pPr>
        <w:spacing w:after="0" w:line="240" w:lineRule="auto"/>
        <w:ind w:firstLine="709"/>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094E70" w:rsidRPr="00094E70" w:rsidRDefault="00094E70" w:rsidP="00094E70">
      <w:pPr>
        <w:spacing w:after="0" w:line="240" w:lineRule="auto"/>
        <w:ind w:firstLine="709"/>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094E70" w:rsidRPr="00094E70" w:rsidRDefault="00094E70" w:rsidP="00094E70">
      <w:pPr>
        <w:spacing w:after="0" w:line="240" w:lineRule="auto"/>
        <w:ind w:firstLine="709"/>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094E70" w:rsidRPr="00094E70" w:rsidRDefault="00094E70" w:rsidP="00094E70">
      <w:pPr>
        <w:spacing w:after="0" w:line="240" w:lineRule="auto"/>
        <w:ind w:firstLine="709"/>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094E70" w:rsidRPr="00094E70" w:rsidRDefault="00094E70" w:rsidP="00094E70">
      <w:pPr>
        <w:spacing w:after="0" w:line="240" w:lineRule="auto"/>
        <w:ind w:firstLine="709"/>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2.12.2. Прием документов в уполномоченном органе осуществляется в специально оборудованных помещениях или отведенных для этого кабинетах.</w:t>
      </w:r>
    </w:p>
    <w:p w:rsidR="00094E70" w:rsidRPr="00094E70" w:rsidRDefault="00094E70" w:rsidP="00094E70">
      <w:pPr>
        <w:spacing w:after="0" w:line="240" w:lineRule="auto"/>
        <w:ind w:firstLine="709"/>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2.12.3.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094E70" w:rsidRPr="00094E70" w:rsidRDefault="00094E70" w:rsidP="00094E70">
      <w:pPr>
        <w:spacing w:after="0" w:line="240" w:lineRule="auto"/>
        <w:ind w:firstLine="709"/>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Информационные стенды размещаются на видном, доступном месте.</w:t>
      </w:r>
    </w:p>
    <w:p w:rsidR="00094E70" w:rsidRPr="00094E70" w:rsidRDefault="00094E70" w:rsidP="00094E70">
      <w:pPr>
        <w:spacing w:after="0" w:line="240" w:lineRule="auto"/>
        <w:ind w:firstLine="709"/>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 xml:space="preserve">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w:t>
      </w:r>
      <w:r w:rsidRPr="00094E70">
        <w:rPr>
          <w:rFonts w:ascii="Times New Roman" w:eastAsia="Times New Roman" w:hAnsi="Times New Roman" w:cs="Times New Roman"/>
          <w:sz w:val="28"/>
          <w:szCs w:val="28"/>
          <w:lang w:eastAsia="ru-RU"/>
        </w:rPr>
        <w:lastRenderedPageBreak/>
        <w:t>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094E70" w:rsidRPr="00094E70" w:rsidRDefault="00094E70" w:rsidP="00094E70">
      <w:pPr>
        <w:spacing w:after="0" w:line="240" w:lineRule="auto"/>
        <w:ind w:firstLine="709"/>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2.12.4.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094E70" w:rsidRPr="00094E70" w:rsidRDefault="00094E70" w:rsidP="00094E70">
      <w:pPr>
        <w:spacing w:after="0" w:line="240" w:lineRule="auto"/>
        <w:ind w:firstLine="709"/>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комфортное расположение заявителя и должностного лица уполномоченного органа;</w:t>
      </w:r>
    </w:p>
    <w:p w:rsidR="00094E70" w:rsidRPr="00094E70" w:rsidRDefault="00094E70" w:rsidP="00094E70">
      <w:pPr>
        <w:spacing w:after="0" w:line="240" w:lineRule="auto"/>
        <w:ind w:firstLine="709"/>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возможность и удобство оформления заявителем письменного обращения;</w:t>
      </w:r>
    </w:p>
    <w:p w:rsidR="00094E70" w:rsidRPr="00094E70" w:rsidRDefault="00094E70" w:rsidP="00094E70">
      <w:pPr>
        <w:spacing w:after="0" w:line="240" w:lineRule="auto"/>
        <w:ind w:firstLine="709"/>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телефонную связь;</w:t>
      </w:r>
    </w:p>
    <w:p w:rsidR="00094E70" w:rsidRPr="00094E70" w:rsidRDefault="00094E70" w:rsidP="00094E70">
      <w:pPr>
        <w:spacing w:after="0" w:line="240" w:lineRule="auto"/>
        <w:ind w:firstLine="709"/>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возможность копирования документов;</w:t>
      </w:r>
    </w:p>
    <w:p w:rsidR="00094E70" w:rsidRPr="00094E70" w:rsidRDefault="00094E70" w:rsidP="00094E70">
      <w:pPr>
        <w:spacing w:after="0" w:line="240" w:lineRule="auto"/>
        <w:ind w:firstLine="709"/>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доступ к нормативным правовым актам, регулирующим предоставление муниципальной услуги;</w:t>
      </w:r>
    </w:p>
    <w:p w:rsidR="00094E70" w:rsidRPr="00094E70" w:rsidRDefault="00094E70" w:rsidP="00094E70">
      <w:pPr>
        <w:spacing w:after="0" w:line="240" w:lineRule="auto"/>
        <w:ind w:firstLine="709"/>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наличие письменных принадлежностей и бумаги формата A4.</w:t>
      </w:r>
    </w:p>
    <w:p w:rsidR="00094E70" w:rsidRPr="00094E70" w:rsidRDefault="00094E70" w:rsidP="00094E70">
      <w:pPr>
        <w:spacing w:after="0" w:line="240" w:lineRule="auto"/>
        <w:ind w:firstLine="709"/>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2.12.5.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094E70" w:rsidRPr="00094E70" w:rsidRDefault="00094E70" w:rsidP="00094E70">
      <w:pPr>
        <w:spacing w:after="0" w:line="240" w:lineRule="auto"/>
        <w:ind w:firstLine="709"/>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2.12.6.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094E70" w:rsidRPr="00094E70" w:rsidRDefault="00094E70" w:rsidP="00094E70">
      <w:pPr>
        <w:spacing w:after="0" w:line="240" w:lineRule="auto"/>
        <w:ind w:firstLine="709"/>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2.12.7.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094E70" w:rsidRPr="00094E70" w:rsidRDefault="00094E70" w:rsidP="00094E70">
      <w:pPr>
        <w:spacing w:after="0" w:line="240" w:lineRule="auto"/>
        <w:ind w:firstLine="709"/>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094E70" w:rsidRPr="00094E70" w:rsidRDefault="00094E70" w:rsidP="00094E70">
      <w:pPr>
        <w:spacing w:after="0" w:line="240" w:lineRule="auto"/>
        <w:ind w:firstLine="709"/>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094E70" w:rsidRPr="00094E70" w:rsidRDefault="00094E70" w:rsidP="00094E70">
      <w:pPr>
        <w:suppressAutoHyphens/>
        <w:spacing w:after="0" w:line="100" w:lineRule="atLeast"/>
        <w:ind w:firstLine="567"/>
        <w:jc w:val="both"/>
        <w:rPr>
          <w:rFonts w:ascii="Times New Roman" w:eastAsia="SimSun" w:hAnsi="Times New Roman" w:cs="Times New Roman"/>
          <w:sz w:val="28"/>
          <w:szCs w:val="28"/>
          <w:lang w:eastAsia="ar-SA"/>
        </w:rPr>
      </w:pPr>
      <w:r w:rsidRPr="00094E70">
        <w:rPr>
          <w:rFonts w:ascii="Times New Roman" w:eastAsia="SimSun" w:hAnsi="Times New Roman" w:cs="Times New Roman"/>
          <w:sz w:val="28"/>
          <w:szCs w:val="28"/>
          <w:lang w:eastAsia="ar-SA"/>
        </w:rPr>
        <w:t>2.12.8. Требования к обеспечению доступности предоставления муниципальной услуги для  инвалидов.</w:t>
      </w:r>
    </w:p>
    <w:p w:rsidR="00094E70" w:rsidRPr="00094E70" w:rsidRDefault="00094E70" w:rsidP="00094E70">
      <w:pPr>
        <w:suppressAutoHyphens/>
        <w:spacing w:after="0" w:line="100" w:lineRule="atLeast"/>
        <w:ind w:firstLine="567"/>
        <w:jc w:val="both"/>
        <w:rPr>
          <w:rFonts w:ascii="Times New Roman" w:eastAsia="SimSun" w:hAnsi="Times New Roman" w:cs="Times New Roman"/>
          <w:sz w:val="28"/>
          <w:szCs w:val="28"/>
          <w:lang w:eastAsia="ar-SA"/>
        </w:rPr>
      </w:pPr>
      <w:r w:rsidRPr="00094E70">
        <w:rPr>
          <w:rFonts w:ascii="Times New Roman" w:eastAsia="SimSun" w:hAnsi="Times New Roman" w:cs="Times New Roman"/>
          <w:sz w:val="28"/>
          <w:szCs w:val="28"/>
          <w:lang w:eastAsia="ar-SA"/>
        </w:rPr>
        <w:t>Уполномоченным органом, предоставляющим муниципальную услугу, обеспечивается создание инвалидам следующих условий доступности:</w:t>
      </w:r>
    </w:p>
    <w:p w:rsidR="00094E70" w:rsidRPr="00094E70" w:rsidRDefault="00094E70" w:rsidP="00094E70">
      <w:pPr>
        <w:suppressAutoHyphens/>
        <w:spacing w:after="0" w:line="100" w:lineRule="atLeast"/>
        <w:ind w:firstLine="567"/>
        <w:jc w:val="both"/>
        <w:rPr>
          <w:rFonts w:ascii="Times New Roman" w:eastAsia="SimSun" w:hAnsi="Times New Roman" w:cs="Times New Roman"/>
          <w:sz w:val="28"/>
          <w:szCs w:val="28"/>
          <w:lang w:eastAsia="ar-SA"/>
        </w:rPr>
      </w:pPr>
      <w:r w:rsidRPr="00094E70">
        <w:rPr>
          <w:rFonts w:ascii="Times New Roman" w:eastAsia="SimSun" w:hAnsi="Times New Roman" w:cs="Times New Roman"/>
          <w:sz w:val="28"/>
          <w:szCs w:val="28"/>
          <w:lang w:eastAsia="ar-SA"/>
        </w:rPr>
        <w:t>а) возможность беспрепятственного входа в помещения уполномоченного органа и выхода из них;</w:t>
      </w:r>
    </w:p>
    <w:p w:rsidR="00094E70" w:rsidRPr="00094E70" w:rsidRDefault="00094E70" w:rsidP="00094E70">
      <w:pPr>
        <w:suppressAutoHyphens/>
        <w:spacing w:after="0" w:line="100" w:lineRule="atLeast"/>
        <w:ind w:firstLine="567"/>
        <w:jc w:val="both"/>
        <w:rPr>
          <w:rFonts w:ascii="Times New Roman" w:eastAsia="SimSun" w:hAnsi="Times New Roman" w:cs="Times New Roman"/>
          <w:sz w:val="28"/>
          <w:szCs w:val="28"/>
          <w:lang w:eastAsia="ar-SA"/>
        </w:rPr>
      </w:pPr>
      <w:r w:rsidRPr="00094E70">
        <w:rPr>
          <w:rFonts w:ascii="Times New Roman" w:eastAsia="SimSun" w:hAnsi="Times New Roman" w:cs="Times New Roman"/>
          <w:sz w:val="28"/>
          <w:szCs w:val="28"/>
          <w:lang w:eastAsia="ar-SA"/>
        </w:rPr>
        <w:t>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услугу, ассистивных и вспомогательных технологий, а также сменного кресла-коляски;</w:t>
      </w:r>
    </w:p>
    <w:p w:rsidR="00094E70" w:rsidRPr="00094E70" w:rsidRDefault="00094E70" w:rsidP="00094E70">
      <w:pPr>
        <w:suppressAutoHyphens/>
        <w:spacing w:after="0" w:line="100" w:lineRule="atLeast"/>
        <w:ind w:firstLine="567"/>
        <w:jc w:val="both"/>
        <w:rPr>
          <w:rFonts w:ascii="Times New Roman" w:eastAsia="SimSun" w:hAnsi="Times New Roman" w:cs="Times New Roman"/>
          <w:sz w:val="28"/>
          <w:szCs w:val="28"/>
          <w:lang w:eastAsia="ar-SA"/>
        </w:rPr>
      </w:pPr>
      <w:r w:rsidRPr="00094E70">
        <w:rPr>
          <w:rFonts w:ascii="Times New Roman" w:eastAsia="SimSun" w:hAnsi="Times New Roman" w:cs="Times New Roman"/>
          <w:sz w:val="28"/>
          <w:szCs w:val="28"/>
          <w:lang w:eastAsia="ar-SA"/>
        </w:rPr>
        <w:lastRenderedPageBreak/>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rsidR="00094E70" w:rsidRPr="00094E70" w:rsidRDefault="00094E70" w:rsidP="00094E70">
      <w:pPr>
        <w:suppressAutoHyphens/>
        <w:spacing w:after="0" w:line="100" w:lineRule="atLeast"/>
        <w:ind w:firstLine="567"/>
        <w:jc w:val="both"/>
        <w:rPr>
          <w:rFonts w:ascii="Times New Roman" w:eastAsia="SimSun" w:hAnsi="Times New Roman" w:cs="Times New Roman"/>
          <w:sz w:val="28"/>
          <w:szCs w:val="28"/>
          <w:lang w:eastAsia="ar-SA"/>
        </w:rPr>
      </w:pPr>
      <w:r w:rsidRPr="00094E70">
        <w:rPr>
          <w:rFonts w:ascii="Times New Roman" w:eastAsia="SimSun" w:hAnsi="Times New Roman" w:cs="Times New Roman"/>
          <w:sz w:val="28"/>
          <w:szCs w:val="28"/>
          <w:lang w:eastAsia="ar-SA"/>
        </w:rPr>
        <w:t>г)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rsidR="00094E70" w:rsidRPr="00094E70" w:rsidRDefault="00094E70" w:rsidP="00094E70">
      <w:pPr>
        <w:suppressAutoHyphens/>
        <w:spacing w:after="0" w:line="100" w:lineRule="atLeast"/>
        <w:ind w:firstLine="567"/>
        <w:jc w:val="both"/>
        <w:rPr>
          <w:rFonts w:ascii="Times New Roman" w:eastAsia="SimSun" w:hAnsi="Times New Roman" w:cs="Times New Roman"/>
          <w:sz w:val="28"/>
          <w:szCs w:val="28"/>
          <w:lang w:eastAsia="ar-SA"/>
        </w:rPr>
      </w:pPr>
      <w:r w:rsidRPr="00094E70">
        <w:rPr>
          <w:rFonts w:ascii="Times New Roman" w:eastAsia="SimSun" w:hAnsi="Times New Roman" w:cs="Times New Roman"/>
          <w:sz w:val="28"/>
          <w:szCs w:val="28"/>
          <w:lang w:eastAsia="ar-SA"/>
        </w:rPr>
        <w:t>д)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rsidR="00094E70" w:rsidRPr="00094E70" w:rsidRDefault="00094E70" w:rsidP="00094E70">
      <w:pPr>
        <w:suppressAutoHyphens/>
        <w:spacing w:after="0" w:line="100" w:lineRule="atLeast"/>
        <w:ind w:firstLine="567"/>
        <w:jc w:val="both"/>
        <w:rPr>
          <w:rFonts w:ascii="Times New Roman" w:eastAsia="SimSun" w:hAnsi="Times New Roman" w:cs="Times New Roman"/>
          <w:sz w:val="28"/>
          <w:szCs w:val="28"/>
          <w:lang w:eastAsia="ar-SA"/>
        </w:rPr>
      </w:pPr>
      <w:r w:rsidRPr="00094E70">
        <w:rPr>
          <w:rFonts w:ascii="Times New Roman" w:eastAsia="SimSun" w:hAnsi="Times New Roman" w:cs="Times New Roman"/>
          <w:sz w:val="28"/>
          <w:szCs w:val="28"/>
          <w:lang w:eastAsia="ar-SA"/>
        </w:rPr>
        <w:t>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сурдопереводчика и тифлосурдопереводчика;</w:t>
      </w:r>
    </w:p>
    <w:p w:rsidR="00094E70" w:rsidRPr="00094E70" w:rsidRDefault="00094E70" w:rsidP="00094E70">
      <w:pPr>
        <w:suppressAutoHyphens/>
        <w:spacing w:after="0" w:line="100" w:lineRule="atLeast"/>
        <w:ind w:firstLine="567"/>
        <w:jc w:val="both"/>
        <w:rPr>
          <w:rFonts w:ascii="Times New Roman" w:eastAsia="SimSun" w:hAnsi="Times New Roman" w:cs="Times New Roman"/>
          <w:sz w:val="28"/>
          <w:szCs w:val="28"/>
          <w:lang w:eastAsia="ar-SA"/>
        </w:rPr>
      </w:pPr>
      <w:r w:rsidRPr="00094E70">
        <w:rPr>
          <w:rFonts w:ascii="Times New Roman" w:eastAsia="SimSun" w:hAnsi="Times New Roman" w:cs="Times New Roman"/>
          <w:sz w:val="28"/>
          <w:szCs w:val="28"/>
          <w:lang w:eastAsia="ar-SA"/>
        </w:rPr>
        <w:t>ж) обеспечение допуска в помещение уполномоченного органа,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 386н;</w:t>
      </w:r>
    </w:p>
    <w:p w:rsidR="00094E70" w:rsidRPr="00094E70" w:rsidRDefault="00094E70" w:rsidP="00094E70">
      <w:pPr>
        <w:suppressAutoHyphens/>
        <w:spacing w:after="0" w:line="100" w:lineRule="atLeast"/>
        <w:ind w:firstLine="567"/>
        <w:jc w:val="both"/>
        <w:rPr>
          <w:rFonts w:ascii="Times New Roman" w:eastAsia="SimSun" w:hAnsi="Times New Roman" w:cs="Times New Roman"/>
          <w:sz w:val="28"/>
          <w:szCs w:val="28"/>
          <w:lang w:eastAsia="ar-SA"/>
        </w:rPr>
      </w:pPr>
      <w:r w:rsidRPr="00094E70">
        <w:rPr>
          <w:rFonts w:ascii="Times New Roman" w:eastAsia="SimSun" w:hAnsi="Times New Roman" w:cs="Times New Roman"/>
          <w:sz w:val="28"/>
          <w:szCs w:val="28"/>
          <w:lang w:eastAsia="ar-SA"/>
        </w:rPr>
        <w:t>з)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rsidR="00094E70" w:rsidRPr="00094E70" w:rsidRDefault="00094E70" w:rsidP="00094E70">
      <w:pPr>
        <w:suppressAutoHyphens/>
        <w:spacing w:after="0" w:line="100" w:lineRule="atLeast"/>
        <w:ind w:firstLine="567"/>
        <w:jc w:val="both"/>
        <w:rPr>
          <w:rFonts w:ascii="Times New Roman" w:eastAsia="SimSun" w:hAnsi="Times New Roman" w:cs="Times New Roman"/>
          <w:sz w:val="28"/>
          <w:szCs w:val="28"/>
          <w:lang w:eastAsia="ar-SA"/>
        </w:rPr>
      </w:pPr>
    </w:p>
    <w:p w:rsidR="00094E70" w:rsidRPr="00094E70" w:rsidRDefault="00094E70" w:rsidP="00094E70">
      <w:pPr>
        <w:spacing w:after="0" w:line="240" w:lineRule="auto"/>
        <w:ind w:firstLine="709"/>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2.13. Показатели доступности и качества муниципальной услуги</w:t>
      </w:r>
    </w:p>
    <w:p w:rsidR="00094E70" w:rsidRPr="00094E70" w:rsidRDefault="00094E70" w:rsidP="00094E70">
      <w:pPr>
        <w:spacing w:after="0" w:line="240" w:lineRule="auto"/>
        <w:ind w:firstLine="709"/>
        <w:jc w:val="both"/>
        <w:rPr>
          <w:rFonts w:ascii="Times New Roman" w:eastAsia="Times New Roman" w:hAnsi="Times New Roman" w:cs="Times New Roman"/>
          <w:sz w:val="28"/>
          <w:szCs w:val="28"/>
          <w:lang w:eastAsia="ru-RU"/>
        </w:rPr>
      </w:pPr>
    </w:p>
    <w:p w:rsidR="00094E70" w:rsidRPr="00094E70" w:rsidRDefault="00094E70" w:rsidP="00094E70">
      <w:pPr>
        <w:spacing w:after="0" w:line="240" w:lineRule="auto"/>
        <w:ind w:firstLine="709"/>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2.13.1. Основными показателями доступности и качества муниципальной услуги являются:</w:t>
      </w:r>
    </w:p>
    <w:p w:rsidR="00094E70" w:rsidRPr="00094E70" w:rsidRDefault="00094E70" w:rsidP="00094E70">
      <w:pPr>
        <w:spacing w:after="0" w:line="240" w:lineRule="auto"/>
        <w:ind w:firstLine="709"/>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094E70" w:rsidRPr="00094E70" w:rsidRDefault="00094E70" w:rsidP="00094E70">
      <w:pPr>
        <w:spacing w:after="0" w:line="240" w:lineRule="auto"/>
        <w:ind w:firstLine="709"/>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094E70" w:rsidRPr="00094E70" w:rsidRDefault="00094E70" w:rsidP="00094E70">
      <w:pPr>
        <w:spacing w:after="0" w:line="240" w:lineRule="auto"/>
        <w:ind w:firstLine="709"/>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094E70" w:rsidRPr="00094E70" w:rsidRDefault="00094E70" w:rsidP="00094E70">
      <w:pPr>
        <w:spacing w:after="0" w:line="240" w:lineRule="auto"/>
        <w:ind w:firstLine="709"/>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возможность получения информации о ходе предоставления муниципальной услуги, в том числе с использованием официального интернет-сайте администрации, Единого  портала и Регионального портала;</w:t>
      </w:r>
    </w:p>
    <w:p w:rsidR="00094E70" w:rsidRPr="00094E70" w:rsidRDefault="00094E70" w:rsidP="00094E70">
      <w:pPr>
        <w:spacing w:after="0" w:line="240" w:lineRule="auto"/>
        <w:ind w:firstLine="709"/>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установление должностных лиц, ответственных за предоставление муниципальной услуги;</w:t>
      </w:r>
    </w:p>
    <w:p w:rsidR="00094E70" w:rsidRPr="00094E70" w:rsidRDefault="00094E70" w:rsidP="00094E70">
      <w:pPr>
        <w:spacing w:after="0" w:line="240" w:lineRule="auto"/>
        <w:ind w:firstLine="709"/>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lastRenderedPageBreak/>
        <w:t>установление и соблюдение требований к помещениям, в которых предоставляется услуга;</w:t>
      </w:r>
    </w:p>
    <w:p w:rsidR="00094E70" w:rsidRPr="00094E70" w:rsidRDefault="00094E70" w:rsidP="00094E70">
      <w:pPr>
        <w:spacing w:after="0" w:line="240" w:lineRule="auto"/>
        <w:ind w:firstLine="709"/>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094E70" w:rsidRPr="00094E70" w:rsidRDefault="00094E70" w:rsidP="00094E70">
      <w:pPr>
        <w:spacing w:after="0" w:line="240" w:lineRule="auto"/>
        <w:ind w:firstLine="709"/>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w:t>
      </w:r>
    </w:p>
    <w:p w:rsidR="00094E70" w:rsidRPr="00094E70" w:rsidRDefault="00094E70" w:rsidP="00094E70">
      <w:pPr>
        <w:spacing w:after="0" w:line="240" w:lineRule="auto"/>
        <w:ind w:firstLine="709"/>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2.13.2. 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094E70" w:rsidRPr="00094E70" w:rsidRDefault="00094E70" w:rsidP="00094E70">
      <w:pPr>
        <w:spacing w:after="0" w:line="240" w:lineRule="auto"/>
        <w:ind w:firstLine="709"/>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094E70" w:rsidRPr="00094E70" w:rsidRDefault="00094E70" w:rsidP="00094E70">
      <w:pPr>
        <w:spacing w:after="0" w:line="240" w:lineRule="auto"/>
        <w:ind w:firstLine="709"/>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2.13.3.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094E70" w:rsidRPr="00094E70" w:rsidRDefault="00094E70" w:rsidP="00094E70">
      <w:pPr>
        <w:spacing w:after="0" w:line="240" w:lineRule="auto"/>
        <w:ind w:firstLine="709"/>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Заявителям обеспечивается возможность оценить доступность и качество муниципальной услуги на Едином портале.</w:t>
      </w:r>
    </w:p>
    <w:p w:rsidR="00094E70" w:rsidRPr="00094E70" w:rsidRDefault="00094E70" w:rsidP="00094E70">
      <w:pPr>
        <w:spacing w:after="0" w:line="240" w:lineRule="auto"/>
        <w:ind w:firstLine="709"/>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2.13.4. Для получения муниципальной услуги заявитель вправе обратиться в МФЦ в соответствии со статьей 15.1 Федерального закона от 27 июля 2010 года №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094E70" w:rsidRPr="00094E70" w:rsidRDefault="00094E70" w:rsidP="00094E70">
      <w:pPr>
        <w:spacing w:after="0" w:line="240" w:lineRule="auto"/>
        <w:ind w:firstLine="709"/>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 xml:space="preserve">2.14.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w:t>
      </w:r>
      <w:r w:rsidRPr="00094E70">
        <w:rPr>
          <w:rFonts w:ascii="Times New Roman" w:eastAsia="Times New Roman" w:hAnsi="Times New Roman" w:cs="Times New Roman"/>
          <w:sz w:val="28"/>
          <w:szCs w:val="28"/>
          <w:lang w:eastAsia="ru-RU"/>
        </w:rPr>
        <w:lastRenderedPageBreak/>
        <w:t>экстерриториальному принципу) и особенности предоставления муниципальной услуги в электронной форме</w:t>
      </w:r>
    </w:p>
    <w:p w:rsidR="00094E70" w:rsidRPr="00094E70" w:rsidRDefault="00094E70" w:rsidP="00094E70">
      <w:pPr>
        <w:spacing w:after="0" w:line="240" w:lineRule="auto"/>
        <w:ind w:firstLine="709"/>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2.14.1.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094E70" w:rsidRPr="00094E70" w:rsidRDefault="00094E70" w:rsidP="00094E70">
      <w:pPr>
        <w:spacing w:after="0" w:line="240" w:lineRule="auto"/>
        <w:ind w:firstLine="709"/>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в уполномоченный орган;</w:t>
      </w:r>
    </w:p>
    <w:p w:rsidR="00094E70" w:rsidRPr="00094E70" w:rsidRDefault="00094E70" w:rsidP="00094E70">
      <w:pPr>
        <w:spacing w:after="0" w:line="240" w:lineRule="auto"/>
        <w:ind w:firstLine="709"/>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через МФЦ в уполномоченный орган;</w:t>
      </w:r>
    </w:p>
    <w:p w:rsidR="00094E70" w:rsidRPr="00094E70" w:rsidRDefault="00094E70" w:rsidP="00094E70">
      <w:pPr>
        <w:spacing w:after="0" w:line="240" w:lineRule="auto"/>
        <w:ind w:firstLine="709"/>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094E70" w:rsidRPr="00094E70" w:rsidRDefault="00094E70" w:rsidP="00094E70">
      <w:pPr>
        <w:spacing w:after="0" w:line="240" w:lineRule="auto"/>
        <w:ind w:firstLine="709"/>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094E70" w:rsidRPr="00094E70" w:rsidRDefault="00094E70" w:rsidP="00094E70">
      <w:pPr>
        <w:spacing w:after="0" w:line="240" w:lineRule="auto"/>
        <w:ind w:firstLine="709"/>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094E70" w:rsidRPr="00094E70" w:rsidRDefault="00094E70" w:rsidP="00094E70">
      <w:pPr>
        <w:spacing w:after="0" w:line="240" w:lineRule="auto"/>
        <w:ind w:firstLine="709"/>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2.14.2. Заявителям обеспечивается возможность получения информации о предоставляемой муниципальной услуге на Едином и Региональном портале.</w:t>
      </w:r>
    </w:p>
    <w:p w:rsidR="00094E70" w:rsidRPr="00094E70" w:rsidRDefault="00094E70" w:rsidP="00094E70">
      <w:pPr>
        <w:spacing w:after="0" w:line="240" w:lineRule="auto"/>
        <w:ind w:firstLine="709"/>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w:t>
      </w:r>
      <w:r w:rsidRPr="00094E70">
        <w:rPr>
          <w:rFonts w:ascii="Times New Roman" w:eastAsia="Times New Roman" w:hAnsi="Times New Roman" w:cs="Times New Roman"/>
          <w:sz w:val="28"/>
          <w:szCs w:val="28"/>
          <w:lang w:eastAsia="ru-RU"/>
        </w:rPr>
        <w:lastRenderedPageBreak/>
        <w:t xml:space="preserve">власти субъекта Российской Федерации и органов местного самоуправления выбрать администрацию Дубовского сельского поселения с перечнем оказываемых муниципальных услуг и информацией по каждой услуге. </w:t>
      </w:r>
    </w:p>
    <w:p w:rsidR="00094E70" w:rsidRPr="00094E70" w:rsidRDefault="00094E70" w:rsidP="00094E70">
      <w:pPr>
        <w:spacing w:after="0" w:line="240" w:lineRule="auto"/>
        <w:ind w:firstLine="709"/>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094E70" w:rsidRPr="00094E70" w:rsidRDefault="00094E70" w:rsidP="00094E70">
      <w:pPr>
        <w:spacing w:after="0" w:line="240" w:lineRule="auto"/>
        <w:ind w:firstLine="709"/>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094E70" w:rsidRPr="00094E70" w:rsidRDefault="00094E70" w:rsidP="00094E70">
      <w:pPr>
        <w:spacing w:after="0" w:line="240" w:lineRule="auto"/>
        <w:ind w:firstLine="709"/>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094E70" w:rsidRPr="00094E70" w:rsidRDefault="00094E70" w:rsidP="00094E70">
      <w:pPr>
        <w:spacing w:after="0" w:line="240" w:lineRule="auto"/>
        <w:ind w:firstLine="709"/>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для оформления документов посредством сети «Интернет» заявителю необходимо пройти процедуру авторизации на Едином и Региональном портале;</w:t>
      </w:r>
    </w:p>
    <w:p w:rsidR="00094E70" w:rsidRPr="00094E70" w:rsidRDefault="00094E70" w:rsidP="00094E70">
      <w:pPr>
        <w:spacing w:after="0" w:line="240" w:lineRule="auto"/>
        <w:ind w:firstLine="709"/>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Ростовской области (СНИЛС), и пароль, полученный после регистрации на Едином и Региональном портале; </w:t>
      </w:r>
    </w:p>
    <w:p w:rsidR="00094E70" w:rsidRPr="00094E70" w:rsidRDefault="00094E70" w:rsidP="00094E70">
      <w:pPr>
        <w:spacing w:after="0" w:line="240" w:lineRule="auto"/>
        <w:ind w:firstLine="709"/>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094E70" w:rsidRPr="00094E70" w:rsidRDefault="00094E70" w:rsidP="00094E70">
      <w:pPr>
        <w:spacing w:after="0" w:line="240" w:lineRule="auto"/>
        <w:ind w:firstLine="709"/>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rsidR="00094E70" w:rsidRPr="00094E70" w:rsidRDefault="00094E70" w:rsidP="00094E70">
      <w:pPr>
        <w:spacing w:after="0" w:line="240" w:lineRule="auto"/>
        <w:ind w:firstLine="709"/>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2.14.3.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094E70" w:rsidRPr="00094E70" w:rsidRDefault="00094E70" w:rsidP="00094E70">
      <w:pPr>
        <w:spacing w:after="0" w:line="240" w:lineRule="auto"/>
        <w:ind w:firstLine="709"/>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094E70" w:rsidRPr="00094E70" w:rsidRDefault="00094E70" w:rsidP="00094E70">
      <w:pPr>
        <w:spacing w:after="0" w:line="240" w:lineRule="auto"/>
        <w:ind w:firstLine="709"/>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2.14.4. При направлении заявления и документов (содержащихся в них сведений) в форме электронных документов в порядке, предусмотренном подпунктом 2.14.1 подраздела 2.14 Регламента, обеспечивается возможность направления заявителю сообщения в электронном виде, подтверждающего их прием и регистрацию.</w:t>
      </w:r>
    </w:p>
    <w:p w:rsidR="00094E70" w:rsidRPr="00094E70" w:rsidRDefault="00094E70" w:rsidP="00094E70">
      <w:pPr>
        <w:spacing w:after="0" w:line="240" w:lineRule="auto"/>
        <w:ind w:firstLine="709"/>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 xml:space="preserve">2.14.5. МФЦ при обращении заявителя (представителя заявителя) </w:t>
      </w:r>
      <w:r w:rsidRPr="00094E70">
        <w:rPr>
          <w:rFonts w:ascii="Times New Roman" w:eastAsia="Times New Roman" w:hAnsi="Times New Roman" w:cs="Times New Roman"/>
          <w:sz w:val="28"/>
          <w:szCs w:val="28"/>
          <w:lang w:eastAsia="ru-RU"/>
        </w:rPr>
        <w:br/>
        <w:t xml:space="preserve">за предоставлением муниципальной услуги осуществляют создание электронных образов заявления и документов, представляемых заявителем </w:t>
      </w:r>
      <w:r w:rsidRPr="00094E70">
        <w:rPr>
          <w:rFonts w:ascii="Times New Roman" w:eastAsia="Times New Roman" w:hAnsi="Times New Roman" w:cs="Times New Roman"/>
          <w:sz w:val="28"/>
          <w:szCs w:val="28"/>
          <w:lang w:eastAsia="ru-RU"/>
        </w:rPr>
        <w:lastRenderedPageBreak/>
        <w:t xml:space="preserve">(представителем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w:t>
      </w:r>
      <w:r w:rsidRPr="00094E70">
        <w:rPr>
          <w:rFonts w:ascii="Times New Roman" w:eastAsia="Times New Roman" w:hAnsi="Times New Roman" w:cs="Times New Roman"/>
          <w:sz w:val="28"/>
          <w:szCs w:val="28"/>
          <w:lang w:eastAsia="ru-RU"/>
        </w:rPr>
        <w:br/>
        <w:t>уполномоченный орган для принятия решения о предоставлении муниципальной услуги.</w:t>
      </w:r>
    </w:p>
    <w:p w:rsidR="00094E70" w:rsidRPr="00094E70" w:rsidRDefault="00094E70" w:rsidP="00094E70">
      <w:pPr>
        <w:spacing w:after="0" w:line="240" w:lineRule="auto"/>
        <w:ind w:firstLine="709"/>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2.14.6.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Ростовской области, независимо от места его регистрации на территории Ростовской области, места расположения на территории Ростовской области объектов недвижимости.</w:t>
      </w:r>
    </w:p>
    <w:p w:rsidR="00094E70" w:rsidRPr="00094E70" w:rsidRDefault="00094E70" w:rsidP="00094E70">
      <w:pPr>
        <w:suppressAutoHyphens/>
        <w:spacing w:after="0" w:line="100" w:lineRule="atLeast"/>
        <w:jc w:val="both"/>
        <w:rPr>
          <w:rFonts w:ascii="Times New Roman" w:eastAsia="SimSun" w:hAnsi="Times New Roman" w:cs="Times New Roman"/>
          <w:sz w:val="28"/>
          <w:szCs w:val="28"/>
          <w:lang w:eastAsia="ar-SA"/>
        </w:rPr>
      </w:pPr>
    </w:p>
    <w:p w:rsidR="00094E70" w:rsidRPr="00094E70" w:rsidRDefault="00094E70" w:rsidP="00094E70">
      <w:pPr>
        <w:suppressAutoHyphens/>
        <w:spacing w:after="0" w:line="100" w:lineRule="atLeast"/>
        <w:jc w:val="center"/>
        <w:rPr>
          <w:rFonts w:ascii="Times New Roman" w:eastAsia="SimSun" w:hAnsi="Times New Roman" w:cs="Times New Roman"/>
          <w:b/>
          <w:bCs/>
          <w:sz w:val="28"/>
          <w:szCs w:val="28"/>
          <w:lang w:eastAsia="ar-SA"/>
        </w:rPr>
      </w:pPr>
      <w:r w:rsidRPr="00094E70">
        <w:rPr>
          <w:rFonts w:ascii="Times New Roman" w:eastAsia="SimSun" w:hAnsi="Times New Roman" w:cs="Times New Roman"/>
          <w:b/>
          <w:bCs/>
          <w:sz w:val="28"/>
          <w:szCs w:val="28"/>
          <w:lang w:eastAsia="ar-SA"/>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94E70" w:rsidRPr="00094E70" w:rsidRDefault="00094E70" w:rsidP="00094E70">
      <w:pPr>
        <w:suppressAutoHyphens/>
        <w:spacing w:after="0" w:line="100" w:lineRule="atLeast"/>
        <w:jc w:val="center"/>
        <w:rPr>
          <w:rFonts w:ascii="Times New Roman" w:eastAsia="SimSun" w:hAnsi="Times New Roman" w:cs="Times New Roman"/>
          <w:sz w:val="28"/>
          <w:szCs w:val="28"/>
          <w:lang w:eastAsia="ar-SA"/>
        </w:rPr>
      </w:pPr>
    </w:p>
    <w:p w:rsidR="00094E70" w:rsidRPr="00094E70" w:rsidRDefault="00094E70" w:rsidP="00094E70">
      <w:pPr>
        <w:suppressAutoHyphens/>
        <w:spacing w:after="0" w:line="100" w:lineRule="atLeast"/>
        <w:ind w:firstLine="567"/>
        <w:jc w:val="both"/>
        <w:rPr>
          <w:rFonts w:ascii="Times New Roman" w:eastAsia="SimSun" w:hAnsi="Times New Roman" w:cs="Times New Roman"/>
          <w:sz w:val="28"/>
          <w:szCs w:val="28"/>
          <w:lang w:eastAsia="ar-SA"/>
        </w:rPr>
      </w:pPr>
      <w:r w:rsidRPr="00094E70">
        <w:rPr>
          <w:rFonts w:ascii="Times New Roman" w:eastAsia="SimSun" w:hAnsi="Times New Roman" w:cs="Times New Roman"/>
          <w:sz w:val="28"/>
          <w:szCs w:val="28"/>
          <w:lang w:eastAsia="ar-SA"/>
        </w:rPr>
        <w:t>3.1. Предоставление муниципальной услуги включает в себя следующие административные процедуры:</w:t>
      </w:r>
    </w:p>
    <w:p w:rsidR="00094E70" w:rsidRPr="00094E70" w:rsidRDefault="00094E70" w:rsidP="00094E70">
      <w:pPr>
        <w:spacing w:after="0" w:line="240" w:lineRule="auto"/>
        <w:ind w:firstLine="567"/>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1) прием и регистрация заявления и приложенных к нему документов;</w:t>
      </w:r>
    </w:p>
    <w:p w:rsidR="00094E70" w:rsidRPr="00094E70" w:rsidRDefault="00094E70" w:rsidP="00094E70">
      <w:pPr>
        <w:spacing w:after="0" w:line="240" w:lineRule="auto"/>
        <w:ind w:firstLine="567"/>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2) рассмотрение заявления и документов, принятие решения о даче письменных разъяснений по вопросам применения муниципальных правовых актов о налогах и сборах;</w:t>
      </w:r>
    </w:p>
    <w:p w:rsidR="00094E70" w:rsidRPr="00094E70" w:rsidRDefault="00094E70" w:rsidP="00094E70">
      <w:pPr>
        <w:spacing w:after="0" w:line="240" w:lineRule="auto"/>
        <w:ind w:firstLine="567"/>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3) направление результатов рассмотрения заявления:</w:t>
      </w:r>
    </w:p>
    <w:p w:rsidR="00094E70" w:rsidRPr="00094E70" w:rsidRDefault="00094E70" w:rsidP="00094E70">
      <w:pPr>
        <w:spacing w:after="0" w:line="240" w:lineRule="auto"/>
        <w:ind w:firstLine="567"/>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 письменное разъяснение по вопросам применения муниципальных правовых актов о налогах и сборах;</w:t>
      </w:r>
    </w:p>
    <w:p w:rsidR="00094E70" w:rsidRPr="00094E70" w:rsidRDefault="00094E70" w:rsidP="00094E70">
      <w:pPr>
        <w:spacing w:after="0" w:line="240" w:lineRule="auto"/>
        <w:ind w:firstLine="567"/>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 письменный отказ в предоставлении муниципальной услуги.</w:t>
      </w:r>
    </w:p>
    <w:p w:rsidR="00094E70" w:rsidRPr="00094E70" w:rsidRDefault="00094E70" w:rsidP="00094E70">
      <w:pPr>
        <w:spacing w:after="0" w:line="240" w:lineRule="auto"/>
        <w:ind w:firstLine="567"/>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3.2. Прием и регистрация заявления и приложенных к нему документов</w:t>
      </w:r>
    </w:p>
    <w:p w:rsidR="00094E70" w:rsidRPr="00094E70" w:rsidRDefault="00094E70" w:rsidP="00094E70">
      <w:pPr>
        <w:spacing w:after="0" w:line="240" w:lineRule="auto"/>
        <w:ind w:firstLine="567"/>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3.2.1. Основанием для начала административной процедуры является поступление в Администрацию заявления  и приложенных к нему документов.</w:t>
      </w:r>
    </w:p>
    <w:p w:rsidR="00094E70" w:rsidRPr="00094E70" w:rsidRDefault="00094E70" w:rsidP="00094E70">
      <w:pPr>
        <w:spacing w:after="0" w:line="240" w:lineRule="auto"/>
        <w:ind w:firstLine="567"/>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3.2.2. Заявление, поступившее непосредственно от заявителя, посредством факсимильной или почтовой связи принимается и регистрируется в день поступления специалистом, ответственным за прием документов Администрации. При личном обращении заявителя  по его просьбе делается отметка о приеме заявления на копии или втором экземпляре с указанием даты приема заявления.</w:t>
      </w:r>
    </w:p>
    <w:p w:rsidR="00094E70" w:rsidRPr="00094E70" w:rsidRDefault="00094E70" w:rsidP="00094E70">
      <w:pPr>
        <w:spacing w:after="0" w:line="240" w:lineRule="auto"/>
        <w:ind w:firstLine="567"/>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3.2.3. При личном обращении заявитель предварительно может получить консультацию специалиста Администрации, ответственного за информирование, в отношении порядка представления и правильности оформления заявления.</w:t>
      </w:r>
    </w:p>
    <w:p w:rsidR="00094E70" w:rsidRPr="00094E70" w:rsidRDefault="00094E70" w:rsidP="00094E70">
      <w:pPr>
        <w:spacing w:after="0" w:line="240" w:lineRule="auto"/>
        <w:ind w:firstLine="567"/>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3.2.4. В день регистрации заявления указанное заявление с приложенными документами специалист, ответственный за прием документов Администрации передает Главе администрации.</w:t>
      </w:r>
    </w:p>
    <w:p w:rsidR="00094E70" w:rsidRPr="00094E70" w:rsidRDefault="00094E70" w:rsidP="00094E70">
      <w:pPr>
        <w:spacing w:after="0" w:line="240" w:lineRule="auto"/>
        <w:ind w:firstLine="567"/>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3.2.5. Результатом выполнения административной процедуры является получение заявления с приложенными к нему документами Главой администрации.</w:t>
      </w:r>
    </w:p>
    <w:p w:rsidR="00094E70" w:rsidRPr="00094E70" w:rsidRDefault="00094E70" w:rsidP="00094E70">
      <w:pPr>
        <w:spacing w:after="0" w:line="240" w:lineRule="auto"/>
        <w:ind w:firstLine="567"/>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lastRenderedPageBreak/>
        <w:t>3.3. Рассмотрение заявления и документов, принятие и направление заявителю решения.</w:t>
      </w:r>
    </w:p>
    <w:p w:rsidR="00094E70" w:rsidRPr="00094E70" w:rsidRDefault="00094E70" w:rsidP="00094E70">
      <w:pPr>
        <w:spacing w:after="0" w:line="240" w:lineRule="auto"/>
        <w:ind w:firstLine="567"/>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3.3.1. Основанием для начала административной процедуры является получение заявления и прилагаемых к нему документов Главой администрации.</w:t>
      </w:r>
    </w:p>
    <w:p w:rsidR="00094E70" w:rsidRPr="00094E70" w:rsidRDefault="00094E70" w:rsidP="00094E70">
      <w:pPr>
        <w:spacing w:after="0" w:line="240" w:lineRule="auto"/>
        <w:ind w:firstLine="567"/>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3.3.2. Глава администрации не позднее рабочего дня, следующего за днем передачи заявления и прилагаемых к нему документов, определяет специалиста, ответственного за рассмотрение заявления (далее – ответственный исполнитель), путем наложения соответствующей визы на заявление и передает указанные документы специалисту, ответственному за предоставление муниципальной услуги (далее - ответственный исполнитель).</w:t>
      </w:r>
    </w:p>
    <w:p w:rsidR="00094E70" w:rsidRPr="00094E70" w:rsidRDefault="00094E70" w:rsidP="00094E70">
      <w:pPr>
        <w:spacing w:after="0" w:line="240" w:lineRule="auto"/>
        <w:ind w:firstLine="567"/>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3.3.3. Ответственный исполнитель рассматривает заявление с приложенными к нему документами и оформляет письменное разъяснение.</w:t>
      </w:r>
    </w:p>
    <w:p w:rsidR="00094E70" w:rsidRPr="00094E70" w:rsidRDefault="00094E70" w:rsidP="00094E70">
      <w:pPr>
        <w:spacing w:after="0" w:line="240" w:lineRule="auto"/>
        <w:ind w:firstLine="567"/>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Ответ на вопрос предоставляется в простой, четкой и понятной форме за подписью руководителя уполномоченного органа либо лица его замещающего.</w:t>
      </w:r>
    </w:p>
    <w:p w:rsidR="00094E70" w:rsidRPr="00094E70" w:rsidRDefault="00094E70" w:rsidP="00094E70">
      <w:pPr>
        <w:spacing w:after="0" w:line="240" w:lineRule="auto"/>
        <w:ind w:firstLine="567"/>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В ответе также указывается фамилия, имя, отчество, номер телефона должностного лица, ответственного за подготовку ответа на обращение.</w:t>
      </w:r>
    </w:p>
    <w:p w:rsidR="00094E70" w:rsidRPr="00094E70" w:rsidRDefault="00094E70" w:rsidP="00094E70">
      <w:pPr>
        <w:spacing w:after="0" w:line="240" w:lineRule="auto"/>
        <w:ind w:firstLine="567"/>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При рассмотрении обращения уполномоченное должностное лицо вправе привлекать иных должностных лиц уполномоченного органа для оказания методической и консультативной помощи.</w:t>
      </w:r>
    </w:p>
    <w:p w:rsidR="00094E70" w:rsidRPr="00094E70" w:rsidRDefault="00094E70" w:rsidP="00094E70">
      <w:pPr>
        <w:spacing w:after="0" w:line="240" w:lineRule="auto"/>
        <w:ind w:firstLine="567"/>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Ответ на обращение заявителя подписывается руководителем уполномоченного органа в срок не более 2 рабочих дней с момента получения проекта ответа от ответственного исполнителя.</w:t>
      </w:r>
    </w:p>
    <w:p w:rsidR="00094E70" w:rsidRPr="00094E70" w:rsidRDefault="00094E70" w:rsidP="00094E70">
      <w:pPr>
        <w:spacing w:after="0" w:line="240" w:lineRule="auto"/>
        <w:ind w:firstLine="567"/>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rsidR="00094E70" w:rsidRPr="00094E70" w:rsidRDefault="00094E70" w:rsidP="00094E70">
      <w:pPr>
        <w:spacing w:after="0" w:line="240" w:lineRule="auto"/>
        <w:ind w:firstLine="567"/>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 в письменной форме по почтовому адресу, если он указан в обращении.</w:t>
      </w:r>
    </w:p>
    <w:p w:rsidR="00094E70" w:rsidRPr="00094E70" w:rsidRDefault="00094E70" w:rsidP="00094E70">
      <w:pPr>
        <w:spacing w:after="0" w:line="240" w:lineRule="auto"/>
        <w:ind w:firstLine="567"/>
        <w:jc w:val="both"/>
        <w:rPr>
          <w:rFonts w:ascii="Times New Roman" w:eastAsia="Times New Roman" w:hAnsi="Times New Roman" w:cs="Times New Roman"/>
          <w:color w:val="000000"/>
          <w:sz w:val="28"/>
          <w:szCs w:val="28"/>
          <w:u w:val="single"/>
          <w:lang w:eastAsia="ru-RU"/>
        </w:rPr>
      </w:pPr>
      <w:r w:rsidRPr="00094E70">
        <w:rPr>
          <w:rFonts w:ascii="Times New Roman" w:eastAsia="Times New Roman" w:hAnsi="Times New Roman" w:cs="Times New Roman"/>
          <w:color w:val="000000"/>
          <w:sz w:val="28"/>
          <w:szCs w:val="28"/>
          <w:u w:val="single"/>
          <w:lang w:eastAsia="ru-RU"/>
        </w:rPr>
        <w:t>3.4. Срок исполнения муниципальной услуги.</w:t>
      </w:r>
    </w:p>
    <w:p w:rsidR="00094E70" w:rsidRPr="00094E70" w:rsidRDefault="00094E70" w:rsidP="00094E70">
      <w:pPr>
        <w:spacing w:after="0" w:line="240" w:lineRule="auto"/>
        <w:ind w:firstLine="567"/>
        <w:jc w:val="both"/>
        <w:rPr>
          <w:rFonts w:ascii="Times New Roman" w:eastAsia="Times New Roman" w:hAnsi="Times New Roman" w:cs="Times New Roman"/>
          <w:color w:val="000000"/>
          <w:sz w:val="28"/>
          <w:szCs w:val="28"/>
          <w:u w:val="single"/>
          <w:lang w:eastAsia="ru-RU"/>
        </w:rPr>
      </w:pPr>
      <w:r w:rsidRPr="00094E70">
        <w:rPr>
          <w:rFonts w:ascii="Times New Roman" w:eastAsia="Times New Roman" w:hAnsi="Times New Roman" w:cs="Times New Roman"/>
          <w:color w:val="000000"/>
          <w:sz w:val="28"/>
          <w:szCs w:val="28"/>
          <w:u w:val="single"/>
          <w:lang w:eastAsia="ru-RU"/>
        </w:rPr>
        <w:t>Максимальный срок исполнения административной процедуры составляет 20 дней с даты поступления заявления.</w:t>
      </w:r>
    </w:p>
    <w:p w:rsidR="00094E70" w:rsidRPr="00094E70" w:rsidRDefault="00094E70" w:rsidP="00094E70">
      <w:pPr>
        <w:spacing w:after="0" w:line="240" w:lineRule="auto"/>
        <w:ind w:firstLine="567"/>
        <w:jc w:val="both"/>
        <w:rPr>
          <w:rFonts w:ascii="Times New Roman" w:eastAsia="Times New Roman" w:hAnsi="Times New Roman" w:cs="Times New Roman"/>
          <w:color w:val="000000"/>
          <w:sz w:val="28"/>
          <w:szCs w:val="28"/>
          <w:u w:val="single"/>
          <w:lang w:eastAsia="ru-RU"/>
        </w:rPr>
      </w:pPr>
      <w:r w:rsidRPr="00094E70">
        <w:rPr>
          <w:rFonts w:ascii="Times New Roman" w:eastAsia="Times New Roman" w:hAnsi="Times New Roman" w:cs="Times New Roman"/>
          <w:color w:val="000000"/>
          <w:sz w:val="28"/>
          <w:szCs w:val="28"/>
          <w:u w:val="single"/>
          <w:lang w:eastAsia="ru-RU"/>
        </w:rPr>
        <w:t>3.5. Результатом административной процедуры является:</w:t>
      </w:r>
    </w:p>
    <w:p w:rsidR="00094E70" w:rsidRPr="00094E70" w:rsidRDefault="00094E70" w:rsidP="00094E70">
      <w:pPr>
        <w:spacing w:after="0" w:line="240" w:lineRule="auto"/>
        <w:ind w:firstLine="567"/>
        <w:jc w:val="both"/>
        <w:rPr>
          <w:rFonts w:ascii="Times New Roman" w:eastAsia="Times New Roman" w:hAnsi="Times New Roman" w:cs="Times New Roman"/>
          <w:color w:val="000000"/>
          <w:sz w:val="28"/>
          <w:szCs w:val="28"/>
          <w:u w:val="single"/>
          <w:lang w:eastAsia="ru-RU"/>
        </w:rPr>
      </w:pPr>
      <w:r w:rsidRPr="00094E70">
        <w:rPr>
          <w:rFonts w:ascii="Times New Roman" w:eastAsia="Times New Roman" w:hAnsi="Times New Roman" w:cs="Times New Roman"/>
          <w:color w:val="000000"/>
          <w:sz w:val="28"/>
          <w:szCs w:val="28"/>
          <w:u w:val="single"/>
          <w:lang w:eastAsia="ru-RU"/>
        </w:rPr>
        <w:t>1) направление либо передача решения Администрации о даче письменных разъяснений по вопросам применения муниципальных правовых актов о налогах и сборах;</w:t>
      </w:r>
    </w:p>
    <w:p w:rsidR="00094E70" w:rsidRPr="00094E70" w:rsidRDefault="00094E70" w:rsidP="00094E70">
      <w:pPr>
        <w:spacing w:after="0" w:line="240" w:lineRule="auto"/>
        <w:ind w:firstLine="567"/>
        <w:jc w:val="both"/>
        <w:rPr>
          <w:rFonts w:ascii="Times New Roman" w:eastAsia="Times New Roman" w:hAnsi="Times New Roman" w:cs="Times New Roman"/>
          <w:color w:val="000000"/>
          <w:sz w:val="28"/>
          <w:szCs w:val="28"/>
          <w:u w:val="single"/>
          <w:lang w:eastAsia="ru-RU"/>
        </w:rPr>
      </w:pPr>
      <w:r w:rsidRPr="00094E70">
        <w:rPr>
          <w:rFonts w:ascii="Times New Roman" w:eastAsia="Times New Roman" w:hAnsi="Times New Roman" w:cs="Times New Roman"/>
          <w:color w:val="000000"/>
          <w:sz w:val="28"/>
          <w:szCs w:val="28"/>
          <w:u w:val="single"/>
          <w:lang w:eastAsia="ru-RU"/>
        </w:rPr>
        <w:t>2) направление либо передача решения Администрации об отказе в даче письменных разъяснений по вопросам применения муниципальных правовых актов о налогах и сборах.</w:t>
      </w:r>
    </w:p>
    <w:p w:rsidR="00094E70" w:rsidRPr="00094E70" w:rsidRDefault="00094E70" w:rsidP="00094E70">
      <w:pPr>
        <w:spacing w:after="0" w:line="240" w:lineRule="auto"/>
        <w:ind w:firstLine="567"/>
        <w:jc w:val="both"/>
        <w:rPr>
          <w:rFonts w:ascii="Times New Roman" w:eastAsia="Times New Roman" w:hAnsi="Times New Roman" w:cs="Times New Roman"/>
          <w:sz w:val="28"/>
          <w:szCs w:val="28"/>
          <w:u w:val="single"/>
          <w:lang w:eastAsia="ru-RU"/>
        </w:rPr>
      </w:pPr>
      <w:r w:rsidRPr="00094E70">
        <w:rPr>
          <w:rFonts w:ascii="Times New Roman" w:eastAsia="Times New Roman" w:hAnsi="Times New Roman" w:cs="Times New Roman"/>
          <w:color w:val="000000"/>
          <w:sz w:val="28"/>
          <w:szCs w:val="28"/>
          <w:u w:val="single"/>
          <w:lang w:eastAsia="ru-RU"/>
        </w:rPr>
        <w:t>3.6. Перечень административных процедур (действий) при предоставлении муниципальных</w:t>
      </w:r>
      <w:r w:rsidRPr="00094E70">
        <w:rPr>
          <w:rFonts w:ascii="Times New Roman" w:eastAsia="Times New Roman" w:hAnsi="Times New Roman" w:cs="Times New Roman"/>
          <w:sz w:val="28"/>
          <w:szCs w:val="28"/>
          <w:u w:val="single"/>
          <w:lang w:eastAsia="ru-RU"/>
        </w:rPr>
        <w:t xml:space="preserve"> услуг в электронной форме</w:t>
      </w:r>
    </w:p>
    <w:p w:rsidR="00094E70" w:rsidRPr="00094E70" w:rsidRDefault="00094E70" w:rsidP="00094E70">
      <w:pPr>
        <w:spacing w:after="0" w:line="240" w:lineRule="auto"/>
        <w:ind w:firstLine="567"/>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 xml:space="preserve">3.6.1. При направлении заявления о предоставлении муниципальной услуги в электронной форме заявитель формирует заявление на </w:t>
      </w:r>
      <w:r w:rsidRPr="00094E70">
        <w:rPr>
          <w:rFonts w:ascii="Times New Roman" w:eastAsia="Times New Roman" w:hAnsi="Times New Roman" w:cs="Times New Roman"/>
          <w:sz w:val="28"/>
          <w:szCs w:val="28"/>
          <w:lang w:eastAsia="ru-RU"/>
        </w:rPr>
        <w:lastRenderedPageBreak/>
        <w:t>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6 апреля 2011 года № 63-ФЗ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094E70" w:rsidRPr="00094E70" w:rsidRDefault="00094E70" w:rsidP="00094E70">
      <w:pPr>
        <w:spacing w:after="0" w:line="240" w:lineRule="auto"/>
        <w:ind w:firstLine="567"/>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3.6.2. Предоставление муниципальной услуги в электронной форме включает в себя следующие административные процедуры:</w:t>
      </w:r>
    </w:p>
    <w:p w:rsidR="00094E70" w:rsidRPr="00094E70" w:rsidRDefault="00094E70" w:rsidP="00094E70">
      <w:pPr>
        <w:spacing w:after="0" w:line="240" w:lineRule="auto"/>
        <w:ind w:firstLine="567"/>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1) прием Заявления и документов (информации), необходимых для предоставления муниципальной услуги;</w:t>
      </w:r>
    </w:p>
    <w:p w:rsidR="00094E70" w:rsidRPr="00094E70" w:rsidRDefault="00094E70" w:rsidP="00094E70">
      <w:pPr>
        <w:spacing w:after="0" w:line="240" w:lineRule="auto"/>
        <w:ind w:firstLine="567"/>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2) проверка действительность усиленной квалифицированной электронной подписи;</w:t>
      </w:r>
    </w:p>
    <w:p w:rsidR="00094E70" w:rsidRPr="00094E70" w:rsidRDefault="00094E70" w:rsidP="00094E70">
      <w:pPr>
        <w:spacing w:after="0" w:line="240" w:lineRule="auto"/>
        <w:ind w:firstLine="567"/>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rsidR="00094E70" w:rsidRPr="00094E70" w:rsidRDefault="00094E70" w:rsidP="00094E70">
      <w:pPr>
        <w:spacing w:after="0" w:line="240" w:lineRule="auto"/>
        <w:ind w:firstLine="567"/>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4) принятие решения о подготовке выписки, уведомления;</w:t>
      </w:r>
    </w:p>
    <w:p w:rsidR="00094E70" w:rsidRPr="00094E70" w:rsidRDefault="00094E70" w:rsidP="00094E70">
      <w:pPr>
        <w:spacing w:after="0" w:line="240" w:lineRule="auto"/>
        <w:ind w:firstLine="567"/>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5) направление заявителю уведомления о приеме заявления или отказа в приеме к рассмотрению заявления;</w:t>
      </w:r>
    </w:p>
    <w:p w:rsidR="00094E70" w:rsidRPr="00094E70" w:rsidRDefault="00094E70" w:rsidP="00094E70">
      <w:pPr>
        <w:spacing w:after="0" w:line="240" w:lineRule="auto"/>
        <w:ind w:firstLine="567"/>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6) формирование результата предоставления муниципальной услуги;</w:t>
      </w:r>
    </w:p>
    <w:p w:rsidR="00094E70" w:rsidRPr="00094E70" w:rsidRDefault="00094E70" w:rsidP="00094E70">
      <w:pPr>
        <w:spacing w:after="0" w:line="240" w:lineRule="auto"/>
        <w:ind w:firstLine="567"/>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7) направление (выдача) результата.</w:t>
      </w:r>
    </w:p>
    <w:p w:rsidR="00094E70" w:rsidRPr="00094E70" w:rsidRDefault="00094E70" w:rsidP="00094E70">
      <w:pPr>
        <w:spacing w:after="0" w:line="240" w:lineRule="auto"/>
        <w:ind w:firstLine="567"/>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Заявитель вправе отозвать свое заявление на любой стадии рассмотрения, согласования или подготовки документа.</w:t>
      </w:r>
    </w:p>
    <w:p w:rsidR="00094E70" w:rsidRPr="00094E70" w:rsidRDefault="00094E70" w:rsidP="00094E70">
      <w:pPr>
        <w:spacing w:after="0" w:line="240" w:lineRule="auto"/>
        <w:ind w:firstLine="567"/>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 xml:space="preserve">3.7.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w:t>
      </w:r>
      <w:r w:rsidRPr="00094E70">
        <w:rPr>
          <w:rFonts w:ascii="PT Serif Cyr" w:eastAsia="Times New Roman" w:hAnsi="PT Serif Cyr" w:cs="PT Serif Cyr"/>
          <w:sz w:val="28"/>
          <w:szCs w:val="28"/>
          <w:shd w:val="clear" w:color="auto" w:fill="FFFFFF"/>
          <w:lang w:eastAsia="ru-RU"/>
        </w:rPr>
        <w:t>от</w:t>
      </w:r>
      <w:r w:rsidRPr="00094E70">
        <w:rPr>
          <w:rFonts w:ascii="PT Serif" w:eastAsia="Times New Roman" w:hAnsi="PT Serif" w:cs="PT Serif"/>
          <w:sz w:val="28"/>
          <w:szCs w:val="28"/>
          <w:shd w:val="clear" w:color="auto" w:fill="FFFFFF"/>
          <w:lang w:eastAsia="ru-RU"/>
        </w:rPr>
        <w:t xml:space="preserve"> 27 </w:t>
      </w:r>
      <w:r w:rsidRPr="00094E70">
        <w:rPr>
          <w:rFonts w:ascii="PT Serif Cyr" w:eastAsia="Times New Roman" w:hAnsi="PT Serif Cyr" w:cs="PT Serif Cyr"/>
          <w:sz w:val="28"/>
          <w:szCs w:val="28"/>
          <w:shd w:val="clear" w:color="auto" w:fill="FFFFFF"/>
          <w:lang w:eastAsia="ru-RU"/>
        </w:rPr>
        <w:t>июля</w:t>
      </w:r>
      <w:r w:rsidRPr="00094E70">
        <w:rPr>
          <w:rFonts w:ascii="PT Serif" w:eastAsia="Times New Roman" w:hAnsi="PT Serif" w:cs="PT Serif"/>
          <w:sz w:val="28"/>
          <w:szCs w:val="28"/>
          <w:shd w:val="clear" w:color="auto" w:fill="FFFFFF"/>
          <w:lang w:eastAsia="ru-RU"/>
        </w:rPr>
        <w:t xml:space="preserve"> 2010 </w:t>
      </w:r>
      <w:r w:rsidRPr="00094E70">
        <w:rPr>
          <w:rFonts w:ascii="PT Serif Cyr" w:eastAsia="Times New Roman" w:hAnsi="PT Serif Cyr" w:cs="PT Serif Cyr"/>
          <w:sz w:val="28"/>
          <w:szCs w:val="28"/>
          <w:shd w:val="clear" w:color="auto" w:fill="FFFFFF"/>
          <w:lang w:eastAsia="ru-RU"/>
        </w:rPr>
        <w:t>г</w:t>
      </w:r>
      <w:r w:rsidRPr="00094E70">
        <w:rPr>
          <w:rFonts w:ascii="PT Serif" w:eastAsia="Times New Roman" w:hAnsi="PT Serif" w:cs="PT Serif"/>
          <w:sz w:val="28"/>
          <w:szCs w:val="28"/>
          <w:shd w:val="clear" w:color="auto" w:fill="FFFFFF"/>
          <w:lang w:eastAsia="ru-RU"/>
        </w:rPr>
        <w:t>. N 210-</w:t>
      </w:r>
      <w:r w:rsidRPr="00094E70">
        <w:rPr>
          <w:rFonts w:ascii="PT Serif Cyr" w:eastAsia="Times New Roman" w:hAnsi="PT Serif Cyr" w:cs="PT Serif Cyr"/>
          <w:sz w:val="28"/>
          <w:szCs w:val="28"/>
          <w:shd w:val="clear" w:color="auto" w:fill="FFFFFF"/>
          <w:lang w:eastAsia="ru-RU"/>
        </w:rPr>
        <w:t>ФЗ</w:t>
      </w:r>
      <w:r w:rsidRPr="00094E70">
        <w:rPr>
          <w:rFonts w:ascii="PT Serif" w:eastAsia="Times New Roman" w:hAnsi="PT Serif" w:cs="PT Serif"/>
          <w:sz w:val="28"/>
          <w:szCs w:val="28"/>
          <w:shd w:val="clear" w:color="auto" w:fill="FFFFFF"/>
          <w:lang w:eastAsia="ru-RU"/>
        </w:rPr>
        <w:t xml:space="preserve"> "</w:t>
      </w:r>
      <w:r w:rsidRPr="00094E70">
        <w:rPr>
          <w:rFonts w:ascii="PT Serif Cyr" w:eastAsia="Times New Roman" w:hAnsi="PT Serif Cyr" w:cs="PT Serif Cyr"/>
          <w:sz w:val="28"/>
          <w:szCs w:val="28"/>
          <w:shd w:val="clear" w:color="auto" w:fill="FFFFFF"/>
          <w:lang w:eastAsia="ru-RU"/>
        </w:rPr>
        <w:t>Об</w:t>
      </w:r>
      <w:r w:rsidRPr="00094E70">
        <w:rPr>
          <w:rFonts w:ascii="PT Serif" w:eastAsia="Times New Roman" w:hAnsi="PT Serif" w:cs="PT Serif"/>
          <w:sz w:val="28"/>
          <w:szCs w:val="28"/>
          <w:shd w:val="clear" w:color="auto" w:fill="FFFFFF"/>
          <w:lang w:eastAsia="ru-RU"/>
        </w:rPr>
        <w:t xml:space="preserve"> </w:t>
      </w:r>
      <w:r w:rsidRPr="00094E70">
        <w:rPr>
          <w:rFonts w:ascii="PT Serif Cyr" w:eastAsia="Times New Roman" w:hAnsi="PT Serif Cyr" w:cs="PT Serif Cyr"/>
          <w:sz w:val="28"/>
          <w:szCs w:val="28"/>
          <w:shd w:val="clear" w:color="auto" w:fill="FFFFFF"/>
          <w:lang w:eastAsia="ru-RU"/>
        </w:rPr>
        <w:t>организации</w:t>
      </w:r>
      <w:r w:rsidRPr="00094E70">
        <w:rPr>
          <w:rFonts w:ascii="PT Serif" w:eastAsia="Times New Roman" w:hAnsi="PT Serif" w:cs="PT Serif"/>
          <w:sz w:val="28"/>
          <w:szCs w:val="28"/>
          <w:shd w:val="clear" w:color="auto" w:fill="FFFFFF"/>
          <w:lang w:eastAsia="ru-RU"/>
        </w:rPr>
        <w:t xml:space="preserve"> </w:t>
      </w:r>
      <w:r w:rsidRPr="00094E70">
        <w:rPr>
          <w:rFonts w:ascii="PT Serif Cyr" w:eastAsia="Times New Roman" w:hAnsi="PT Serif Cyr" w:cs="PT Serif Cyr"/>
          <w:sz w:val="28"/>
          <w:szCs w:val="28"/>
          <w:shd w:val="clear" w:color="auto" w:fill="FFFFFF"/>
          <w:lang w:eastAsia="ru-RU"/>
        </w:rPr>
        <w:t>предоставления</w:t>
      </w:r>
      <w:r w:rsidRPr="00094E70">
        <w:rPr>
          <w:rFonts w:ascii="PT Serif" w:eastAsia="Times New Roman" w:hAnsi="PT Serif" w:cs="PT Serif"/>
          <w:sz w:val="28"/>
          <w:szCs w:val="28"/>
          <w:shd w:val="clear" w:color="auto" w:fill="FFFFFF"/>
          <w:lang w:eastAsia="ru-RU"/>
        </w:rPr>
        <w:t xml:space="preserve"> </w:t>
      </w:r>
      <w:r w:rsidRPr="00094E70">
        <w:rPr>
          <w:rFonts w:ascii="PT Serif Cyr" w:eastAsia="Times New Roman" w:hAnsi="PT Serif Cyr" w:cs="PT Serif Cyr"/>
          <w:sz w:val="28"/>
          <w:szCs w:val="28"/>
          <w:shd w:val="clear" w:color="auto" w:fill="FFFFFF"/>
          <w:lang w:eastAsia="ru-RU"/>
        </w:rPr>
        <w:t>государственных</w:t>
      </w:r>
      <w:r w:rsidRPr="00094E70">
        <w:rPr>
          <w:rFonts w:ascii="PT Serif" w:eastAsia="Times New Roman" w:hAnsi="PT Serif" w:cs="PT Serif"/>
          <w:sz w:val="28"/>
          <w:szCs w:val="28"/>
          <w:shd w:val="clear" w:color="auto" w:fill="FFFFFF"/>
          <w:lang w:eastAsia="ru-RU"/>
        </w:rPr>
        <w:t xml:space="preserve"> </w:t>
      </w:r>
      <w:r w:rsidRPr="00094E70">
        <w:rPr>
          <w:rFonts w:ascii="PT Serif Cyr" w:eastAsia="Times New Roman" w:hAnsi="PT Serif Cyr" w:cs="PT Serif Cyr"/>
          <w:sz w:val="28"/>
          <w:szCs w:val="28"/>
          <w:shd w:val="clear" w:color="auto" w:fill="FFFFFF"/>
          <w:lang w:eastAsia="ru-RU"/>
        </w:rPr>
        <w:t>и</w:t>
      </w:r>
      <w:r w:rsidRPr="00094E70">
        <w:rPr>
          <w:rFonts w:ascii="PT Serif" w:eastAsia="Times New Roman" w:hAnsi="PT Serif" w:cs="PT Serif"/>
          <w:sz w:val="28"/>
          <w:szCs w:val="28"/>
          <w:shd w:val="clear" w:color="auto" w:fill="FFFFFF"/>
          <w:lang w:eastAsia="ru-RU"/>
        </w:rPr>
        <w:t xml:space="preserve"> </w:t>
      </w:r>
      <w:r w:rsidRPr="00094E70">
        <w:rPr>
          <w:rFonts w:ascii="PT Serif Cyr" w:eastAsia="Times New Roman" w:hAnsi="PT Serif Cyr" w:cs="PT Serif Cyr"/>
          <w:sz w:val="28"/>
          <w:szCs w:val="28"/>
          <w:shd w:val="clear" w:color="auto" w:fill="FFFFFF"/>
          <w:lang w:eastAsia="ru-RU"/>
        </w:rPr>
        <w:t>муниципальных</w:t>
      </w:r>
      <w:r w:rsidRPr="00094E70">
        <w:rPr>
          <w:rFonts w:ascii="PT Serif" w:eastAsia="Times New Roman" w:hAnsi="PT Serif" w:cs="PT Serif"/>
          <w:sz w:val="28"/>
          <w:szCs w:val="28"/>
          <w:shd w:val="clear" w:color="auto" w:fill="FFFFFF"/>
          <w:lang w:eastAsia="ru-RU"/>
        </w:rPr>
        <w:t xml:space="preserve"> </w:t>
      </w:r>
      <w:r w:rsidRPr="00094E70">
        <w:rPr>
          <w:rFonts w:ascii="PT Serif Cyr" w:eastAsia="Times New Roman" w:hAnsi="PT Serif Cyr" w:cs="PT Serif Cyr"/>
          <w:sz w:val="28"/>
          <w:szCs w:val="28"/>
          <w:shd w:val="clear" w:color="auto" w:fill="FFFFFF"/>
          <w:lang w:eastAsia="ru-RU"/>
        </w:rPr>
        <w:t>услуг</w:t>
      </w:r>
      <w:r w:rsidRPr="00094E70">
        <w:rPr>
          <w:rFonts w:ascii="PT Serif" w:eastAsia="Times New Roman" w:hAnsi="PT Serif" w:cs="PT Serif"/>
          <w:sz w:val="28"/>
          <w:szCs w:val="28"/>
          <w:shd w:val="clear" w:color="auto" w:fill="FFFFFF"/>
          <w:lang w:eastAsia="ru-RU"/>
        </w:rPr>
        <w:t>"</w:t>
      </w:r>
      <w:r w:rsidRPr="00094E70">
        <w:rPr>
          <w:rFonts w:ascii="Times New Roman" w:eastAsia="Times New Roman" w:hAnsi="Times New Roman" w:cs="Times New Roman"/>
          <w:sz w:val="28"/>
          <w:szCs w:val="28"/>
          <w:shd w:val="clear" w:color="auto" w:fill="FFFFFF"/>
          <w:lang w:eastAsia="ru-RU"/>
        </w:rPr>
        <w:t>.</w:t>
      </w:r>
    </w:p>
    <w:p w:rsidR="00094E70" w:rsidRPr="00094E70" w:rsidRDefault="00094E70" w:rsidP="00094E70">
      <w:pPr>
        <w:spacing w:after="0" w:line="240" w:lineRule="auto"/>
        <w:ind w:firstLine="567"/>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Прием и регистрация запроса осуществляются должностным лицом уполномоченного органа, ответственного за регистрацию.</w:t>
      </w:r>
    </w:p>
    <w:p w:rsidR="00094E70" w:rsidRPr="00094E70" w:rsidRDefault="00094E70" w:rsidP="00094E70">
      <w:pPr>
        <w:spacing w:after="0" w:line="240" w:lineRule="auto"/>
        <w:ind w:firstLine="567"/>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После регистрации запрос направляется в уполномоченный орган, ответственный за предоставление муниципальной услуги.</w:t>
      </w:r>
    </w:p>
    <w:p w:rsidR="00094E70" w:rsidRPr="00094E70" w:rsidRDefault="00094E70" w:rsidP="00094E70">
      <w:pPr>
        <w:spacing w:after="0" w:line="240" w:lineRule="auto"/>
        <w:ind w:firstLine="567"/>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094E70" w:rsidRPr="00094E70" w:rsidRDefault="00094E70" w:rsidP="00094E70">
      <w:pPr>
        <w:spacing w:after="0" w:line="240" w:lineRule="auto"/>
        <w:ind w:firstLine="567"/>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 xml:space="preserve">В случае поступления заявления и документов, указанных в подразделе 2.6 раздела 2 Регламента, в электронной форме с использованием Единого и Регионального портала, подписанных усиленной квалифицированной </w:t>
      </w:r>
      <w:r w:rsidRPr="00094E70">
        <w:rPr>
          <w:rFonts w:ascii="Times New Roman" w:eastAsia="Times New Roman" w:hAnsi="Times New Roman" w:cs="Times New Roman"/>
          <w:sz w:val="28"/>
          <w:szCs w:val="28"/>
          <w:lang w:eastAsia="ru-RU"/>
        </w:rPr>
        <w:lastRenderedPageBreak/>
        <w:t>электронной подписью, должностное лицо, отвечающее за предоставление муниципальной услуги:</w:t>
      </w:r>
    </w:p>
    <w:p w:rsidR="00094E70" w:rsidRPr="00094E70" w:rsidRDefault="00094E70" w:rsidP="00094E70">
      <w:pPr>
        <w:spacing w:after="0" w:line="240" w:lineRule="auto"/>
        <w:ind w:firstLine="567"/>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094E70" w:rsidRPr="00094E70" w:rsidRDefault="00094E70" w:rsidP="00094E70">
      <w:pPr>
        <w:spacing w:after="0" w:line="240" w:lineRule="auto"/>
        <w:ind w:firstLine="567"/>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094E70" w:rsidRPr="00094E70" w:rsidRDefault="00094E70" w:rsidP="00094E70">
      <w:pPr>
        <w:spacing w:after="0" w:line="240" w:lineRule="auto"/>
        <w:ind w:firstLine="567"/>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p>
    <w:p w:rsidR="00094E70" w:rsidRPr="00094E70" w:rsidRDefault="00094E70" w:rsidP="00094E70">
      <w:pPr>
        <w:spacing w:after="0" w:line="240" w:lineRule="auto"/>
        <w:ind w:firstLine="567"/>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2.7 Раздела II настоящего Административного регламента, а также осуществляются следующие действия:</w:t>
      </w:r>
    </w:p>
    <w:p w:rsidR="00094E70" w:rsidRPr="00094E70" w:rsidRDefault="00094E70" w:rsidP="00094E70">
      <w:pPr>
        <w:spacing w:after="0" w:line="240" w:lineRule="auto"/>
        <w:ind w:firstLine="567"/>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094E70" w:rsidRPr="00094E70" w:rsidRDefault="00094E70" w:rsidP="00094E70">
      <w:pPr>
        <w:spacing w:after="0" w:line="240" w:lineRule="auto"/>
        <w:ind w:firstLine="567"/>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rsidR="00094E70" w:rsidRPr="00094E70" w:rsidRDefault="00094E70" w:rsidP="00094E70">
      <w:pPr>
        <w:spacing w:after="0" w:line="240" w:lineRule="auto"/>
        <w:ind w:firstLine="567"/>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rsidR="00094E70" w:rsidRPr="00094E70" w:rsidRDefault="00094E70" w:rsidP="00094E70">
      <w:pPr>
        <w:spacing w:after="0" w:line="240" w:lineRule="auto"/>
        <w:ind w:firstLine="567"/>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p>
    <w:p w:rsidR="00094E70" w:rsidRPr="00094E70" w:rsidRDefault="00094E70" w:rsidP="00094E70">
      <w:pPr>
        <w:spacing w:after="0" w:line="240" w:lineRule="auto"/>
        <w:ind w:firstLine="567"/>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При предоставлении муниципальной услуги в электронной форме заявителю направляется:</w:t>
      </w:r>
    </w:p>
    <w:p w:rsidR="00094E70" w:rsidRPr="00094E70" w:rsidRDefault="00094E70" w:rsidP="00094E70">
      <w:pPr>
        <w:spacing w:after="0" w:line="240" w:lineRule="auto"/>
        <w:ind w:firstLine="567"/>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а) уведомление о записи на прием в уполномоченный орган или МФЦ;</w:t>
      </w:r>
    </w:p>
    <w:p w:rsidR="00094E70" w:rsidRPr="00094E70" w:rsidRDefault="00094E70" w:rsidP="00094E70">
      <w:pPr>
        <w:spacing w:after="0" w:line="240" w:lineRule="auto"/>
        <w:ind w:firstLine="567"/>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б) уведомление о приеме и регистрации запроса и иных документов, необходимых для предоставления муниципальной услуги;</w:t>
      </w:r>
    </w:p>
    <w:p w:rsidR="00094E70" w:rsidRPr="00094E70" w:rsidRDefault="00094E70" w:rsidP="00094E70">
      <w:pPr>
        <w:spacing w:after="0" w:line="240" w:lineRule="auto"/>
        <w:ind w:firstLine="567"/>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в) уведомление о начале процедуры предоставления муниципальной услуги;</w:t>
      </w:r>
    </w:p>
    <w:p w:rsidR="00094E70" w:rsidRPr="00094E70" w:rsidRDefault="00094E70" w:rsidP="00094E70">
      <w:pPr>
        <w:spacing w:after="0" w:line="240" w:lineRule="auto"/>
        <w:ind w:firstLine="567"/>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lastRenderedPageBreak/>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094E70" w:rsidRPr="00094E70" w:rsidRDefault="00094E70" w:rsidP="00094E70">
      <w:pPr>
        <w:spacing w:after="0" w:line="240" w:lineRule="auto"/>
        <w:ind w:firstLine="567"/>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е) уведомление о результатах рассмотрения документов, необходимых для предоставления муниципальной услуги;</w:t>
      </w:r>
    </w:p>
    <w:p w:rsidR="00094E70" w:rsidRPr="00094E70" w:rsidRDefault="00094E70" w:rsidP="00094E70">
      <w:pPr>
        <w:spacing w:after="0" w:line="240" w:lineRule="auto"/>
        <w:ind w:firstLine="567"/>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094E70" w:rsidRPr="00094E70" w:rsidRDefault="00094E70" w:rsidP="00094E70">
      <w:pPr>
        <w:spacing w:after="0" w:line="240" w:lineRule="auto"/>
        <w:ind w:firstLine="567"/>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з) уведомление о мотивированном отказе в предоставлении муниципальной услуги.</w:t>
      </w:r>
    </w:p>
    <w:p w:rsidR="00094E70" w:rsidRPr="00094E70" w:rsidRDefault="00094E70" w:rsidP="00094E70">
      <w:pPr>
        <w:spacing w:after="0" w:line="240" w:lineRule="auto"/>
        <w:ind w:firstLine="567"/>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от 6 апреля 2011 года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Едином и Региональном портале.</w:t>
      </w:r>
    </w:p>
    <w:p w:rsidR="00094E70" w:rsidRPr="00094E70" w:rsidRDefault="00094E70" w:rsidP="00094E70">
      <w:pPr>
        <w:spacing w:after="0" w:line="240" w:lineRule="auto"/>
        <w:ind w:firstLine="567"/>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ab/>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094E70" w:rsidRPr="00094E70" w:rsidRDefault="00094E70" w:rsidP="00094E70">
      <w:pPr>
        <w:spacing w:after="0" w:line="240" w:lineRule="auto"/>
        <w:ind w:firstLine="567"/>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094E70" w:rsidRPr="00094E70" w:rsidRDefault="00094E70" w:rsidP="00094E70">
      <w:pPr>
        <w:spacing w:after="0" w:line="240" w:lineRule="auto"/>
        <w:ind w:firstLine="567"/>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094E70" w:rsidRPr="00094E70" w:rsidRDefault="00094E70" w:rsidP="00094E70">
      <w:pPr>
        <w:spacing w:after="0" w:line="240" w:lineRule="auto"/>
        <w:ind w:firstLine="567"/>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Срок исполнения административной процедуры по выдаче заявителю результата предоставления муниципальной услуги  – 1 рабочий день.</w:t>
      </w:r>
    </w:p>
    <w:p w:rsidR="00094E70" w:rsidRPr="00094E70" w:rsidRDefault="00094E70" w:rsidP="00094E70">
      <w:pPr>
        <w:spacing w:after="0" w:line="240" w:lineRule="auto"/>
        <w:ind w:firstLine="567"/>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3.8. Перечень административных процедур (действий), выполняемых МФЦ</w:t>
      </w:r>
    </w:p>
    <w:p w:rsidR="00094E70" w:rsidRPr="00094E70" w:rsidRDefault="00094E70" w:rsidP="00094E70">
      <w:pPr>
        <w:spacing w:after="0" w:line="240" w:lineRule="auto"/>
        <w:ind w:firstLine="567"/>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При обращении заявителя с заявлением и документами, указанными в подразделе 2.6 раздела II Регламента в МФЦ предоставление муниципальной услуги включает в себя следующие административные процедуры:</w:t>
      </w:r>
    </w:p>
    <w:p w:rsidR="00094E70" w:rsidRPr="00094E70" w:rsidRDefault="00094E70" w:rsidP="00094E70">
      <w:pPr>
        <w:spacing w:after="0" w:line="240" w:lineRule="auto"/>
        <w:ind w:firstLine="567"/>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1) прием заявления и прилагаемых к нему документов, регистрация заявления и выдача заявителю расписки в получении заявления и документов;</w:t>
      </w:r>
    </w:p>
    <w:p w:rsidR="00094E70" w:rsidRPr="00094E70" w:rsidRDefault="00094E70" w:rsidP="00094E70">
      <w:pPr>
        <w:spacing w:after="0" w:line="240" w:lineRule="auto"/>
        <w:ind w:firstLine="567"/>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2) перевод в электронную форму и снятие копий с документов, представленных заявителем, подпись и заверение печатью (электронной подписью);</w:t>
      </w:r>
    </w:p>
    <w:p w:rsidR="00094E70" w:rsidRPr="00094E70" w:rsidRDefault="00094E70" w:rsidP="00094E70">
      <w:pPr>
        <w:spacing w:after="0" w:line="240" w:lineRule="auto"/>
        <w:ind w:firstLine="567"/>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3) передача курьером заявления и прилагаемых к нему документов из МФЦ в уполномоченный орган;</w:t>
      </w:r>
    </w:p>
    <w:p w:rsidR="00094E70" w:rsidRPr="00094E70" w:rsidRDefault="00094E70" w:rsidP="00094E70">
      <w:pPr>
        <w:spacing w:after="0" w:line="240" w:lineRule="auto"/>
        <w:ind w:firstLine="567"/>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lastRenderedPageBreak/>
        <w:t>4) передача курьером пакета документов из уполномоченного органа в МФЦ;</w:t>
      </w:r>
    </w:p>
    <w:p w:rsidR="00094E70" w:rsidRPr="00094E70" w:rsidRDefault="00094E70" w:rsidP="00094E70">
      <w:pPr>
        <w:spacing w:after="0" w:line="240" w:lineRule="auto"/>
        <w:ind w:firstLine="567"/>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5) выдача (направление) заявителю результата предоставления муниципальной услуги.</w:t>
      </w:r>
    </w:p>
    <w:p w:rsidR="00094E70" w:rsidRPr="00094E70" w:rsidRDefault="00094E70" w:rsidP="00094E70">
      <w:pPr>
        <w:spacing w:after="0" w:line="240" w:lineRule="auto"/>
        <w:ind w:firstLine="567"/>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094E70" w:rsidRPr="00094E70" w:rsidRDefault="00094E70" w:rsidP="00094E70">
      <w:pPr>
        <w:spacing w:after="0" w:line="240" w:lineRule="auto"/>
        <w:ind w:firstLine="567"/>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3.9. Порядок выполнения административных процедур (действий) МФЦ</w:t>
      </w:r>
    </w:p>
    <w:p w:rsidR="00094E70" w:rsidRPr="00094E70" w:rsidRDefault="00094E70" w:rsidP="00094E70">
      <w:pPr>
        <w:spacing w:after="0" w:line="240" w:lineRule="auto"/>
        <w:ind w:firstLine="567"/>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3.9.1. При приеме заявления и прилагаемых к нему документов работник МФЦ:</w:t>
      </w:r>
    </w:p>
    <w:p w:rsidR="00094E70" w:rsidRPr="00094E70" w:rsidRDefault="00094E70" w:rsidP="00094E70">
      <w:pPr>
        <w:spacing w:after="0" w:line="240" w:lineRule="auto"/>
        <w:ind w:firstLine="567"/>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094E70" w:rsidRPr="00094E70" w:rsidRDefault="00094E70" w:rsidP="00094E70">
      <w:pPr>
        <w:spacing w:after="0" w:line="240" w:lineRule="auto"/>
        <w:ind w:firstLine="567"/>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094E70" w:rsidRPr="00094E70" w:rsidRDefault="00094E70" w:rsidP="00094E70">
      <w:pPr>
        <w:spacing w:after="0" w:line="240" w:lineRule="auto"/>
        <w:ind w:firstLine="567"/>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94E70" w:rsidRPr="00094E70" w:rsidRDefault="00094E70" w:rsidP="00094E70">
      <w:pPr>
        <w:spacing w:after="0" w:line="240" w:lineRule="auto"/>
        <w:ind w:firstLine="567"/>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094E70" w:rsidRPr="00094E70" w:rsidRDefault="00094E70" w:rsidP="00094E70">
      <w:pPr>
        <w:spacing w:after="0" w:line="240" w:lineRule="auto"/>
        <w:ind w:firstLine="567"/>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проверяет соответствие представленных документов установленным требованиям, удостоверяясь, что:</w:t>
      </w:r>
    </w:p>
    <w:p w:rsidR="00094E70" w:rsidRPr="00094E70" w:rsidRDefault="00094E70" w:rsidP="00094E70">
      <w:pPr>
        <w:spacing w:after="0" w:line="240" w:lineRule="auto"/>
        <w:ind w:firstLine="567"/>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094E70" w:rsidRPr="00094E70" w:rsidRDefault="00094E70" w:rsidP="00094E70">
      <w:pPr>
        <w:spacing w:after="0" w:line="240" w:lineRule="auto"/>
        <w:ind w:firstLine="567"/>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тексты документов написаны разборчиво;</w:t>
      </w:r>
    </w:p>
    <w:p w:rsidR="00094E70" w:rsidRPr="00094E70" w:rsidRDefault="00094E70" w:rsidP="00094E70">
      <w:pPr>
        <w:spacing w:after="0" w:line="240" w:lineRule="auto"/>
        <w:ind w:firstLine="567"/>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фамилии, имена и отчества физических лиц, адреса их мест жительства написаны полностью;</w:t>
      </w:r>
    </w:p>
    <w:p w:rsidR="00094E70" w:rsidRPr="00094E70" w:rsidRDefault="00094E70" w:rsidP="00094E70">
      <w:pPr>
        <w:spacing w:after="0" w:line="240" w:lineRule="auto"/>
        <w:ind w:firstLine="567"/>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в документах нет подчисток, приписок, зачеркнутых слов и иных не оговоренных в них исправлений;</w:t>
      </w:r>
    </w:p>
    <w:p w:rsidR="00094E70" w:rsidRPr="00094E70" w:rsidRDefault="00094E70" w:rsidP="00094E70">
      <w:pPr>
        <w:spacing w:after="0" w:line="240" w:lineRule="auto"/>
        <w:ind w:firstLine="567"/>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документы не исполнены карандашом;</w:t>
      </w:r>
    </w:p>
    <w:p w:rsidR="00094E70" w:rsidRPr="00094E70" w:rsidRDefault="00094E70" w:rsidP="00094E70">
      <w:pPr>
        <w:spacing w:after="0" w:line="240" w:lineRule="auto"/>
        <w:ind w:firstLine="567"/>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документы не имеют повреждений, наличие которых не позволяет однозначно истолковать их содержание;</w:t>
      </w:r>
    </w:p>
    <w:p w:rsidR="00094E70" w:rsidRPr="00094E70" w:rsidRDefault="00094E70" w:rsidP="00094E70">
      <w:pPr>
        <w:spacing w:after="0" w:line="240" w:lineRule="auto"/>
        <w:ind w:firstLine="567"/>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срок действия документов не истек;</w:t>
      </w:r>
    </w:p>
    <w:p w:rsidR="00094E70" w:rsidRPr="00094E70" w:rsidRDefault="00094E70" w:rsidP="00094E70">
      <w:pPr>
        <w:spacing w:after="0" w:line="240" w:lineRule="auto"/>
        <w:ind w:firstLine="567"/>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документы содержат информацию, необходимую для предоставления муниципальной услуги, указанной в заявлении;</w:t>
      </w:r>
    </w:p>
    <w:p w:rsidR="00094E70" w:rsidRPr="00094E70" w:rsidRDefault="00094E70" w:rsidP="00094E70">
      <w:pPr>
        <w:spacing w:after="0" w:line="240" w:lineRule="auto"/>
        <w:ind w:firstLine="567"/>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документы представлены в полном объеме;</w:t>
      </w:r>
    </w:p>
    <w:p w:rsidR="00094E70" w:rsidRPr="00094E70" w:rsidRDefault="00094E70" w:rsidP="00094E70">
      <w:pPr>
        <w:spacing w:after="0" w:line="240" w:lineRule="auto"/>
        <w:ind w:firstLine="567"/>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заявление соответствует установленным требованиям к его форме и виду;</w:t>
      </w:r>
    </w:p>
    <w:p w:rsidR="00094E70" w:rsidRPr="00094E70" w:rsidRDefault="00094E70" w:rsidP="00094E70">
      <w:pPr>
        <w:spacing w:after="0" w:line="240" w:lineRule="auto"/>
        <w:ind w:firstLine="567"/>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 xml:space="preserve">при отсутствии оснований для отказа в приеме документов оформляет с использованием системы электронной очереди расписку о приеме </w:t>
      </w:r>
      <w:r w:rsidRPr="00094E70">
        <w:rPr>
          <w:rFonts w:ascii="Times New Roman" w:eastAsia="Times New Roman" w:hAnsi="Times New Roman" w:cs="Times New Roman"/>
          <w:sz w:val="28"/>
          <w:szCs w:val="28"/>
          <w:lang w:eastAsia="ru-RU"/>
        </w:rPr>
        <w:lastRenderedPageBreak/>
        <w:t>документов, а при наличии таких оснований – расписку об отказе в приеме документов.</w:t>
      </w:r>
    </w:p>
    <w:p w:rsidR="00094E70" w:rsidRPr="00094E70" w:rsidRDefault="00094E70" w:rsidP="00094E70">
      <w:pPr>
        <w:spacing w:after="0" w:line="240" w:lineRule="auto"/>
        <w:ind w:firstLine="567"/>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 xml:space="preserve">Работник МФЦ от имени заявителя заполняет заявление по соответствующей форме. </w:t>
      </w:r>
    </w:p>
    <w:p w:rsidR="00094E70" w:rsidRPr="00094E70" w:rsidRDefault="00094E70" w:rsidP="00094E70">
      <w:pPr>
        <w:spacing w:after="0" w:line="240" w:lineRule="auto"/>
        <w:ind w:firstLine="567"/>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094E70" w:rsidRPr="00094E70" w:rsidRDefault="00094E70" w:rsidP="00094E70">
      <w:pPr>
        <w:spacing w:after="0" w:line="240" w:lineRule="auto"/>
        <w:ind w:firstLine="567"/>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Заявитель, представивший документы для получения муниципальной услуги, в обязательном порядке информируется работником МФЦ:</w:t>
      </w:r>
    </w:p>
    <w:p w:rsidR="00094E70" w:rsidRPr="00094E70" w:rsidRDefault="00094E70" w:rsidP="00094E70">
      <w:pPr>
        <w:spacing w:after="0" w:line="240" w:lineRule="auto"/>
        <w:ind w:firstLine="567"/>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о сроке предоставления муниципальной услуги;</w:t>
      </w:r>
    </w:p>
    <w:p w:rsidR="00094E70" w:rsidRPr="00094E70" w:rsidRDefault="00094E70" w:rsidP="00094E70">
      <w:pPr>
        <w:spacing w:after="0" w:line="240" w:lineRule="auto"/>
        <w:ind w:firstLine="567"/>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о возможности отказа в предоставлении муниципальной услуги.</w:t>
      </w:r>
    </w:p>
    <w:p w:rsidR="00094E70" w:rsidRPr="00094E70" w:rsidRDefault="00094E70" w:rsidP="00094E70">
      <w:pPr>
        <w:spacing w:after="0" w:line="240" w:lineRule="auto"/>
        <w:ind w:firstLine="567"/>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094E70" w:rsidRPr="00094E70" w:rsidRDefault="00094E70" w:rsidP="00094E70">
      <w:pPr>
        <w:spacing w:after="0" w:line="240" w:lineRule="auto"/>
        <w:ind w:firstLine="567"/>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3.9.2. 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094E70" w:rsidRPr="00094E70" w:rsidRDefault="00094E70" w:rsidP="00094E70">
      <w:pPr>
        <w:spacing w:after="0" w:line="240" w:lineRule="auto"/>
        <w:ind w:firstLine="567"/>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094E70" w:rsidRPr="00094E70" w:rsidRDefault="00094E70" w:rsidP="00094E70">
      <w:pPr>
        <w:spacing w:after="0" w:line="240" w:lineRule="auto"/>
        <w:ind w:firstLine="567"/>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094E70" w:rsidRPr="00094E70" w:rsidRDefault="00094E70" w:rsidP="00094E70">
      <w:pPr>
        <w:spacing w:after="0" w:line="240" w:lineRule="auto"/>
        <w:ind w:firstLine="567"/>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3.9.3.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094E70" w:rsidRPr="00094E70" w:rsidRDefault="00094E70" w:rsidP="00094E70">
      <w:pPr>
        <w:spacing w:after="0" w:line="240" w:lineRule="auto"/>
        <w:ind w:firstLine="567"/>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094E70" w:rsidRPr="00094E70" w:rsidRDefault="00094E70" w:rsidP="00094E70">
      <w:pPr>
        <w:spacing w:after="0" w:line="240" w:lineRule="auto"/>
        <w:ind w:firstLine="567"/>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3.9.4. 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094E70" w:rsidRPr="00094E70" w:rsidRDefault="00094E70" w:rsidP="00094E70">
      <w:pPr>
        <w:spacing w:after="0" w:line="240" w:lineRule="auto"/>
        <w:ind w:firstLine="709"/>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lastRenderedPageBreak/>
        <w:t>Для получения документов заявитель прибывает в МФЦ лично с документом, удостоверяющим личность.</w:t>
      </w:r>
    </w:p>
    <w:p w:rsidR="00094E70" w:rsidRPr="00094E70" w:rsidRDefault="00094E70" w:rsidP="00094E70">
      <w:pPr>
        <w:spacing w:after="0" w:line="240" w:lineRule="auto"/>
        <w:ind w:firstLine="709"/>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Основанием для начала административной процедуры является получение МФЦ результата предоставления муниципальной услуги.</w:t>
      </w:r>
    </w:p>
    <w:p w:rsidR="00094E70" w:rsidRPr="00094E70" w:rsidRDefault="00094E70" w:rsidP="00094E70">
      <w:pPr>
        <w:tabs>
          <w:tab w:val="left" w:pos="2842"/>
        </w:tabs>
        <w:spacing w:after="0" w:line="240" w:lineRule="auto"/>
        <w:ind w:firstLine="709"/>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При выдаче документов должностное лицо МФЦ:</w:t>
      </w:r>
    </w:p>
    <w:p w:rsidR="00094E70" w:rsidRPr="00094E70" w:rsidRDefault="00094E70" w:rsidP="00094E70">
      <w:pPr>
        <w:tabs>
          <w:tab w:val="left" w:pos="2842"/>
        </w:tabs>
        <w:spacing w:after="0" w:line="240" w:lineRule="auto"/>
        <w:ind w:firstLine="709"/>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094E70" w:rsidRPr="00094E70" w:rsidRDefault="00094E70" w:rsidP="00094E70">
      <w:pPr>
        <w:tabs>
          <w:tab w:val="left" w:pos="2842"/>
        </w:tabs>
        <w:spacing w:after="0" w:line="240" w:lineRule="auto"/>
        <w:ind w:firstLine="709"/>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знакомит с содержанием документов и выдает их.</w:t>
      </w:r>
    </w:p>
    <w:p w:rsidR="00094E70" w:rsidRPr="00094E70" w:rsidRDefault="00094E70" w:rsidP="00094E70">
      <w:pPr>
        <w:spacing w:after="0" w:line="240" w:lineRule="auto"/>
        <w:ind w:firstLine="709"/>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3.9.5. В случае обращения заявителя за предоставлением муниципальной услуги по экстерриториальному принципу МФЦ:</w:t>
      </w:r>
    </w:p>
    <w:p w:rsidR="00094E70" w:rsidRPr="00094E70" w:rsidRDefault="00094E70" w:rsidP="00094E70">
      <w:pPr>
        <w:spacing w:after="0" w:line="240" w:lineRule="auto"/>
        <w:ind w:firstLine="709"/>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 принимает от заявителя заявление и документы, представленные заявителем;</w:t>
      </w:r>
    </w:p>
    <w:p w:rsidR="00094E70" w:rsidRPr="00094E70" w:rsidRDefault="00094E70" w:rsidP="00094E70">
      <w:pPr>
        <w:spacing w:after="0" w:line="240" w:lineRule="auto"/>
        <w:ind w:firstLine="709"/>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 осуществляет копирование (сканирование) документов, предусмотренных частью 6 статьи 7 Федерального закона</w:t>
      </w:r>
      <w:hyperlink r:id="rId18" w:history="1">
        <w:r w:rsidRPr="00094E70">
          <w:rPr>
            <w:rFonts w:ascii="Times New Roman" w:eastAsia="Times New Roman" w:hAnsi="Times New Roman" w:cs="Times New Roman"/>
            <w:color w:val="000000"/>
            <w:sz w:val="28"/>
            <w:szCs w:val="28"/>
            <w:lang w:eastAsia="ru-RU"/>
          </w:rPr>
          <w:t xml:space="preserve"> от 27 июля 2010 года № 210-ФЗ «Об организации предоставления государственных и муниципальных услуг»</w:t>
        </w:r>
      </w:hyperlink>
      <w:r w:rsidRPr="00094E70">
        <w:rPr>
          <w:rFonts w:ascii="Times New Roman" w:eastAsia="Times New Roman" w:hAnsi="Times New Roman" w:cs="Times New Roman"/>
          <w:sz w:val="28"/>
          <w:szCs w:val="28"/>
          <w:lang w:eastAsia="ru-RU"/>
        </w:rPr>
        <w:t xml:space="preserve">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094E70" w:rsidRPr="00094E70" w:rsidRDefault="00094E70" w:rsidP="00094E70">
      <w:pPr>
        <w:spacing w:after="0" w:line="240" w:lineRule="auto"/>
        <w:ind w:firstLine="709"/>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094E70" w:rsidRPr="00094E70" w:rsidRDefault="00094E70" w:rsidP="00094E70">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094E70" w:rsidRPr="00094E70" w:rsidRDefault="00094E70" w:rsidP="00094E70">
      <w:pPr>
        <w:spacing w:after="0" w:line="240" w:lineRule="auto"/>
        <w:ind w:firstLine="708"/>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3.9.6. В случае обращения заявителя за предоставлением муниципальной услуги по приему заявителей по предварительной записи</w:t>
      </w:r>
    </w:p>
    <w:p w:rsidR="00094E70" w:rsidRPr="00094E70" w:rsidRDefault="00094E70" w:rsidP="00094E70">
      <w:pPr>
        <w:spacing w:after="0" w:line="240" w:lineRule="auto"/>
        <w:ind w:firstLine="709"/>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 xml:space="preserve">В целях предоставления муниципальной услуги осуществляется прием заявителей по предварительной записи. </w:t>
      </w:r>
    </w:p>
    <w:p w:rsidR="00094E70" w:rsidRPr="00094E70" w:rsidRDefault="00094E70" w:rsidP="00094E70">
      <w:pPr>
        <w:spacing w:after="0" w:line="240" w:lineRule="auto"/>
        <w:ind w:firstLine="709"/>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 xml:space="preserve">Запись на прием проводится посредством Единого и Регионального портала. </w:t>
      </w:r>
    </w:p>
    <w:p w:rsidR="00094E70" w:rsidRPr="00094E70" w:rsidRDefault="00094E70" w:rsidP="00094E70">
      <w:pPr>
        <w:spacing w:after="0" w:line="240" w:lineRule="auto"/>
        <w:ind w:firstLine="709"/>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094E70" w:rsidRPr="00094E70" w:rsidRDefault="00094E70" w:rsidP="00094E70">
      <w:pPr>
        <w:spacing w:after="0" w:line="240" w:lineRule="auto"/>
        <w:ind w:firstLine="709"/>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 xml:space="preserve">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w:t>
      </w:r>
      <w:r w:rsidRPr="00094E70">
        <w:rPr>
          <w:rFonts w:ascii="Times New Roman" w:eastAsia="Times New Roman" w:hAnsi="Times New Roman" w:cs="Times New Roman"/>
          <w:sz w:val="28"/>
          <w:szCs w:val="28"/>
          <w:lang w:eastAsia="ru-RU"/>
        </w:rPr>
        <w:lastRenderedPageBreak/>
        <w:t>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94E70" w:rsidRPr="00094E70" w:rsidRDefault="00094E70" w:rsidP="00094E70">
      <w:pPr>
        <w:spacing w:after="0" w:line="240" w:lineRule="auto"/>
        <w:ind w:firstLine="709"/>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Формирование запроса заявителем осуществляется посредством заполнения электронной формы запроса на Единый и Региональный портал, официальном сайте без необходимости дополнительной подачи запроса в какой-либо иной форме.</w:t>
      </w:r>
    </w:p>
    <w:p w:rsidR="00094E70" w:rsidRPr="00094E70" w:rsidRDefault="00094E70" w:rsidP="00094E70">
      <w:pPr>
        <w:spacing w:after="0" w:line="240" w:lineRule="auto"/>
        <w:ind w:firstLine="709"/>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На Едином и Региональном портале, официальном сайте размещаются образцы заполнения электронной формы запроса.</w:t>
      </w:r>
    </w:p>
    <w:p w:rsidR="00094E70" w:rsidRPr="00094E70" w:rsidRDefault="00094E70" w:rsidP="00094E70">
      <w:pPr>
        <w:spacing w:after="0" w:line="240" w:lineRule="auto"/>
        <w:ind w:firstLine="709"/>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94E70" w:rsidRPr="00094E70" w:rsidRDefault="00094E70" w:rsidP="00094E70">
      <w:pPr>
        <w:spacing w:after="0" w:line="240" w:lineRule="auto"/>
        <w:ind w:firstLine="709"/>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При формировании запроса заявителю обеспечивается:</w:t>
      </w:r>
    </w:p>
    <w:p w:rsidR="00094E70" w:rsidRPr="00094E70" w:rsidRDefault="00094E70" w:rsidP="00094E70">
      <w:pPr>
        <w:spacing w:after="0" w:line="240" w:lineRule="auto"/>
        <w:ind w:firstLine="709"/>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а) возможность копирования и сохранения запроса и иных документов, указанных в подразделе 2.6 Раздела 2 настоящего Административного регламента, необходимых для предоставления муниципальной услуги;</w:t>
      </w:r>
    </w:p>
    <w:p w:rsidR="00094E70" w:rsidRPr="00094E70" w:rsidRDefault="00094E70" w:rsidP="00094E70">
      <w:pPr>
        <w:spacing w:after="0" w:line="240" w:lineRule="auto"/>
        <w:ind w:firstLine="709"/>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094E70">
        <w:rPr>
          <w:rFonts w:ascii="Times New Roman" w:eastAsia="Times New Roman" w:hAnsi="Times New Roman" w:cs="Times New Roman"/>
          <w:i/>
          <w:iCs/>
          <w:sz w:val="28"/>
          <w:szCs w:val="28"/>
          <w:lang w:eastAsia="ru-RU"/>
        </w:rPr>
        <w:t>;</w:t>
      </w:r>
    </w:p>
    <w:p w:rsidR="00094E70" w:rsidRPr="00094E70" w:rsidRDefault="00094E70" w:rsidP="00094E70">
      <w:pPr>
        <w:spacing w:after="0" w:line="240" w:lineRule="auto"/>
        <w:ind w:firstLine="709"/>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в) возможность печати на бумажном носителе копии электронной формы запроса;</w:t>
      </w:r>
    </w:p>
    <w:p w:rsidR="00094E70" w:rsidRPr="00094E70" w:rsidRDefault="00094E70" w:rsidP="00094E70">
      <w:pPr>
        <w:spacing w:after="0" w:line="240" w:lineRule="auto"/>
        <w:ind w:firstLine="709"/>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 xml:space="preserve">г) сохранение ранее введенных в электронную форму запроса значений </w:t>
      </w:r>
      <w:r w:rsidRPr="00094E70">
        <w:rPr>
          <w:rFonts w:ascii="Times New Roman" w:eastAsia="Times New Roman" w:hAnsi="Times New Roman" w:cs="Times New Roman"/>
          <w:sz w:val="28"/>
          <w:szCs w:val="28"/>
          <w:lang w:eastAsia="ru-RU"/>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94E70" w:rsidRPr="00094E70" w:rsidRDefault="00094E70" w:rsidP="00094E70">
      <w:pPr>
        <w:spacing w:after="0" w:line="240" w:lineRule="auto"/>
        <w:ind w:firstLine="709"/>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094E70" w:rsidRPr="00094E70" w:rsidRDefault="00094E70" w:rsidP="00094E70">
      <w:pPr>
        <w:spacing w:after="0" w:line="240" w:lineRule="auto"/>
        <w:ind w:firstLine="709"/>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е) возможность вернуться на любой из этапов заполнения электронной формы запроса без потери ранее введенной информации;</w:t>
      </w:r>
    </w:p>
    <w:p w:rsidR="00094E70" w:rsidRPr="00094E70" w:rsidRDefault="00094E70" w:rsidP="00094E70">
      <w:pPr>
        <w:spacing w:after="0" w:line="240" w:lineRule="auto"/>
        <w:ind w:firstLine="709"/>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094E70" w:rsidRPr="00094E70" w:rsidRDefault="00094E70" w:rsidP="00094E70">
      <w:pPr>
        <w:spacing w:after="0" w:line="240" w:lineRule="auto"/>
        <w:ind w:firstLine="567"/>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3.10. Порядок исправления допущенных опечаток и ошибок в выданных в результате предоставления муниципальной услуги документах</w:t>
      </w:r>
    </w:p>
    <w:p w:rsidR="00094E70" w:rsidRPr="00094E70" w:rsidRDefault="00094E70" w:rsidP="00094E70">
      <w:pPr>
        <w:spacing w:after="0" w:line="240" w:lineRule="auto"/>
        <w:ind w:firstLine="567"/>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lastRenderedPageBreak/>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094E70" w:rsidRPr="00094E70" w:rsidRDefault="00094E70" w:rsidP="00094E70">
      <w:pPr>
        <w:spacing w:after="0" w:line="240" w:lineRule="auto"/>
        <w:ind w:firstLine="567"/>
        <w:jc w:val="both"/>
        <w:rPr>
          <w:rFonts w:ascii="Times New Roman" w:eastAsia="Times New Roman" w:hAnsi="Times New Roman" w:cs="Times New Roman"/>
          <w:sz w:val="28"/>
          <w:szCs w:val="28"/>
          <w:lang w:eastAsia="ru-RU"/>
        </w:rPr>
      </w:pPr>
      <w:bookmarkStart w:id="0" w:name="BM100263"/>
      <w:bookmarkEnd w:id="0"/>
      <w:r w:rsidRPr="00094E70">
        <w:rPr>
          <w:rFonts w:ascii="Times New Roman" w:eastAsia="Times New Roman" w:hAnsi="Times New Roman" w:cs="Times New Roman"/>
          <w:sz w:val="28"/>
          <w:szCs w:val="28"/>
          <w:lang w:eastAsia="ru-RU"/>
        </w:rPr>
        <w:t>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094E70" w:rsidRPr="00094E70" w:rsidRDefault="00094E70" w:rsidP="00094E70">
      <w:pPr>
        <w:spacing w:after="0" w:line="240" w:lineRule="auto"/>
        <w:ind w:firstLine="567"/>
        <w:jc w:val="both"/>
        <w:rPr>
          <w:rFonts w:ascii="Times New Roman" w:eastAsia="Times New Roman" w:hAnsi="Times New Roman" w:cs="Times New Roman"/>
          <w:sz w:val="28"/>
          <w:szCs w:val="28"/>
          <w:lang w:eastAsia="ru-RU"/>
        </w:rPr>
      </w:pPr>
      <w:bookmarkStart w:id="1" w:name="BM100264"/>
      <w:bookmarkEnd w:id="1"/>
      <w:r w:rsidRPr="00094E70">
        <w:rPr>
          <w:rFonts w:ascii="Times New Roman" w:eastAsia="Times New Roman" w:hAnsi="Times New Roman" w:cs="Times New Roman"/>
          <w:sz w:val="28"/>
          <w:szCs w:val="28"/>
          <w:lang w:eastAsia="ru-RU"/>
        </w:rPr>
        <w:t>Критерием принятия решения по административной процедуре является наличие или отсутствие таких опечаток и (или) ошибок.</w:t>
      </w:r>
    </w:p>
    <w:p w:rsidR="00094E70" w:rsidRPr="00094E70" w:rsidRDefault="00094E70" w:rsidP="00094E70">
      <w:pPr>
        <w:spacing w:after="0" w:line="240" w:lineRule="auto"/>
        <w:ind w:firstLine="567"/>
        <w:jc w:val="both"/>
        <w:rPr>
          <w:rFonts w:ascii="Times New Roman" w:eastAsia="Times New Roman" w:hAnsi="Times New Roman" w:cs="Times New Roman"/>
          <w:sz w:val="28"/>
          <w:szCs w:val="28"/>
          <w:lang w:eastAsia="ru-RU"/>
        </w:rPr>
      </w:pPr>
      <w:bookmarkStart w:id="2" w:name="BM100265"/>
      <w:bookmarkEnd w:id="2"/>
      <w:r w:rsidRPr="00094E70">
        <w:rPr>
          <w:rFonts w:ascii="Times New Roman" w:eastAsia="Times New Roman" w:hAnsi="Times New Roman" w:cs="Times New Roman"/>
          <w:sz w:val="28"/>
          <w:szCs w:val="28"/>
          <w:lang w:eastAsia="ru-RU"/>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bookmarkStart w:id="3" w:name="BM100266"/>
      <w:bookmarkEnd w:id="3"/>
    </w:p>
    <w:p w:rsidR="00094E70" w:rsidRPr="00094E70" w:rsidRDefault="00094E70" w:rsidP="00094E70">
      <w:pPr>
        <w:spacing w:after="0" w:line="240" w:lineRule="auto"/>
        <w:ind w:firstLine="567"/>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094E70" w:rsidRPr="00094E70" w:rsidRDefault="00094E70" w:rsidP="00094E70">
      <w:pPr>
        <w:spacing w:after="0" w:line="240" w:lineRule="auto"/>
        <w:ind w:firstLine="567"/>
        <w:jc w:val="both"/>
        <w:rPr>
          <w:rFonts w:ascii="Times New Roman" w:eastAsia="Times New Roman" w:hAnsi="Times New Roman" w:cs="Times New Roman"/>
          <w:sz w:val="28"/>
          <w:szCs w:val="28"/>
          <w:lang w:eastAsia="ru-RU"/>
        </w:rPr>
      </w:pPr>
      <w:bookmarkStart w:id="4" w:name="BM100267"/>
      <w:bookmarkEnd w:id="4"/>
      <w:r w:rsidRPr="00094E70">
        <w:rPr>
          <w:rFonts w:ascii="Times New Roman" w:eastAsia="Times New Roman" w:hAnsi="Times New Roman" w:cs="Times New Roman"/>
          <w:sz w:val="28"/>
          <w:szCs w:val="28"/>
          <w:lang w:eastAsia="ru-RU"/>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094E70" w:rsidRPr="00094E70" w:rsidRDefault="00094E70" w:rsidP="00094E70">
      <w:pPr>
        <w:spacing w:after="0" w:line="240" w:lineRule="auto"/>
        <w:ind w:firstLine="567"/>
        <w:jc w:val="both"/>
        <w:rPr>
          <w:rFonts w:ascii="Times New Roman" w:eastAsia="Times New Roman" w:hAnsi="Times New Roman" w:cs="Times New Roman"/>
          <w:sz w:val="28"/>
          <w:szCs w:val="28"/>
          <w:lang w:eastAsia="ru-RU"/>
        </w:rPr>
      </w:pPr>
    </w:p>
    <w:p w:rsidR="00094E70" w:rsidRPr="00094E70" w:rsidRDefault="00094E70" w:rsidP="00094E70">
      <w:pPr>
        <w:spacing w:after="0" w:line="240" w:lineRule="auto"/>
        <w:ind w:firstLine="567"/>
        <w:jc w:val="center"/>
        <w:rPr>
          <w:rFonts w:ascii="Times New Roman" w:eastAsia="Times New Roman" w:hAnsi="Times New Roman" w:cs="Times New Roman"/>
          <w:b/>
          <w:bCs/>
          <w:sz w:val="28"/>
          <w:szCs w:val="28"/>
          <w:lang w:eastAsia="ru-RU"/>
        </w:rPr>
      </w:pPr>
      <w:r w:rsidRPr="00094E70">
        <w:rPr>
          <w:rFonts w:ascii="Times New Roman" w:eastAsia="Times New Roman" w:hAnsi="Times New Roman" w:cs="Times New Roman"/>
          <w:b/>
          <w:bCs/>
          <w:sz w:val="28"/>
          <w:szCs w:val="28"/>
          <w:lang w:eastAsia="ru-RU"/>
        </w:rPr>
        <w:t>4. Формы контроля за исполнением административного регламента</w:t>
      </w:r>
    </w:p>
    <w:p w:rsidR="00094E70" w:rsidRPr="00094E70" w:rsidRDefault="00094E70" w:rsidP="00094E70">
      <w:pPr>
        <w:spacing w:after="0" w:line="240" w:lineRule="auto"/>
        <w:ind w:firstLine="567"/>
        <w:jc w:val="both"/>
        <w:rPr>
          <w:rFonts w:ascii="Times New Roman" w:eastAsia="Times New Roman" w:hAnsi="Times New Roman" w:cs="Times New Roman"/>
          <w:sz w:val="28"/>
          <w:szCs w:val="28"/>
          <w:lang w:eastAsia="ru-RU"/>
        </w:rPr>
      </w:pPr>
    </w:p>
    <w:p w:rsidR="00094E70" w:rsidRPr="00094E70" w:rsidRDefault="00094E70" w:rsidP="00094E70">
      <w:pPr>
        <w:spacing w:after="0" w:line="240" w:lineRule="auto"/>
        <w:ind w:firstLine="567"/>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94E70" w:rsidRPr="00094E70" w:rsidRDefault="00094E70" w:rsidP="00094E70">
      <w:pPr>
        <w:spacing w:after="0" w:line="240" w:lineRule="auto"/>
        <w:ind w:firstLine="567"/>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094E70" w:rsidRPr="00094E70" w:rsidRDefault="00094E70" w:rsidP="00094E70">
      <w:pPr>
        <w:spacing w:after="0" w:line="240" w:lineRule="auto"/>
        <w:ind w:firstLine="567"/>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094E70" w:rsidRPr="00094E70" w:rsidRDefault="00094E70" w:rsidP="00094E70">
      <w:pPr>
        <w:spacing w:after="0" w:line="240" w:lineRule="auto"/>
        <w:ind w:firstLine="567"/>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w:t>
      </w:r>
      <w:r w:rsidRPr="00094E70">
        <w:rPr>
          <w:rFonts w:ascii="Times New Roman" w:eastAsia="Times New Roman" w:hAnsi="Times New Roman" w:cs="Times New Roman"/>
          <w:sz w:val="28"/>
          <w:szCs w:val="28"/>
          <w:lang w:eastAsia="ru-RU"/>
        </w:rPr>
        <w:lastRenderedPageBreak/>
        <w:t xml:space="preserve">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094E70" w:rsidRPr="00094E70" w:rsidRDefault="00094E70" w:rsidP="00094E70">
      <w:pPr>
        <w:spacing w:after="0" w:line="240" w:lineRule="auto"/>
        <w:ind w:firstLine="567"/>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094E70" w:rsidRPr="00094E70" w:rsidRDefault="00094E70" w:rsidP="00094E70">
      <w:pPr>
        <w:spacing w:after="0" w:line="240" w:lineRule="auto"/>
        <w:ind w:firstLine="567"/>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094E70" w:rsidRPr="00094E70" w:rsidRDefault="00094E70" w:rsidP="00094E70">
      <w:pPr>
        <w:spacing w:after="0" w:line="240" w:lineRule="auto"/>
        <w:ind w:firstLine="567"/>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94E70" w:rsidRPr="00094E70" w:rsidRDefault="00094E70" w:rsidP="00094E70">
      <w:pPr>
        <w:spacing w:after="0" w:line="240" w:lineRule="auto"/>
        <w:ind w:firstLine="567"/>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Контроль за полнотой и качеством предоставления муниципальной услуги включает в себя проведение плановых и внеплановых проверок.</w:t>
      </w:r>
    </w:p>
    <w:p w:rsidR="00094E70" w:rsidRPr="00094E70" w:rsidRDefault="00094E70" w:rsidP="00094E70">
      <w:pPr>
        <w:spacing w:after="0" w:line="240" w:lineRule="auto"/>
        <w:ind w:firstLine="567"/>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Плановые и внеплановые проверки могут проводиться главой, заместителем главы, курирующим уполномоченный орган, через который предоставляется муниципальная услуга.</w:t>
      </w:r>
    </w:p>
    <w:p w:rsidR="00094E70" w:rsidRPr="00094E70" w:rsidRDefault="00094E70" w:rsidP="00094E70">
      <w:pPr>
        <w:spacing w:after="0" w:line="240" w:lineRule="auto"/>
        <w:ind w:firstLine="567"/>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094E70" w:rsidRPr="00094E70" w:rsidRDefault="00094E70" w:rsidP="00094E70">
      <w:pPr>
        <w:spacing w:after="0" w:line="240" w:lineRule="auto"/>
        <w:ind w:firstLine="567"/>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094E70" w:rsidRPr="00094E70" w:rsidRDefault="00094E70" w:rsidP="00094E70">
      <w:pPr>
        <w:spacing w:after="0" w:line="240" w:lineRule="auto"/>
        <w:ind w:firstLine="567"/>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В ходе плановых и внеплановых проверок:</w:t>
      </w:r>
    </w:p>
    <w:p w:rsidR="00094E70" w:rsidRPr="00094E70" w:rsidRDefault="00094E70" w:rsidP="00094E70">
      <w:pPr>
        <w:spacing w:after="0" w:line="240" w:lineRule="auto"/>
        <w:ind w:firstLine="567"/>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094E70" w:rsidRPr="00094E70" w:rsidRDefault="00094E70" w:rsidP="00094E70">
      <w:pPr>
        <w:spacing w:after="0" w:line="240" w:lineRule="auto"/>
        <w:ind w:firstLine="567"/>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проверяется соблюдение сроков и последовательности исполнения административных процедур;</w:t>
      </w:r>
    </w:p>
    <w:p w:rsidR="00094E70" w:rsidRPr="00094E70" w:rsidRDefault="00094E70" w:rsidP="00094E70">
      <w:pPr>
        <w:spacing w:after="0" w:line="240" w:lineRule="auto"/>
        <w:ind w:firstLine="567"/>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выявляются нарушения прав заявителей, недостатки, допущенные в ходе предоставления муниципальной услуги.</w:t>
      </w:r>
    </w:p>
    <w:p w:rsidR="00094E70" w:rsidRPr="00094E70" w:rsidRDefault="00094E70" w:rsidP="00094E70">
      <w:pPr>
        <w:spacing w:after="0" w:line="240" w:lineRule="auto"/>
        <w:ind w:firstLine="567"/>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094E70" w:rsidRPr="00094E70" w:rsidRDefault="00094E70" w:rsidP="00094E70">
      <w:pPr>
        <w:spacing w:after="0" w:line="240" w:lineRule="auto"/>
        <w:ind w:firstLine="567"/>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094E70" w:rsidRPr="00094E70" w:rsidRDefault="00094E70" w:rsidP="00094E70">
      <w:pPr>
        <w:spacing w:after="0" w:line="240" w:lineRule="auto"/>
        <w:ind w:firstLine="567"/>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lastRenderedPageBreak/>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094E70" w:rsidRPr="00094E70" w:rsidRDefault="00094E70" w:rsidP="00094E70">
      <w:pPr>
        <w:spacing w:after="0" w:line="240" w:lineRule="auto"/>
        <w:ind w:firstLine="567"/>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094E70" w:rsidRPr="00094E70" w:rsidRDefault="00094E70" w:rsidP="00094E70">
      <w:pPr>
        <w:spacing w:after="0" w:line="240" w:lineRule="auto"/>
        <w:ind w:firstLine="567"/>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94E70" w:rsidRPr="00094E70" w:rsidRDefault="00094E70" w:rsidP="00094E70">
      <w:pPr>
        <w:spacing w:after="0" w:line="240" w:lineRule="auto"/>
        <w:ind w:firstLine="567"/>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Ростовской области, а также положений Регламента.</w:t>
      </w:r>
    </w:p>
    <w:p w:rsidR="00094E70" w:rsidRPr="00094E70" w:rsidRDefault="00094E70" w:rsidP="00094E70">
      <w:pPr>
        <w:spacing w:after="0" w:line="240" w:lineRule="auto"/>
        <w:ind w:firstLine="567"/>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Проверка также может проводиться по конкретному обращению гражданина или организации.</w:t>
      </w:r>
    </w:p>
    <w:p w:rsidR="00094E70" w:rsidRPr="00094E70" w:rsidRDefault="00094E70" w:rsidP="00094E70">
      <w:pPr>
        <w:spacing w:after="0" w:line="240" w:lineRule="auto"/>
        <w:ind w:firstLine="567"/>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094E70" w:rsidRPr="00094E70" w:rsidRDefault="00094E70" w:rsidP="00094E70">
      <w:pPr>
        <w:spacing w:after="0" w:line="240" w:lineRule="auto"/>
        <w:ind w:firstLine="567"/>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094E70" w:rsidRPr="00094E70" w:rsidRDefault="00094E70" w:rsidP="00094E70">
      <w:pPr>
        <w:autoSpaceDE w:val="0"/>
        <w:spacing w:after="0" w:line="240" w:lineRule="auto"/>
        <w:jc w:val="both"/>
        <w:rPr>
          <w:rFonts w:ascii="Times New Roman" w:eastAsia="Times New Roman" w:hAnsi="Times New Roman" w:cs="Times New Roman"/>
          <w:b/>
          <w:bCs/>
          <w:sz w:val="28"/>
          <w:szCs w:val="28"/>
          <w:lang w:eastAsia="ru-RU"/>
        </w:rPr>
      </w:pPr>
    </w:p>
    <w:p w:rsidR="00094E70" w:rsidRPr="00094E70" w:rsidRDefault="00094E70" w:rsidP="00094E70">
      <w:pPr>
        <w:suppressAutoHyphens/>
        <w:spacing w:after="0" w:line="240" w:lineRule="auto"/>
        <w:jc w:val="center"/>
        <w:rPr>
          <w:rFonts w:ascii="Times New Roman" w:eastAsia="Times New Roman" w:hAnsi="Times New Roman" w:cs="Times New Roman"/>
          <w:b/>
          <w:bCs/>
          <w:sz w:val="28"/>
          <w:szCs w:val="28"/>
          <w:lang w:eastAsia="ar-SA"/>
        </w:rPr>
      </w:pPr>
      <w:r w:rsidRPr="00094E70">
        <w:rPr>
          <w:rFonts w:ascii="Times New Roman" w:eastAsia="Times New Roman" w:hAnsi="Times New Roman" w:cs="Times New Roman"/>
          <w:b/>
          <w:bCs/>
          <w:sz w:val="28"/>
          <w:szCs w:val="28"/>
          <w:lang w:eastAsia="ar-SA"/>
        </w:rPr>
        <w:t>5.</w:t>
      </w:r>
      <w:r w:rsidRPr="00094E70">
        <w:rPr>
          <w:rFonts w:ascii="Times New Roman" w:eastAsia="Times New Roman" w:hAnsi="Times New Roman" w:cs="Times New Roman"/>
          <w:sz w:val="28"/>
          <w:szCs w:val="28"/>
          <w:lang w:eastAsia="ar-SA"/>
        </w:rPr>
        <w:t xml:space="preserve"> </w:t>
      </w:r>
      <w:r w:rsidRPr="00094E70">
        <w:rPr>
          <w:rFonts w:ascii="Times New Roman" w:eastAsia="Times New Roman" w:hAnsi="Times New Roman" w:cs="Times New Roman"/>
          <w:b/>
          <w:bCs/>
          <w:sz w:val="28"/>
          <w:szCs w:val="28"/>
          <w:lang w:eastAsia="ar-SA"/>
        </w:rPr>
        <w:t>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094E70" w:rsidRPr="00094E70" w:rsidRDefault="00094E70" w:rsidP="00094E70">
      <w:pPr>
        <w:spacing w:after="0" w:line="240" w:lineRule="auto"/>
        <w:jc w:val="center"/>
        <w:rPr>
          <w:rFonts w:ascii="Times New Roman" w:eastAsia="Times New Roman" w:hAnsi="Times New Roman" w:cs="Times New Roman"/>
          <w:sz w:val="28"/>
          <w:szCs w:val="28"/>
          <w:lang w:eastAsia="ru-RU"/>
        </w:rPr>
      </w:pPr>
    </w:p>
    <w:p w:rsidR="00094E70" w:rsidRPr="00094E70" w:rsidRDefault="00094E70" w:rsidP="00094E70">
      <w:pPr>
        <w:spacing w:after="0" w:line="240" w:lineRule="auto"/>
        <w:ind w:firstLine="709"/>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5.1. 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
    <w:p w:rsidR="00094E70" w:rsidRPr="00094E70" w:rsidRDefault="00094E70" w:rsidP="00094E70">
      <w:pPr>
        <w:spacing w:after="0" w:line="240" w:lineRule="auto"/>
        <w:ind w:firstLine="706"/>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w:t>
      </w:r>
    </w:p>
    <w:p w:rsidR="00094E70" w:rsidRPr="00094E70" w:rsidRDefault="00094E70" w:rsidP="00094E70">
      <w:pPr>
        <w:spacing w:after="0" w:line="240" w:lineRule="auto"/>
        <w:ind w:firstLine="706"/>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5.2. Предмет жалобы.</w:t>
      </w:r>
    </w:p>
    <w:p w:rsidR="00094E70" w:rsidRPr="00094E70" w:rsidRDefault="00094E70" w:rsidP="00094E70">
      <w:pPr>
        <w:spacing w:after="0" w:line="240" w:lineRule="auto"/>
        <w:ind w:firstLine="706"/>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lastRenderedPageBreak/>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094E70" w:rsidRPr="00094E70" w:rsidRDefault="00094E70" w:rsidP="00094E70">
      <w:pPr>
        <w:spacing w:after="0" w:line="240" w:lineRule="auto"/>
        <w:ind w:firstLine="709"/>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1) нарушение срока регистрации запроса о предоставлении муниципальной услуги, запроса, указанного в статье 15.1 Федерального закона № 210-ФЗ;</w:t>
      </w:r>
    </w:p>
    <w:p w:rsidR="00094E70" w:rsidRPr="00094E70" w:rsidRDefault="00094E70" w:rsidP="00094E70">
      <w:pPr>
        <w:spacing w:after="0" w:line="240" w:lineRule="auto"/>
        <w:ind w:firstLine="709"/>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094E70" w:rsidRPr="00094E70" w:rsidRDefault="00094E70" w:rsidP="00094E70">
      <w:pPr>
        <w:spacing w:after="0" w:line="240" w:lineRule="auto"/>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ab/>
        <w:t xml:space="preserve">3) </w:t>
      </w:r>
      <w:bookmarkStart w:id="5" w:name="sub_110103"/>
      <w:r w:rsidRPr="00094E70">
        <w:rPr>
          <w:rFonts w:ascii="Times New Roman" w:eastAsia="Times New Roman" w:hAnsi="Times New Roman" w:cs="Times New Roman"/>
          <w:sz w:val="28"/>
          <w:szCs w:val="28"/>
          <w:lang w:eastAsia="ru-RU"/>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bookmarkEnd w:id="5"/>
    <w:p w:rsidR="00094E70" w:rsidRPr="00094E70" w:rsidRDefault="00094E70" w:rsidP="00094E70">
      <w:pPr>
        <w:spacing w:after="0" w:line="240" w:lineRule="auto"/>
        <w:ind w:firstLine="709"/>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государственной услуги, у заявителя;</w:t>
      </w:r>
    </w:p>
    <w:p w:rsidR="00094E70" w:rsidRPr="00094E70" w:rsidRDefault="00094E70" w:rsidP="00094E70">
      <w:pPr>
        <w:spacing w:after="0" w:line="240" w:lineRule="auto"/>
        <w:ind w:firstLine="709"/>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094E70" w:rsidRPr="00094E70" w:rsidRDefault="00094E70" w:rsidP="00094E70">
      <w:pPr>
        <w:spacing w:after="0" w:line="240" w:lineRule="auto"/>
        <w:ind w:firstLine="709"/>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094E70" w:rsidRPr="00094E70" w:rsidRDefault="00094E70" w:rsidP="00094E70">
      <w:pPr>
        <w:spacing w:after="0" w:line="240" w:lineRule="auto"/>
        <w:ind w:firstLine="709"/>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 xml:space="preserve">7)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w:t>
      </w:r>
      <w:r w:rsidRPr="00094E70">
        <w:rPr>
          <w:rFonts w:ascii="Times New Roman" w:eastAsia="Times New Roman" w:hAnsi="Times New Roman" w:cs="Times New Roman"/>
          <w:sz w:val="28"/>
          <w:szCs w:val="28"/>
          <w:lang w:eastAsia="ru-RU"/>
        </w:rPr>
        <w:lastRenderedPageBreak/>
        <w:t>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094E70" w:rsidRPr="00094E70" w:rsidRDefault="00094E70" w:rsidP="00094E70">
      <w:pPr>
        <w:spacing w:after="0" w:line="240" w:lineRule="auto"/>
        <w:ind w:firstLine="709"/>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094E70" w:rsidRPr="00094E70" w:rsidRDefault="00094E70" w:rsidP="00094E70">
      <w:pPr>
        <w:spacing w:after="0" w:line="240" w:lineRule="auto"/>
        <w:ind w:firstLine="709"/>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094E70" w:rsidRPr="00094E70" w:rsidRDefault="00094E70" w:rsidP="00094E70">
      <w:pPr>
        <w:spacing w:after="0" w:line="240" w:lineRule="auto"/>
        <w:ind w:firstLine="709"/>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094E70">
        <w:rPr>
          <w:rFonts w:ascii="Times New Roman" w:eastAsia="Times New Roman" w:hAnsi="Times New Roman" w:cs="Times New Roman"/>
          <w:sz w:val="28"/>
          <w:szCs w:val="28"/>
          <w:lang/>
        </w:rPr>
        <w:t>пунктом 4 части 1 статьи 7</w:t>
      </w:r>
      <w:r w:rsidRPr="00094E70">
        <w:rPr>
          <w:rFonts w:ascii="Times New Roman" w:eastAsia="Times New Roman" w:hAnsi="Times New Roman" w:cs="Times New Roman"/>
          <w:sz w:val="28"/>
          <w:szCs w:val="28"/>
          <w:lang w:eastAsia="ru-RU"/>
        </w:rPr>
        <w:t xml:space="preserve"> Федерального закона от 27 июля 2010 г. N 210-ФЗ "Об организации предоставления государственных и муниципальных услуг" (далее - Федеральный закон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094E70">
        <w:rPr>
          <w:rFonts w:ascii="Times New Roman" w:eastAsia="Times New Roman" w:hAnsi="Times New Roman" w:cs="Times New Roman"/>
          <w:sz w:val="28"/>
          <w:szCs w:val="28"/>
          <w:lang/>
        </w:rPr>
        <w:t>частью 1.3 статьи 16</w:t>
      </w:r>
      <w:r w:rsidRPr="00094E70">
        <w:rPr>
          <w:rFonts w:ascii="Times New Roman" w:eastAsia="Times New Roman" w:hAnsi="Times New Roman" w:cs="Times New Roman"/>
          <w:sz w:val="28"/>
          <w:szCs w:val="28"/>
          <w:lang w:eastAsia="ru-RU"/>
        </w:rPr>
        <w:t xml:space="preserve"> Федерального закона № 210-ФЗ.</w:t>
      </w:r>
    </w:p>
    <w:p w:rsidR="00094E70" w:rsidRPr="00094E70" w:rsidRDefault="00094E70" w:rsidP="00094E70">
      <w:pPr>
        <w:spacing w:after="0" w:line="240" w:lineRule="auto"/>
        <w:ind w:firstLine="706"/>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094E70" w:rsidRPr="00094E70" w:rsidRDefault="00094E70" w:rsidP="00094E70">
      <w:pPr>
        <w:spacing w:after="0" w:line="240" w:lineRule="auto"/>
        <w:ind w:firstLine="706"/>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5.3.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 Ростовской области,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094E70" w:rsidRPr="00094E70" w:rsidRDefault="00094E70" w:rsidP="00094E70">
      <w:pPr>
        <w:spacing w:after="0" w:line="240" w:lineRule="auto"/>
        <w:ind w:firstLine="706"/>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lastRenderedPageBreak/>
        <w:t>5.4.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094E70" w:rsidRPr="00094E70" w:rsidRDefault="00094E70" w:rsidP="00094E70">
      <w:pPr>
        <w:spacing w:after="0" w:line="240" w:lineRule="auto"/>
        <w:ind w:firstLine="706"/>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При отсутствии вышестоящего органа жалоба подается непосредственно руководителю Администрации.</w:t>
      </w:r>
    </w:p>
    <w:p w:rsidR="00094E70" w:rsidRPr="00094E70" w:rsidRDefault="00094E70" w:rsidP="00094E70">
      <w:pPr>
        <w:spacing w:after="0" w:line="240" w:lineRule="auto"/>
        <w:ind w:firstLine="706"/>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5.5.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Ростовской области.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094E70" w:rsidRPr="00094E70" w:rsidRDefault="00094E70" w:rsidP="00094E70">
      <w:pPr>
        <w:spacing w:after="0" w:line="240" w:lineRule="auto"/>
        <w:ind w:firstLine="706"/>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5.6. Порядок подачи и рассмотрения жалобы.</w:t>
      </w:r>
    </w:p>
    <w:p w:rsidR="00094E70" w:rsidRPr="00094E70" w:rsidRDefault="00094E70" w:rsidP="00094E70">
      <w:pPr>
        <w:spacing w:after="0" w:line="240" w:lineRule="auto"/>
        <w:ind w:firstLine="706"/>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094E70" w:rsidRPr="00094E70" w:rsidRDefault="00094E70" w:rsidP="00094E70">
      <w:pPr>
        <w:spacing w:after="0" w:line="240" w:lineRule="auto"/>
        <w:ind w:firstLine="706"/>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 xml:space="preserve">5.7.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Ростовской области, а также может быть принята при личном приеме заявителя. </w:t>
      </w:r>
    </w:p>
    <w:p w:rsidR="00094E70" w:rsidRPr="00094E70" w:rsidRDefault="00094E70" w:rsidP="00094E70">
      <w:pPr>
        <w:spacing w:after="0" w:line="240" w:lineRule="auto"/>
        <w:ind w:firstLine="706"/>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094E70" w:rsidRPr="00094E70" w:rsidRDefault="00094E70" w:rsidP="00094E70">
      <w:pPr>
        <w:spacing w:after="0" w:line="240" w:lineRule="auto"/>
        <w:ind w:firstLine="706"/>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 xml:space="preserve">5.8.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Ростовской области, а также может быть принята при личном приеме заявителя. </w:t>
      </w:r>
    </w:p>
    <w:p w:rsidR="00094E70" w:rsidRPr="00094E70" w:rsidRDefault="00094E70" w:rsidP="00094E70">
      <w:pPr>
        <w:spacing w:after="0" w:line="240" w:lineRule="auto"/>
        <w:ind w:firstLine="706"/>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 xml:space="preserve">5.9.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w:t>
      </w:r>
      <w:r w:rsidRPr="00094E70">
        <w:rPr>
          <w:rFonts w:ascii="Times New Roman" w:eastAsia="Times New Roman" w:hAnsi="Times New Roman" w:cs="Times New Roman"/>
          <w:sz w:val="28"/>
          <w:szCs w:val="28"/>
          <w:lang w:eastAsia="ru-RU"/>
        </w:rPr>
        <w:lastRenderedPageBreak/>
        <w:t xml:space="preserve">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Ростовской области, а также может быть принята при личном приеме заявителя. </w:t>
      </w:r>
    </w:p>
    <w:p w:rsidR="00094E70" w:rsidRPr="00094E70" w:rsidRDefault="00094E70" w:rsidP="00094E70">
      <w:pPr>
        <w:spacing w:after="0" w:line="240" w:lineRule="auto"/>
        <w:ind w:firstLine="706"/>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 xml:space="preserve">5.10. Жалоба, поступившая в Администрацию подлежит регистрации не позднее следующего рабочего дня со дня ее поступления. </w:t>
      </w:r>
    </w:p>
    <w:p w:rsidR="00094E70" w:rsidRPr="00094E70" w:rsidRDefault="00094E70" w:rsidP="00094E70">
      <w:pPr>
        <w:spacing w:after="0" w:line="240" w:lineRule="auto"/>
        <w:ind w:firstLine="706"/>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094E70" w:rsidRPr="00094E70" w:rsidRDefault="00094E70" w:rsidP="00094E70">
      <w:pPr>
        <w:spacing w:after="0" w:line="240" w:lineRule="auto"/>
        <w:ind w:firstLine="709"/>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5.11. Жалоба должна содержать:</w:t>
      </w:r>
    </w:p>
    <w:p w:rsidR="00094E70" w:rsidRPr="00094E70" w:rsidRDefault="00094E70" w:rsidP="00094E70">
      <w:pPr>
        <w:spacing w:after="0" w:line="240" w:lineRule="auto"/>
        <w:ind w:firstLine="709"/>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094E70" w:rsidRPr="00094E70" w:rsidRDefault="00094E70" w:rsidP="00094E70">
      <w:pPr>
        <w:spacing w:after="0" w:line="240" w:lineRule="auto"/>
        <w:ind w:firstLine="709"/>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 xml:space="preserve"> 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94E70" w:rsidRPr="00094E70" w:rsidRDefault="00094E70" w:rsidP="00094E70">
      <w:pPr>
        <w:spacing w:after="0" w:line="240" w:lineRule="auto"/>
        <w:ind w:firstLine="709"/>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rsidR="00094E70" w:rsidRPr="00094E70" w:rsidRDefault="00094E70" w:rsidP="00094E70">
      <w:pPr>
        <w:spacing w:after="0" w:line="240" w:lineRule="auto"/>
        <w:ind w:firstLine="709"/>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094E70" w:rsidRPr="00094E70" w:rsidRDefault="00094E70" w:rsidP="00094E70">
      <w:pPr>
        <w:spacing w:after="0" w:line="240" w:lineRule="auto"/>
        <w:ind w:firstLine="706"/>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5.12. Сроки рассмотрения жалобы.</w:t>
      </w:r>
    </w:p>
    <w:p w:rsidR="00094E70" w:rsidRPr="00094E70" w:rsidRDefault="00094E70" w:rsidP="00094E70">
      <w:pPr>
        <w:spacing w:after="0" w:line="240" w:lineRule="auto"/>
        <w:ind w:firstLine="706"/>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94E70" w:rsidRPr="00094E70" w:rsidRDefault="00094E70" w:rsidP="00094E70">
      <w:pPr>
        <w:spacing w:after="0" w:line="240" w:lineRule="auto"/>
        <w:ind w:firstLine="706"/>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lastRenderedPageBreak/>
        <w:t>5.13.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94E70" w:rsidRPr="00094E70" w:rsidRDefault="00094E70" w:rsidP="00094E70">
      <w:pPr>
        <w:spacing w:after="0" w:line="240" w:lineRule="auto"/>
        <w:ind w:firstLine="709"/>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Основания для приостановления рассмотрения жалобы отсутствуют.</w:t>
      </w:r>
    </w:p>
    <w:p w:rsidR="00094E70" w:rsidRPr="00094E70" w:rsidRDefault="00094E70" w:rsidP="00094E70">
      <w:pPr>
        <w:spacing w:after="0" w:line="240" w:lineRule="auto"/>
        <w:ind w:firstLine="706"/>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5.14. Результат рассмотрения жалобы.</w:t>
      </w:r>
    </w:p>
    <w:p w:rsidR="00094E70" w:rsidRPr="00094E70" w:rsidRDefault="00094E70" w:rsidP="00094E70">
      <w:pPr>
        <w:spacing w:after="0" w:line="240" w:lineRule="auto"/>
        <w:ind w:firstLine="709"/>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По результатам рассмотрения жалобы принимается одно из следующих решений:</w:t>
      </w:r>
    </w:p>
    <w:p w:rsidR="00094E70" w:rsidRPr="00094E70" w:rsidRDefault="00094E70" w:rsidP="00094E70">
      <w:pPr>
        <w:spacing w:after="0" w:line="240" w:lineRule="auto"/>
        <w:ind w:firstLine="709"/>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w:t>
      </w:r>
    </w:p>
    <w:p w:rsidR="00094E70" w:rsidRPr="00094E70" w:rsidRDefault="00094E70" w:rsidP="00094E70">
      <w:pPr>
        <w:spacing w:after="0" w:line="240" w:lineRule="auto"/>
        <w:ind w:firstLine="709"/>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2) в удовлетворении жалобы отказывается.</w:t>
      </w:r>
    </w:p>
    <w:p w:rsidR="00094E70" w:rsidRPr="00094E70" w:rsidRDefault="00094E70" w:rsidP="00094E70">
      <w:pPr>
        <w:spacing w:after="0" w:line="240" w:lineRule="auto"/>
        <w:ind w:firstLine="706"/>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5.15. Администрация отказывает в удовлетворении жалобы в соответствии с основаниями, предусмотренными муниципальным правовым актом.</w:t>
      </w:r>
    </w:p>
    <w:p w:rsidR="00094E70" w:rsidRPr="00094E70" w:rsidRDefault="00094E70" w:rsidP="00094E70">
      <w:pPr>
        <w:spacing w:after="0" w:line="240" w:lineRule="auto"/>
        <w:ind w:firstLine="706"/>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5.16. МФЦ отказывает в удовлетворении жалобы в соответствии с основаниями, предусмотренными Порядком.</w:t>
      </w:r>
    </w:p>
    <w:p w:rsidR="00094E70" w:rsidRPr="00094E70" w:rsidRDefault="00094E70" w:rsidP="00094E70">
      <w:pPr>
        <w:spacing w:after="0" w:line="240" w:lineRule="auto"/>
        <w:ind w:firstLine="706"/>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5.17. Администрация оставляет жалобу без ответа в соответствии с основаниями, предусмотренными муниципальным правовым актом.</w:t>
      </w:r>
    </w:p>
    <w:p w:rsidR="00094E70" w:rsidRPr="00094E70" w:rsidRDefault="00094E70" w:rsidP="00094E70">
      <w:pPr>
        <w:spacing w:after="0" w:line="240" w:lineRule="auto"/>
        <w:ind w:firstLine="706"/>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 xml:space="preserve">5.18. МФЦ оставляет жалобу без ответа в соответствии с основаниями, предусмотренными Порядком. </w:t>
      </w:r>
    </w:p>
    <w:p w:rsidR="00094E70" w:rsidRPr="00094E70" w:rsidRDefault="00094E70" w:rsidP="00094E70">
      <w:pPr>
        <w:spacing w:after="0" w:line="240" w:lineRule="auto"/>
        <w:ind w:firstLine="706"/>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5.19.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94E70" w:rsidRPr="00094E70" w:rsidRDefault="00094E70" w:rsidP="00094E70">
      <w:pPr>
        <w:spacing w:after="0" w:line="240" w:lineRule="auto"/>
        <w:ind w:firstLine="706"/>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5.20. Порядок информирования заявителя о результатах рассмотрения жалобы.</w:t>
      </w:r>
    </w:p>
    <w:p w:rsidR="00094E70" w:rsidRPr="00094E70" w:rsidRDefault="00094E70" w:rsidP="00094E70">
      <w:pPr>
        <w:spacing w:after="0" w:line="240" w:lineRule="auto"/>
        <w:ind w:firstLine="709"/>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Не позднее дня, следующего за днем принятия решения, указанного в части 5.14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94E70" w:rsidRPr="00094E70" w:rsidRDefault="00094E70" w:rsidP="00094E70">
      <w:pPr>
        <w:spacing w:after="0" w:line="240" w:lineRule="auto"/>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ab/>
        <w:t xml:space="preserve"> 5.20.1.В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r w:rsidRPr="00094E70">
        <w:rPr>
          <w:rFonts w:ascii="Times New Roman" w:eastAsia="Times New Roman" w:hAnsi="Times New Roman" w:cs="Times New Roman"/>
          <w:sz w:val="28"/>
          <w:szCs w:val="28"/>
          <w:lang/>
        </w:rPr>
        <w:t>частью 1.1 статьи 16</w:t>
      </w:r>
      <w:r w:rsidRPr="00094E70">
        <w:rPr>
          <w:rFonts w:ascii="Times New Roman" w:eastAsia="Times New Roman" w:hAnsi="Times New Roman" w:cs="Times New Roman"/>
          <w:sz w:val="28"/>
          <w:szCs w:val="28"/>
          <w:lang w:eastAsia="ru-RU"/>
        </w:rPr>
        <w:t xml:space="preserve">   Федерального закона от 27 июля 2010 г.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094E70" w:rsidRPr="00094E70" w:rsidRDefault="00094E70" w:rsidP="00094E70">
      <w:pPr>
        <w:spacing w:after="0" w:line="240" w:lineRule="auto"/>
        <w:jc w:val="both"/>
        <w:rPr>
          <w:rFonts w:ascii="Times New Roman" w:eastAsia="Times New Roman" w:hAnsi="Times New Roman" w:cs="Times New Roman"/>
          <w:sz w:val="28"/>
          <w:szCs w:val="28"/>
          <w:lang w:eastAsia="ru-RU"/>
        </w:rPr>
      </w:pPr>
      <w:bookmarkStart w:id="6" w:name="sub_11282"/>
      <w:r w:rsidRPr="00094E70">
        <w:rPr>
          <w:rFonts w:ascii="Times New Roman" w:eastAsia="Times New Roman" w:hAnsi="Times New Roman" w:cs="Times New Roman"/>
          <w:sz w:val="28"/>
          <w:szCs w:val="28"/>
          <w:lang w:eastAsia="ru-RU"/>
        </w:rPr>
        <w:tab/>
        <w:t xml:space="preserve">5.20.2 В случае признания жалобы, не подлежащей удовлетворению, в ответе заявителю даются аргументированные разъяснения о причинах </w:t>
      </w:r>
      <w:r w:rsidRPr="00094E70">
        <w:rPr>
          <w:rFonts w:ascii="Times New Roman" w:eastAsia="Times New Roman" w:hAnsi="Times New Roman" w:cs="Times New Roman"/>
          <w:sz w:val="28"/>
          <w:szCs w:val="28"/>
          <w:lang w:eastAsia="ru-RU"/>
        </w:rPr>
        <w:lastRenderedPageBreak/>
        <w:t>принятого решения, а также информация о порядке обжалования принятого решения.</w:t>
      </w:r>
    </w:p>
    <w:bookmarkEnd w:id="6"/>
    <w:p w:rsidR="00094E70" w:rsidRPr="00094E70" w:rsidRDefault="00094E70" w:rsidP="00094E70">
      <w:pPr>
        <w:spacing w:after="0" w:line="240" w:lineRule="auto"/>
        <w:ind w:firstLine="709"/>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 xml:space="preserve">5.21.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094E70" w:rsidRPr="00094E70" w:rsidRDefault="00094E70" w:rsidP="00094E70">
      <w:pPr>
        <w:spacing w:after="0" w:line="240" w:lineRule="auto"/>
        <w:ind w:firstLine="706"/>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5.22. Порядок обжалования решения по жалобе.</w:t>
      </w:r>
    </w:p>
    <w:p w:rsidR="00094E70" w:rsidRPr="00094E70" w:rsidRDefault="00094E70" w:rsidP="00094E70">
      <w:pPr>
        <w:spacing w:after="0" w:line="240" w:lineRule="auto"/>
        <w:ind w:firstLine="706"/>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  № 210-ФЗ, или их работниками в суд, в порядке и сроки, установленные законодательством Российской Федерации.</w:t>
      </w:r>
    </w:p>
    <w:p w:rsidR="00094E70" w:rsidRPr="00094E70" w:rsidRDefault="00094E70" w:rsidP="00094E70">
      <w:pPr>
        <w:spacing w:after="0" w:line="240" w:lineRule="auto"/>
        <w:ind w:firstLine="706"/>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5.23. Право заявителя на получение информации и документов, необходимых для обоснования и рассмотрения жалобы.</w:t>
      </w:r>
    </w:p>
    <w:p w:rsidR="00094E70" w:rsidRPr="00094E70" w:rsidRDefault="00094E70" w:rsidP="00094E70">
      <w:pPr>
        <w:spacing w:after="0" w:line="240" w:lineRule="auto"/>
        <w:ind w:firstLine="706"/>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 xml:space="preserve">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Ростовской области, а также при личном приеме заявителя. </w:t>
      </w:r>
    </w:p>
    <w:p w:rsidR="00094E70" w:rsidRPr="00094E70" w:rsidRDefault="00094E70" w:rsidP="00094E70">
      <w:pPr>
        <w:spacing w:after="0" w:line="240" w:lineRule="auto"/>
        <w:ind w:firstLine="706"/>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5.24. Способы информирования заявителей о порядке подачи и рассмотрения жалобы.</w:t>
      </w:r>
    </w:p>
    <w:p w:rsidR="00094E70" w:rsidRPr="00094E70" w:rsidRDefault="00094E70" w:rsidP="00094E70">
      <w:pPr>
        <w:spacing w:after="0" w:line="240" w:lineRule="auto"/>
        <w:ind w:firstLine="706"/>
        <w:jc w:val="both"/>
        <w:rPr>
          <w:rFonts w:ascii="Times New Roman" w:eastAsia="Times New Roman" w:hAnsi="Times New Roman" w:cs="Times New Roman"/>
          <w:sz w:val="28"/>
          <w:szCs w:val="28"/>
          <w:lang w:eastAsia="ru-RU"/>
        </w:rPr>
      </w:pPr>
      <w:r w:rsidRPr="00094E70">
        <w:rPr>
          <w:rFonts w:ascii="Times New Roman" w:eastAsia="Times New Roman" w:hAnsi="Times New Roman" w:cs="Times New Roman"/>
          <w:sz w:val="28"/>
          <w:szCs w:val="28"/>
          <w:lang w:eastAsia="ru-RU"/>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 210-ФЗ,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Ростовской области.</w:t>
      </w:r>
    </w:p>
    <w:p w:rsidR="00094E70" w:rsidRPr="00094E70" w:rsidRDefault="00094E70" w:rsidP="00094E70">
      <w:pPr>
        <w:spacing w:after="0" w:line="240" w:lineRule="auto"/>
        <w:ind w:firstLine="706"/>
        <w:jc w:val="both"/>
        <w:rPr>
          <w:rFonts w:ascii="Times New Roman" w:eastAsia="Times New Roman" w:hAnsi="Times New Roman" w:cs="Times New Roman"/>
          <w:sz w:val="28"/>
          <w:szCs w:val="28"/>
          <w:lang w:eastAsia="ru-RU"/>
        </w:rPr>
      </w:pPr>
    </w:p>
    <w:p w:rsidR="00094E70" w:rsidRPr="00094E70" w:rsidRDefault="00094E70" w:rsidP="00094E70">
      <w:pPr>
        <w:spacing w:after="0" w:line="240" w:lineRule="auto"/>
        <w:ind w:firstLine="706"/>
        <w:jc w:val="both"/>
        <w:rPr>
          <w:rFonts w:ascii="Times New Roman" w:eastAsia="Times New Roman" w:hAnsi="Times New Roman" w:cs="Times New Roman"/>
          <w:sz w:val="28"/>
          <w:szCs w:val="28"/>
          <w:lang w:eastAsia="ru-RU"/>
        </w:rPr>
      </w:pPr>
    </w:p>
    <w:p w:rsidR="00094E70" w:rsidRPr="00094E70" w:rsidRDefault="00094E70" w:rsidP="00094E70">
      <w:pPr>
        <w:spacing w:after="0" w:line="240" w:lineRule="auto"/>
        <w:ind w:firstLine="706"/>
        <w:jc w:val="both"/>
        <w:rPr>
          <w:rFonts w:ascii="Times New Roman" w:eastAsia="Times New Roman" w:hAnsi="Times New Roman" w:cs="Times New Roman"/>
          <w:sz w:val="28"/>
          <w:szCs w:val="28"/>
          <w:lang w:eastAsia="ru-RU"/>
        </w:rPr>
      </w:pPr>
    </w:p>
    <w:p w:rsidR="00094E70" w:rsidRPr="00094E70" w:rsidRDefault="00094E70" w:rsidP="00094E70">
      <w:pPr>
        <w:spacing w:after="0" w:line="240" w:lineRule="auto"/>
        <w:ind w:firstLine="706"/>
        <w:jc w:val="both"/>
        <w:rPr>
          <w:rFonts w:ascii="Times New Roman" w:eastAsia="Times New Roman" w:hAnsi="Times New Roman" w:cs="Times New Roman"/>
          <w:sz w:val="28"/>
          <w:szCs w:val="28"/>
          <w:lang w:eastAsia="ru-RU"/>
        </w:rPr>
      </w:pPr>
    </w:p>
    <w:p w:rsidR="00094E70" w:rsidRPr="00094E70" w:rsidRDefault="00094E70" w:rsidP="00094E70">
      <w:pPr>
        <w:spacing w:after="0" w:line="240" w:lineRule="auto"/>
        <w:ind w:firstLine="706"/>
        <w:jc w:val="both"/>
        <w:rPr>
          <w:rFonts w:ascii="Times New Roman" w:eastAsia="Times New Roman" w:hAnsi="Times New Roman" w:cs="Times New Roman"/>
          <w:sz w:val="28"/>
          <w:szCs w:val="28"/>
          <w:lang w:eastAsia="ru-RU"/>
        </w:rPr>
      </w:pPr>
    </w:p>
    <w:p w:rsidR="00094E70" w:rsidRPr="00094E70" w:rsidRDefault="00094E70" w:rsidP="00094E70">
      <w:pPr>
        <w:spacing w:after="0" w:line="240" w:lineRule="auto"/>
        <w:ind w:firstLine="706"/>
        <w:jc w:val="both"/>
        <w:rPr>
          <w:rFonts w:ascii="Times New Roman" w:eastAsia="Times New Roman" w:hAnsi="Times New Roman" w:cs="Times New Roman"/>
          <w:sz w:val="28"/>
          <w:szCs w:val="28"/>
          <w:lang w:eastAsia="ru-RU"/>
        </w:rPr>
      </w:pPr>
    </w:p>
    <w:p w:rsidR="00094E70" w:rsidRPr="00094E70" w:rsidRDefault="00094E70" w:rsidP="00094E70">
      <w:pPr>
        <w:spacing w:after="0" w:line="240" w:lineRule="auto"/>
        <w:ind w:firstLine="706"/>
        <w:jc w:val="both"/>
        <w:rPr>
          <w:rFonts w:ascii="Times New Roman" w:eastAsia="Times New Roman" w:hAnsi="Times New Roman" w:cs="Times New Roman"/>
          <w:sz w:val="28"/>
          <w:szCs w:val="28"/>
          <w:lang w:eastAsia="ru-RU"/>
        </w:rPr>
      </w:pPr>
    </w:p>
    <w:p w:rsidR="00094E70" w:rsidRPr="00094E70" w:rsidRDefault="00094E70" w:rsidP="00094E70">
      <w:pPr>
        <w:spacing w:after="0" w:line="240" w:lineRule="auto"/>
        <w:ind w:firstLine="706"/>
        <w:jc w:val="both"/>
        <w:rPr>
          <w:rFonts w:ascii="Times New Roman" w:eastAsia="Times New Roman" w:hAnsi="Times New Roman" w:cs="Times New Roman"/>
          <w:sz w:val="28"/>
          <w:szCs w:val="28"/>
          <w:lang w:eastAsia="ru-RU"/>
        </w:rPr>
      </w:pPr>
    </w:p>
    <w:p w:rsidR="00094E70" w:rsidRPr="00094E70" w:rsidRDefault="00094E70" w:rsidP="00094E70">
      <w:pPr>
        <w:spacing w:after="0" w:line="240" w:lineRule="auto"/>
        <w:ind w:firstLine="706"/>
        <w:jc w:val="both"/>
        <w:rPr>
          <w:rFonts w:ascii="Times New Roman" w:eastAsia="Times New Roman" w:hAnsi="Times New Roman" w:cs="Times New Roman"/>
          <w:sz w:val="28"/>
          <w:szCs w:val="28"/>
          <w:lang w:eastAsia="ru-RU"/>
        </w:rPr>
      </w:pPr>
    </w:p>
    <w:p w:rsidR="00094E70" w:rsidRPr="00094E70" w:rsidRDefault="00094E70" w:rsidP="00094E70">
      <w:pPr>
        <w:spacing w:after="0" w:line="240" w:lineRule="auto"/>
        <w:ind w:firstLine="706"/>
        <w:jc w:val="both"/>
        <w:rPr>
          <w:rFonts w:ascii="Times New Roman" w:eastAsia="Times New Roman" w:hAnsi="Times New Roman" w:cs="Times New Roman"/>
          <w:sz w:val="28"/>
          <w:szCs w:val="28"/>
          <w:lang w:eastAsia="ru-RU"/>
        </w:rPr>
      </w:pPr>
    </w:p>
    <w:p w:rsidR="00094E70" w:rsidRPr="00094E70" w:rsidRDefault="00094E70" w:rsidP="00094E70">
      <w:pPr>
        <w:spacing w:after="0" w:line="240" w:lineRule="auto"/>
        <w:ind w:firstLine="706"/>
        <w:jc w:val="both"/>
        <w:rPr>
          <w:rFonts w:ascii="Times New Roman" w:eastAsia="Times New Roman" w:hAnsi="Times New Roman" w:cs="Times New Roman"/>
          <w:sz w:val="28"/>
          <w:szCs w:val="28"/>
          <w:lang w:eastAsia="ru-RU"/>
        </w:rPr>
      </w:pPr>
    </w:p>
    <w:p w:rsidR="00094E70" w:rsidRPr="00094E70" w:rsidRDefault="00094E70" w:rsidP="00094E70">
      <w:pPr>
        <w:spacing w:after="0" w:line="240" w:lineRule="auto"/>
        <w:ind w:firstLine="706"/>
        <w:jc w:val="both"/>
        <w:rPr>
          <w:rFonts w:ascii="Times New Roman" w:eastAsia="Times New Roman" w:hAnsi="Times New Roman" w:cs="Times New Roman"/>
          <w:sz w:val="28"/>
          <w:szCs w:val="28"/>
          <w:lang w:eastAsia="ru-RU"/>
        </w:rPr>
      </w:pPr>
    </w:p>
    <w:p w:rsidR="00094E70" w:rsidRPr="00094E70" w:rsidRDefault="00094E70" w:rsidP="00094E70">
      <w:pPr>
        <w:spacing w:after="0" w:line="240" w:lineRule="auto"/>
        <w:rPr>
          <w:rFonts w:ascii="Times New Roman" w:eastAsia="Times New Roman" w:hAnsi="Times New Roman" w:cs="Times New Roman"/>
          <w:sz w:val="28"/>
          <w:szCs w:val="28"/>
          <w:lang w:eastAsia="ru-RU"/>
        </w:rPr>
      </w:pPr>
    </w:p>
    <w:p w:rsidR="00094E70" w:rsidRPr="00094E70" w:rsidRDefault="00094E70" w:rsidP="00094E70">
      <w:pPr>
        <w:spacing w:after="0" w:line="240" w:lineRule="auto"/>
        <w:rPr>
          <w:rFonts w:ascii="Times New Roman" w:eastAsia="Times New Roman" w:hAnsi="Times New Roman" w:cs="Times New Roman"/>
          <w:color w:val="000000"/>
          <w:sz w:val="24"/>
          <w:szCs w:val="24"/>
          <w:lang w:eastAsia="ru-RU"/>
        </w:rPr>
      </w:pPr>
    </w:p>
    <w:p w:rsidR="00094E70" w:rsidRPr="00094E70" w:rsidRDefault="00094E70" w:rsidP="00094E70">
      <w:pPr>
        <w:spacing w:after="0" w:line="240" w:lineRule="auto"/>
        <w:ind w:firstLine="709"/>
        <w:jc w:val="right"/>
        <w:rPr>
          <w:rFonts w:ascii="Times New Roman" w:eastAsia="Times New Roman" w:hAnsi="Times New Roman" w:cs="Times New Roman"/>
          <w:color w:val="00000A"/>
          <w:sz w:val="24"/>
          <w:szCs w:val="24"/>
          <w:lang w:eastAsia="ru-RU"/>
        </w:rPr>
      </w:pPr>
      <w:r w:rsidRPr="00094E70">
        <w:rPr>
          <w:rFonts w:ascii="Times New Roman" w:eastAsia="Times New Roman" w:hAnsi="Times New Roman" w:cs="Times New Roman"/>
          <w:color w:val="000000"/>
          <w:sz w:val="24"/>
          <w:szCs w:val="24"/>
          <w:lang w:eastAsia="ru-RU"/>
        </w:rPr>
        <w:t>Приложение 1</w:t>
      </w:r>
    </w:p>
    <w:p w:rsidR="00094E70" w:rsidRPr="00094E70" w:rsidRDefault="00094E70" w:rsidP="00094E70">
      <w:pPr>
        <w:spacing w:after="0" w:line="240" w:lineRule="auto"/>
        <w:ind w:firstLine="709"/>
        <w:jc w:val="right"/>
        <w:rPr>
          <w:rFonts w:ascii="Times New Roman" w:eastAsia="Times New Roman" w:hAnsi="Times New Roman" w:cs="Times New Roman"/>
          <w:color w:val="00000A"/>
          <w:sz w:val="24"/>
          <w:szCs w:val="24"/>
          <w:lang w:eastAsia="ru-RU"/>
        </w:rPr>
      </w:pPr>
      <w:r w:rsidRPr="00094E70">
        <w:rPr>
          <w:rFonts w:ascii="Times New Roman" w:eastAsia="Times New Roman" w:hAnsi="Times New Roman" w:cs="Times New Roman"/>
          <w:color w:val="000000"/>
          <w:sz w:val="24"/>
          <w:szCs w:val="24"/>
          <w:lang w:eastAsia="ru-RU"/>
        </w:rPr>
        <w:t>к Административному регламенту</w:t>
      </w:r>
    </w:p>
    <w:p w:rsidR="00094E70" w:rsidRPr="00094E70" w:rsidRDefault="00094E70" w:rsidP="00094E70">
      <w:pPr>
        <w:spacing w:after="0" w:line="240" w:lineRule="auto"/>
        <w:ind w:firstLine="709"/>
        <w:jc w:val="both"/>
        <w:rPr>
          <w:rFonts w:ascii="Times New Roman" w:eastAsia="Times New Roman" w:hAnsi="Times New Roman" w:cs="Times New Roman"/>
          <w:color w:val="000000"/>
          <w:sz w:val="24"/>
          <w:szCs w:val="24"/>
          <w:lang w:eastAsia="ru-RU"/>
        </w:rPr>
      </w:pPr>
      <w:r w:rsidRPr="00094E70">
        <w:rPr>
          <w:rFonts w:ascii="Times New Roman" w:eastAsia="Times New Roman" w:hAnsi="Times New Roman" w:cs="Times New Roman"/>
          <w:color w:val="000000"/>
          <w:sz w:val="24"/>
          <w:szCs w:val="24"/>
          <w:lang w:eastAsia="ru-RU"/>
        </w:rPr>
        <w:t> </w:t>
      </w:r>
    </w:p>
    <w:p w:rsidR="00094E70" w:rsidRPr="00094E70" w:rsidRDefault="00094E70" w:rsidP="00094E70">
      <w:pPr>
        <w:spacing w:after="0" w:line="240" w:lineRule="auto"/>
        <w:ind w:firstLine="709"/>
        <w:jc w:val="right"/>
        <w:rPr>
          <w:rFonts w:ascii="Times New Roman" w:eastAsia="Times New Roman" w:hAnsi="Times New Roman" w:cs="Times New Roman"/>
          <w:color w:val="000000"/>
          <w:sz w:val="24"/>
          <w:szCs w:val="24"/>
          <w:lang w:eastAsia="ru-RU"/>
        </w:rPr>
      </w:pPr>
      <w:r w:rsidRPr="00094E70">
        <w:rPr>
          <w:rFonts w:ascii="Times New Roman" w:eastAsia="Times New Roman" w:hAnsi="Times New Roman" w:cs="Times New Roman"/>
          <w:b/>
          <w:bCs/>
          <w:color w:val="000000"/>
          <w:sz w:val="24"/>
          <w:szCs w:val="24"/>
          <w:lang w:eastAsia="ru-RU"/>
        </w:rPr>
        <w:t>форма заявления</w:t>
      </w:r>
    </w:p>
    <w:p w:rsidR="00094E70" w:rsidRPr="00094E70" w:rsidRDefault="00094E70" w:rsidP="00094E70">
      <w:pPr>
        <w:spacing w:after="0" w:line="240" w:lineRule="auto"/>
        <w:ind w:firstLine="709"/>
        <w:jc w:val="both"/>
        <w:rPr>
          <w:rFonts w:ascii="Times New Roman" w:eastAsia="Times New Roman" w:hAnsi="Times New Roman" w:cs="Times New Roman"/>
          <w:color w:val="000000"/>
          <w:sz w:val="24"/>
          <w:szCs w:val="24"/>
          <w:lang w:eastAsia="ru-RU"/>
        </w:rPr>
      </w:pPr>
      <w:r w:rsidRPr="00094E70">
        <w:rPr>
          <w:rFonts w:ascii="Times New Roman" w:eastAsia="Times New Roman" w:hAnsi="Times New Roman" w:cs="Times New Roman"/>
          <w:color w:val="000000"/>
          <w:sz w:val="24"/>
          <w:szCs w:val="24"/>
          <w:lang w:eastAsia="ru-RU"/>
        </w:rPr>
        <w:t> </w:t>
      </w:r>
    </w:p>
    <w:p w:rsidR="00094E70" w:rsidRPr="00094E70" w:rsidRDefault="00094E70" w:rsidP="00094E70">
      <w:pPr>
        <w:spacing w:after="0" w:line="240" w:lineRule="auto"/>
        <w:ind w:firstLine="709"/>
        <w:jc w:val="right"/>
        <w:rPr>
          <w:rFonts w:ascii="Times New Roman" w:eastAsia="Times New Roman" w:hAnsi="Times New Roman" w:cs="Times New Roman"/>
          <w:color w:val="000000"/>
          <w:sz w:val="24"/>
          <w:szCs w:val="24"/>
          <w:lang w:eastAsia="ru-RU"/>
        </w:rPr>
      </w:pPr>
      <w:r w:rsidRPr="00094E70">
        <w:rPr>
          <w:rFonts w:ascii="Times New Roman" w:eastAsia="Times New Roman" w:hAnsi="Times New Roman" w:cs="Times New Roman"/>
          <w:color w:val="000000"/>
          <w:sz w:val="24"/>
          <w:szCs w:val="24"/>
          <w:lang w:eastAsia="ru-RU"/>
        </w:rPr>
        <w:t>В администрацию Дубовского сельского поселения</w:t>
      </w:r>
    </w:p>
    <w:p w:rsidR="00094E70" w:rsidRPr="00094E70" w:rsidRDefault="00094E70" w:rsidP="00094E70">
      <w:pPr>
        <w:spacing w:after="0" w:line="240" w:lineRule="auto"/>
        <w:ind w:firstLine="709"/>
        <w:jc w:val="right"/>
        <w:rPr>
          <w:rFonts w:ascii="Times New Roman" w:eastAsia="Times New Roman" w:hAnsi="Times New Roman" w:cs="Times New Roman"/>
          <w:color w:val="000000"/>
          <w:sz w:val="24"/>
          <w:szCs w:val="24"/>
          <w:lang w:eastAsia="ru-RU"/>
        </w:rPr>
      </w:pPr>
    </w:p>
    <w:p w:rsidR="00094E70" w:rsidRPr="00094E70" w:rsidRDefault="00094E70" w:rsidP="00094E70">
      <w:pPr>
        <w:spacing w:after="0" w:line="240" w:lineRule="auto"/>
        <w:ind w:firstLine="709"/>
        <w:jc w:val="right"/>
        <w:rPr>
          <w:rFonts w:ascii="Times New Roman" w:eastAsia="Times New Roman" w:hAnsi="Times New Roman" w:cs="Times New Roman"/>
          <w:color w:val="000000"/>
          <w:sz w:val="24"/>
          <w:szCs w:val="24"/>
          <w:lang w:eastAsia="ru-RU"/>
        </w:rPr>
      </w:pPr>
      <w:r w:rsidRPr="00094E70">
        <w:rPr>
          <w:rFonts w:ascii="Times New Roman" w:eastAsia="Times New Roman" w:hAnsi="Times New Roman" w:cs="Times New Roman"/>
          <w:color w:val="000000"/>
          <w:sz w:val="24"/>
          <w:szCs w:val="24"/>
          <w:lang w:eastAsia="ru-RU"/>
        </w:rPr>
        <w:t>от __________________________________________</w:t>
      </w:r>
    </w:p>
    <w:p w:rsidR="00094E70" w:rsidRPr="00094E70" w:rsidRDefault="00094E70" w:rsidP="00094E70">
      <w:pPr>
        <w:spacing w:after="0" w:line="240" w:lineRule="auto"/>
        <w:ind w:firstLine="709"/>
        <w:jc w:val="center"/>
        <w:rPr>
          <w:rFonts w:ascii="Times New Roman" w:eastAsia="Times New Roman" w:hAnsi="Times New Roman" w:cs="Times New Roman"/>
          <w:color w:val="00000A"/>
          <w:sz w:val="24"/>
          <w:szCs w:val="24"/>
          <w:lang w:eastAsia="ru-RU"/>
        </w:rPr>
      </w:pPr>
      <w:r w:rsidRPr="00094E70">
        <w:rPr>
          <w:rFonts w:ascii="Times New Roman" w:eastAsia="Times New Roman" w:hAnsi="Times New Roman" w:cs="Times New Roman"/>
          <w:color w:val="000000"/>
          <w:sz w:val="24"/>
          <w:szCs w:val="24"/>
          <w:lang w:eastAsia="ru-RU"/>
        </w:rPr>
        <w:t>(ФИО физического лица)</w:t>
      </w:r>
    </w:p>
    <w:p w:rsidR="00094E70" w:rsidRPr="00094E70" w:rsidRDefault="00094E70" w:rsidP="00094E70">
      <w:pPr>
        <w:spacing w:after="0" w:line="240" w:lineRule="auto"/>
        <w:ind w:firstLine="709"/>
        <w:jc w:val="right"/>
        <w:rPr>
          <w:rFonts w:ascii="Times New Roman" w:eastAsia="Times New Roman" w:hAnsi="Times New Roman" w:cs="Times New Roman"/>
          <w:color w:val="00000A"/>
          <w:sz w:val="24"/>
          <w:szCs w:val="24"/>
          <w:lang w:eastAsia="ru-RU"/>
        </w:rPr>
      </w:pPr>
      <w:r w:rsidRPr="00094E70">
        <w:rPr>
          <w:rFonts w:ascii="Times New Roman" w:eastAsia="Times New Roman" w:hAnsi="Times New Roman" w:cs="Times New Roman"/>
          <w:color w:val="000000"/>
          <w:sz w:val="24"/>
          <w:szCs w:val="24"/>
          <w:lang w:eastAsia="ru-RU"/>
        </w:rPr>
        <w:t>____________________________________________</w:t>
      </w:r>
    </w:p>
    <w:p w:rsidR="00094E70" w:rsidRPr="00094E70" w:rsidRDefault="00094E70" w:rsidP="00094E70">
      <w:pPr>
        <w:spacing w:after="0" w:line="240" w:lineRule="auto"/>
        <w:ind w:firstLine="709"/>
        <w:jc w:val="center"/>
        <w:rPr>
          <w:rFonts w:ascii="Times New Roman" w:eastAsia="Times New Roman" w:hAnsi="Times New Roman" w:cs="Times New Roman"/>
          <w:color w:val="00000A"/>
          <w:sz w:val="24"/>
          <w:szCs w:val="24"/>
          <w:lang w:eastAsia="ru-RU"/>
        </w:rPr>
      </w:pPr>
      <w:r w:rsidRPr="00094E70">
        <w:rPr>
          <w:rFonts w:ascii="Times New Roman" w:eastAsia="Times New Roman" w:hAnsi="Times New Roman" w:cs="Times New Roman"/>
          <w:color w:val="000000"/>
          <w:sz w:val="24"/>
          <w:szCs w:val="24"/>
          <w:lang w:eastAsia="ru-RU"/>
        </w:rPr>
        <w:t>(ФИО руководителя организации)</w:t>
      </w:r>
    </w:p>
    <w:p w:rsidR="00094E70" w:rsidRPr="00094E70" w:rsidRDefault="00094E70" w:rsidP="00094E70">
      <w:pPr>
        <w:spacing w:after="0" w:line="240" w:lineRule="auto"/>
        <w:ind w:firstLine="709"/>
        <w:jc w:val="right"/>
        <w:rPr>
          <w:rFonts w:ascii="Times New Roman" w:eastAsia="Times New Roman" w:hAnsi="Times New Roman" w:cs="Times New Roman"/>
          <w:color w:val="00000A"/>
          <w:sz w:val="24"/>
          <w:szCs w:val="24"/>
          <w:lang w:eastAsia="ru-RU"/>
        </w:rPr>
      </w:pPr>
      <w:r w:rsidRPr="00094E70">
        <w:rPr>
          <w:rFonts w:ascii="Times New Roman" w:eastAsia="Times New Roman" w:hAnsi="Times New Roman" w:cs="Times New Roman"/>
          <w:color w:val="000000"/>
          <w:sz w:val="24"/>
          <w:szCs w:val="24"/>
          <w:lang w:eastAsia="ru-RU"/>
        </w:rPr>
        <w:t>____________________________________________</w:t>
      </w:r>
    </w:p>
    <w:p w:rsidR="00094E70" w:rsidRPr="00094E70" w:rsidRDefault="00094E70" w:rsidP="00094E70">
      <w:pPr>
        <w:spacing w:after="0" w:line="240" w:lineRule="auto"/>
        <w:ind w:firstLine="709"/>
        <w:jc w:val="center"/>
        <w:rPr>
          <w:rFonts w:ascii="Times New Roman" w:eastAsia="Times New Roman" w:hAnsi="Times New Roman" w:cs="Times New Roman"/>
          <w:color w:val="00000A"/>
          <w:sz w:val="24"/>
          <w:szCs w:val="24"/>
          <w:lang w:eastAsia="ru-RU"/>
        </w:rPr>
      </w:pPr>
      <w:r w:rsidRPr="00094E70">
        <w:rPr>
          <w:rFonts w:ascii="Times New Roman" w:eastAsia="Times New Roman" w:hAnsi="Times New Roman" w:cs="Times New Roman"/>
          <w:color w:val="000000"/>
          <w:sz w:val="24"/>
          <w:szCs w:val="24"/>
          <w:lang w:eastAsia="ru-RU"/>
        </w:rPr>
        <w:t>(адрес)</w:t>
      </w:r>
    </w:p>
    <w:p w:rsidR="00094E70" w:rsidRPr="00094E70" w:rsidRDefault="00094E70" w:rsidP="00094E70">
      <w:pPr>
        <w:spacing w:after="0" w:line="240" w:lineRule="auto"/>
        <w:ind w:firstLine="709"/>
        <w:jc w:val="right"/>
        <w:rPr>
          <w:rFonts w:ascii="Times New Roman" w:eastAsia="Times New Roman" w:hAnsi="Times New Roman" w:cs="Times New Roman"/>
          <w:color w:val="00000A"/>
          <w:sz w:val="24"/>
          <w:szCs w:val="24"/>
          <w:lang w:eastAsia="ru-RU"/>
        </w:rPr>
      </w:pPr>
      <w:r w:rsidRPr="00094E70">
        <w:rPr>
          <w:rFonts w:ascii="Times New Roman" w:eastAsia="Times New Roman" w:hAnsi="Times New Roman" w:cs="Times New Roman"/>
          <w:color w:val="000000"/>
          <w:sz w:val="24"/>
          <w:szCs w:val="24"/>
          <w:lang w:eastAsia="ru-RU"/>
        </w:rPr>
        <w:t>____________________________________________</w:t>
      </w:r>
    </w:p>
    <w:p w:rsidR="00094E70" w:rsidRPr="00094E70" w:rsidRDefault="00094E70" w:rsidP="00094E70">
      <w:pPr>
        <w:spacing w:after="0" w:line="240" w:lineRule="auto"/>
        <w:ind w:firstLine="709"/>
        <w:jc w:val="center"/>
        <w:rPr>
          <w:rFonts w:ascii="Times New Roman" w:eastAsia="Times New Roman" w:hAnsi="Times New Roman" w:cs="Times New Roman"/>
          <w:color w:val="00000A"/>
          <w:sz w:val="24"/>
          <w:szCs w:val="24"/>
          <w:lang w:eastAsia="ru-RU"/>
        </w:rPr>
      </w:pPr>
      <w:r w:rsidRPr="00094E70">
        <w:rPr>
          <w:rFonts w:ascii="Times New Roman" w:eastAsia="Times New Roman" w:hAnsi="Times New Roman" w:cs="Times New Roman"/>
          <w:color w:val="000000"/>
          <w:sz w:val="24"/>
          <w:szCs w:val="24"/>
          <w:lang w:eastAsia="ru-RU"/>
        </w:rPr>
        <w:t>(контактный телефон)</w:t>
      </w:r>
    </w:p>
    <w:p w:rsidR="00094E70" w:rsidRPr="00094E70" w:rsidRDefault="00094E70" w:rsidP="00094E70">
      <w:pPr>
        <w:spacing w:after="0" w:line="240" w:lineRule="auto"/>
        <w:ind w:firstLine="709"/>
        <w:jc w:val="both"/>
        <w:rPr>
          <w:rFonts w:ascii="Times New Roman" w:eastAsia="Times New Roman" w:hAnsi="Times New Roman" w:cs="Times New Roman"/>
          <w:color w:val="000000"/>
          <w:sz w:val="24"/>
          <w:szCs w:val="24"/>
          <w:lang w:eastAsia="ru-RU"/>
        </w:rPr>
      </w:pPr>
      <w:r w:rsidRPr="00094E70">
        <w:rPr>
          <w:rFonts w:ascii="Times New Roman" w:eastAsia="Times New Roman" w:hAnsi="Times New Roman" w:cs="Times New Roman"/>
          <w:color w:val="000000"/>
          <w:sz w:val="24"/>
          <w:szCs w:val="24"/>
          <w:lang w:eastAsia="ru-RU"/>
        </w:rPr>
        <w:t> </w:t>
      </w:r>
    </w:p>
    <w:p w:rsidR="00094E70" w:rsidRPr="00094E70" w:rsidRDefault="00094E70" w:rsidP="00094E70">
      <w:pPr>
        <w:spacing w:after="0" w:line="240" w:lineRule="auto"/>
        <w:ind w:firstLine="709"/>
        <w:jc w:val="center"/>
        <w:rPr>
          <w:rFonts w:ascii="Times New Roman" w:eastAsia="Times New Roman" w:hAnsi="Times New Roman" w:cs="Times New Roman"/>
          <w:color w:val="00000A"/>
          <w:sz w:val="24"/>
          <w:szCs w:val="24"/>
          <w:lang w:eastAsia="ru-RU"/>
        </w:rPr>
      </w:pPr>
      <w:r w:rsidRPr="00094E70">
        <w:rPr>
          <w:rFonts w:ascii="Times New Roman" w:eastAsia="Times New Roman" w:hAnsi="Times New Roman" w:cs="Times New Roman"/>
          <w:b/>
          <w:bCs/>
          <w:color w:val="000000"/>
          <w:sz w:val="24"/>
          <w:szCs w:val="24"/>
          <w:lang w:eastAsia="ru-RU"/>
        </w:rPr>
        <w:t>ЗАЯВЛЕНИЕ</w:t>
      </w:r>
    </w:p>
    <w:p w:rsidR="00094E70" w:rsidRPr="00094E70" w:rsidRDefault="00094E70" w:rsidP="00094E70">
      <w:pPr>
        <w:spacing w:after="0" w:line="240" w:lineRule="auto"/>
        <w:ind w:firstLine="709"/>
        <w:jc w:val="center"/>
        <w:rPr>
          <w:rFonts w:ascii="Times New Roman" w:eastAsia="Times New Roman" w:hAnsi="Times New Roman" w:cs="Times New Roman"/>
          <w:color w:val="00000A"/>
          <w:sz w:val="24"/>
          <w:szCs w:val="24"/>
          <w:lang w:eastAsia="ru-RU"/>
        </w:rPr>
      </w:pPr>
      <w:r w:rsidRPr="00094E70">
        <w:rPr>
          <w:rFonts w:ascii="Times New Roman" w:eastAsia="Times New Roman" w:hAnsi="Times New Roman" w:cs="Times New Roman"/>
          <w:b/>
          <w:bCs/>
          <w:color w:val="000000"/>
          <w:sz w:val="24"/>
          <w:szCs w:val="24"/>
          <w:lang w:eastAsia="ru-RU"/>
        </w:rPr>
        <w:t>по даче письменных разъяснений по вопросам применения</w:t>
      </w:r>
    </w:p>
    <w:p w:rsidR="00094E70" w:rsidRPr="00094E70" w:rsidRDefault="00094E70" w:rsidP="00094E70">
      <w:pPr>
        <w:spacing w:after="0" w:line="240" w:lineRule="auto"/>
        <w:ind w:firstLine="709"/>
        <w:jc w:val="center"/>
        <w:rPr>
          <w:rFonts w:ascii="Times New Roman" w:eastAsia="Times New Roman" w:hAnsi="Times New Roman" w:cs="Times New Roman"/>
          <w:color w:val="00000A"/>
          <w:sz w:val="24"/>
          <w:szCs w:val="24"/>
          <w:lang w:eastAsia="ru-RU"/>
        </w:rPr>
      </w:pPr>
      <w:r w:rsidRPr="00094E70">
        <w:rPr>
          <w:rFonts w:ascii="Times New Roman" w:eastAsia="Times New Roman" w:hAnsi="Times New Roman" w:cs="Times New Roman"/>
          <w:b/>
          <w:bCs/>
          <w:color w:val="000000"/>
          <w:sz w:val="24"/>
          <w:szCs w:val="24"/>
          <w:lang w:eastAsia="ru-RU"/>
        </w:rPr>
        <w:t>муниципальных правовых актов о налогах и сборах</w:t>
      </w:r>
    </w:p>
    <w:p w:rsidR="00094E70" w:rsidRPr="00094E70" w:rsidRDefault="00094E70" w:rsidP="00094E70">
      <w:pPr>
        <w:spacing w:after="0" w:line="240" w:lineRule="auto"/>
        <w:ind w:firstLine="709"/>
        <w:jc w:val="center"/>
        <w:rPr>
          <w:rFonts w:ascii="Times New Roman" w:eastAsia="Times New Roman" w:hAnsi="Times New Roman" w:cs="Times New Roman"/>
          <w:color w:val="00000A"/>
          <w:sz w:val="24"/>
          <w:szCs w:val="24"/>
          <w:lang w:eastAsia="ru-RU"/>
        </w:rPr>
      </w:pPr>
      <w:r w:rsidRPr="00094E70">
        <w:rPr>
          <w:rFonts w:ascii="Times New Roman" w:eastAsia="Times New Roman" w:hAnsi="Times New Roman" w:cs="Times New Roman"/>
          <w:color w:val="000000"/>
          <w:sz w:val="24"/>
          <w:szCs w:val="24"/>
          <w:lang w:eastAsia="ru-RU"/>
        </w:rPr>
        <w:t> </w:t>
      </w:r>
    </w:p>
    <w:p w:rsidR="00094E70" w:rsidRPr="00094E70" w:rsidRDefault="00094E70" w:rsidP="00094E70">
      <w:pPr>
        <w:spacing w:after="0" w:line="240" w:lineRule="auto"/>
        <w:ind w:firstLine="709"/>
        <w:jc w:val="both"/>
        <w:rPr>
          <w:rFonts w:ascii="Times New Roman" w:eastAsia="Times New Roman" w:hAnsi="Times New Roman" w:cs="Times New Roman"/>
          <w:color w:val="00000A"/>
          <w:sz w:val="24"/>
          <w:szCs w:val="24"/>
          <w:lang w:eastAsia="ru-RU"/>
        </w:rPr>
      </w:pPr>
      <w:r w:rsidRPr="00094E70">
        <w:rPr>
          <w:rFonts w:ascii="Times New Roman" w:eastAsia="Times New Roman" w:hAnsi="Times New Roman" w:cs="Times New Roman"/>
          <w:color w:val="000000"/>
          <w:sz w:val="24"/>
          <w:szCs w:val="24"/>
          <w:lang w:eastAsia="ru-RU"/>
        </w:rPr>
        <w:t>Прошу дать разъяснение по вопросу_______________________________________________</w:t>
      </w:r>
    </w:p>
    <w:p w:rsidR="00094E70" w:rsidRPr="00094E70" w:rsidRDefault="00094E70" w:rsidP="00094E70">
      <w:pPr>
        <w:spacing w:after="0" w:line="240" w:lineRule="auto"/>
        <w:ind w:firstLine="567"/>
        <w:jc w:val="both"/>
        <w:rPr>
          <w:rFonts w:ascii="Times New Roman" w:eastAsia="Times New Roman" w:hAnsi="Times New Roman" w:cs="Times New Roman"/>
          <w:color w:val="00000A"/>
          <w:sz w:val="24"/>
          <w:szCs w:val="24"/>
          <w:lang w:eastAsia="ru-RU"/>
        </w:rPr>
      </w:pPr>
      <w:r w:rsidRPr="00094E70">
        <w:rPr>
          <w:rFonts w:ascii="Times New Roman" w:eastAsia="Times New Roman" w:hAnsi="Times New Roman" w:cs="Times New Roman"/>
          <w:color w:val="000000"/>
          <w:sz w:val="24"/>
          <w:szCs w:val="24"/>
          <w:lang w:eastAsia="ru-RU"/>
        </w:rPr>
        <w:t>________________________________________________________________________________</w:t>
      </w:r>
    </w:p>
    <w:p w:rsidR="00094E70" w:rsidRPr="00094E70" w:rsidRDefault="00094E70" w:rsidP="00094E70">
      <w:pPr>
        <w:spacing w:after="0" w:line="240" w:lineRule="auto"/>
        <w:ind w:firstLine="567"/>
        <w:jc w:val="both"/>
        <w:rPr>
          <w:rFonts w:ascii="Times New Roman" w:eastAsia="Times New Roman" w:hAnsi="Times New Roman" w:cs="Times New Roman"/>
          <w:color w:val="00000A"/>
          <w:sz w:val="24"/>
          <w:szCs w:val="24"/>
          <w:lang w:eastAsia="ru-RU"/>
        </w:rPr>
      </w:pPr>
      <w:r w:rsidRPr="00094E70">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94E70" w:rsidRPr="00094E70" w:rsidRDefault="00094E70" w:rsidP="00094E70">
      <w:pPr>
        <w:spacing w:after="0" w:line="240" w:lineRule="auto"/>
        <w:ind w:firstLine="567"/>
        <w:jc w:val="both"/>
        <w:rPr>
          <w:rFonts w:ascii="Times New Roman" w:eastAsia="Times New Roman" w:hAnsi="Times New Roman" w:cs="Times New Roman"/>
          <w:color w:val="00000A"/>
          <w:sz w:val="24"/>
          <w:szCs w:val="24"/>
          <w:lang w:eastAsia="ru-RU"/>
        </w:rPr>
      </w:pPr>
    </w:p>
    <w:p w:rsidR="00094E70" w:rsidRPr="00094E70" w:rsidRDefault="00094E70" w:rsidP="00094E70">
      <w:pPr>
        <w:spacing w:after="0" w:line="240" w:lineRule="auto"/>
        <w:ind w:firstLine="709"/>
        <w:jc w:val="both"/>
        <w:rPr>
          <w:rFonts w:ascii="Times New Roman" w:eastAsia="Times New Roman" w:hAnsi="Times New Roman" w:cs="Times New Roman"/>
          <w:color w:val="00000A"/>
          <w:sz w:val="24"/>
          <w:szCs w:val="24"/>
          <w:lang w:eastAsia="ru-RU"/>
        </w:rPr>
      </w:pPr>
      <w:r w:rsidRPr="00094E70">
        <w:rPr>
          <w:rFonts w:ascii="Times New Roman" w:eastAsia="Times New Roman" w:hAnsi="Times New Roman" w:cs="Times New Roman"/>
          <w:color w:val="000000"/>
          <w:sz w:val="24"/>
          <w:szCs w:val="24"/>
          <w:lang w:eastAsia="ru-RU"/>
        </w:rPr>
        <w:t>Заявитель: _______________________________________________</w:t>
      </w:r>
    </w:p>
    <w:p w:rsidR="00094E70" w:rsidRPr="00094E70" w:rsidRDefault="00094E70" w:rsidP="00094E70">
      <w:pPr>
        <w:spacing w:after="0" w:line="240" w:lineRule="auto"/>
        <w:ind w:firstLine="709"/>
        <w:jc w:val="both"/>
        <w:rPr>
          <w:rFonts w:ascii="Times New Roman" w:eastAsia="Times New Roman" w:hAnsi="Times New Roman" w:cs="Times New Roman"/>
          <w:color w:val="00000A"/>
          <w:sz w:val="24"/>
          <w:szCs w:val="24"/>
          <w:lang w:eastAsia="ru-RU"/>
        </w:rPr>
      </w:pPr>
      <w:r w:rsidRPr="00094E70">
        <w:rPr>
          <w:rFonts w:ascii="Times New Roman" w:eastAsia="Times New Roman" w:hAnsi="Times New Roman" w:cs="Times New Roman"/>
          <w:color w:val="000000"/>
          <w:sz w:val="24"/>
          <w:szCs w:val="24"/>
          <w:lang w:eastAsia="ru-RU"/>
        </w:rPr>
        <w:t>(Ф.И.О., должность представителя (подпись)</w:t>
      </w:r>
    </w:p>
    <w:p w:rsidR="00094E70" w:rsidRPr="00094E70" w:rsidRDefault="00094E70" w:rsidP="00094E70">
      <w:pPr>
        <w:spacing w:after="0" w:line="240" w:lineRule="auto"/>
        <w:ind w:firstLine="709"/>
        <w:jc w:val="both"/>
        <w:rPr>
          <w:rFonts w:ascii="Times New Roman" w:eastAsia="Times New Roman" w:hAnsi="Times New Roman" w:cs="Times New Roman"/>
          <w:color w:val="00000A"/>
          <w:sz w:val="24"/>
          <w:szCs w:val="24"/>
          <w:lang w:eastAsia="ru-RU"/>
        </w:rPr>
      </w:pPr>
      <w:r w:rsidRPr="00094E70">
        <w:rPr>
          <w:rFonts w:ascii="Times New Roman" w:eastAsia="Times New Roman" w:hAnsi="Times New Roman" w:cs="Times New Roman"/>
          <w:color w:val="000000"/>
          <w:sz w:val="24"/>
          <w:szCs w:val="24"/>
          <w:lang w:eastAsia="ru-RU"/>
        </w:rPr>
        <w:t>юридического лица; Ф.И.О. гражданина)</w:t>
      </w:r>
    </w:p>
    <w:p w:rsidR="00094E70" w:rsidRPr="00094E70" w:rsidRDefault="00094E70" w:rsidP="00094E70">
      <w:pPr>
        <w:spacing w:after="0" w:line="240" w:lineRule="auto"/>
        <w:ind w:firstLine="709"/>
        <w:jc w:val="both"/>
        <w:rPr>
          <w:rFonts w:ascii="Times New Roman" w:eastAsia="Times New Roman" w:hAnsi="Times New Roman" w:cs="Times New Roman"/>
          <w:color w:val="00000A"/>
          <w:sz w:val="24"/>
          <w:szCs w:val="24"/>
          <w:lang w:eastAsia="ru-RU"/>
        </w:rPr>
      </w:pPr>
      <w:r w:rsidRPr="00094E70">
        <w:rPr>
          <w:rFonts w:ascii="Times New Roman" w:eastAsia="Times New Roman" w:hAnsi="Times New Roman" w:cs="Times New Roman"/>
          <w:color w:val="000000"/>
          <w:sz w:val="24"/>
          <w:szCs w:val="24"/>
          <w:lang w:eastAsia="ru-RU"/>
        </w:rPr>
        <w:t> </w:t>
      </w:r>
    </w:p>
    <w:p w:rsidR="00094E70" w:rsidRPr="00094E70" w:rsidRDefault="00094E70" w:rsidP="00094E70">
      <w:pPr>
        <w:spacing w:after="0" w:line="240" w:lineRule="auto"/>
        <w:ind w:firstLine="709"/>
        <w:jc w:val="both"/>
        <w:rPr>
          <w:rFonts w:ascii="Times New Roman" w:eastAsia="Times New Roman" w:hAnsi="Times New Roman" w:cs="Times New Roman"/>
          <w:color w:val="00000A"/>
          <w:sz w:val="24"/>
          <w:szCs w:val="24"/>
          <w:lang w:eastAsia="ru-RU"/>
        </w:rPr>
      </w:pPr>
      <w:r w:rsidRPr="00094E70">
        <w:rPr>
          <w:rFonts w:ascii="Times New Roman" w:eastAsia="Times New Roman" w:hAnsi="Times New Roman" w:cs="Times New Roman"/>
          <w:color w:val="000000"/>
          <w:sz w:val="24"/>
          <w:szCs w:val="24"/>
          <w:lang w:eastAsia="ru-RU"/>
        </w:rPr>
        <w:t> </w:t>
      </w:r>
    </w:p>
    <w:p w:rsidR="00094E70" w:rsidRPr="00094E70" w:rsidRDefault="00094E70" w:rsidP="00094E70">
      <w:pPr>
        <w:spacing w:after="0" w:line="240" w:lineRule="auto"/>
        <w:ind w:firstLine="709"/>
        <w:jc w:val="both"/>
        <w:rPr>
          <w:rFonts w:ascii="Times New Roman" w:eastAsia="Times New Roman" w:hAnsi="Times New Roman" w:cs="Times New Roman"/>
          <w:color w:val="00000A"/>
          <w:sz w:val="24"/>
          <w:szCs w:val="24"/>
          <w:lang w:eastAsia="ru-RU"/>
        </w:rPr>
      </w:pPr>
      <w:r w:rsidRPr="00094E70">
        <w:rPr>
          <w:rFonts w:ascii="Times New Roman" w:eastAsia="Times New Roman" w:hAnsi="Times New Roman" w:cs="Times New Roman"/>
          <w:color w:val="000000"/>
          <w:sz w:val="24"/>
          <w:szCs w:val="24"/>
          <w:lang w:eastAsia="ru-RU"/>
        </w:rPr>
        <w:t>«__»__________ 20____ г. М.П.</w:t>
      </w:r>
    </w:p>
    <w:p w:rsidR="00094E70" w:rsidRPr="00094E70" w:rsidRDefault="00094E70" w:rsidP="00094E70">
      <w:pPr>
        <w:suppressAutoHyphens/>
        <w:spacing w:after="0" w:line="100" w:lineRule="atLeast"/>
        <w:jc w:val="center"/>
        <w:rPr>
          <w:rFonts w:ascii="Arial" w:eastAsia="SimSun" w:hAnsi="Arial" w:cs="Arial"/>
          <w:sz w:val="20"/>
          <w:szCs w:val="20"/>
          <w:lang w:eastAsia="ar-SA"/>
        </w:rPr>
      </w:pPr>
    </w:p>
    <w:p w:rsidR="00944FCE" w:rsidRPr="00944FCE" w:rsidRDefault="00944FCE" w:rsidP="00944FCE">
      <w:pPr>
        <w:spacing w:after="0" w:line="240" w:lineRule="auto"/>
        <w:jc w:val="center"/>
        <w:rPr>
          <w:rFonts w:ascii="Times New Roman" w:eastAsia="Times New Roman" w:hAnsi="Times New Roman" w:cs="Times New Roman"/>
          <w:b/>
          <w:bCs/>
          <w:sz w:val="24"/>
          <w:szCs w:val="24"/>
          <w:lang w:eastAsia="ru-RU"/>
        </w:rPr>
      </w:pPr>
      <w:r w:rsidRPr="00944FCE">
        <w:rPr>
          <w:rFonts w:ascii="Times New Roman" w:eastAsia="Times New Roman" w:hAnsi="Times New Roman" w:cs="Times New Roman"/>
          <w:b/>
          <w:bCs/>
          <w:sz w:val="24"/>
          <w:szCs w:val="24"/>
          <w:lang w:eastAsia="ru-RU"/>
        </w:rPr>
        <w:t>РОССИЙСКАЯ ФЕДЕРАЦИЯ</w:t>
      </w:r>
    </w:p>
    <w:p w:rsidR="00944FCE" w:rsidRPr="00944FCE" w:rsidRDefault="00944FCE" w:rsidP="00944FCE">
      <w:pPr>
        <w:spacing w:after="0" w:line="240" w:lineRule="auto"/>
        <w:jc w:val="center"/>
        <w:rPr>
          <w:rFonts w:ascii="Times New Roman" w:eastAsia="Times New Roman" w:hAnsi="Times New Roman" w:cs="Times New Roman"/>
          <w:b/>
          <w:bCs/>
          <w:sz w:val="24"/>
          <w:szCs w:val="24"/>
          <w:lang w:eastAsia="ru-RU"/>
        </w:rPr>
      </w:pPr>
      <w:r w:rsidRPr="00944FCE">
        <w:rPr>
          <w:rFonts w:ascii="Times New Roman" w:eastAsia="Times New Roman" w:hAnsi="Times New Roman" w:cs="Times New Roman"/>
          <w:b/>
          <w:bCs/>
          <w:sz w:val="24"/>
          <w:szCs w:val="24"/>
          <w:lang w:eastAsia="ru-RU"/>
        </w:rPr>
        <w:t>РОСТОВСКАЯ ОБЛАСТЬ</w:t>
      </w:r>
    </w:p>
    <w:p w:rsidR="00944FCE" w:rsidRPr="00944FCE" w:rsidRDefault="00944FCE" w:rsidP="00944FCE">
      <w:pPr>
        <w:spacing w:after="0" w:line="240" w:lineRule="auto"/>
        <w:jc w:val="center"/>
        <w:rPr>
          <w:rFonts w:ascii="Times New Roman" w:eastAsia="Times New Roman" w:hAnsi="Times New Roman" w:cs="Times New Roman"/>
          <w:b/>
          <w:bCs/>
          <w:sz w:val="24"/>
          <w:szCs w:val="24"/>
          <w:lang w:eastAsia="ru-RU"/>
        </w:rPr>
      </w:pPr>
      <w:r w:rsidRPr="00944FCE">
        <w:rPr>
          <w:rFonts w:ascii="Times New Roman" w:eastAsia="Times New Roman" w:hAnsi="Times New Roman" w:cs="Times New Roman"/>
          <w:b/>
          <w:bCs/>
          <w:sz w:val="24"/>
          <w:szCs w:val="24"/>
          <w:lang w:eastAsia="ru-RU"/>
        </w:rPr>
        <w:t>МУНИЦИПАЛЬНОЕ ОБРАЗОВАНИЕ «ДУБОВСКИЙ РАЙОН»</w:t>
      </w:r>
      <w:r w:rsidRPr="00944FCE">
        <w:rPr>
          <w:rFonts w:ascii="Times New Roman" w:eastAsia="Times New Roman" w:hAnsi="Times New Roman" w:cs="Times New Roman"/>
          <w:b/>
          <w:bCs/>
          <w:sz w:val="24"/>
          <w:szCs w:val="24"/>
          <w:lang w:eastAsia="ru-RU"/>
        </w:rPr>
        <w:br/>
        <w:t>АДМИНИСТРАЦИЯ</w:t>
      </w:r>
    </w:p>
    <w:p w:rsidR="00944FCE" w:rsidRPr="00944FCE" w:rsidRDefault="00944FCE" w:rsidP="00944FCE">
      <w:pPr>
        <w:spacing w:after="0" w:line="240" w:lineRule="auto"/>
        <w:jc w:val="center"/>
        <w:rPr>
          <w:rFonts w:ascii="Times New Roman" w:eastAsia="Times New Roman" w:hAnsi="Times New Roman" w:cs="Times New Roman"/>
          <w:b/>
          <w:bCs/>
          <w:sz w:val="24"/>
          <w:szCs w:val="24"/>
          <w:lang w:eastAsia="ru-RU"/>
        </w:rPr>
      </w:pPr>
      <w:r w:rsidRPr="00944FCE">
        <w:rPr>
          <w:rFonts w:ascii="Times New Roman" w:eastAsia="Times New Roman" w:hAnsi="Times New Roman" w:cs="Times New Roman"/>
          <w:b/>
          <w:bCs/>
          <w:sz w:val="24"/>
          <w:szCs w:val="24"/>
          <w:lang w:eastAsia="ru-RU"/>
        </w:rPr>
        <w:t>ДУБОВСКОГО СЕЛЬСКОГО ПОСЕЛЕНИЯ</w:t>
      </w:r>
    </w:p>
    <w:p w:rsidR="00944FCE" w:rsidRPr="00944FCE" w:rsidRDefault="00944FCE" w:rsidP="00944FCE">
      <w:pPr>
        <w:spacing w:after="0" w:line="240" w:lineRule="auto"/>
        <w:jc w:val="center"/>
        <w:rPr>
          <w:rFonts w:ascii="Times New Roman" w:eastAsia="Times New Roman" w:hAnsi="Times New Roman" w:cs="Times New Roman"/>
          <w:sz w:val="24"/>
          <w:szCs w:val="24"/>
          <w:lang w:eastAsia="ru-RU"/>
        </w:rPr>
      </w:pPr>
    </w:p>
    <w:p w:rsidR="00944FCE" w:rsidRPr="00944FCE" w:rsidRDefault="00944FCE" w:rsidP="00944FCE">
      <w:pPr>
        <w:spacing w:after="0" w:line="240" w:lineRule="auto"/>
        <w:jc w:val="center"/>
        <w:rPr>
          <w:rFonts w:ascii="Times New Roman" w:eastAsia="Times New Roman" w:hAnsi="Times New Roman" w:cs="Times New Roman"/>
          <w:b/>
          <w:sz w:val="28"/>
          <w:szCs w:val="24"/>
          <w:lang w:eastAsia="ru-RU"/>
        </w:rPr>
      </w:pPr>
      <w:r w:rsidRPr="00944FCE">
        <w:rPr>
          <w:rFonts w:ascii="Times New Roman" w:eastAsia="Times New Roman" w:hAnsi="Times New Roman" w:cs="Times New Roman"/>
          <w:b/>
          <w:sz w:val="28"/>
          <w:szCs w:val="24"/>
          <w:lang w:eastAsia="ru-RU"/>
        </w:rPr>
        <w:t>П О С Т А Н О В Л Е Н И Е</w:t>
      </w:r>
    </w:p>
    <w:p w:rsidR="00944FCE" w:rsidRPr="00944FCE" w:rsidRDefault="00944FCE" w:rsidP="00944FCE">
      <w:pPr>
        <w:spacing w:after="0" w:line="240" w:lineRule="auto"/>
        <w:jc w:val="center"/>
        <w:rPr>
          <w:rFonts w:ascii="Times New Roman" w:eastAsia="Times New Roman" w:hAnsi="Times New Roman" w:cs="Times New Roman"/>
          <w:b/>
          <w:sz w:val="28"/>
          <w:szCs w:val="24"/>
          <w:lang w:eastAsia="ru-RU"/>
        </w:rPr>
      </w:pPr>
      <w:r w:rsidRPr="00944FCE">
        <w:rPr>
          <w:rFonts w:ascii="Times New Roman" w:eastAsia="Times New Roman" w:hAnsi="Times New Roman" w:cs="Times New Roman"/>
          <w:b/>
          <w:sz w:val="28"/>
          <w:szCs w:val="24"/>
          <w:lang w:eastAsia="ru-RU"/>
        </w:rPr>
        <w:t>№180</w:t>
      </w:r>
    </w:p>
    <w:p w:rsidR="00944FCE" w:rsidRPr="00944FCE" w:rsidRDefault="00944FCE" w:rsidP="00944FCE">
      <w:pPr>
        <w:spacing w:after="0" w:line="240" w:lineRule="auto"/>
        <w:rPr>
          <w:rFonts w:ascii="Times New Roman" w:eastAsia="Times New Roman" w:hAnsi="Times New Roman" w:cs="Times New Roman"/>
          <w:sz w:val="28"/>
          <w:szCs w:val="28"/>
          <w:lang w:eastAsia="ru-RU"/>
        </w:rPr>
      </w:pPr>
      <w:r w:rsidRPr="00944FCE">
        <w:rPr>
          <w:rFonts w:ascii="Times New Roman" w:eastAsia="Times New Roman" w:hAnsi="Times New Roman" w:cs="Times New Roman"/>
          <w:sz w:val="28"/>
          <w:szCs w:val="28"/>
          <w:lang w:eastAsia="ru-RU"/>
        </w:rPr>
        <w:t>«12 »    сентября  2022  г                                                                     с.Дубовское</w:t>
      </w:r>
    </w:p>
    <w:p w:rsidR="00944FCE" w:rsidRPr="00944FCE" w:rsidRDefault="00944FCE" w:rsidP="00944FCE">
      <w:pPr>
        <w:spacing w:after="0" w:line="240" w:lineRule="auto"/>
        <w:rPr>
          <w:rFonts w:ascii="Times New Roman" w:eastAsia="Times New Roman" w:hAnsi="Times New Roman" w:cs="Times New Roman"/>
          <w:sz w:val="24"/>
          <w:szCs w:val="24"/>
          <w:lang w:eastAsia="ru-RU"/>
        </w:rPr>
      </w:pPr>
    </w:p>
    <w:p w:rsidR="00944FCE" w:rsidRPr="00944FCE" w:rsidRDefault="00944FCE" w:rsidP="00944FCE">
      <w:pPr>
        <w:spacing w:after="0" w:line="240" w:lineRule="auto"/>
        <w:jc w:val="center"/>
        <w:rPr>
          <w:rFonts w:ascii="Times New Roman" w:eastAsia="Times New Roman" w:hAnsi="Times New Roman" w:cs="Times New Roman"/>
          <w:sz w:val="28"/>
          <w:szCs w:val="24"/>
          <w:lang w:eastAsia="ru-RU"/>
        </w:rPr>
      </w:pPr>
      <w:r w:rsidRPr="00944FCE">
        <w:rPr>
          <w:rFonts w:ascii="Times New Roman" w:eastAsia="Times New Roman" w:hAnsi="Times New Roman" w:cs="Times New Roman"/>
          <w:sz w:val="28"/>
          <w:szCs w:val="24"/>
          <w:lang w:eastAsia="ru-RU"/>
        </w:rPr>
        <w:t>«О  постановке на баланс и</w:t>
      </w:r>
    </w:p>
    <w:p w:rsidR="00944FCE" w:rsidRPr="00944FCE" w:rsidRDefault="00944FCE" w:rsidP="00944FCE">
      <w:pPr>
        <w:spacing w:after="0" w:line="240" w:lineRule="auto"/>
        <w:jc w:val="center"/>
        <w:rPr>
          <w:rFonts w:ascii="Times New Roman" w:eastAsia="Times New Roman" w:hAnsi="Times New Roman" w:cs="Times New Roman"/>
          <w:sz w:val="28"/>
          <w:szCs w:val="24"/>
          <w:lang w:eastAsia="ru-RU"/>
        </w:rPr>
      </w:pPr>
      <w:r w:rsidRPr="00944FCE">
        <w:rPr>
          <w:rFonts w:ascii="Times New Roman" w:eastAsia="Times New Roman" w:hAnsi="Times New Roman" w:cs="Times New Roman"/>
          <w:sz w:val="28"/>
          <w:szCs w:val="24"/>
          <w:lang w:eastAsia="ru-RU"/>
        </w:rPr>
        <w:t>включении   в   реестр   муниципального</w:t>
      </w:r>
    </w:p>
    <w:p w:rsidR="00944FCE" w:rsidRPr="00944FCE" w:rsidRDefault="00944FCE" w:rsidP="00944FCE">
      <w:pPr>
        <w:spacing w:after="0" w:line="240" w:lineRule="auto"/>
        <w:jc w:val="center"/>
        <w:rPr>
          <w:rFonts w:ascii="Times New Roman" w:eastAsia="Times New Roman" w:hAnsi="Times New Roman" w:cs="Times New Roman"/>
          <w:sz w:val="28"/>
          <w:szCs w:val="24"/>
          <w:lang w:eastAsia="ru-RU"/>
        </w:rPr>
      </w:pPr>
      <w:r w:rsidRPr="00944FCE">
        <w:rPr>
          <w:rFonts w:ascii="Times New Roman" w:eastAsia="Times New Roman" w:hAnsi="Times New Roman" w:cs="Times New Roman"/>
          <w:sz w:val="28"/>
          <w:szCs w:val="24"/>
          <w:lang w:eastAsia="ru-RU"/>
        </w:rPr>
        <w:t>имущества  Дубовского сельского поселения   объектов недвижимого имущества</w:t>
      </w:r>
    </w:p>
    <w:p w:rsidR="00944FCE" w:rsidRPr="00944FCE" w:rsidRDefault="00944FCE" w:rsidP="00944FCE">
      <w:pPr>
        <w:spacing w:after="0" w:line="240" w:lineRule="auto"/>
        <w:rPr>
          <w:rFonts w:ascii="Times New Roman" w:eastAsia="Times New Roman" w:hAnsi="Times New Roman" w:cs="Times New Roman"/>
          <w:sz w:val="28"/>
          <w:szCs w:val="24"/>
          <w:lang w:eastAsia="ru-RU"/>
        </w:rPr>
      </w:pPr>
      <w:r w:rsidRPr="00944FCE">
        <w:rPr>
          <w:rFonts w:ascii="Times New Roman" w:eastAsia="Times New Roman" w:hAnsi="Times New Roman" w:cs="Times New Roman"/>
          <w:sz w:val="28"/>
          <w:szCs w:val="24"/>
          <w:lang w:eastAsia="ru-RU"/>
        </w:rPr>
        <w:lastRenderedPageBreak/>
        <w:t xml:space="preserve"> </w:t>
      </w:r>
    </w:p>
    <w:p w:rsidR="00944FCE" w:rsidRPr="00944FCE" w:rsidRDefault="00944FCE" w:rsidP="00944FCE">
      <w:pPr>
        <w:spacing w:after="0" w:line="240" w:lineRule="auto"/>
        <w:jc w:val="both"/>
        <w:rPr>
          <w:rFonts w:ascii="Times New Roman" w:eastAsia="Times New Roman" w:hAnsi="Times New Roman" w:cs="Times New Roman"/>
          <w:sz w:val="28"/>
          <w:szCs w:val="28"/>
          <w:lang w:eastAsia="ru-RU"/>
        </w:rPr>
      </w:pPr>
      <w:r w:rsidRPr="00944FCE">
        <w:rPr>
          <w:rFonts w:ascii="Times New Roman" w:eastAsia="Times New Roman" w:hAnsi="Times New Roman" w:cs="Times New Roman"/>
          <w:sz w:val="28"/>
          <w:szCs w:val="28"/>
          <w:lang w:eastAsia="ru-RU"/>
        </w:rPr>
        <w:t xml:space="preserve">   В целях постановки на баланс администрации Дубовского сельского поселение   объектов недвижимого имущества  с. Дубовское  на основании регистрации права собственности. </w:t>
      </w:r>
    </w:p>
    <w:p w:rsidR="00944FCE" w:rsidRPr="00944FCE" w:rsidRDefault="00944FCE" w:rsidP="00944FCE">
      <w:pPr>
        <w:spacing w:after="0" w:line="240" w:lineRule="auto"/>
        <w:jc w:val="both"/>
        <w:rPr>
          <w:rFonts w:ascii="Times New Roman" w:eastAsia="Times New Roman" w:hAnsi="Times New Roman" w:cs="Times New Roman"/>
          <w:sz w:val="28"/>
          <w:szCs w:val="28"/>
          <w:lang w:eastAsia="ru-RU"/>
        </w:rPr>
      </w:pPr>
      <w:r w:rsidRPr="00944FCE">
        <w:rPr>
          <w:rFonts w:ascii="Times New Roman" w:eastAsia="Times New Roman" w:hAnsi="Times New Roman" w:cs="Times New Roman"/>
          <w:sz w:val="28"/>
          <w:szCs w:val="28"/>
          <w:lang w:eastAsia="ru-RU"/>
        </w:rPr>
        <w:t xml:space="preserve">                                                  Постановляю</w:t>
      </w:r>
    </w:p>
    <w:p w:rsidR="00944FCE" w:rsidRPr="00944FCE" w:rsidRDefault="00944FCE" w:rsidP="00944FCE">
      <w:pPr>
        <w:spacing w:after="0" w:line="240" w:lineRule="auto"/>
        <w:jc w:val="both"/>
        <w:rPr>
          <w:rFonts w:ascii="Times New Roman" w:eastAsia="Times New Roman" w:hAnsi="Times New Roman" w:cs="Times New Roman"/>
          <w:sz w:val="28"/>
          <w:szCs w:val="28"/>
          <w:lang w:eastAsia="ru-RU"/>
        </w:rPr>
      </w:pPr>
      <w:r w:rsidRPr="00944FCE">
        <w:rPr>
          <w:rFonts w:ascii="Times New Roman" w:eastAsia="Times New Roman" w:hAnsi="Times New Roman" w:cs="Times New Roman"/>
          <w:sz w:val="28"/>
          <w:szCs w:val="28"/>
          <w:lang w:eastAsia="ru-RU"/>
        </w:rPr>
        <w:t xml:space="preserve">   Поставить  на баланс и внести в реестр муниципального имущества Дубовского сельского поселения имущество на основании решения Зимовниковского районного суда Ростовской области Постоянное судебное присутствие в селе Дубовское Дубовского района Ростовской области  №2-443/2022 от 11.07.2022 г </w:t>
      </w:r>
    </w:p>
    <w:p w:rsidR="00944FCE" w:rsidRPr="00944FCE" w:rsidRDefault="00944FCE" w:rsidP="00944FCE">
      <w:pPr>
        <w:spacing w:after="0" w:line="240" w:lineRule="auto"/>
        <w:jc w:val="both"/>
        <w:rPr>
          <w:rFonts w:ascii="Times New Roman" w:eastAsia="Times New Roman" w:hAnsi="Times New Roman" w:cs="Times New Roman"/>
          <w:sz w:val="28"/>
          <w:szCs w:val="28"/>
          <w:lang w:eastAsia="ru-RU"/>
        </w:rPr>
      </w:pPr>
      <w:r w:rsidRPr="00944FCE">
        <w:rPr>
          <w:rFonts w:ascii="Times New Roman" w:eastAsia="Times New Roman" w:hAnsi="Times New Roman" w:cs="Times New Roman"/>
          <w:sz w:val="28"/>
          <w:szCs w:val="28"/>
          <w:lang w:eastAsia="ru-RU"/>
        </w:rPr>
        <w:t xml:space="preserve">           1. Главному специалисту (главному бухгалтеру) Администрации Дубовского сельского поселения  поставить на балансовый учет (в казну) следующие объекты:</w:t>
      </w:r>
    </w:p>
    <w:p w:rsidR="00944FCE" w:rsidRPr="00944FCE" w:rsidRDefault="00944FCE" w:rsidP="00944FCE">
      <w:pPr>
        <w:spacing w:after="0" w:line="240" w:lineRule="auto"/>
        <w:jc w:val="both"/>
        <w:rPr>
          <w:rFonts w:ascii="Times New Roman" w:eastAsia="Times New Roman" w:hAnsi="Times New Roman" w:cs="Times New Roman"/>
          <w:sz w:val="28"/>
          <w:szCs w:val="28"/>
          <w:lang w:eastAsia="ru-RU"/>
        </w:rPr>
      </w:pPr>
      <w:r w:rsidRPr="00944FCE">
        <w:rPr>
          <w:rFonts w:ascii="Times New Roman" w:eastAsia="Times New Roman" w:hAnsi="Times New Roman" w:cs="Times New Roman"/>
          <w:sz w:val="28"/>
          <w:szCs w:val="28"/>
          <w:lang w:eastAsia="ru-RU"/>
        </w:rPr>
        <w:t xml:space="preserve">    -  иное сооружение (Распределительный газопровод среднего давления по пер. Братский с установкой ГРПШ-07-2У1 №31 по ул. Пушкина, 60) по адресу: Ростовская область, р-н Дубовский, с. Дубовское, по пер. Братский  протяженностью 203 м КН 61:09:0000000:836, кадастровая стоимость 1 руб. запись регистрации 61:09:0000000:836-61/196/2022-3 от 10.08.2022 г. </w:t>
      </w:r>
    </w:p>
    <w:p w:rsidR="00944FCE" w:rsidRPr="00944FCE" w:rsidRDefault="00944FCE" w:rsidP="00944FCE">
      <w:pPr>
        <w:spacing w:after="0" w:line="240" w:lineRule="auto"/>
        <w:jc w:val="both"/>
        <w:rPr>
          <w:rFonts w:ascii="Times New Roman" w:eastAsia="Times New Roman" w:hAnsi="Times New Roman" w:cs="Times New Roman"/>
          <w:sz w:val="28"/>
          <w:szCs w:val="28"/>
          <w:lang w:eastAsia="ru-RU"/>
        </w:rPr>
      </w:pPr>
      <w:r w:rsidRPr="00944FCE">
        <w:rPr>
          <w:rFonts w:ascii="Times New Roman" w:eastAsia="Times New Roman" w:hAnsi="Times New Roman" w:cs="Times New Roman"/>
          <w:sz w:val="28"/>
          <w:szCs w:val="28"/>
          <w:lang w:eastAsia="ru-RU"/>
        </w:rPr>
        <w:t xml:space="preserve">    -  иное сооружение (Распределительный газопровод среднего давления  с установкой ГРПШ-07-2У1 №36 по пер. Герцена, 40) по адресу: Ростовская область, р-н Дубовский, с. Дубовское,   протяженностью 63 м КН 61:09:0000000:841, кадастровая стоимость 1 руб. запись регистрации 61:09:0000000:841-61/196/2022-3 от 10.08.2022 г.</w:t>
      </w:r>
    </w:p>
    <w:p w:rsidR="00944FCE" w:rsidRPr="00944FCE" w:rsidRDefault="00944FCE" w:rsidP="00944FCE">
      <w:pPr>
        <w:spacing w:after="0" w:line="240" w:lineRule="auto"/>
        <w:jc w:val="both"/>
        <w:rPr>
          <w:rFonts w:ascii="Times New Roman" w:eastAsia="Times New Roman" w:hAnsi="Times New Roman" w:cs="Times New Roman"/>
          <w:sz w:val="28"/>
          <w:szCs w:val="28"/>
          <w:lang w:eastAsia="ru-RU"/>
        </w:rPr>
      </w:pPr>
      <w:r w:rsidRPr="00944FCE">
        <w:rPr>
          <w:rFonts w:ascii="Times New Roman" w:eastAsia="Times New Roman" w:hAnsi="Times New Roman" w:cs="Times New Roman"/>
          <w:sz w:val="28"/>
          <w:szCs w:val="28"/>
          <w:lang w:eastAsia="ru-RU"/>
        </w:rPr>
        <w:t>-  иное сооружение (Распределительный газопровод среднего давления по пер. Крапоткина, ул. Вокзальная – ул. Северная) по адресу: Ростовская область, р-н Дубовский, с. Дубовское, по пер. Крапоткина, ул. Вокзальная – ул. Северная  протяженностью 197 м КН 61:09:0000000:843, кадастровая стоимость 1 руб. запись регистрации 61:09:0000000:843-61/196/2022-3 от 10.08.2022 г.</w:t>
      </w:r>
    </w:p>
    <w:p w:rsidR="00944FCE" w:rsidRPr="00944FCE" w:rsidRDefault="00944FCE" w:rsidP="00944FCE">
      <w:pPr>
        <w:spacing w:after="0" w:line="240" w:lineRule="auto"/>
        <w:jc w:val="both"/>
        <w:rPr>
          <w:rFonts w:ascii="Times New Roman" w:eastAsia="Times New Roman" w:hAnsi="Times New Roman" w:cs="Times New Roman"/>
          <w:sz w:val="28"/>
          <w:szCs w:val="28"/>
          <w:lang w:eastAsia="ru-RU"/>
        </w:rPr>
      </w:pPr>
      <w:r w:rsidRPr="00944FCE">
        <w:rPr>
          <w:rFonts w:ascii="Times New Roman" w:eastAsia="Times New Roman" w:hAnsi="Times New Roman" w:cs="Times New Roman"/>
          <w:sz w:val="28"/>
          <w:szCs w:val="28"/>
          <w:lang w:eastAsia="ru-RU"/>
        </w:rPr>
        <w:t>-  иное сооружение (Распределительный газопровод среднего давления по пер. Свердлова с установкой ГРПШ-07-2У1 №48 по пер. Свердлова) по адресу: Ростовская область, р-н Дубовский, с. Дубовское, по пер. Свердлова  протяженностью 288 м КН 61:09:0000000:832, кадастровая стоимость 1 руб. запись регистрации 61:09:0000000:832-61/196/2022-3 от 10.08.2022 г.</w:t>
      </w:r>
    </w:p>
    <w:p w:rsidR="00944FCE" w:rsidRPr="00944FCE" w:rsidRDefault="00944FCE" w:rsidP="00944FCE">
      <w:pPr>
        <w:spacing w:after="0" w:line="240" w:lineRule="auto"/>
        <w:jc w:val="both"/>
        <w:rPr>
          <w:rFonts w:ascii="Times New Roman" w:eastAsia="Times New Roman" w:hAnsi="Times New Roman" w:cs="Times New Roman"/>
          <w:sz w:val="28"/>
          <w:szCs w:val="28"/>
          <w:lang w:eastAsia="ru-RU"/>
        </w:rPr>
      </w:pPr>
      <w:r w:rsidRPr="00944FCE">
        <w:rPr>
          <w:rFonts w:ascii="Times New Roman" w:eastAsia="Times New Roman" w:hAnsi="Times New Roman" w:cs="Times New Roman"/>
          <w:sz w:val="28"/>
          <w:szCs w:val="28"/>
          <w:lang w:eastAsia="ru-RU"/>
        </w:rPr>
        <w:t>-  иное сооружение (Распределительный газопровод низкого и  среднего давления  с ГРПШ-05-2У1 №43) по адресу: Ростовская область, р-н Дубовский, с. Дубовское, по ул, 1-ая Кольцевая, 29 протяженностью 110 м КН 61:09:0111067:3259, кадастровая стоимость 1 руб. запись регистрации 61:09:0111067:3259-61/196/2022-3 от 10.08.2022 г.</w:t>
      </w:r>
    </w:p>
    <w:p w:rsidR="00944FCE" w:rsidRPr="00944FCE" w:rsidRDefault="00944FCE" w:rsidP="00944FCE">
      <w:pPr>
        <w:spacing w:after="0" w:line="240" w:lineRule="auto"/>
        <w:jc w:val="both"/>
        <w:rPr>
          <w:rFonts w:ascii="Times New Roman" w:eastAsia="Times New Roman" w:hAnsi="Times New Roman" w:cs="Times New Roman"/>
          <w:sz w:val="28"/>
          <w:szCs w:val="28"/>
          <w:lang w:eastAsia="ru-RU"/>
        </w:rPr>
      </w:pPr>
      <w:r w:rsidRPr="00944FCE">
        <w:rPr>
          <w:rFonts w:ascii="Times New Roman" w:eastAsia="Times New Roman" w:hAnsi="Times New Roman" w:cs="Times New Roman"/>
          <w:sz w:val="28"/>
          <w:szCs w:val="28"/>
          <w:lang w:eastAsia="ru-RU"/>
        </w:rPr>
        <w:t>-  иное сооружение (Распределительный газопровод среднего давления по пер. Южный) по адресу: Ростовская область, р-н Дубовский, с. Дубовское, по пер. Южный  протяженностью 50 м КН 61:09:0000000:837, кадастровая стоимость 1 руб. запись регистрации 61:09:0000000:837-61/196/2022-3 от 10.08.2022 г.</w:t>
      </w:r>
    </w:p>
    <w:p w:rsidR="00944FCE" w:rsidRPr="00944FCE" w:rsidRDefault="00944FCE" w:rsidP="00944FCE">
      <w:pPr>
        <w:spacing w:after="0" w:line="240" w:lineRule="auto"/>
        <w:jc w:val="both"/>
        <w:rPr>
          <w:rFonts w:ascii="Times New Roman" w:eastAsia="Times New Roman" w:hAnsi="Times New Roman" w:cs="Times New Roman"/>
          <w:sz w:val="28"/>
          <w:szCs w:val="28"/>
          <w:lang w:eastAsia="ru-RU"/>
        </w:rPr>
      </w:pPr>
      <w:r w:rsidRPr="00944FCE">
        <w:rPr>
          <w:rFonts w:ascii="Times New Roman" w:eastAsia="Times New Roman" w:hAnsi="Times New Roman" w:cs="Times New Roman"/>
          <w:sz w:val="28"/>
          <w:szCs w:val="28"/>
          <w:lang w:eastAsia="ru-RU"/>
        </w:rPr>
        <w:t xml:space="preserve">-  иное сооружение (Распределительный газопровод низкого и среднего давления по ул. Маркина ( к вечерней школе) адресу: Ростовская область, р-н Дубовский, с. Дубовское, по ул. Маркина (к вечерней школе)  </w:t>
      </w:r>
      <w:r w:rsidRPr="00944FCE">
        <w:rPr>
          <w:rFonts w:ascii="Times New Roman" w:eastAsia="Times New Roman" w:hAnsi="Times New Roman" w:cs="Times New Roman"/>
          <w:sz w:val="28"/>
          <w:szCs w:val="28"/>
          <w:lang w:eastAsia="ru-RU"/>
        </w:rPr>
        <w:lastRenderedPageBreak/>
        <w:t>протяженностью 302 м КН 61:09:0000000:834, кадастровая стоимость 1 руб. запись регистрации 61:09:0000000:834-61/196/2022-3 от 10.08.2022 г.</w:t>
      </w:r>
    </w:p>
    <w:p w:rsidR="00944FCE" w:rsidRPr="00944FCE" w:rsidRDefault="00944FCE" w:rsidP="00944FCE">
      <w:pPr>
        <w:spacing w:after="0" w:line="240" w:lineRule="auto"/>
        <w:jc w:val="both"/>
        <w:rPr>
          <w:rFonts w:ascii="Times New Roman" w:eastAsia="Times New Roman" w:hAnsi="Times New Roman" w:cs="Times New Roman"/>
          <w:sz w:val="28"/>
          <w:szCs w:val="28"/>
          <w:lang w:eastAsia="ru-RU"/>
        </w:rPr>
      </w:pPr>
      <w:r w:rsidRPr="00944FCE">
        <w:rPr>
          <w:rFonts w:ascii="Times New Roman" w:eastAsia="Times New Roman" w:hAnsi="Times New Roman" w:cs="Times New Roman"/>
          <w:sz w:val="28"/>
          <w:szCs w:val="28"/>
          <w:lang w:eastAsia="ru-RU"/>
        </w:rPr>
        <w:t>-  иное сооружение (Распределительный газопровод низкого и среднего давления с установкой ГРПШ-05-2У1 №31 по ул. Садовая, 62) по адресу: Ростовская область, р-н Дубовский, с. Дубовское, по пер. Братский  протяженностью 203 м КН 61:09:0110917:58, кадастровая стоимость 1 руб. запись регистрации 61:09:0110917:58-61/196/2022-3 от 10.08.2022 г.</w:t>
      </w:r>
    </w:p>
    <w:p w:rsidR="00944FCE" w:rsidRPr="00944FCE" w:rsidRDefault="00944FCE" w:rsidP="00944FCE">
      <w:pPr>
        <w:spacing w:after="0" w:line="240" w:lineRule="auto"/>
        <w:jc w:val="both"/>
        <w:rPr>
          <w:rFonts w:ascii="Times New Roman" w:eastAsia="Times New Roman" w:hAnsi="Times New Roman" w:cs="Times New Roman"/>
          <w:sz w:val="28"/>
          <w:szCs w:val="28"/>
          <w:lang w:eastAsia="ru-RU"/>
        </w:rPr>
      </w:pPr>
      <w:r w:rsidRPr="00944FCE">
        <w:rPr>
          <w:rFonts w:ascii="Times New Roman" w:eastAsia="Times New Roman" w:hAnsi="Times New Roman" w:cs="Times New Roman"/>
          <w:sz w:val="28"/>
          <w:szCs w:val="28"/>
          <w:lang w:eastAsia="ru-RU"/>
        </w:rPr>
        <w:t>-  иное сооружение (Газоснабжение здания ОВД) по адресу: Ростовская область, р-н Дубовский, с. Дубовское, ул. Садовая д. 109  протяженностью 13 м КН 61:09:0110925:199, кадастровая стоимость 1 руб. запись регистрации 61:09:0110925:199-61/196/2022-3 от 10.08.2022 г.</w:t>
      </w:r>
    </w:p>
    <w:p w:rsidR="00944FCE" w:rsidRPr="00944FCE" w:rsidRDefault="00944FCE" w:rsidP="00944FCE">
      <w:pPr>
        <w:spacing w:after="0" w:line="240" w:lineRule="auto"/>
        <w:jc w:val="both"/>
        <w:rPr>
          <w:rFonts w:ascii="Times New Roman" w:eastAsia="Times New Roman" w:hAnsi="Times New Roman" w:cs="Times New Roman"/>
          <w:sz w:val="28"/>
          <w:szCs w:val="28"/>
          <w:lang w:eastAsia="ru-RU"/>
        </w:rPr>
      </w:pPr>
      <w:r w:rsidRPr="00944FCE">
        <w:rPr>
          <w:rFonts w:ascii="Times New Roman" w:eastAsia="Times New Roman" w:hAnsi="Times New Roman" w:cs="Times New Roman"/>
          <w:sz w:val="28"/>
          <w:szCs w:val="28"/>
          <w:lang w:eastAsia="ru-RU"/>
        </w:rPr>
        <w:t>-  иное сооружение (Распределительный газопровод низкого и среднего давления) по адресу: Ростовская область, р-н Дубовский, с. Дубовское, по ул. Ленина  протяженностью 88 м КН 61:09:0000000:840, кадастровая стоимость 1 руб. запись регистрации 61:09:0000000:840-61/196/2022-3 от 10.08.2022 г.</w:t>
      </w:r>
    </w:p>
    <w:p w:rsidR="00944FCE" w:rsidRPr="00944FCE" w:rsidRDefault="00944FCE" w:rsidP="00944FCE">
      <w:pPr>
        <w:spacing w:after="0" w:line="240" w:lineRule="auto"/>
        <w:jc w:val="both"/>
        <w:rPr>
          <w:rFonts w:ascii="Times New Roman" w:eastAsia="Times New Roman" w:hAnsi="Times New Roman" w:cs="Times New Roman"/>
          <w:sz w:val="28"/>
          <w:szCs w:val="28"/>
          <w:lang w:eastAsia="ru-RU"/>
        </w:rPr>
      </w:pPr>
      <w:r w:rsidRPr="00944FCE">
        <w:rPr>
          <w:rFonts w:ascii="Times New Roman" w:eastAsia="Times New Roman" w:hAnsi="Times New Roman" w:cs="Times New Roman"/>
          <w:sz w:val="28"/>
          <w:szCs w:val="28"/>
          <w:lang w:eastAsia="ru-RU"/>
        </w:rPr>
        <w:t>-  иное сооружение (Распределительный газопровод низкого и среднего давления с установкой ГРПШ-07-2У1 №41 по ул. Пушкина, 41) по адресу: Ростовская область, р-н Дубовский, с. Дубовское, по ул. Пушкина  протяженностью 34 м КН 61:09:0000000:835, кадастровая стоимость 1 руб. запись регистрации 61:09:0000000:835-61/196/2022-3 от 10.08.2022 г.</w:t>
      </w:r>
    </w:p>
    <w:p w:rsidR="00944FCE" w:rsidRPr="00944FCE" w:rsidRDefault="00944FCE" w:rsidP="00944FCE">
      <w:pPr>
        <w:spacing w:after="0" w:line="240" w:lineRule="auto"/>
        <w:jc w:val="both"/>
        <w:rPr>
          <w:rFonts w:ascii="Times New Roman" w:eastAsia="Times New Roman" w:hAnsi="Times New Roman" w:cs="Times New Roman"/>
          <w:sz w:val="28"/>
          <w:szCs w:val="28"/>
          <w:lang w:eastAsia="ru-RU"/>
        </w:rPr>
      </w:pPr>
      <w:r w:rsidRPr="00944FCE">
        <w:rPr>
          <w:rFonts w:ascii="Times New Roman" w:eastAsia="Times New Roman" w:hAnsi="Times New Roman" w:cs="Times New Roman"/>
          <w:sz w:val="28"/>
          <w:szCs w:val="28"/>
          <w:lang w:eastAsia="ru-RU"/>
        </w:rPr>
        <w:t>-  иное сооружение (Распределительный газопровод низкого и среднего давления по ул. Гагарина - пер.Матросова с установкой ГРПШ-07-2У1 №39 по ул. Гагарина, 1) по адресу: Ростовская область, р-н Дубовский, с. Дубовское, по ул. Гагарина - пер. Матросова  протяженностью 56 м КН 61:09:0000000:833, кадастровая стоимость 1 руб. запись регистрации 61:09:0000000:833-61/196/2022-3 от 10.08.2022 г.</w:t>
      </w:r>
    </w:p>
    <w:p w:rsidR="00944FCE" w:rsidRPr="00944FCE" w:rsidRDefault="00944FCE" w:rsidP="00944FCE">
      <w:pPr>
        <w:spacing w:after="0" w:line="240" w:lineRule="auto"/>
        <w:jc w:val="both"/>
        <w:rPr>
          <w:rFonts w:ascii="Times New Roman" w:eastAsia="Times New Roman" w:hAnsi="Times New Roman" w:cs="Times New Roman"/>
          <w:sz w:val="28"/>
          <w:szCs w:val="28"/>
          <w:lang w:eastAsia="ru-RU"/>
        </w:rPr>
      </w:pPr>
      <w:r w:rsidRPr="00944FCE">
        <w:rPr>
          <w:rFonts w:ascii="Times New Roman" w:eastAsia="Times New Roman" w:hAnsi="Times New Roman" w:cs="Times New Roman"/>
          <w:sz w:val="28"/>
          <w:szCs w:val="28"/>
          <w:lang w:eastAsia="ru-RU"/>
        </w:rPr>
        <w:t>-  иное сооружение (Распределительный газопровод среднего давления  с установкой ГРПШ-07-2У1 №5) по адресу: Ростовская область, р-н Дубовский, с. Дубовское, пер. Крапоткина, д.85  протяженностью 3 м КН 61:09:0111045:161, кадастровая стоимость 1 руб. запись регистрации 61:09:0111045:161-61/196/2022-3 от 10.08.2022 г.</w:t>
      </w:r>
    </w:p>
    <w:p w:rsidR="00944FCE" w:rsidRPr="00944FCE" w:rsidRDefault="00944FCE" w:rsidP="00944FCE">
      <w:pPr>
        <w:spacing w:after="0" w:line="240" w:lineRule="auto"/>
        <w:jc w:val="both"/>
        <w:rPr>
          <w:rFonts w:ascii="Times New Roman" w:eastAsia="Times New Roman" w:hAnsi="Times New Roman" w:cs="Times New Roman"/>
          <w:sz w:val="28"/>
          <w:szCs w:val="28"/>
          <w:lang w:eastAsia="ru-RU"/>
        </w:rPr>
      </w:pPr>
      <w:r w:rsidRPr="00944FCE">
        <w:rPr>
          <w:rFonts w:ascii="Times New Roman" w:eastAsia="Times New Roman" w:hAnsi="Times New Roman" w:cs="Times New Roman"/>
          <w:sz w:val="28"/>
          <w:szCs w:val="28"/>
          <w:lang w:eastAsia="ru-RU"/>
        </w:rPr>
        <w:t>-  иное сооружение (Распределительный газопровод среднего давления  с установкой ГРПШ-05-2У1 №13) по адресу: Ростовская область, р-н Дубовский, с. Дубовское, ул. Гагарина, д. 33  протяженностью 20 м КН 61:09:0000000:838, кадастровая стоимость 1 руб. запись регистрации 61:09:0000000:838-61/196/2022-3 от 10.08.2022 г.</w:t>
      </w:r>
    </w:p>
    <w:p w:rsidR="00944FCE" w:rsidRPr="00944FCE" w:rsidRDefault="00944FCE" w:rsidP="00944FCE">
      <w:pPr>
        <w:spacing w:after="0" w:line="240" w:lineRule="auto"/>
        <w:jc w:val="both"/>
        <w:rPr>
          <w:rFonts w:ascii="Times New Roman" w:eastAsia="Times New Roman" w:hAnsi="Times New Roman" w:cs="Times New Roman"/>
          <w:sz w:val="28"/>
          <w:szCs w:val="28"/>
          <w:lang w:eastAsia="ru-RU"/>
        </w:rPr>
      </w:pPr>
      <w:r w:rsidRPr="00944FCE">
        <w:rPr>
          <w:rFonts w:ascii="Times New Roman" w:eastAsia="Times New Roman" w:hAnsi="Times New Roman" w:cs="Times New Roman"/>
          <w:sz w:val="28"/>
          <w:szCs w:val="28"/>
          <w:lang w:eastAsia="ru-RU"/>
        </w:rPr>
        <w:t xml:space="preserve">       2. Специалисту по вопросам имущественных и земельных отношений  Шевченко А.А. включить данные объекты в реестр муниципального имущества и присвоить реестровые номера:    -  иное сооружение (Распределительный газопровод среднего давления по пер. Братский с установкой ГРПШ-07-2У1 №31 по ул. Пушкина, 60) по адресу: Ростовская область, р-н Дубовский, с. Дубовское, по пер. Братский  протяженностью 203 м КН 61:09:0000000:836, кадастровая стоимость 1 руб. запись регистрации 61:09:0000000:836-61/196/2022-3 от 10.08.2022 г. - присвоить реестровый номер №02106315</w:t>
      </w:r>
    </w:p>
    <w:p w:rsidR="00944FCE" w:rsidRPr="00944FCE" w:rsidRDefault="00944FCE" w:rsidP="00944FCE">
      <w:pPr>
        <w:spacing w:after="0" w:line="240" w:lineRule="auto"/>
        <w:jc w:val="both"/>
        <w:rPr>
          <w:rFonts w:ascii="Times New Roman" w:eastAsia="Times New Roman" w:hAnsi="Times New Roman" w:cs="Times New Roman"/>
          <w:sz w:val="28"/>
          <w:szCs w:val="28"/>
          <w:lang w:eastAsia="ru-RU"/>
        </w:rPr>
      </w:pPr>
      <w:r w:rsidRPr="00944FCE">
        <w:rPr>
          <w:rFonts w:ascii="Times New Roman" w:eastAsia="Times New Roman" w:hAnsi="Times New Roman" w:cs="Times New Roman"/>
          <w:sz w:val="28"/>
          <w:szCs w:val="28"/>
          <w:lang w:eastAsia="ru-RU"/>
        </w:rPr>
        <w:t xml:space="preserve">    -  иное сооружение (Распределительный газопровод среднего давления  с установкой ГРПШ-07-2У1 №36 по пер. Герцена, 40) по адресу: Ростовская </w:t>
      </w:r>
      <w:r w:rsidRPr="00944FCE">
        <w:rPr>
          <w:rFonts w:ascii="Times New Roman" w:eastAsia="Times New Roman" w:hAnsi="Times New Roman" w:cs="Times New Roman"/>
          <w:sz w:val="28"/>
          <w:szCs w:val="28"/>
          <w:lang w:eastAsia="ru-RU"/>
        </w:rPr>
        <w:lastRenderedPageBreak/>
        <w:t>область, р-н Дубовский, с. Дубовское,   протяженностью 63 м КН 61:09:0000000:841, кадастровая стоимость 1 руб. запись регистрации 61:09:0000000:841-61/196/2022-3 от 10.08.2022 г. - присвоить реестровый номер №02106316</w:t>
      </w:r>
    </w:p>
    <w:p w:rsidR="00944FCE" w:rsidRPr="00944FCE" w:rsidRDefault="00944FCE" w:rsidP="00944FCE">
      <w:pPr>
        <w:spacing w:after="0" w:line="240" w:lineRule="auto"/>
        <w:jc w:val="both"/>
        <w:rPr>
          <w:rFonts w:ascii="Times New Roman" w:eastAsia="Times New Roman" w:hAnsi="Times New Roman" w:cs="Times New Roman"/>
          <w:sz w:val="28"/>
          <w:szCs w:val="28"/>
          <w:lang w:eastAsia="ru-RU"/>
        </w:rPr>
      </w:pPr>
      <w:r w:rsidRPr="00944FCE">
        <w:rPr>
          <w:rFonts w:ascii="Times New Roman" w:eastAsia="Times New Roman" w:hAnsi="Times New Roman" w:cs="Times New Roman"/>
          <w:sz w:val="28"/>
          <w:szCs w:val="28"/>
          <w:lang w:eastAsia="ru-RU"/>
        </w:rPr>
        <w:t>-  иное сооружение (Распределительный газопровод среднего давления по пер. Крапоткина, ул. Вокзальная – ул. Северная) по адресу: Ростовская область, р-н Дубовский, с. Дубовское, по пер. Крапоткина, ул. Вокзальная – ул. Северная  протяженностью 197 м КН 61:09:0000000:843, кадастровая стоимость 1 руб. запись регистрации 61:09:0000000:843-61/196/2022-3 от 10.08.2022 г. - присвоить реестровый номер №02106317</w:t>
      </w:r>
    </w:p>
    <w:p w:rsidR="00944FCE" w:rsidRPr="00944FCE" w:rsidRDefault="00944FCE" w:rsidP="00944FCE">
      <w:pPr>
        <w:spacing w:after="0" w:line="240" w:lineRule="auto"/>
        <w:jc w:val="both"/>
        <w:rPr>
          <w:rFonts w:ascii="Times New Roman" w:eastAsia="Times New Roman" w:hAnsi="Times New Roman" w:cs="Times New Roman"/>
          <w:sz w:val="28"/>
          <w:szCs w:val="28"/>
          <w:lang w:eastAsia="ru-RU"/>
        </w:rPr>
      </w:pPr>
      <w:r w:rsidRPr="00944FCE">
        <w:rPr>
          <w:rFonts w:ascii="Times New Roman" w:eastAsia="Times New Roman" w:hAnsi="Times New Roman" w:cs="Times New Roman"/>
          <w:sz w:val="28"/>
          <w:szCs w:val="28"/>
          <w:lang w:eastAsia="ru-RU"/>
        </w:rPr>
        <w:t>-  иное сооружение (Распределительный газопровод среднего давления по пер. Свердлова с установкой ГРПШ-07-2У1 №48 по пер. Свердлова) по адресу: Ростовская область, р-н Дубовский, с. Дубовское, по пер. Свердлова  протяженностью 288 м КН 61:09:0000000:832, кадастровая стоимость 1 руб. запись регистрации 61:09:0000000:832-61/196/2022-3 от 10.08.2022 г. - присвоить реестровый номер №02106318</w:t>
      </w:r>
    </w:p>
    <w:p w:rsidR="00944FCE" w:rsidRPr="00944FCE" w:rsidRDefault="00944FCE" w:rsidP="00944FCE">
      <w:pPr>
        <w:spacing w:after="0" w:line="240" w:lineRule="auto"/>
        <w:jc w:val="both"/>
        <w:rPr>
          <w:rFonts w:ascii="Times New Roman" w:eastAsia="Times New Roman" w:hAnsi="Times New Roman" w:cs="Times New Roman"/>
          <w:sz w:val="28"/>
          <w:szCs w:val="28"/>
          <w:lang w:eastAsia="ru-RU"/>
        </w:rPr>
      </w:pPr>
      <w:r w:rsidRPr="00944FCE">
        <w:rPr>
          <w:rFonts w:ascii="Times New Roman" w:eastAsia="Times New Roman" w:hAnsi="Times New Roman" w:cs="Times New Roman"/>
          <w:sz w:val="28"/>
          <w:szCs w:val="28"/>
          <w:lang w:eastAsia="ru-RU"/>
        </w:rPr>
        <w:t>-  иное сооружение (Распределительный газопровод низкого и  среднего давления  с ГРПШ-05-2У1 №43) по адресу: Ростовская область, р-н Дубовский, с. Дубовское, по ул, 1-ая Кольцевая, 29 протяженностью 110 м КН 61:09:0111067:3259, кадастровая стоимость 1 руб. запись регистрации 61:09:0111067:3259-61/196/2022-3 от 10.08.2022 г. - присвоить реестровый номер №02106319</w:t>
      </w:r>
    </w:p>
    <w:p w:rsidR="00944FCE" w:rsidRPr="00944FCE" w:rsidRDefault="00944FCE" w:rsidP="00944FCE">
      <w:pPr>
        <w:spacing w:after="0" w:line="240" w:lineRule="auto"/>
        <w:jc w:val="both"/>
        <w:rPr>
          <w:rFonts w:ascii="Times New Roman" w:eastAsia="Times New Roman" w:hAnsi="Times New Roman" w:cs="Times New Roman"/>
          <w:sz w:val="28"/>
          <w:szCs w:val="28"/>
          <w:lang w:eastAsia="ru-RU"/>
        </w:rPr>
      </w:pPr>
      <w:r w:rsidRPr="00944FCE">
        <w:rPr>
          <w:rFonts w:ascii="Times New Roman" w:eastAsia="Times New Roman" w:hAnsi="Times New Roman" w:cs="Times New Roman"/>
          <w:sz w:val="28"/>
          <w:szCs w:val="28"/>
          <w:lang w:eastAsia="ru-RU"/>
        </w:rPr>
        <w:t>-  иное сооружение (Распределительный газопровод среднего давления по пер. Южный) по адресу: Ростовская область, р-н Дубовский, с. Дубовское, по пер. Южный  протяженностью 50 м КН 61:09:0000000:837, кадастровая стоимость 1 руб. запись регистрации 61:09:0000000:837-61/196/2022-3 от 10.08.2022 г. - присвоить реестровый номер №02106320</w:t>
      </w:r>
    </w:p>
    <w:p w:rsidR="00944FCE" w:rsidRPr="00944FCE" w:rsidRDefault="00944FCE" w:rsidP="00944FCE">
      <w:pPr>
        <w:spacing w:after="0" w:line="240" w:lineRule="auto"/>
        <w:jc w:val="both"/>
        <w:rPr>
          <w:rFonts w:ascii="Times New Roman" w:eastAsia="Times New Roman" w:hAnsi="Times New Roman" w:cs="Times New Roman"/>
          <w:sz w:val="28"/>
          <w:szCs w:val="28"/>
          <w:lang w:eastAsia="ru-RU"/>
        </w:rPr>
      </w:pPr>
    </w:p>
    <w:p w:rsidR="00944FCE" w:rsidRPr="00944FCE" w:rsidRDefault="00944FCE" w:rsidP="00944FCE">
      <w:pPr>
        <w:spacing w:after="0" w:line="240" w:lineRule="auto"/>
        <w:jc w:val="both"/>
        <w:rPr>
          <w:rFonts w:ascii="Times New Roman" w:eastAsia="Times New Roman" w:hAnsi="Times New Roman" w:cs="Times New Roman"/>
          <w:sz w:val="28"/>
          <w:szCs w:val="28"/>
          <w:lang w:eastAsia="ru-RU"/>
        </w:rPr>
      </w:pPr>
      <w:r w:rsidRPr="00944FCE">
        <w:rPr>
          <w:rFonts w:ascii="Times New Roman" w:eastAsia="Times New Roman" w:hAnsi="Times New Roman" w:cs="Times New Roman"/>
          <w:sz w:val="28"/>
          <w:szCs w:val="28"/>
          <w:lang w:eastAsia="ru-RU"/>
        </w:rPr>
        <w:t>-  иное сооружение (Распределительный газопровод низкого и среднего давления по ул. Маркина ( к вечерней школе) адресу: Ростовская область, р-н Дубовский, с. Дубовское, по ул. Маркина (к вечерней школе)  протяженностью 302 м КН 61:09:0000000:834, кадастровая стоимость 1 руб. запись регистрации 61:09:0000000:834-61/196/2022-3 от 10.08.2022 г. - присвоить реестровый номер №02106321</w:t>
      </w:r>
    </w:p>
    <w:p w:rsidR="00944FCE" w:rsidRPr="00944FCE" w:rsidRDefault="00944FCE" w:rsidP="00944FCE">
      <w:pPr>
        <w:spacing w:after="0" w:line="240" w:lineRule="auto"/>
        <w:jc w:val="both"/>
        <w:rPr>
          <w:rFonts w:ascii="Times New Roman" w:eastAsia="Times New Roman" w:hAnsi="Times New Roman" w:cs="Times New Roman"/>
          <w:sz w:val="28"/>
          <w:szCs w:val="28"/>
          <w:lang w:eastAsia="ru-RU"/>
        </w:rPr>
      </w:pPr>
      <w:r w:rsidRPr="00944FCE">
        <w:rPr>
          <w:rFonts w:ascii="Times New Roman" w:eastAsia="Times New Roman" w:hAnsi="Times New Roman" w:cs="Times New Roman"/>
          <w:sz w:val="28"/>
          <w:szCs w:val="28"/>
          <w:lang w:eastAsia="ru-RU"/>
        </w:rPr>
        <w:t>-  иное сооружение (Распределительный газопровод низкого и среднего давления с установкой ГРПШ-05-2У1 №31 по ул. Садовая, 62) по адресу: Ростовская область, р-н Дубовский, с. Дубовское, по пер. Братский  протяженностью 203 м КН 61:09:0110917:58, кадастровая стоимость 1 руб. запись регистрации 61:09:0110917:58-61/196/2022-3 от 10.08.2022 г. - присвоить реестровый номер №02106322</w:t>
      </w:r>
    </w:p>
    <w:p w:rsidR="00944FCE" w:rsidRPr="00944FCE" w:rsidRDefault="00944FCE" w:rsidP="00944FCE">
      <w:pPr>
        <w:spacing w:after="0" w:line="240" w:lineRule="auto"/>
        <w:jc w:val="both"/>
        <w:rPr>
          <w:rFonts w:ascii="Times New Roman" w:eastAsia="Times New Roman" w:hAnsi="Times New Roman" w:cs="Times New Roman"/>
          <w:sz w:val="28"/>
          <w:szCs w:val="28"/>
          <w:lang w:eastAsia="ru-RU"/>
        </w:rPr>
      </w:pPr>
      <w:r w:rsidRPr="00944FCE">
        <w:rPr>
          <w:rFonts w:ascii="Times New Roman" w:eastAsia="Times New Roman" w:hAnsi="Times New Roman" w:cs="Times New Roman"/>
          <w:sz w:val="28"/>
          <w:szCs w:val="28"/>
          <w:lang w:eastAsia="ru-RU"/>
        </w:rPr>
        <w:t>-  иное сооружение (Газоснабжение здания ОВД) по адресу: Ростовская область, р-н Дубовский, с. Дубовское, ул. Садовая д. 109  протяженностью 13 м КН 61:09:0110925:199, кадастровая стоимость 1 руб. запись регистрации 61:09:0110925:199-61/196/2022-3 от 10.08.2022 г. - присвоить реестровый номер №02106323</w:t>
      </w:r>
    </w:p>
    <w:p w:rsidR="00944FCE" w:rsidRPr="00944FCE" w:rsidRDefault="00944FCE" w:rsidP="00944FCE">
      <w:pPr>
        <w:spacing w:after="0" w:line="240" w:lineRule="auto"/>
        <w:jc w:val="both"/>
        <w:rPr>
          <w:rFonts w:ascii="Times New Roman" w:eastAsia="Times New Roman" w:hAnsi="Times New Roman" w:cs="Times New Roman"/>
          <w:sz w:val="28"/>
          <w:szCs w:val="28"/>
          <w:lang w:eastAsia="ru-RU"/>
        </w:rPr>
      </w:pPr>
      <w:r w:rsidRPr="00944FCE">
        <w:rPr>
          <w:rFonts w:ascii="Times New Roman" w:eastAsia="Times New Roman" w:hAnsi="Times New Roman" w:cs="Times New Roman"/>
          <w:sz w:val="28"/>
          <w:szCs w:val="28"/>
          <w:lang w:eastAsia="ru-RU"/>
        </w:rPr>
        <w:t xml:space="preserve">-  иное сооружение (Распределительный газопровод низкого и среднего давления) по адресу: Ростовская область, р-н Дубовский, с. Дубовское, по ул. </w:t>
      </w:r>
      <w:r w:rsidRPr="00944FCE">
        <w:rPr>
          <w:rFonts w:ascii="Times New Roman" w:eastAsia="Times New Roman" w:hAnsi="Times New Roman" w:cs="Times New Roman"/>
          <w:sz w:val="28"/>
          <w:szCs w:val="28"/>
          <w:lang w:eastAsia="ru-RU"/>
        </w:rPr>
        <w:lastRenderedPageBreak/>
        <w:t>Ленина  протяженностью 88 м КН 61:09:0000000:840, кадастровая стоимость 1 руб. запись регистрации 61:09:0000000:840-61/196/2022-3 от 10.08.2022 г. - присвоить реестровый номер №02106324</w:t>
      </w:r>
    </w:p>
    <w:p w:rsidR="00944FCE" w:rsidRPr="00944FCE" w:rsidRDefault="00944FCE" w:rsidP="00944FCE">
      <w:pPr>
        <w:spacing w:after="0" w:line="240" w:lineRule="auto"/>
        <w:jc w:val="both"/>
        <w:rPr>
          <w:rFonts w:ascii="Times New Roman" w:eastAsia="Times New Roman" w:hAnsi="Times New Roman" w:cs="Times New Roman"/>
          <w:sz w:val="28"/>
          <w:szCs w:val="28"/>
          <w:lang w:eastAsia="ru-RU"/>
        </w:rPr>
      </w:pPr>
      <w:r w:rsidRPr="00944FCE">
        <w:rPr>
          <w:rFonts w:ascii="Times New Roman" w:eastAsia="Times New Roman" w:hAnsi="Times New Roman" w:cs="Times New Roman"/>
          <w:sz w:val="28"/>
          <w:szCs w:val="28"/>
          <w:lang w:eastAsia="ru-RU"/>
        </w:rPr>
        <w:t>-  иное сооружение (Распределительный газопровод низкого и среднего давления с установкой ГРПШ-07-2У1 №41 по ул. Пушкина, 41) по адресу: Ростовская область, р-н Дубовский, с. Дубовское, по ул. Пушкина  протяженностью 34 м КН 61:09:0000000:835, кадастровая стоимость 1 руб. запись регистрации 61:09:0000000:835-61/196/2022-3 от 10.08.2022 г. - присвоить реестровый номер №02106325</w:t>
      </w:r>
    </w:p>
    <w:p w:rsidR="00944FCE" w:rsidRPr="00944FCE" w:rsidRDefault="00944FCE" w:rsidP="00944FCE">
      <w:pPr>
        <w:spacing w:after="0" w:line="240" w:lineRule="auto"/>
        <w:jc w:val="both"/>
        <w:rPr>
          <w:rFonts w:ascii="Times New Roman" w:eastAsia="Times New Roman" w:hAnsi="Times New Roman" w:cs="Times New Roman"/>
          <w:sz w:val="28"/>
          <w:szCs w:val="28"/>
          <w:lang w:eastAsia="ru-RU"/>
        </w:rPr>
      </w:pPr>
      <w:r w:rsidRPr="00944FCE">
        <w:rPr>
          <w:rFonts w:ascii="Times New Roman" w:eastAsia="Times New Roman" w:hAnsi="Times New Roman" w:cs="Times New Roman"/>
          <w:sz w:val="28"/>
          <w:szCs w:val="28"/>
          <w:lang w:eastAsia="ru-RU"/>
        </w:rPr>
        <w:t>-  иное сооружение (Распределительный газопровод низкого и среднего давления по ул. Гагарина - пер.Матросова с установкой ГРПШ-07-2У1 №39 по ул. Гагарина, 1) по адресу: Ростовская область, р-н Дубовский, с. Дубовское, по ул. Гагарина - пер. Матросова  протяженностью 56 м КН 61:09:0000000:833, кадастровая стоимость 1 руб. запись регистрации 61:09:0000000:833-61/196/2022-3 от 10.08.2022 г. - присвоить реестровый номер №02106326</w:t>
      </w:r>
    </w:p>
    <w:p w:rsidR="00944FCE" w:rsidRPr="00944FCE" w:rsidRDefault="00944FCE" w:rsidP="00944FCE">
      <w:pPr>
        <w:spacing w:after="0" w:line="240" w:lineRule="auto"/>
        <w:jc w:val="both"/>
        <w:rPr>
          <w:rFonts w:ascii="Times New Roman" w:eastAsia="Times New Roman" w:hAnsi="Times New Roman" w:cs="Times New Roman"/>
          <w:sz w:val="28"/>
          <w:szCs w:val="28"/>
          <w:lang w:eastAsia="ru-RU"/>
        </w:rPr>
      </w:pPr>
      <w:r w:rsidRPr="00944FCE">
        <w:rPr>
          <w:rFonts w:ascii="Times New Roman" w:eastAsia="Times New Roman" w:hAnsi="Times New Roman" w:cs="Times New Roman"/>
          <w:sz w:val="28"/>
          <w:szCs w:val="28"/>
          <w:lang w:eastAsia="ru-RU"/>
        </w:rPr>
        <w:t>-  иное сооружение (Распределительный газопровод среднего давления  с установкой ГРПШ-07-2У1 №5) по адресу: Ростовская область, р-н Дубовский, с. Дубовское, пер. Крапоткина, д.85  протяженностью 3 м КН 61:09:0111045:161, кадастровая стоимость 1 руб. запись регистрации 61:09:0111045:161-61/196/2022-3 от 10.08.2022 г. - присвоить реестровый номер №02106327</w:t>
      </w:r>
    </w:p>
    <w:p w:rsidR="00944FCE" w:rsidRPr="00944FCE" w:rsidRDefault="00944FCE" w:rsidP="00944FCE">
      <w:pPr>
        <w:spacing w:after="0" w:line="240" w:lineRule="auto"/>
        <w:jc w:val="both"/>
        <w:rPr>
          <w:rFonts w:ascii="Times New Roman" w:eastAsia="Times New Roman" w:hAnsi="Times New Roman" w:cs="Times New Roman"/>
          <w:sz w:val="28"/>
          <w:szCs w:val="28"/>
          <w:lang w:eastAsia="ru-RU"/>
        </w:rPr>
      </w:pPr>
      <w:r w:rsidRPr="00944FCE">
        <w:rPr>
          <w:rFonts w:ascii="Times New Roman" w:eastAsia="Times New Roman" w:hAnsi="Times New Roman" w:cs="Times New Roman"/>
          <w:sz w:val="28"/>
          <w:szCs w:val="28"/>
          <w:lang w:eastAsia="ru-RU"/>
        </w:rPr>
        <w:t>-  иное сооружение (Распределительный газопровод среднего давления  с установкой ГРПШ-05-2У1 №13) по адресу: Ростовская область, р-н Дубовский, с. Дубовское, ул. Гагарина, д. 33  протяженностью 20 м КН 61:09:0000000:838, кадастровая стоимость 1 руб. запись регистрации 61:09:0000000:838-61/196/2022-3 от 10.08.2022 г. - присвоить реестровый номер №02106315</w:t>
      </w:r>
    </w:p>
    <w:p w:rsidR="00944FCE" w:rsidRPr="00944FCE" w:rsidRDefault="00944FCE" w:rsidP="00944FCE">
      <w:pPr>
        <w:spacing w:after="0" w:line="240" w:lineRule="auto"/>
        <w:ind w:left="139" w:firstLine="559"/>
        <w:jc w:val="both"/>
        <w:rPr>
          <w:rFonts w:ascii="Times New Roman" w:eastAsia="Times New Roman" w:hAnsi="Times New Roman" w:cs="Times New Roman"/>
          <w:sz w:val="28"/>
          <w:szCs w:val="28"/>
          <w:lang w:eastAsia="ru-RU"/>
        </w:rPr>
      </w:pPr>
      <w:r w:rsidRPr="00944FCE">
        <w:rPr>
          <w:rFonts w:ascii="Times New Roman" w:eastAsia="Times New Roman" w:hAnsi="Times New Roman" w:cs="Times New Roman"/>
          <w:sz w:val="28"/>
          <w:szCs w:val="28"/>
          <w:lang w:eastAsia="ru-RU"/>
        </w:rPr>
        <w:t xml:space="preserve">  3.Настоящее Постановление подлежит опубликованию (обнародованию) на официальном сайте Администрации Дубовского сельского поселения.</w:t>
      </w:r>
    </w:p>
    <w:p w:rsidR="00944FCE" w:rsidRPr="00944FCE" w:rsidRDefault="00944FCE" w:rsidP="00944FCE">
      <w:pPr>
        <w:spacing w:after="0" w:line="240" w:lineRule="auto"/>
        <w:jc w:val="both"/>
        <w:rPr>
          <w:rFonts w:ascii="Times New Roman" w:eastAsia="Times New Roman" w:hAnsi="Times New Roman" w:cs="Times New Roman"/>
          <w:sz w:val="28"/>
          <w:szCs w:val="28"/>
          <w:lang w:eastAsia="ru-RU"/>
        </w:rPr>
      </w:pPr>
      <w:r w:rsidRPr="00944FCE">
        <w:rPr>
          <w:rFonts w:ascii="Times New Roman" w:eastAsia="Times New Roman" w:hAnsi="Times New Roman" w:cs="Times New Roman"/>
          <w:sz w:val="28"/>
          <w:szCs w:val="28"/>
          <w:lang w:eastAsia="ru-RU"/>
        </w:rPr>
        <w:t xml:space="preserve">            4. Контроль за исполнением настоящего постановления возложить на ведущего специалиста по вопросам имущественных и земельных отношений Администрации Дубовского сельского поселения.</w:t>
      </w:r>
    </w:p>
    <w:p w:rsidR="00944FCE" w:rsidRPr="00944FCE" w:rsidRDefault="00944FCE" w:rsidP="00944FCE">
      <w:pPr>
        <w:spacing w:after="0" w:line="240" w:lineRule="auto"/>
        <w:jc w:val="both"/>
        <w:rPr>
          <w:rFonts w:ascii="Times New Roman" w:eastAsia="Times New Roman" w:hAnsi="Times New Roman" w:cs="Times New Roman"/>
          <w:sz w:val="28"/>
          <w:szCs w:val="28"/>
          <w:lang w:eastAsia="ru-RU"/>
        </w:rPr>
      </w:pPr>
    </w:p>
    <w:p w:rsidR="00944FCE" w:rsidRPr="00944FCE" w:rsidRDefault="00944FCE" w:rsidP="00944FCE">
      <w:pPr>
        <w:spacing w:after="0" w:line="240" w:lineRule="auto"/>
        <w:jc w:val="both"/>
        <w:rPr>
          <w:rFonts w:ascii="Times New Roman" w:eastAsia="Times New Roman" w:hAnsi="Times New Roman" w:cs="Times New Roman"/>
          <w:sz w:val="28"/>
          <w:szCs w:val="28"/>
          <w:lang w:eastAsia="ru-RU"/>
        </w:rPr>
      </w:pPr>
    </w:p>
    <w:p w:rsidR="00944FCE" w:rsidRPr="00944FCE" w:rsidRDefault="00944FCE" w:rsidP="00944FCE">
      <w:pPr>
        <w:spacing w:after="0" w:line="240" w:lineRule="auto"/>
        <w:jc w:val="both"/>
        <w:rPr>
          <w:rFonts w:ascii="Times New Roman" w:eastAsia="Times New Roman" w:hAnsi="Times New Roman" w:cs="Times New Roman"/>
          <w:sz w:val="28"/>
          <w:szCs w:val="28"/>
          <w:lang w:eastAsia="ru-RU"/>
        </w:rPr>
      </w:pPr>
    </w:p>
    <w:p w:rsidR="00944FCE" w:rsidRPr="00944FCE" w:rsidRDefault="00944FCE" w:rsidP="00944FCE">
      <w:pPr>
        <w:spacing w:after="0" w:line="240" w:lineRule="auto"/>
        <w:jc w:val="both"/>
        <w:rPr>
          <w:rFonts w:ascii="Times New Roman" w:eastAsia="Times New Roman" w:hAnsi="Times New Roman" w:cs="Times New Roman"/>
          <w:sz w:val="28"/>
          <w:szCs w:val="28"/>
          <w:lang w:eastAsia="ru-RU"/>
        </w:rPr>
      </w:pPr>
    </w:p>
    <w:p w:rsidR="00944FCE" w:rsidRPr="00944FCE" w:rsidRDefault="00944FCE" w:rsidP="00944FCE">
      <w:pPr>
        <w:spacing w:after="0" w:line="240" w:lineRule="auto"/>
        <w:jc w:val="both"/>
        <w:rPr>
          <w:rFonts w:ascii="Times New Roman" w:eastAsia="Times New Roman" w:hAnsi="Times New Roman" w:cs="Times New Roman"/>
          <w:sz w:val="28"/>
          <w:szCs w:val="28"/>
          <w:lang w:eastAsia="ru-RU"/>
        </w:rPr>
      </w:pPr>
    </w:p>
    <w:p w:rsidR="00944FCE" w:rsidRPr="00944FCE" w:rsidRDefault="00944FCE" w:rsidP="00944FCE">
      <w:pPr>
        <w:spacing w:after="0" w:line="240" w:lineRule="auto"/>
        <w:jc w:val="both"/>
        <w:rPr>
          <w:rFonts w:ascii="Times New Roman" w:eastAsia="Times New Roman" w:hAnsi="Times New Roman" w:cs="Times New Roman"/>
          <w:sz w:val="28"/>
          <w:szCs w:val="28"/>
          <w:lang w:eastAsia="ru-RU"/>
        </w:rPr>
      </w:pPr>
    </w:p>
    <w:p w:rsidR="00944FCE" w:rsidRPr="00944FCE" w:rsidRDefault="00944FCE" w:rsidP="00944FCE">
      <w:pPr>
        <w:spacing w:after="0" w:line="240" w:lineRule="auto"/>
        <w:jc w:val="both"/>
        <w:rPr>
          <w:rFonts w:ascii="Times New Roman" w:eastAsia="Times New Roman" w:hAnsi="Times New Roman" w:cs="Times New Roman"/>
          <w:sz w:val="28"/>
          <w:szCs w:val="28"/>
          <w:lang w:eastAsia="ru-RU"/>
        </w:rPr>
      </w:pPr>
      <w:r w:rsidRPr="00944FCE">
        <w:rPr>
          <w:rFonts w:ascii="Times New Roman" w:eastAsia="Times New Roman" w:hAnsi="Times New Roman" w:cs="Times New Roman"/>
          <w:sz w:val="28"/>
          <w:szCs w:val="28"/>
          <w:lang w:eastAsia="ru-RU"/>
        </w:rPr>
        <w:t>Глава Администрации</w:t>
      </w:r>
    </w:p>
    <w:p w:rsidR="00944FCE" w:rsidRPr="00944FCE" w:rsidRDefault="00944FCE" w:rsidP="00944FCE">
      <w:pPr>
        <w:spacing w:after="0" w:line="240" w:lineRule="auto"/>
        <w:jc w:val="both"/>
        <w:rPr>
          <w:rFonts w:ascii="Times New Roman" w:eastAsia="Times New Roman" w:hAnsi="Times New Roman" w:cs="Times New Roman"/>
          <w:sz w:val="28"/>
          <w:szCs w:val="28"/>
          <w:lang w:eastAsia="ru-RU"/>
        </w:rPr>
      </w:pPr>
      <w:r w:rsidRPr="00944FCE">
        <w:rPr>
          <w:rFonts w:ascii="Times New Roman" w:eastAsia="Times New Roman" w:hAnsi="Times New Roman" w:cs="Times New Roman"/>
          <w:sz w:val="28"/>
          <w:szCs w:val="28"/>
          <w:lang w:eastAsia="ru-RU"/>
        </w:rPr>
        <w:t>Дубовского сельского поселения                                          Н.С. Лавренова</w:t>
      </w:r>
    </w:p>
    <w:p w:rsidR="00944FCE" w:rsidRPr="00944FCE" w:rsidRDefault="00944FCE" w:rsidP="00944FCE">
      <w:pPr>
        <w:spacing w:after="0" w:line="240" w:lineRule="auto"/>
        <w:jc w:val="both"/>
        <w:rPr>
          <w:rFonts w:ascii="Times New Roman" w:eastAsia="Times New Roman" w:hAnsi="Times New Roman" w:cs="Times New Roman"/>
          <w:sz w:val="28"/>
          <w:szCs w:val="28"/>
          <w:lang w:eastAsia="ru-RU"/>
        </w:rPr>
      </w:pPr>
    </w:p>
    <w:p w:rsidR="00944FCE" w:rsidRPr="00944FCE" w:rsidRDefault="00944FCE" w:rsidP="00944FCE">
      <w:pPr>
        <w:spacing w:after="0" w:line="240" w:lineRule="auto"/>
        <w:jc w:val="both"/>
        <w:rPr>
          <w:rFonts w:ascii="Times New Roman" w:eastAsia="Times New Roman" w:hAnsi="Times New Roman" w:cs="Times New Roman"/>
          <w:sz w:val="28"/>
          <w:szCs w:val="28"/>
          <w:lang w:eastAsia="ru-RU"/>
        </w:rPr>
      </w:pPr>
    </w:p>
    <w:p w:rsidR="00944FCE" w:rsidRPr="00944FCE" w:rsidRDefault="00944FCE" w:rsidP="00944FCE">
      <w:pPr>
        <w:spacing w:after="0" w:line="240" w:lineRule="auto"/>
        <w:jc w:val="both"/>
        <w:rPr>
          <w:rFonts w:ascii="Times New Roman" w:eastAsia="Times New Roman" w:hAnsi="Times New Roman" w:cs="Times New Roman"/>
          <w:sz w:val="28"/>
          <w:szCs w:val="28"/>
          <w:lang w:eastAsia="ru-RU"/>
        </w:rPr>
      </w:pPr>
    </w:p>
    <w:p w:rsidR="00944FCE" w:rsidRPr="00944FCE" w:rsidRDefault="00944FCE" w:rsidP="00944FCE">
      <w:pPr>
        <w:spacing w:after="0" w:line="240" w:lineRule="auto"/>
        <w:jc w:val="both"/>
        <w:rPr>
          <w:rFonts w:ascii="Times New Roman" w:eastAsia="Times New Roman" w:hAnsi="Times New Roman" w:cs="Times New Roman"/>
          <w:sz w:val="28"/>
          <w:szCs w:val="28"/>
          <w:lang w:eastAsia="ru-RU"/>
        </w:rPr>
      </w:pPr>
    </w:p>
    <w:p w:rsidR="00944FCE" w:rsidRPr="00944FCE" w:rsidRDefault="00944FCE" w:rsidP="00944FCE">
      <w:pPr>
        <w:spacing w:after="0" w:line="240" w:lineRule="auto"/>
        <w:jc w:val="both"/>
        <w:rPr>
          <w:rFonts w:ascii="Times New Roman" w:eastAsia="Times New Roman" w:hAnsi="Times New Roman" w:cs="Times New Roman"/>
          <w:sz w:val="28"/>
          <w:szCs w:val="28"/>
          <w:lang w:eastAsia="ru-RU"/>
        </w:rPr>
      </w:pPr>
    </w:p>
    <w:p w:rsidR="00944FCE" w:rsidRPr="00944FCE" w:rsidRDefault="00944FCE" w:rsidP="00944FCE">
      <w:pPr>
        <w:spacing w:after="0" w:line="240" w:lineRule="auto"/>
        <w:jc w:val="both"/>
        <w:rPr>
          <w:rFonts w:ascii="Times New Roman" w:eastAsia="Times New Roman" w:hAnsi="Times New Roman" w:cs="Times New Roman"/>
          <w:sz w:val="28"/>
          <w:szCs w:val="28"/>
          <w:lang w:eastAsia="ru-RU"/>
        </w:rPr>
      </w:pPr>
    </w:p>
    <w:p w:rsidR="00944FCE" w:rsidRPr="00944FCE" w:rsidRDefault="00944FCE" w:rsidP="00944FCE">
      <w:pPr>
        <w:spacing w:after="0" w:line="240" w:lineRule="auto"/>
        <w:jc w:val="both"/>
        <w:rPr>
          <w:rFonts w:ascii="Times New Roman" w:eastAsia="Times New Roman" w:hAnsi="Times New Roman" w:cs="Times New Roman"/>
          <w:sz w:val="28"/>
          <w:szCs w:val="28"/>
          <w:lang w:eastAsia="ru-RU"/>
        </w:rPr>
      </w:pPr>
    </w:p>
    <w:p w:rsidR="00944FCE" w:rsidRPr="00944FCE" w:rsidRDefault="00944FCE" w:rsidP="00944FCE">
      <w:pPr>
        <w:spacing w:after="0" w:line="240" w:lineRule="auto"/>
        <w:jc w:val="both"/>
        <w:rPr>
          <w:rFonts w:ascii="Times New Roman" w:eastAsia="Times New Roman" w:hAnsi="Times New Roman" w:cs="Times New Roman"/>
          <w:sz w:val="28"/>
          <w:szCs w:val="28"/>
          <w:lang w:eastAsia="ru-RU"/>
        </w:rPr>
      </w:pPr>
    </w:p>
    <w:p w:rsidR="00944FCE" w:rsidRPr="00944FCE" w:rsidRDefault="00944FCE" w:rsidP="00944FCE">
      <w:pPr>
        <w:spacing w:after="0" w:line="240" w:lineRule="auto"/>
        <w:jc w:val="both"/>
        <w:rPr>
          <w:rFonts w:ascii="Times New Roman" w:eastAsia="Times New Roman" w:hAnsi="Times New Roman" w:cs="Times New Roman"/>
          <w:sz w:val="28"/>
          <w:szCs w:val="28"/>
          <w:lang w:eastAsia="ru-RU"/>
        </w:rPr>
      </w:pPr>
    </w:p>
    <w:p w:rsidR="00944FCE" w:rsidRPr="00944FCE" w:rsidRDefault="00944FCE" w:rsidP="00944FCE">
      <w:pPr>
        <w:spacing w:after="0" w:line="240" w:lineRule="auto"/>
        <w:jc w:val="both"/>
        <w:rPr>
          <w:rFonts w:ascii="Times New Roman" w:eastAsia="Times New Roman" w:hAnsi="Times New Roman" w:cs="Times New Roman"/>
          <w:sz w:val="28"/>
          <w:szCs w:val="28"/>
          <w:lang w:eastAsia="ru-RU"/>
        </w:rPr>
      </w:pPr>
    </w:p>
    <w:p w:rsidR="00944FCE" w:rsidRPr="00944FCE" w:rsidRDefault="00944FCE" w:rsidP="00944FCE">
      <w:pPr>
        <w:spacing w:after="0" w:line="240" w:lineRule="auto"/>
        <w:jc w:val="both"/>
        <w:rPr>
          <w:rFonts w:ascii="Times New Roman" w:eastAsia="Times New Roman" w:hAnsi="Times New Roman" w:cs="Times New Roman"/>
          <w:sz w:val="28"/>
          <w:szCs w:val="28"/>
          <w:lang w:eastAsia="ru-RU"/>
        </w:rPr>
      </w:pPr>
    </w:p>
    <w:p w:rsidR="00944FCE" w:rsidRPr="00944FCE" w:rsidRDefault="00944FCE" w:rsidP="00944FCE">
      <w:pPr>
        <w:spacing w:after="0" w:line="240" w:lineRule="auto"/>
        <w:jc w:val="both"/>
        <w:rPr>
          <w:rFonts w:ascii="Times New Roman" w:eastAsia="Times New Roman" w:hAnsi="Times New Roman" w:cs="Times New Roman"/>
          <w:sz w:val="28"/>
          <w:szCs w:val="28"/>
          <w:lang w:eastAsia="ru-RU"/>
        </w:rPr>
      </w:pPr>
    </w:p>
    <w:p w:rsidR="00944FCE" w:rsidRPr="00944FCE" w:rsidRDefault="00944FCE" w:rsidP="00944FCE">
      <w:pPr>
        <w:spacing w:after="0" w:line="240" w:lineRule="auto"/>
        <w:jc w:val="both"/>
        <w:rPr>
          <w:rFonts w:ascii="Times New Roman" w:eastAsia="Times New Roman" w:hAnsi="Times New Roman" w:cs="Times New Roman"/>
          <w:sz w:val="28"/>
          <w:szCs w:val="28"/>
          <w:lang w:eastAsia="ru-RU"/>
        </w:rPr>
      </w:pPr>
    </w:p>
    <w:p w:rsidR="00944FCE" w:rsidRPr="00944FCE" w:rsidRDefault="00944FCE" w:rsidP="00944FCE">
      <w:pPr>
        <w:spacing w:after="0" w:line="240" w:lineRule="auto"/>
        <w:jc w:val="both"/>
        <w:rPr>
          <w:rFonts w:ascii="Times New Roman" w:eastAsia="Times New Roman" w:hAnsi="Times New Roman" w:cs="Times New Roman"/>
          <w:sz w:val="28"/>
          <w:szCs w:val="28"/>
          <w:lang w:eastAsia="ru-RU"/>
        </w:rPr>
      </w:pPr>
    </w:p>
    <w:p w:rsidR="00944FCE" w:rsidRPr="00944FCE" w:rsidRDefault="00944FCE" w:rsidP="00944FCE">
      <w:pPr>
        <w:spacing w:after="0" w:line="240" w:lineRule="auto"/>
        <w:jc w:val="both"/>
        <w:rPr>
          <w:rFonts w:ascii="Times New Roman" w:eastAsia="Times New Roman" w:hAnsi="Times New Roman" w:cs="Times New Roman"/>
          <w:sz w:val="28"/>
          <w:szCs w:val="28"/>
          <w:lang w:eastAsia="ru-RU"/>
        </w:rPr>
      </w:pPr>
    </w:p>
    <w:p w:rsidR="00944FCE" w:rsidRPr="00944FCE" w:rsidRDefault="00944FCE" w:rsidP="00944FCE">
      <w:pPr>
        <w:spacing w:after="0" w:line="240" w:lineRule="auto"/>
        <w:jc w:val="both"/>
        <w:rPr>
          <w:rFonts w:ascii="Times New Roman" w:eastAsia="Times New Roman" w:hAnsi="Times New Roman" w:cs="Times New Roman"/>
          <w:sz w:val="28"/>
          <w:szCs w:val="28"/>
          <w:lang w:eastAsia="ru-RU"/>
        </w:rPr>
      </w:pPr>
    </w:p>
    <w:p w:rsidR="00944FCE" w:rsidRPr="00944FCE" w:rsidRDefault="00944FCE" w:rsidP="00944FCE">
      <w:pPr>
        <w:spacing w:after="0" w:line="240" w:lineRule="auto"/>
        <w:jc w:val="both"/>
        <w:rPr>
          <w:rFonts w:ascii="Times New Roman" w:eastAsia="Times New Roman" w:hAnsi="Times New Roman" w:cs="Times New Roman"/>
          <w:sz w:val="28"/>
          <w:szCs w:val="28"/>
          <w:lang w:eastAsia="ru-RU"/>
        </w:rPr>
      </w:pPr>
    </w:p>
    <w:p w:rsidR="00944FCE" w:rsidRPr="00944FCE" w:rsidRDefault="00944FCE" w:rsidP="00944FCE">
      <w:pPr>
        <w:spacing w:after="0" w:line="240" w:lineRule="auto"/>
        <w:jc w:val="both"/>
        <w:rPr>
          <w:rFonts w:ascii="Times New Roman" w:eastAsia="Times New Roman" w:hAnsi="Times New Roman" w:cs="Times New Roman"/>
          <w:sz w:val="28"/>
          <w:szCs w:val="28"/>
          <w:lang w:eastAsia="ru-RU"/>
        </w:rPr>
      </w:pPr>
    </w:p>
    <w:p w:rsidR="00944FCE" w:rsidRPr="00944FCE" w:rsidRDefault="00944FCE" w:rsidP="00944FCE">
      <w:pPr>
        <w:spacing w:after="0" w:line="240" w:lineRule="auto"/>
        <w:jc w:val="both"/>
        <w:rPr>
          <w:rFonts w:ascii="Times New Roman" w:eastAsia="Times New Roman" w:hAnsi="Times New Roman" w:cs="Times New Roman"/>
          <w:sz w:val="28"/>
          <w:szCs w:val="28"/>
          <w:lang w:eastAsia="ru-RU"/>
        </w:rPr>
      </w:pPr>
    </w:p>
    <w:p w:rsidR="00944FCE" w:rsidRPr="00944FCE" w:rsidRDefault="00944FCE" w:rsidP="00944FCE">
      <w:pPr>
        <w:spacing w:after="0" w:line="240" w:lineRule="auto"/>
        <w:jc w:val="both"/>
        <w:rPr>
          <w:rFonts w:ascii="Times New Roman" w:eastAsia="Times New Roman" w:hAnsi="Times New Roman" w:cs="Times New Roman"/>
          <w:sz w:val="28"/>
          <w:szCs w:val="28"/>
          <w:lang w:eastAsia="ru-RU"/>
        </w:rPr>
      </w:pPr>
    </w:p>
    <w:p w:rsidR="00944FCE" w:rsidRPr="00944FCE" w:rsidRDefault="00944FCE" w:rsidP="00944FCE">
      <w:pPr>
        <w:spacing w:after="0" w:line="240" w:lineRule="auto"/>
        <w:jc w:val="both"/>
        <w:rPr>
          <w:rFonts w:ascii="Times New Roman" w:eastAsia="Times New Roman" w:hAnsi="Times New Roman" w:cs="Times New Roman"/>
          <w:sz w:val="28"/>
          <w:szCs w:val="28"/>
          <w:lang w:eastAsia="ru-RU"/>
        </w:rPr>
      </w:pPr>
    </w:p>
    <w:p w:rsidR="00944FCE" w:rsidRPr="00944FCE" w:rsidRDefault="00944FCE" w:rsidP="00944FCE">
      <w:pPr>
        <w:spacing w:after="0" w:line="240" w:lineRule="auto"/>
        <w:jc w:val="both"/>
        <w:rPr>
          <w:rFonts w:ascii="Times New Roman" w:eastAsia="Times New Roman" w:hAnsi="Times New Roman" w:cs="Times New Roman"/>
          <w:sz w:val="28"/>
          <w:szCs w:val="28"/>
          <w:lang w:eastAsia="ru-RU"/>
        </w:rPr>
      </w:pPr>
    </w:p>
    <w:p w:rsidR="00944FCE" w:rsidRPr="00944FCE" w:rsidRDefault="00944FCE" w:rsidP="00944FCE">
      <w:pPr>
        <w:spacing w:after="0" w:line="240" w:lineRule="auto"/>
        <w:jc w:val="both"/>
        <w:rPr>
          <w:rFonts w:ascii="Times New Roman" w:eastAsia="Times New Roman" w:hAnsi="Times New Roman" w:cs="Times New Roman"/>
          <w:sz w:val="28"/>
          <w:szCs w:val="28"/>
          <w:lang w:eastAsia="ru-RU"/>
        </w:rPr>
      </w:pPr>
    </w:p>
    <w:p w:rsidR="00944FCE" w:rsidRPr="00944FCE" w:rsidRDefault="00944FCE" w:rsidP="00944FCE">
      <w:pPr>
        <w:spacing w:after="0" w:line="240" w:lineRule="auto"/>
        <w:jc w:val="both"/>
        <w:rPr>
          <w:rFonts w:ascii="Times New Roman" w:eastAsia="Times New Roman" w:hAnsi="Times New Roman" w:cs="Times New Roman"/>
          <w:sz w:val="28"/>
          <w:szCs w:val="28"/>
          <w:lang w:eastAsia="ru-RU"/>
        </w:rPr>
      </w:pPr>
    </w:p>
    <w:p w:rsidR="00944FCE" w:rsidRPr="00944FCE" w:rsidRDefault="00944FCE" w:rsidP="00944FCE">
      <w:pPr>
        <w:spacing w:after="0" w:line="240" w:lineRule="auto"/>
        <w:jc w:val="both"/>
        <w:rPr>
          <w:rFonts w:ascii="Times New Roman" w:eastAsia="Times New Roman" w:hAnsi="Times New Roman" w:cs="Times New Roman"/>
          <w:sz w:val="28"/>
          <w:szCs w:val="28"/>
          <w:lang w:eastAsia="ru-RU"/>
        </w:rPr>
      </w:pPr>
    </w:p>
    <w:p w:rsidR="00944FCE" w:rsidRPr="00944FCE" w:rsidRDefault="00944FCE" w:rsidP="00944FCE">
      <w:pPr>
        <w:spacing w:after="0" w:line="240" w:lineRule="auto"/>
        <w:rPr>
          <w:rFonts w:ascii="Times New Roman" w:eastAsia="Times New Roman" w:hAnsi="Times New Roman" w:cs="Times New Roman"/>
          <w:sz w:val="24"/>
          <w:szCs w:val="24"/>
          <w:lang w:eastAsia="ru-RU"/>
        </w:rPr>
      </w:pPr>
    </w:p>
    <w:p w:rsidR="00944FCE" w:rsidRPr="00944FCE" w:rsidRDefault="00944FCE" w:rsidP="00944FCE">
      <w:pPr>
        <w:spacing w:after="0" w:line="240" w:lineRule="auto"/>
        <w:rPr>
          <w:rFonts w:ascii="Times New Roman" w:eastAsia="Times New Roman" w:hAnsi="Times New Roman" w:cs="Times New Roman"/>
          <w:sz w:val="20"/>
          <w:szCs w:val="20"/>
          <w:lang w:eastAsia="ru-RU"/>
        </w:rPr>
      </w:pPr>
      <w:r w:rsidRPr="00944FCE">
        <w:rPr>
          <w:rFonts w:ascii="Times New Roman" w:eastAsia="Times New Roman" w:hAnsi="Times New Roman" w:cs="Times New Roman"/>
          <w:sz w:val="20"/>
          <w:szCs w:val="20"/>
          <w:lang w:eastAsia="ru-RU"/>
        </w:rPr>
        <w:t>Исп. Шевченко А.А.</w:t>
      </w:r>
    </w:p>
    <w:p w:rsidR="00944FCE" w:rsidRPr="00944FCE" w:rsidRDefault="00944FCE" w:rsidP="00944FCE">
      <w:pPr>
        <w:spacing w:after="0" w:line="240" w:lineRule="auto"/>
        <w:rPr>
          <w:rFonts w:ascii="Times New Roman" w:eastAsia="Times New Roman" w:hAnsi="Times New Roman" w:cs="Times New Roman"/>
          <w:sz w:val="20"/>
          <w:szCs w:val="20"/>
          <w:lang w:eastAsia="ru-RU"/>
        </w:rPr>
      </w:pPr>
      <w:r w:rsidRPr="00944FCE">
        <w:rPr>
          <w:rFonts w:ascii="Times New Roman" w:eastAsia="Times New Roman" w:hAnsi="Times New Roman" w:cs="Times New Roman"/>
          <w:sz w:val="20"/>
          <w:szCs w:val="20"/>
          <w:lang w:eastAsia="ru-RU"/>
        </w:rPr>
        <w:t>вед. спец. по вопросам имущ.</w:t>
      </w:r>
    </w:p>
    <w:p w:rsidR="00944FCE" w:rsidRPr="00944FCE" w:rsidRDefault="00944FCE" w:rsidP="00944FCE">
      <w:pPr>
        <w:spacing w:after="0" w:line="240" w:lineRule="auto"/>
        <w:rPr>
          <w:rFonts w:ascii="Times New Roman" w:eastAsia="Times New Roman" w:hAnsi="Times New Roman" w:cs="Times New Roman"/>
          <w:sz w:val="28"/>
          <w:szCs w:val="28"/>
          <w:lang w:eastAsia="ru-RU"/>
        </w:rPr>
      </w:pPr>
      <w:r w:rsidRPr="00944FCE">
        <w:rPr>
          <w:rFonts w:ascii="Times New Roman" w:eastAsia="Times New Roman" w:hAnsi="Times New Roman" w:cs="Times New Roman"/>
          <w:sz w:val="20"/>
          <w:szCs w:val="20"/>
          <w:lang w:eastAsia="ru-RU"/>
        </w:rPr>
        <w:t xml:space="preserve"> и зем. отношений т. 5-16-48</w:t>
      </w:r>
    </w:p>
    <w:p w:rsidR="00094E70" w:rsidRPr="00094E70" w:rsidRDefault="00094E70" w:rsidP="00094E70">
      <w:pPr>
        <w:spacing w:after="0" w:line="240" w:lineRule="auto"/>
        <w:rPr>
          <w:rFonts w:ascii="Times New Roman" w:eastAsia="Times New Roman" w:hAnsi="Times New Roman" w:cs="Times New Roman"/>
          <w:sz w:val="24"/>
          <w:szCs w:val="24"/>
          <w:lang w:eastAsia="ru-RU"/>
        </w:rPr>
      </w:pPr>
    </w:p>
    <w:p w:rsidR="00944FCE" w:rsidRPr="00944FCE" w:rsidRDefault="00944FCE" w:rsidP="00944FCE">
      <w:pPr>
        <w:suppressAutoHyphens/>
        <w:spacing w:after="0" w:line="240" w:lineRule="auto"/>
        <w:rPr>
          <w:rFonts w:ascii="Times New Roman" w:eastAsia="Times New Roman" w:hAnsi="Times New Roman" w:cs="Times New Roman"/>
          <w:b/>
          <w:sz w:val="28"/>
          <w:szCs w:val="28"/>
          <w:lang w:eastAsia="ar-SA"/>
        </w:rPr>
      </w:pPr>
      <w:r w:rsidRPr="00944FCE">
        <w:rPr>
          <w:rFonts w:ascii="Times New Roman" w:eastAsia="Times New Roman" w:hAnsi="Times New Roman" w:cs="Times New Roman"/>
          <w:b/>
          <w:sz w:val="28"/>
          <w:szCs w:val="28"/>
          <w:lang w:eastAsia="ar-SA"/>
        </w:rPr>
        <w:t xml:space="preserve">                                                                                                              </w:t>
      </w:r>
    </w:p>
    <w:p w:rsidR="00944FCE" w:rsidRPr="00944FCE" w:rsidRDefault="00944FCE" w:rsidP="00944FCE">
      <w:pPr>
        <w:suppressAutoHyphens/>
        <w:spacing w:after="0" w:line="240" w:lineRule="auto"/>
        <w:jc w:val="center"/>
        <w:rPr>
          <w:rFonts w:ascii="Times New Roman" w:eastAsia="Times New Roman" w:hAnsi="Times New Roman" w:cs="Times New Roman"/>
          <w:b/>
          <w:sz w:val="28"/>
          <w:szCs w:val="28"/>
          <w:lang w:eastAsia="ar-SA"/>
        </w:rPr>
      </w:pPr>
      <w:r w:rsidRPr="00944FCE">
        <w:rPr>
          <w:rFonts w:ascii="Times New Roman" w:eastAsia="Times New Roman" w:hAnsi="Times New Roman" w:cs="Times New Roman"/>
          <w:b/>
          <w:sz w:val="28"/>
          <w:szCs w:val="28"/>
          <w:lang w:eastAsia="ar-SA"/>
        </w:rPr>
        <w:t>АДМИНИСТРАЦИЯ</w:t>
      </w:r>
    </w:p>
    <w:p w:rsidR="00944FCE" w:rsidRPr="00944FCE" w:rsidRDefault="00944FCE" w:rsidP="00944FCE">
      <w:pPr>
        <w:suppressAutoHyphens/>
        <w:spacing w:after="0" w:line="240" w:lineRule="auto"/>
        <w:jc w:val="center"/>
        <w:rPr>
          <w:rFonts w:ascii="Times New Roman" w:eastAsia="Times New Roman" w:hAnsi="Times New Roman" w:cs="Times New Roman"/>
          <w:b/>
          <w:sz w:val="28"/>
          <w:szCs w:val="28"/>
          <w:lang w:eastAsia="ar-SA"/>
        </w:rPr>
      </w:pPr>
      <w:r w:rsidRPr="00944FCE">
        <w:rPr>
          <w:rFonts w:ascii="Times New Roman" w:eastAsia="Times New Roman" w:hAnsi="Times New Roman" w:cs="Times New Roman"/>
          <w:b/>
          <w:sz w:val="28"/>
          <w:szCs w:val="28"/>
          <w:lang w:eastAsia="ar-SA"/>
        </w:rPr>
        <w:t>ДУБОВСКОГО СЕЛЬСКОГО ПОСЕЛЕНИЯ</w:t>
      </w:r>
    </w:p>
    <w:p w:rsidR="00944FCE" w:rsidRPr="00944FCE" w:rsidRDefault="00944FCE" w:rsidP="00944FCE">
      <w:pPr>
        <w:suppressAutoHyphens/>
        <w:spacing w:after="0" w:line="240" w:lineRule="auto"/>
        <w:jc w:val="center"/>
        <w:rPr>
          <w:rFonts w:ascii="Times New Roman" w:eastAsia="Times New Roman" w:hAnsi="Times New Roman" w:cs="Times New Roman"/>
          <w:sz w:val="28"/>
          <w:szCs w:val="28"/>
          <w:lang w:eastAsia="ar-SA"/>
        </w:rPr>
      </w:pPr>
      <w:r w:rsidRPr="00944FCE">
        <w:rPr>
          <w:rFonts w:ascii="Times New Roman" w:eastAsia="Times New Roman" w:hAnsi="Times New Roman" w:cs="Times New Roman"/>
          <w:b/>
          <w:sz w:val="28"/>
          <w:szCs w:val="28"/>
          <w:lang w:eastAsia="ar-SA"/>
        </w:rPr>
        <w:t>ДУБОВСКОГО РАЙОНА РОСТОВСКОЙ ОБЛАСТИ</w:t>
      </w:r>
      <w:r w:rsidRPr="00944FCE">
        <w:rPr>
          <w:rFonts w:ascii="Times New Roman" w:eastAsia="Times New Roman" w:hAnsi="Times New Roman" w:cs="Times New Roman"/>
          <w:sz w:val="28"/>
          <w:szCs w:val="28"/>
          <w:lang w:eastAsia="ar-SA"/>
        </w:rPr>
        <w:br/>
      </w:r>
    </w:p>
    <w:p w:rsidR="00944FCE" w:rsidRPr="00944FCE" w:rsidRDefault="00944FCE" w:rsidP="00944FCE">
      <w:pPr>
        <w:suppressAutoHyphens/>
        <w:spacing w:after="0" w:line="240" w:lineRule="auto"/>
        <w:jc w:val="center"/>
        <w:rPr>
          <w:rFonts w:ascii="Times New Roman" w:eastAsia="Times New Roman" w:hAnsi="Times New Roman" w:cs="Times New Roman"/>
          <w:b/>
          <w:sz w:val="28"/>
          <w:szCs w:val="28"/>
          <w:lang w:eastAsia="ar-SA"/>
        </w:rPr>
      </w:pPr>
      <w:r w:rsidRPr="00944FCE">
        <w:rPr>
          <w:rFonts w:ascii="Times New Roman" w:eastAsia="Times New Roman" w:hAnsi="Times New Roman" w:cs="Times New Roman"/>
          <w:b/>
          <w:sz w:val="28"/>
          <w:szCs w:val="28"/>
          <w:lang w:eastAsia="ar-SA"/>
        </w:rPr>
        <w:t>ПОСТАНОВЛЕНИЕ № 181</w:t>
      </w:r>
    </w:p>
    <w:p w:rsidR="00944FCE" w:rsidRPr="00944FCE" w:rsidRDefault="00944FCE" w:rsidP="00944FCE">
      <w:pPr>
        <w:suppressAutoHyphens/>
        <w:spacing w:after="0" w:line="240" w:lineRule="auto"/>
        <w:rPr>
          <w:rFonts w:ascii="Times New Roman" w:eastAsia="Times New Roman" w:hAnsi="Times New Roman" w:cs="Times New Roman"/>
          <w:sz w:val="28"/>
          <w:szCs w:val="24"/>
          <w:lang w:eastAsia="ar-SA"/>
        </w:rPr>
      </w:pPr>
    </w:p>
    <w:p w:rsidR="00944FCE" w:rsidRPr="00944FCE" w:rsidRDefault="00944FCE" w:rsidP="00944FCE">
      <w:pPr>
        <w:suppressAutoHyphens/>
        <w:spacing w:after="0" w:line="240" w:lineRule="auto"/>
        <w:rPr>
          <w:rFonts w:ascii="Times New Roman" w:eastAsia="Times New Roman" w:hAnsi="Times New Roman" w:cs="Times New Roman"/>
          <w:sz w:val="28"/>
          <w:szCs w:val="24"/>
          <w:lang w:eastAsia="ar-SA"/>
        </w:rPr>
      </w:pPr>
      <w:r w:rsidRPr="00944FCE">
        <w:rPr>
          <w:rFonts w:ascii="Times New Roman" w:eastAsia="Times New Roman" w:hAnsi="Times New Roman" w:cs="Times New Roman"/>
          <w:sz w:val="28"/>
          <w:szCs w:val="24"/>
          <w:lang w:eastAsia="ar-SA"/>
        </w:rPr>
        <w:t xml:space="preserve">« 19»  сентября 2022г.                                                                      с.Дубовское                                                                                 </w:t>
      </w:r>
    </w:p>
    <w:p w:rsidR="00944FCE" w:rsidRPr="00944FCE" w:rsidRDefault="00944FCE" w:rsidP="00944FCE">
      <w:pPr>
        <w:suppressAutoHyphens/>
        <w:spacing w:after="0" w:line="240" w:lineRule="auto"/>
        <w:jc w:val="center"/>
        <w:rPr>
          <w:rFonts w:ascii="Times New Roman" w:eastAsia="Times New Roman" w:hAnsi="Times New Roman" w:cs="Times New Roman"/>
          <w:kern w:val="36"/>
          <w:sz w:val="28"/>
          <w:szCs w:val="28"/>
          <w:lang w:eastAsia="ru-RU"/>
        </w:rPr>
      </w:pPr>
      <w:r w:rsidRPr="00944FCE">
        <w:rPr>
          <w:rFonts w:ascii="Times New Roman" w:eastAsia="Times New Roman" w:hAnsi="Times New Roman" w:cs="Times New Roman"/>
          <w:sz w:val="28"/>
          <w:szCs w:val="24"/>
          <w:lang w:eastAsia="ar-SA"/>
        </w:rPr>
        <w:t>О внесении изменений в постановление 23.07.2015г. № 160 «</w:t>
      </w:r>
      <w:r w:rsidRPr="00944FCE">
        <w:rPr>
          <w:rFonts w:ascii="Times New Roman" w:eastAsia="Times New Roman" w:hAnsi="Times New Roman" w:cs="Times New Roman"/>
          <w:kern w:val="36"/>
          <w:sz w:val="28"/>
          <w:szCs w:val="28"/>
          <w:lang w:eastAsia="ru-RU"/>
        </w:rPr>
        <w:t>Об организации в границах Дубовского сельского поселения деятельности общественных пожарных старшин по осуществлению функций за соблюдением противопожарного режима и реализацией первичных мер пожарной безопасности»</w:t>
      </w:r>
    </w:p>
    <w:p w:rsidR="00944FCE" w:rsidRPr="00944FCE" w:rsidRDefault="00944FCE" w:rsidP="00944FCE">
      <w:pPr>
        <w:suppressAutoHyphens/>
        <w:spacing w:after="0" w:line="240" w:lineRule="auto"/>
        <w:jc w:val="center"/>
        <w:rPr>
          <w:rFonts w:ascii="Times New Roman" w:eastAsia="Times New Roman" w:hAnsi="Times New Roman" w:cs="Times New Roman"/>
          <w:sz w:val="28"/>
          <w:szCs w:val="24"/>
          <w:lang w:eastAsia="ar-SA"/>
        </w:rPr>
      </w:pPr>
    </w:p>
    <w:p w:rsidR="00944FCE" w:rsidRPr="00944FCE" w:rsidRDefault="00944FCE" w:rsidP="00944FCE">
      <w:pPr>
        <w:suppressAutoHyphens/>
        <w:spacing w:after="0" w:line="240" w:lineRule="auto"/>
        <w:jc w:val="both"/>
        <w:rPr>
          <w:rFonts w:ascii="Times New Roman" w:eastAsia="Times New Roman" w:hAnsi="Times New Roman" w:cs="Times New Roman"/>
          <w:kern w:val="36"/>
          <w:sz w:val="28"/>
          <w:szCs w:val="28"/>
          <w:lang w:eastAsia="ru-RU"/>
        </w:rPr>
      </w:pPr>
    </w:p>
    <w:p w:rsidR="00944FCE" w:rsidRPr="00944FCE" w:rsidRDefault="00944FCE" w:rsidP="00944FCE">
      <w:pPr>
        <w:suppressAutoHyphens/>
        <w:spacing w:after="0" w:line="240" w:lineRule="auto"/>
        <w:ind w:firstLine="567"/>
        <w:jc w:val="both"/>
        <w:rPr>
          <w:rFonts w:ascii="Times New Roman" w:eastAsia="Times New Roman" w:hAnsi="Times New Roman" w:cs="Times New Roman"/>
          <w:sz w:val="28"/>
          <w:szCs w:val="28"/>
          <w:lang w:eastAsia="ar-SA"/>
        </w:rPr>
      </w:pPr>
      <w:r w:rsidRPr="00944FCE">
        <w:rPr>
          <w:rFonts w:ascii="Times New Roman" w:eastAsia="Times New Roman" w:hAnsi="Times New Roman" w:cs="Times New Roman"/>
          <w:sz w:val="28"/>
          <w:szCs w:val="28"/>
          <w:lang w:eastAsia="ar-SA"/>
        </w:rPr>
        <w:t>В соответствии с</w:t>
      </w:r>
      <w:r w:rsidRPr="00944FCE">
        <w:rPr>
          <w:rFonts w:ascii="Times New Roman" w:eastAsia="Times New Roman" w:hAnsi="Times New Roman" w:cs="Times New Roman"/>
          <w:sz w:val="24"/>
          <w:szCs w:val="28"/>
          <w:lang w:eastAsia="ar-SA"/>
        </w:rPr>
        <w:t xml:space="preserve"> </w:t>
      </w:r>
      <w:r w:rsidRPr="00944FCE">
        <w:rPr>
          <w:rFonts w:ascii="Times New Roman" w:eastAsia="Times New Roman" w:hAnsi="Times New Roman" w:cs="Times New Roman"/>
          <w:sz w:val="28"/>
          <w:szCs w:val="28"/>
          <w:lang w:eastAsia="ar-SA"/>
        </w:rPr>
        <w:t>Федеральным законом Российской Федерации от 06.10.2003 №131-ФЗ «Об общих принципах организации местного самоуправления в Российской Федерации», Федеральным законом Российской Федерации от 21.12.1994 №69-ФЗ «О пожарной безопасности»,  Федеральным законом Российской Федерации  от 06.05.2011  №100-ФЗ «О добровольной пожарной охране»</w:t>
      </w:r>
    </w:p>
    <w:p w:rsidR="00944FCE" w:rsidRPr="00944FCE" w:rsidRDefault="00944FCE" w:rsidP="00944FCE">
      <w:pPr>
        <w:suppressAutoHyphens/>
        <w:spacing w:after="0" w:line="240" w:lineRule="auto"/>
        <w:ind w:firstLine="426"/>
        <w:jc w:val="center"/>
        <w:rPr>
          <w:rFonts w:ascii="Times New Roman" w:eastAsia="Times New Roman" w:hAnsi="Times New Roman" w:cs="Times New Roman"/>
          <w:b/>
          <w:sz w:val="28"/>
          <w:szCs w:val="24"/>
          <w:lang w:eastAsia="ar-SA"/>
        </w:rPr>
      </w:pPr>
    </w:p>
    <w:p w:rsidR="00944FCE" w:rsidRPr="00944FCE" w:rsidRDefault="00944FCE" w:rsidP="00944FCE">
      <w:pPr>
        <w:suppressAutoHyphens/>
        <w:spacing w:after="0" w:line="240" w:lineRule="auto"/>
        <w:ind w:firstLine="426"/>
        <w:jc w:val="center"/>
        <w:rPr>
          <w:rFonts w:ascii="Times New Roman" w:eastAsia="Times New Roman" w:hAnsi="Times New Roman" w:cs="Times New Roman"/>
          <w:b/>
          <w:sz w:val="28"/>
          <w:szCs w:val="24"/>
          <w:lang w:eastAsia="ar-SA"/>
        </w:rPr>
      </w:pPr>
      <w:r w:rsidRPr="00944FCE">
        <w:rPr>
          <w:rFonts w:ascii="Times New Roman" w:eastAsia="Times New Roman" w:hAnsi="Times New Roman" w:cs="Times New Roman"/>
          <w:b/>
          <w:sz w:val="28"/>
          <w:szCs w:val="24"/>
          <w:lang w:eastAsia="ar-SA"/>
        </w:rPr>
        <w:t>ПОСТАНОВЛЯЮ:</w:t>
      </w:r>
    </w:p>
    <w:p w:rsidR="00944FCE" w:rsidRPr="00944FCE" w:rsidRDefault="00944FCE" w:rsidP="00944FCE">
      <w:pPr>
        <w:suppressAutoHyphens/>
        <w:spacing w:after="0" w:line="240" w:lineRule="auto"/>
        <w:ind w:firstLine="720"/>
        <w:jc w:val="center"/>
        <w:rPr>
          <w:rFonts w:ascii="Times New Roman" w:eastAsia="Times New Roman" w:hAnsi="Times New Roman" w:cs="Times New Roman"/>
          <w:b/>
          <w:sz w:val="28"/>
          <w:szCs w:val="24"/>
          <w:lang w:eastAsia="ar-SA"/>
        </w:rPr>
      </w:pPr>
    </w:p>
    <w:p w:rsidR="00944FCE" w:rsidRPr="00944FCE" w:rsidRDefault="00944FCE" w:rsidP="00944FCE">
      <w:pPr>
        <w:spacing w:after="0" w:line="240" w:lineRule="auto"/>
        <w:ind w:firstLine="567"/>
        <w:jc w:val="both"/>
        <w:rPr>
          <w:rFonts w:ascii="Times New Roman" w:eastAsia="Times New Roman" w:hAnsi="Times New Roman" w:cs="Times New Roman"/>
          <w:sz w:val="28"/>
          <w:szCs w:val="24"/>
          <w:lang w:eastAsia="ar-SA"/>
        </w:rPr>
      </w:pPr>
      <w:r w:rsidRPr="00944FCE">
        <w:rPr>
          <w:rFonts w:ascii="Times New Roman" w:eastAsia="Times New Roman" w:hAnsi="Times New Roman" w:cs="Times New Roman"/>
          <w:sz w:val="28"/>
          <w:szCs w:val="28"/>
          <w:lang w:eastAsia="ar-SA"/>
        </w:rPr>
        <w:t xml:space="preserve">1. Утвердить </w:t>
      </w:r>
      <w:r w:rsidRPr="00944FCE">
        <w:rPr>
          <w:rFonts w:ascii="Times New Roman" w:eastAsia="Times New Roman" w:hAnsi="Times New Roman" w:cs="Times New Roman"/>
          <w:sz w:val="28"/>
          <w:szCs w:val="24"/>
          <w:lang w:eastAsia="ar-SA"/>
        </w:rPr>
        <w:t>порядок избрания общественного пожарного старшины на территории Дубовского сельского поселения</w:t>
      </w:r>
      <w:r w:rsidRPr="00944FCE">
        <w:rPr>
          <w:rFonts w:ascii="Times New Roman" w:eastAsia="Times New Roman" w:hAnsi="Times New Roman" w:cs="Times New Roman"/>
          <w:sz w:val="28"/>
          <w:szCs w:val="28"/>
          <w:lang w:eastAsia="ar-SA"/>
        </w:rPr>
        <w:t xml:space="preserve"> согласно приложения №1 к настоящему Постановлению.</w:t>
      </w:r>
    </w:p>
    <w:p w:rsidR="00944FCE" w:rsidRPr="00944FCE" w:rsidRDefault="00944FCE" w:rsidP="00944FCE">
      <w:pPr>
        <w:spacing w:after="0" w:line="240" w:lineRule="auto"/>
        <w:ind w:firstLine="567"/>
        <w:jc w:val="both"/>
        <w:rPr>
          <w:rFonts w:ascii="Times New Roman" w:eastAsia="Times New Roman" w:hAnsi="Times New Roman" w:cs="Times New Roman"/>
          <w:sz w:val="28"/>
          <w:szCs w:val="24"/>
          <w:lang w:eastAsia="ar-SA"/>
        </w:rPr>
      </w:pPr>
      <w:r w:rsidRPr="00944FCE">
        <w:rPr>
          <w:rFonts w:ascii="Times New Roman" w:eastAsia="Times New Roman" w:hAnsi="Times New Roman" w:cs="Times New Roman"/>
          <w:sz w:val="28"/>
          <w:szCs w:val="24"/>
          <w:lang w:eastAsia="ar-SA"/>
        </w:rPr>
        <w:t>2. Определить в качестве подконтрольных территорий, на которых избираются и осуществляют предоставленные полномочия общественные пожарные старшины, с.Дубовское и х.Ериковский.</w:t>
      </w:r>
    </w:p>
    <w:p w:rsidR="00944FCE" w:rsidRPr="00944FCE" w:rsidRDefault="00944FCE" w:rsidP="00944FCE">
      <w:pPr>
        <w:spacing w:after="0" w:line="240" w:lineRule="auto"/>
        <w:ind w:firstLine="567"/>
        <w:jc w:val="both"/>
        <w:rPr>
          <w:rFonts w:ascii="Times New Roman" w:eastAsia="Times New Roman" w:hAnsi="Times New Roman" w:cs="Times New Roman"/>
          <w:sz w:val="28"/>
          <w:szCs w:val="24"/>
          <w:lang w:eastAsia="ar-SA"/>
        </w:rPr>
      </w:pPr>
      <w:r w:rsidRPr="00944FCE">
        <w:rPr>
          <w:rFonts w:ascii="Times New Roman" w:eastAsia="Times New Roman" w:hAnsi="Times New Roman" w:cs="Times New Roman"/>
          <w:sz w:val="28"/>
          <w:szCs w:val="24"/>
          <w:lang w:eastAsia="ar-SA"/>
        </w:rPr>
        <w:t>3. Контроль за исполнением настоящего Постановления возложить на начальника сектора по благоустройству, социальному развитию и вопросам муниципального хозяйства.</w:t>
      </w:r>
    </w:p>
    <w:p w:rsidR="00944FCE" w:rsidRPr="00944FCE" w:rsidRDefault="00944FCE" w:rsidP="00944FCE">
      <w:pPr>
        <w:spacing w:after="0" w:line="240" w:lineRule="auto"/>
        <w:ind w:firstLine="567"/>
        <w:jc w:val="both"/>
        <w:rPr>
          <w:rFonts w:ascii="Times New Roman" w:eastAsia="Times New Roman" w:hAnsi="Times New Roman" w:cs="Times New Roman"/>
          <w:sz w:val="28"/>
          <w:szCs w:val="24"/>
          <w:lang w:eastAsia="ar-SA"/>
        </w:rPr>
      </w:pPr>
      <w:r w:rsidRPr="00944FCE">
        <w:rPr>
          <w:rFonts w:ascii="Times New Roman" w:eastAsia="Times New Roman" w:hAnsi="Times New Roman" w:cs="Times New Roman"/>
          <w:sz w:val="28"/>
          <w:szCs w:val="24"/>
          <w:lang w:eastAsia="ar-SA"/>
        </w:rPr>
        <w:t>3. Настоящее Постановление вступает в силу с момента подписания и подлежит обнародованию на официальном сайте Администрации Дубовского сельского поселения.</w:t>
      </w:r>
    </w:p>
    <w:p w:rsidR="00944FCE" w:rsidRPr="00944FCE" w:rsidRDefault="00944FCE" w:rsidP="00944FCE">
      <w:pPr>
        <w:suppressAutoHyphens/>
        <w:spacing w:after="0" w:line="240" w:lineRule="auto"/>
        <w:rPr>
          <w:rFonts w:ascii="Times New Roman" w:eastAsia="Times New Roman" w:hAnsi="Times New Roman" w:cs="Times New Roman"/>
          <w:sz w:val="28"/>
          <w:szCs w:val="24"/>
          <w:lang w:eastAsia="ar-SA"/>
        </w:rPr>
      </w:pPr>
    </w:p>
    <w:p w:rsidR="00944FCE" w:rsidRPr="00944FCE" w:rsidRDefault="00944FCE" w:rsidP="00944FCE">
      <w:pPr>
        <w:suppressAutoHyphens/>
        <w:spacing w:after="0" w:line="240" w:lineRule="auto"/>
        <w:rPr>
          <w:rFonts w:ascii="Times New Roman" w:eastAsia="Times New Roman" w:hAnsi="Times New Roman" w:cs="Times New Roman"/>
          <w:sz w:val="28"/>
          <w:szCs w:val="24"/>
          <w:lang w:eastAsia="ar-SA"/>
        </w:rPr>
      </w:pPr>
      <w:r w:rsidRPr="00944FCE">
        <w:rPr>
          <w:rFonts w:ascii="Times New Roman" w:eastAsia="Times New Roman" w:hAnsi="Times New Roman" w:cs="Times New Roman"/>
          <w:sz w:val="28"/>
          <w:szCs w:val="24"/>
          <w:lang w:eastAsia="ar-SA"/>
        </w:rPr>
        <w:t>Глава Администрации</w:t>
      </w:r>
    </w:p>
    <w:p w:rsidR="00944FCE" w:rsidRPr="00944FCE" w:rsidRDefault="00944FCE" w:rsidP="00944FCE">
      <w:pPr>
        <w:suppressAutoHyphens/>
        <w:spacing w:after="0" w:line="240" w:lineRule="auto"/>
        <w:rPr>
          <w:rFonts w:ascii="Times New Roman" w:eastAsia="Times New Roman" w:hAnsi="Times New Roman" w:cs="Times New Roman"/>
          <w:sz w:val="28"/>
          <w:szCs w:val="24"/>
          <w:lang w:eastAsia="ar-SA"/>
        </w:rPr>
      </w:pPr>
      <w:r w:rsidRPr="00944FCE">
        <w:rPr>
          <w:rFonts w:ascii="Times New Roman" w:eastAsia="Times New Roman" w:hAnsi="Times New Roman" w:cs="Times New Roman"/>
          <w:sz w:val="28"/>
          <w:szCs w:val="24"/>
          <w:lang w:eastAsia="ar-SA"/>
        </w:rPr>
        <w:t xml:space="preserve">Дубовского сельского поселения                                           Н.С.Лавренова            </w:t>
      </w:r>
    </w:p>
    <w:p w:rsidR="00944FCE" w:rsidRPr="00944FCE" w:rsidRDefault="00944FCE" w:rsidP="00944FCE">
      <w:pPr>
        <w:suppressAutoHyphens/>
        <w:spacing w:after="0" w:line="240" w:lineRule="auto"/>
        <w:rPr>
          <w:rFonts w:ascii="Times New Roman" w:eastAsia="Times New Roman" w:hAnsi="Times New Roman" w:cs="Times New Roman"/>
          <w:sz w:val="28"/>
          <w:szCs w:val="24"/>
          <w:lang w:eastAsia="ar-SA"/>
        </w:rPr>
      </w:pPr>
    </w:p>
    <w:p w:rsidR="00944FCE" w:rsidRPr="00944FCE" w:rsidRDefault="00944FCE" w:rsidP="00944FCE">
      <w:pPr>
        <w:suppressAutoHyphens/>
        <w:spacing w:after="0" w:line="240" w:lineRule="auto"/>
        <w:rPr>
          <w:rFonts w:ascii="Times New Roman" w:eastAsia="Times New Roman" w:hAnsi="Times New Roman" w:cs="Times New Roman"/>
          <w:sz w:val="28"/>
          <w:szCs w:val="24"/>
          <w:lang w:eastAsia="ar-SA"/>
        </w:rPr>
      </w:pPr>
    </w:p>
    <w:p w:rsidR="00944FCE" w:rsidRPr="00944FCE" w:rsidRDefault="00944FCE" w:rsidP="00944FCE">
      <w:pPr>
        <w:suppressAutoHyphens/>
        <w:spacing w:after="0" w:line="240" w:lineRule="auto"/>
        <w:rPr>
          <w:rFonts w:ascii="Times New Roman" w:eastAsia="Times New Roman" w:hAnsi="Times New Roman" w:cs="Times New Roman"/>
          <w:sz w:val="28"/>
          <w:szCs w:val="24"/>
          <w:lang w:eastAsia="ar-SA"/>
        </w:rPr>
      </w:pPr>
    </w:p>
    <w:p w:rsidR="00944FCE" w:rsidRPr="00944FCE" w:rsidRDefault="00944FCE" w:rsidP="00944FCE">
      <w:pPr>
        <w:suppressAutoHyphens/>
        <w:spacing w:after="0" w:line="240" w:lineRule="auto"/>
        <w:rPr>
          <w:rFonts w:ascii="Times New Roman" w:eastAsia="Times New Roman" w:hAnsi="Times New Roman" w:cs="Times New Roman"/>
          <w:sz w:val="28"/>
          <w:szCs w:val="24"/>
          <w:lang w:eastAsia="ar-SA"/>
        </w:rPr>
      </w:pPr>
    </w:p>
    <w:p w:rsidR="00944FCE" w:rsidRPr="00944FCE" w:rsidRDefault="00944FCE" w:rsidP="00944FCE">
      <w:pPr>
        <w:suppressAutoHyphens/>
        <w:spacing w:after="0" w:line="240" w:lineRule="auto"/>
        <w:rPr>
          <w:rFonts w:ascii="Times New Roman" w:eastAsia="Times New Roman" w:hAnsi="Times New Roman" w:cs="Times New Roman"/>
          <w:sz w:val="28"/>
          <w:szCs w:val="24"/>
          <w:lang w:eastAsia="ar-SA"/>
        </w:rPr>
      </w:pPr>
    </w:p>
    <w:p w:rsidR="00944FCE" w:rsidRPr="00944FCE" w:rsidRDefault="00944FCE" w:rsidP="00944FCE">
      <w:pPr>
        <w:suppressAutoHyphens/>
        <w:spacing w:after="0" w:line="240" w:lineRule="auto"/>
        <w:rPr>
          <w:rFonts w:ascii="Times New Roman" w:eastAsia="Times New Roman" w:hAnsi="Times New Roman" w:cs="Times New Roman"/>
          <w:sz w:val="28"/>
          <w:szCs w:val="24"/>
          <w:lang w:eastAsia="ar-SA"/>
        </w:rPr>
      </w:pPr>
    </w:p>
    <w:p w:rsidR="00944FCE" w:rsidRPr="00944FCE" w:rsidRDefault="00944FCE" w:rsidP="00944FCE">
      <w:pPr>
        <w:suppressAutoHyphens/>
        <w:spacing w:after="0" w:line="240" w:lineRule="auto"/>
        <w:rPr>
          <w:rFonts w:ascii="Times New Roman" w:eastAsia="Times New Roman" w:hAnsi="Times New Roman" w:cs="Times New Roman"/>
          <w:sz w:val="20"/>
          <w:szCs w:val="20"/>
          <w:lang w:eastAsia="ar-SA"/>
        </w:rPr>
      </w:pPr>
    </w:p>
    <w:p w:rsidR="00944FCE" w:rsidRPr="00944FCE" w:rsidRDefault="00944FCE" w:rsidP="00944FCE">
      <w:pPr>
        <w:suppressAutoHyphens/>
        <w:spacing w:after="0" w:line="240" w:lineRule="auto"/>
        <w:jc w:val="right"/>
        <w:rPr>
          <w:rFonts w:ascii="Times New Roman" w:eastAsia="Times New Roman" w:hAnsi="Times New Roman" w:cs="Times New Roman"/>
          <w:sz w:val="28"/>
          <w:szCs w:val="24"/>
          <w:lang w:eastAsia="ar-SA"/>
        </w:rPr>
      </w:pPr>
      <w:r w:rsidRPr="00944FCE">
        <w:rPr>
          <w:rFonts w:ascii="Times New Roman" w:eastAsia="Times New Roman" w:hAnsi="Times New Roman" w:cs="Times New Roman"/>
          <w:sz w:val="28"/>
          <w:szCs w:val="24"/>
          <w:lang w:eastAsia="ar-SA"/>
        </w:rPr>
        <w:t>Приложение №1</w:t>
      </w:r>
    </w:p>
    <w:p w:rsidR="00944FCE" w:rsidRPr="00944FCE" w:rsidRDefault="00944FCE" w:rsidP="00944FCE">
      <w:pPr>
        <w:suppressAutoHyphens/>
        <w:spacing w:after="0" w:line="240" w:lineRule="auto"/>
        <w:jc w:val="right"/>
        <w:rPr>
          <w:rFonts w:ascii="Times New Roman" w:eastAsia="Times New Roman" w:hAnsi="Times New Roman" w:cs="Times New Roman"/>
          <w:sz w:val="28"/>
          <w:szCs w:val="24"/>
          <w:lang w:eastAsia="ar-SA"/>
        </w:rPr>
      </w:pPr>
      <w:r w:rsidRPr="00944FCE">
        <w:rPr>
          <w:rFonts w:ascii="Times New Roman" w:eastAsia="Times New Roman" w:hAnsi="Times New Roman" w:cs="Times New Roman"/>
          <w:sz w:val="28"/>
          <w:szCs w:val="24"/>
          <w:lang w:eastAsia="ar-SA"/>
        </w:rPr>
        <w:t xml:space="preserve">к Постановлению Администрации </w:t>
      </w:r>
    </w:p>
    <w:p w:rsidR="00944FCE" w:rsidRPr="00944FCE" w:rsidRDefault="00944FCE" w:rsidP="00944FCE">
      <w:pPr>
        <w:suppressAutoHyphens/>
        <w:spacing w:after="0" w:line="240" w:lineRule="auto"/>
        <w:jc w:val="right"/>
        <w:rPr>
          <w:rFonts w:ascii="Times New Roman" w:eastAsia="Times New Roman" w:hAnsi="Times New Roman" w:cs="Times New Roman"/>
          <w:sz w:val="28"/>
          <w:szCs w:val="24"/>
          <w:lang w:eastAsia="ar-SA"/>
        </w:rPr>
      </w:pPr>
      <w:r w:rsidRPr="00944FCE">
        <w:rPr>
          <w:rFonts w:ascii="Times New Roman" w:eastAsia="Times New Roman" w:hAnsi="Times New Roman" w:cs="Times New Roman"/>
          <w:sz w:val="28"/>
          <w:szCs w:val="24"/>
          <w:lang w:eastAsia="ar-SA"/>
        </w:rPr>
        <w:t>Дубовского сельского поселения</w:t>
      </w:r>
    </w:p>
    <w:p w:rsidR="00944FCE" w:rsidRPr="00944FCE" w:rsidRDefault="00944FCE" w:rsidP="00944FCE">
      <w:pPr>
        <w:suppressAutoHyphens/>
        <w:spacing w:after="0" w:line="240" w:lineRule="auto"/>
        <w:jc w:val="right"/>
        <w:rPr>
          <w:rFonts w:ascii="Times New Roman" w:eastAsia="Times New Roman" w:hAnsi="Times New Roman" w:cs="Times New Roman"/>
          <w:sz w:val="28"/>
          <w:szCs w:val="24"/>
          <w:lang w:eastAsia="ar-SA"/>
        </w:rPr>
      </w:pPr>
      <w:r w:rsidRPr="00944FCE">
        <w:rPr>
          <w:rFonts w:ascii="Times New Roman" w:eastAsia="Times New Roman" w:hAnsi="Times New Roman" w:cs="Times New Roman"/>
          <w:sz w:val="28"/>
          <w:szCs w:val="24"/>
          <w:lang w:eastAsia="ar-SA"/>
        </w:rPr>
        <w:t>от 19.09.2022г. №181</w:t>
      </w:r>
    </w:p>
    <w:p w:rsidR="00944FCE" w:rsidRPr="00944FCE" w:rsidRDefault="00944FCE" w:rsidP="00944FCE">
      <w:pPr>
        <w:suppressAutoHyphens/>
        <w:spacing w:after="0" w:line="240" w:lineRule="auto"/>
        <w:jc w:val="right"/>
        <w:rPr>
          <w:rFonts w:ascii="Times New Roman" w:eastAsia="Times New Roman" w:hAnsi="Times New Roman" w:cs="Times New Roman"/>
          <w:sz w:val="28"/>
          <w:szCs w:val="24"/>
          <w:lang w:eastAsia="ar-SA"/>
        </w:rPr>
      </w:pPr>
    </w:p>
    <w:p w:rsidR="00944FCE" w:rsidRPr="00944FCE" w:rsidRDefault="00944FCE" w:rsidP="00944FCE">
      <w:pPr>
        <w:suppressAutoHyphens/>
        <w:spacing w:after="0" w:line="240" w:lineRule="auto"/>
        <w:jc w:val="center"/>
        <w:rPr>
          <w:rFonts w:ascii="Times New Roman" w:eastAsia="Times New Roman" w:hAnsi="Times New Roman" w:cs="Times New Roman"/>
          <w:b/>
          <w:sz w:val="28"/>
          <w:szCs w:val="24"/>
          <w:lang w:eastAsia="ar-SA"/>
        </w:rPr>
      </w:pPr>
      <w:r w:rsidRPr="00944FCE">
        <w:rPr>
          <w:rFonts w:ascii="Times New Roman" w:eastAsia="Times New Roman" w:hAnsi="Times New Roman" w:cs="Times New Roman"/>
          <w:b/>
          <w:sz w:val="28"/>
          <w:szCs w:val="24"/>
          <w:lang w:eastAsia="ar-SA"/>
        </w:rPr>
        <w:t>Порядок избрания общественного пожарного старшины</w:t>
      </w:r>
    </w:p>
    <w:p w:rsidR="00944FCE" w:rsidRPr="00944FCE" w:rsidRDefault="00944FCE" w:rsidP="00944FCE">
      <w:pPr>
        <w:suppressAutoHyphens/>
        <w:spacing w:after="0" w:line="240" w:lineRule="auto"/>
        <w:jc w:val="center"/>
        <w:rPr>
          <w:rFonts w:ascii="Times New Roman" w:eastAsia="Times New Roman" w:hAnsi="Times New Roman" w:cs="Times New Roman"/>
          <w:b/>
          <w:sz w:val="28"/>
          <w:szCs w:val="24"/>
          <w:lang w:eastAsia="ar-SA"/>
        </w:rPr>
      </w:pPr>
      <w:r w:rsidRPr="00944FCE">
        <w:rPr>
          <w:rFonts w:ascii="Times New Roman" w:eastAsia="Times New Roman" w:hAnsi="Times New Roman" w:cs="Times New Roman"/>
          <w:b/>
          <w:sz w:val="28"/>
          <w:szCs w:val="24"/>
          <w:lang w:eastAsia="ar-SA"/>
        </w:rPr>
        <w:t>на территории Дубовского сельского поселения</w:t>
      </w:r>
    </w:p>
    <w:p w:rsidR="00944FCE" w:rsidRPr="00944FCE" w:rsidRDefault="00944FCE" w:rsidP="00944FCE">
      <w:pPr>
        <w:suppressAutoHyphens/>
        <w:spacing w:after="0" w:line="240" w:lineRule="auto"/>
        <w:jc w:val="center"/>
        <w:rPr>
          <w:rFonts w:ascii="Times New Roman" w:eastAsia="Times New Roman" w:hAnsi="Times New Roman" w:cs="Times New Roman"/>
          <w:b/>
          <w:sz w:val="28"/>
          <w:szCs w:val="24"/>
          <w:lang w:eastAsia="ar-SA"/>
        </w:rPr>
      </w:pPr>
    </w:p>
    <w:p w:rsidR="00944FCE" w:rsidRPr="00944FCE" w:rsidRDefault="00944FCE" w:rsidP="00944FCE">
      <w:pPr>
        <w:suppressAutoHyphens/>
        <w:spacing w:after="0" w:line="240" w:lineRule="auto"/>
        <w:jc w:val="both"/>
        <w:rPr>
          <w:rFonts w:ascii="Times New Roman" w:eastAsia="Times New Roman" w:hAnsi="Times New Roman" w:cs="Times New Roman"/>
          <w:sz w:val="28"/>
          <w:szCs w:val="28"/>
          <w:lang w:eastAsia="ar-SA"/>
        </w:rPr>
      </w:pPr>
      <w:r w:rsidRPr="00944FCE">
        <w:rPr>
          <w:rFonts w:ascii="Times New Roman" w:eastAsia="Times New Roman" w:hAnsi="Times New Roman" w:cs="Times New Roman"/>
          <w:sz w:val="24"/>
          <w:szCs w:val="24"/>
          <w:lang w:eastAsia="ar-SA"/>
        </w:rPr>
        <w:t xml:space="preserve">       </w:t>
      </w:r>
      <w:r w:rsidRPr="00944FCE">
        <w:rPr>
          <w:rFonts w:ascii="Times New Roman" w:eastAsia="Times New Roman" w:hAnsi="Times New Roman" w:cs="Times New Roman"/>
          <w:sz w:val="28"/>
          <w:szCs w:val="28"/>
          <w:lang w:eastAsia="ar-SA"/>
        </w:rPr>
        <w:t>1.</w:t>
      </w:r>
      <w:r w:rsidRPr="00944FCE">
        <w:rPr>
          <w:rFonts w:ascii="Times New Roman" w:eastAsia="Times New Roman" w:hAnsi="Times New Roman" w:cs="Times New Roman"/>
          <w:sz w:val="24"/>
          <w:szCs w:val="24"/>
          <w:lang w:eastAsia="ar-SA"/>
        </w:rPr>
        <w:t xml:space="preserve"> </w:t>
      </w:r>
      <w:r w:rsidRPr="00944FCE">
        <w:rPr>
          <w:rFonts w:ascii="Times New Roman" w:eastAsia="Times New Roman" w:hAnsi="Times New Roman" w:cs="Times New Roman"/>
          <w:sz w:val="28"/>
          <w:szCs w:val="28"/>
          <w:lang w:eastAsia="ar-SA"/>
        </w:rPr>
        <w:t xml:space="preserve">В сходе (собрании) граждан по вопросу избрания </w:t>
      </w:r>
      <w:r w:rsidRPr="00944FCE">
        <w:rPr>
          <w:rFonts w:ascii="Times New Roman" w:eastAsia="Times New Roman" w:hAnsi="Times New Roman" w:cs="Times New Roman"/>
          <w:bCs/>
          <w:kern w:val="36"/>
          <w:sz w:val="28"/>
          <w:szCs w:val="28"/>
          <w:lang w:eastAsia="ar-SA"/>
        </w:rPr>
        <w:t>общественного</w:t>
      </w:r>
      <w:r w:rsidRPr="00944FCE">
        <w:rPr>
          <w:rFonts w:ascii="Times New Roman" w:eastAsia="Times New Roman" w:hAnsi="Times New Roman" w:cs="Times New Roman"/>
          <w:sz w:val="28"/>
          <w:szCs w:val="28"/>
          <w:lang w:eastAsia="ar-SA"/>
        </w:rPr>
        <w:t xml:space="preserve"> пожарного старшины принимают участие обладающие избирательным правом граждане, зарегистрированные по месту жительства, либо по месту пребывания на территории, где избирается </w:t>
      </w:r>
      <w:r w:rsidRPr="00944FCE">
        <w:rPr>
          <w:rFonts w:ascii="Times New Roman" w:eastAsia="Times New Roman" w:hAnsi="Times New Roman" w:cs="Times New Roman"/>
          <w:bCs/>
          <w:kern w:val="36"/>
          <w:sz w:val="28"/>
          <w:szCs w:val="28"/>
          <w:lang w:eastAsia="ar-SA"/>
        </w:rPr>
        <w:t>общественный</w:t>
      </w:r>
      <w:r w:rsidRPr="00944FCE">
        <w:rPr>
          <w:rFonts w:ascii="Times New Roman" w:eastAsia="Times New Roman" w:hAnsi="Times New Roman" w:cs="Times New Roman"/>
          <w:sz w:val="28"/>
          <w:szCs w:val="28"/>
          <w:lang w:eastAsia="ar-SA"/>
        </w:rPr>
        <w:t xml:space="preserve"> пожарный старшина, или обладающие зарегистрированными правами на недвижимое имущество, находящееся в границах территории, где избирается </w:t>
      </w:r>
      <w:r w:rsidRPr="00944FCE">
        <w:rPr>
          <w:rFonts w:ascii="Times New Roman" w:eastAsia="Times New Roman" w:hAnsi="Times New Roman" w:cs="Times New Roman"/>
          <w:bCs/>
          <w:kern w:val="36"/>
          <w:sz w:val="28"/>
          <w:szCs w:val="28"/>
          <w:lang w:eastAsia="ar-SA"/>
        </w:rPr>
        <w:t>общественный</w:t>
      </w:r>
      <w:r w:rsidRPr="00944FCE">
        <w:rPr>
          <w:rFonts w:ascii="Times New Roman" w:eastAsia="Times New Roman" w:hAnsi="Times New Roman" w:cs="Times New Roman"/>
          <w:sz w:val="28"/>
          <w:szCs w:val="28"/>
          <w:lang w:eastAsia="ar-SA"/>
        </w:rPr>
        <w:t xml:space="preserve"> пожарный старшина.</w:t>
      </w:r>
    </w:p>
    <w:p w:rsidR="00944FCE" w:rsidRPr="00944FCE" w:rsidRDefault="00944FCE" w:rsidP="00944FCE">
      <w:pPr>
        <w:suppressAutoHyphens/>
        <w:spacing w:after="0" w:line="240" w:lineRule="auto"/>
        <w:jc w:val="both"/>
        <w:rPr>
          <w:rFonts w:ascii="Times New Roman" w:eastAsia="Times New Roman" w:hAnsi="Times New Roman" w:cs="Times New Roman"/>
          <w:sz w:val="28"/>
          <w:szCs w:val="28"/>
          <w:lang w:eastAsia="ar-SA"/>
        </w:rPr>
      </w:pPr>
      <w:r w:rsidRPr="00944FCE">
        <w:rPr>
          <w:rFonts w:ascii="Times New Roman" w:eastAsia="Times New Roman" w:hAnsi="Times New Roman" w:cs="Times New Roman"/>
          <w:sz w:val="28"/>
          <w:szCs w:val="28"/>
          <w:lang w:eastAsia="ar-SA"/>
        </w:rPr>
        <w:t xml:space="preserve">      2. О</w:t>
      </w:r>
      <w:r w:rsidRPr="00944FCE">
        <w:rPr>
          <w:rFonts w:ascii="Times New Roman" w:eastAsia="Times New Roman" w:hAnsi="Times New Roman" w:cs="Times New Roman"/>
          <w:bCs/>
          <w:kern w:val="36"/>
          <w:sz w:val="28"/>
          <w:szCs w:val="28"/>
          <w:lang w:eastAsia="ar-SA"/>
        </w:rPr>
        <w:t>бщественным</w:t>
      </w:r>
      <w:r w:rsidRPr="00944FCE">
        <w:rPr>
          <w:rFonts w:ascii="Times New Roman" w:eastAsia="Times New Roman" w:hAnsi="Times New Roman" w:cs="Times New Roman"/>
          <w:sz w:val="28"/>
          <w:szCs w:val="28"/>
          <w:lang w:eastAsia="ar-SA"/>
        </w:rPr>
        <w:t xml:space="preserve"> пожарным старшиной может быть избран достигший возраста 18 лет гражданин Российской Федерации, зарегистрированный по месту жительства либо по месту пребывания на территории, где избирается </w:t>
      </w:r>
      <w:r w:rsidRPr="00944FCE">
        <w:rPr>
          <w:rFonts w:ascii="Times New Roman" w:eastAsia="Times New Roman" w:hAnsi="Times New Roman" w:cs="Times New Roman"/>
          <w:bCs/>
          <w:kern w:val="36"/>
          <w:sz w:val="28"/>
          <w:szCs w:val="28"/>
          <w:lang w:eastAsia="ar-SA"/>
        </w:rPr>
        <w:t>общественный</w:t>
      </w:r>
      <w:r w:rsidRPr="00944FCE">
        <w:rPr>
          <w:rFonts w:ascii="Times New Roman" w:eastAsia="Times New Roman" w:hAnsi="Times New Roman" w:cs="Times New Roman"/>
          <w:sz w:val="28"/>
          <w:szCs w:val="28"/>
          <w:lang w:eastAsia="ar-SA"/>
        </w:rPr>
        <w:t xml:space="preserve"> пожарный старшина, или обладающий зарегистрированными правами на недвижимое имущество, находящееся в границах территории, где избирается </w:t>
      </w:r>
      <w:r w:rsidRPr="00944FCE">
        <w:rPr>
          <w:rFonts w:ascii="Times New Roman" w:eastAsia="Times New Roman" w:hAnsi="Times New Roman" w:cs="Times New Roman"/>
          <w:bCs/>
          <w:kern w:val="36"/>
          <w:sz w:val="28"/>
          <w:szCs w:val="28"/>
          <w:lang w:eastAsia="ar-SA"/>
        </w:rPr>
        <w:t>общественный</w:t>
      </w:r>
      <w:r w:rsidRPr="00944FCE">
        <w:rPr>
          <w:rFonts w:ascii="Times New Roman" w:eastAsia="Times New Roman" w:hAnsi="Times New Roman" w:cs="Times New Roman"/>
          <w:sz w:val="28"/>
          <w:szCs w:val="28"/>
          <w:lang w:eastAsia="ar-SA"/>
        </w:rPr>
        <w:t xml:space="preserve"> пожарный старшина.</w:t>
      </w:r>
    </w:p>
    <w:p w:rsidR="00944FCE" w:rsidRPr="00944FCE" w:rsidRDefault="00944FCE" w:rsidP="00944FCE">
      <w:pPr>
        <w:suppressAutoHyphens/>
        <w:spacing w:after="0" w:line="240" w:lineRule="auto"/>
        <w:jc w:val="both"/>
        <w:rPr>
          <w:rFonts w:ascii="Times New Roman" w:eastAsia="Times New Roman" w:hAnsi="Times New Roman" w:cs="Times New Roman"/>
          <w:sz w:val="28"/>
          <w:szCs w:val="28"/>
          <w:lang w:eastAsia="ar-SA"/>
        </w:rPr>
      </w:pPr>
      <w:r w:rsidRPr="00944FCE">
        <w:rPr>
          <w:rFonts w:ascii="Times New Roman" w:eastAsia="Times New Roman" w:hAnsi="Times New Roman" w:cs="Times New Roman"/>
          <w:sz w:val="28"/>
          <w:szCs w:val="28"/>
          <w:lang w:eastAsia="ar-SA"/>
        </w:rPr>
        <w:t>Кандидат на должность общественного пожарного старшины может состоять в одном из территориальных общественных объединений добровольной пожарном охраны.</w:t>
      </w:r>
    </w:p>
    <w:p w:rsidR="00944FCE" w:rsidRPr="00944FCE" w:rsidRDefault="00944FCE" w:rsidP="00944FCE">
      <w:pPr>
        <w:suppressAutoHyphens/>
        <w:spacing w:after="0" w:line="240" w:lineRule="auto"/>
        <w:jc w:val="both"/>
        <w:rPr>
          <w:rFonts w:ascii="Times New Roman" w:eastAsia="Times New Roman" w:hAnsi="Times New Roman" w:cs="Times New Roman"/>
          <w:sz w:val="28"/>
          <w:szCs w:val="28"/>
          <w:lang w:eastAsia="ar-SA"/>
        </w:rPr>
      </w:pPr>
      <w:r w:rsidRPr="00944FCE">
        <w:rPr>
          <w:rFonts w:ascii="Times New Roman" w:eastAsia="Times New Roman" w:hAnsi="Times New Roman" w:cs="Times New Roman"/>
          <w:sz w:val="28"/>
          <w:szCs w:val="28"/>
          <w:lang w:eastAsia="ar-SA"/>
        </w:rPr>
        <w:lastRenderedPageBreak/>
        <w:t xml:space="preserve">      3. Кандидаты для избрания </w:t>
      </w:r>
      <w:r w:rsidRPr="00944FCE">
        <w:rPr>
          <w:rFonts w:ascii="Times New Roman" w:eastAsia="Times New Roman" w:hAnsi="Times New Roman" w:cs="Times New Roman"/>
          <w:bCs/>
          <w:kern w:val="36"/>
          <w:sz w:val="28"/>
          <w:szCs w:val="28"/>
          <w:lang w:eastAsia="ar-SA"/>
        </w:rPr>
        <w:t>общественным</w:t>
      </w:r>
      <w:r w:rsidRPr="00944FCE">
        <w:rPr>
          <w:rFonts w:ascii="Times New Roman" w:eastAsia="Times New Roman" w:hAnsi="Times New Roman" w:cs="Times New Roman"/>
          <w:sz w:val="28"/>
          <w:szCs w:val="28"/>
          <w:lang w:eastAsia="ar-SA"/>
        </w:rPr>
        <w:t xml:space="preserve"> пожарным старшиной могут выдвигаться:</w:t>
      </w:r>
    </w:p>
    <w:p w:rsidR="00944FCE" w:rsidRPr="00944FCE" w:rsidRDefault="00944FCE" w:rsidP="00944FCE">
      <w:pPr>
        <w:suppressAutoHyphens/>
        <w:spacing w:after="0" w:line="240" w:lineRule="auto"/>
        <w:jc w:val="both"/>
        <w:rPr>
          <w:rFonts w:ascii="Times New Roman" w:eastAsia="Times New Roman" w:hAnsi="Times New Roman" w:cs="Times New Roman"/>
          <w:sz w:val="28"/>
          <w:szCs w:val="28"/>
          <w:lang w:eastAsia="ar-SA"/>
        </w:rPr>
      </w:pPr>
      <w:r w:rsidRPr="00944FCE">
        <w:rPr>
          <w:rFonts w:ascii="Times New Roman" w:eastAsia="Times New Roman" w:hAnsi="Times New Roman" w:cs="Times New Roman"/>
          <w:sz w:val="28"/>
          <w:szCs w:val="28"/>
          <w:lang w:eastAsia="ar-SA"/>
        </w:rPr>
        <w:t>- путем самовыдвижения (после предварительного уведомления Администрации Дубовского сельского поселения о приеме заявок на участие в выборах);</w:t>
      </w:r>
    </w:p>
    <w:p w:rsidR="00944FCE" w:rsidRPr="00944FCE" w:rsidRDefault="00944FCE" w:rsidP="00944FCE">
      <w:pPr>
        <w:suppressAutoHyphens/>
        <w:spacing w:after="0" w:line="240" w:lineRule="auto"/>
        <w:jc w:val="both"/>
        <w:rPr>
          <w:rFonts w:ascii="Times New Roman" w:eastAsia="Times New Roman" w:hAnsi="Times New Roman" w:cs="Times New Roman"/>
          <w:sz w:val="28"/>
          <w:szCs w:val="28"/>
          <w:lang w:eastAsia="ar-SA"/>
        </w:rPr>
      </w:pPr>
      <w:r w:rsidRPr="00944FCE">
        <w:rPr>
          <w:rFonts w:ascii="Times New Roman" w:eastAsia="Times New Roman" w:hAnsi="Times New Roman" w:cs="Times New Roman"/>
          <w:sz w:val="28"/>
          <w:szCs w:val="28"/>
          <w:lang w:eastAsia="ar-SA"/>
        </w:rPr>
        <w:t>- по предложению Администрации Дубовского сельского поселения;</w:t>
      </w:r>
    </w:p>
    <w:p w:rsidR="00944FCE" w:rsidRPr="00944FCE" w:rsidRDefault="00944FCE" w:rsidP="00944FCE">
      <w:pPr>
        <w:suppressAutoHyphens/>
        <w:spacing w:after="0" w:line="240" w:lineRule="auto"/>
        <w:jc w:val="both"/>
        <w:rPr>
          <w:rFonts w:ascii="Times New Roman" w:eastAsia="Times New Roman" w:hAnsi="Times New Roman" w:cs="Times New Roman"/>
          <w:sz w:val="28"/>
          <w:szCs w:val="28"/>
          <w:lang w:eastAsia="ar-SA"/>
        </w:rPr>
      </w:pPr>
      <w:r w:rsidRPr="00944FCE">
        <w:rPr>
          <w:rFonts w:ascii="Times New Roman" w:eastAsia="Times New Roman" w:hAnsi="Times New Roman" w:cs="Times New Roman"/>
          <w:sz w:val="28"/>
          <w:szCs w:val="28"/>
          <w:lang w:eastAsia="ar-SA"/>
        </w:rPr>
        <w:t xml:space="preserve">- жителями территории, на которой избирается </w:t>
      </w:r>
      <w:r w:rsidRPr="00944FCE">
        <w:rPr>
          <w:rFonts w:ascii="Times New Roman" w:eastAsia="Times New Roman" w:hAnsi="Times New Roman" w:cs="Times New Roman"/>
          <w:bCs/>
          <w:kern w:val="36"/>
          <w:sz w:val="28"/>
          <w:szCs w:val="28"/>
          <w:lang w:eastAsia="ar-SA"/>
        </w:rPr>
        <w:t>общественный</w:t>
      </w:r>
      <w:r w:rsidRPr="00944FCE">
        <w:rPr>
          <w:rFonts w:ascii="Times New Roman" w:eastAsia="Times New Roman" w:hAnsi="Times New Roman" w:cs="Times New Roman"/>
          <w:sz w:val="28"/>
          <w:szCs w:val="28"/>
          <w:lang w:eastAsia="ar-SA"/>
        </w:rPr>
        <w:t xml:space="preserve"> пожарный старшина.</w:t>
      </w:r>
    </w:p>
    <w:p w:rsidR="00944FCE" w:rsidRPr="00944FCE" w:rsidRDefault="00944FCE" w:rsidP="00944FCE">
      <w:pPr>
        <w:suppressAutoHyphens/>
        <w:spacing w:after="0" w:line="240" w:lineRule="auto"/>
        <w:jc w:val="both"/>
        <w:rPr>
          <w:rFonts w:ascii="Times New Roman" w:eastAsia="Times New Roman" w:hAnsi="Times New Roman" w:cs="Times New Roman"/>
          <w:sz w:val="28"/>
          <w:szCs w:val="28"/>
          <w:lang w:eastAsia="ar-SA"/>
        </w:rPr>
      </w:pPr>
      <w:r w:rsidRPr="00944FCE">
        <w:rPr>
          <w:rFonts w:ascii="Times New Roman" w:eastAsia="Times New Roman" w:hAnsi="Times New Roman" w:cs="Times New Roman"/>
          <w:sz w:val="28"/>
          <w:szCs w:val="28"/>
          <w:lang w:eastAsia="ar-SA"/>
        </w:rPr>
        <w:t xml:space="preserve">Список избранных </w:t>
      </w:r>
      <w:r w:rsidRPr="00944FCE">
        <w:rPr>
          <w:rFonts w:ascii="Times New Roman" w:eastAsia="Times New Roman" w:hAnsi="Times New Roman" w:cs="Times New Roman"/>
          <w:bCs/>
          <w:kern w:val="36"/>
          <w:sz w:val="28"/>
          <w:szCs w:val="28"/>
          <w:lang w:eastAsia="ar-SA"/>
        </w:rPr>
        <w:t>общественных</w:t>
      </w:r>
      <w:r w:rsidRPr="00944FCE">
        <w:rPr>
          <w:rFonts w:ascii="Times New Roman" w:eastAsia="Times New Roman" w:hAnsi="Times New Roman" w:cs="Times New Roman"/>
          <w:sz w:val="28"/>
          <w:szCs w:val="28"/>
          <w:lang w:eastAsia="ar-SA"/>
        </w:rPr>
        <w:t xml:space="preserve"> пожарных старшин размещается на сайте Администрации Дубовского сельского поселения в порядке и сроки, установленные нормативными правовыми актами Администрации Дубовского сельского поселения.</w:t>
      </w:r>
    </w:p>
    <w:p w:rsidR="00944FCE" w:rsidRPr="00944FCE" w:rsidRDefault="00944FCE" w:rsidP="00944FCE">
      <w:pPr>
        <w:suppressAutoHyphens/>
        <w:spacing w:after="0" w:line="240" w:lineRule="auto"/>
        <w:jc w:val="both"/>
        <w:rPr>
          <w:rFonts w:ascii="Times New Roman" w:eastAsia="Times New Roman" w:hAnsi="Times New Roman" w:cs="Times New Roman"/>
          <w:sz w:val="28"/>
          <w:szCs w:val="28"/>
          <w:lang w:eastAsia="ar-SA"/>
        </w:rPr>
      </w:pPr>
      <w:r w:rsidRPr="00944FCE">
        <w:rPr>
          <w:rFonts w:ascii="Times New Roman" w:eastAsia="Times New Roman" w:hAnsi="Times New Roman" w:cs="Times New Roman"/>
          <w:bCs/>
          <w:kern w:val="36"/>
          <w:sz w:val="28"/>
          <w:szCs w:val="28"/>
          <w:lang w:eastAsia="ar-SA"/>
        </w:rPr>
        <w:t xml:space="preserve">      4. Общественным</w:t>
      </w:r>
      <w:r w:rsidRPr="00944FCE">
        <w:rPr>
          <w:rFonts w:ascii="Times New Roman" w:eastAsia="Times New Roman" w:hAnsi="Times New Roman" w:cs="Times New Roman"/>
          <w:sz w:val="28"/>
          <w:szCs w:val="28"/>
          <w:lang w:eastAsia="ar-SA"/>
        </w:rPr>
        <w:t xml:space="preserve"> пожарным старшиной не может быть избрано лицо: имеющее гражданство иностранного государства; замещающее государственную должность, должность государственной службы, муниципальную должность или должность муниципальной службы; признанное судом недееспособным или ограниченно дееспособным; имеющее непогашенную или неснятую судимость.</w:t>
      </w:r>
    </w:p>
    <w:p w:rsidR="00944FCE" w:rsidRPr="00944FCE" w:rsidRDefault="00944FCE" w:rsidP="00944FCE">
      <w:pPr>
        <w:suppressAutoHyphens/>
        <w:spacing w:after="0" w:line="240" w:lineRule="auto"/>
        <w:jc w:val="both"/>
        <w:rPr>
          <w:rFonts w:ascii="Times New Roman" w:eastAsia="Times New Roman" w:hAnsi="Times New Roman" w:cs="Times New Roman"/>
          <w:sz w:val="28"/>
          <w:szCs w:val="28"/>
          <w:lang w:eastAsia="ar-SA"/>
        </w:rPr>
      </w:pPr>
      <w:r w:rsidRPr="00944FCE">
        <w:rPr>
          <w:rFonts w:ascii="Times New Roman" w:eastAsia="Times New Roman" w:hAnsi="Times New Roman" w:cs="Times New Roman"/>
          <w:sz w:val="28"/>
          <w:szCs w:val="28"/>
          <w:lang w:eastAsia="ar-SA"/>
        </w:rPr>
        <w:t xml:space="preserve">     5. Избранный на сходе (собрании) граждан </w:t>
      </w:r>
      <w:r w:rsidRPr="00944FCE">
        <w:rPr>
          <w:rFonts w:ascii="Times New Roman" w:eastAsia="Times New Roman" w:hAnsi="Times New Roman" w:cs="Times New Roman"/>
          <w:bCs/>
          <w:kern w:val="36"/>
          <w:sz w:val="28"/>
          <w:szCs w:val="28"/>
          <w:lang w:eastAsia="ar-SA"/>
        </w:rPr>
        <w:t>общественный</w:t>
      </w:r>
      <w:r w:rsidRPr="00944FCE">
        <w:rPr>
          <w:rFonts w:ascii="Times New Roman" w:eastAsia="Times New Roman" w:hAnsi="Times New Roman" w:cs="Times New Roman"/>
          <w:sz w:val="28"/>
          <w:szCs w:val="28"/>
          <w:lang w:eastAsia="ar-SA"/>
        </w:rPr>
        <w:t xml:space="preserve"> пожарный старшина исполняет возложенные обязанности на добровольной основе в течение 5 лет. Материальное вознаграждение за осуществление этой деятельности не предусматривается.</w:t>
      </w:r>
    </w:p>
    <w:p w:rsidR="00944FCE" w:rsidRPr="00944FCE" w:rsidRDefault="00944FCE" w:rsidP="00944FCE">
      <w:pPr>
        <w:suppressAutoHyphens/>
        <w:spacing w:after="0" w:line="240" w:lineRule="auto"/>
        <w:jc w:val="both"/>
        <w:rPr>
          <w:rFonts w:ascii="Times New Roman" w:eastAsia="Times New Roman" w:hAnsi="Times New Roman" w:cs="Times New Roman"/>
          <w:sz w:val="28"/>
          <w:szCs w:val="28"/>
          <w:lang w:eastAsia="ar-SA"/>
        </w:rPr>
      </w:pPr>
      <w:r w:rsidRPr="00944FCE">
        <w:rPr>
          <w:rFonts w:ascii="Times New Roman" w:eastAsia="Times New Roman" w:hAnsi="Times New Roman" w:cs="Times New Roman"/>
          <w:sz w:val="28"/>
          <w:szCs w:val="28"/>
          <w:lang w:eastAsia="ar-SA"/>
        </w:rPr>
        <w:t xml:space="preserve">     Полномочия </w:t>
      </w:r>
      <w:r w:rsidRPr="00944FCE">
        <w:rPr>
          <w:rFonts w:ascii="Times New Roman" w:eastAsia="Times New Roman" w:hAnsi="Times New Roman" w:cs="Times New Roman"/>
          <w:bCs/>
          <w:kern w:val="36"/>
          <w:sz w:val="28"/>
          <w:szCs w:val="28"/>
          <w:lang w:eastAsia="ar-SA"/>
        </w:rPr>
        <w:t>общественного</w:t>
      </w:r>
      <w:r w:rsidRPr="00944FCE">
        <w:rPr>
          <w:rFonts w:ascii="Times New Roman" w:eastAsia="Times New Roman" w:hAnsi="Times New Roman" w:cs="Times New Roman"/>
          <w:sz w:val="28"/>
          <w:szCs w:val="28"/>
          <w:lang w:eastAsia="ar-SA"/>
        </w:rPr>
        <w:t xml:space="preserve"> пожарного старшины подтверждаются Постановлением Администрации Дубовского сельского поселения на основании решения схода (собрания) граждан по вопросу избрания общественного пожарного старшины и удостоверением, выданным Администрацией Дубовского сельского поселения.</w:t>
      </w:r>
    </w:p>
    <w:p w:rsidR="00944FCE" w:rsidRPr="00944FCE" w:rsidRDefault="00944FCE" w:rsidP="00944FCE">
      <w:pPr>
        <w:suppressAutoHyphens/>
        <w:spacing w:after="0" w:line="240" w:lineRule="auto"/>
        <w:jc w:val="both"/>
        <w:rPr>
          <w:rFonts w:ascii="Times New Roman" w:eastAsia="Times New Roman" w:hAnsi="Times New Roman" w:cs="Times New Roman"/>
          <w:sz w:val="28"/>
          <w:szCs w:val="28"/>
          <w:lang w:eastAsia="ar-SA"/>
        </w:rPr>
      </w:pPr>
      <w:r w:rsidRPr="00944FCE">
        <w:rPr>
          <w:rFonts w:ascii="Times New Roman" w:eastAsia="Times New Roman" w:hAnsi="Times New Roman" w:cs="Times New Roman"/>
          <w:bCs/>
          <w:kern w:val="36"/>
          <w:sz w:val="28"/>
          <w:szCs w:val="28"/>
          <w:lang w:eastAsia="ar-SA"/>
        </w:rPr>
        <w:t xml:space="preserve">      6. </w:t>
      </w:r>
      <w:r w:rsidRPr="00944FCE">
        <w:rPr>
          <w:rFonts w:ascii="Times New Roman" w:eastAsia="Times New Roman" w:hAnsi="Times New Roman" w:cs="Times New Roman"/>
          <w:sz w:val="28"/>
          <w:szCs w:val="28"/>
          <w:lang w:eastAsia="ar-SA"/>
        </w:rPr>
        <w:t>Общественный пожарный старшина осуществляет полномочия в рамках реализации первичных мер пожарной безопасности в пределах подконтрольной территории:</w:t>
      </w:r>
    </w:p>
    <w:p w:rsidR="00944FCE" w:rsidRPr="00944FCE" w:rsidRDefault="00944FCE" w:rsidP="00944FCE">
      <w:pPr>
        <w:suppressAutoHyphens/>
        <w:spacing w:after="0" w:line="240" w:lineRule="auto"/>
        <w:jc w:val="both"/>
        <w:rPr>
          <w:rFonts w:ascii="Times New Roman" w:eastAsia="Times New Roman" w:hAnsi="Times New Roman" w:cs="Times New Roman"/>
          <w:sz w:val="28"/>
          <w:szCs w:val="28"/>
          <w:lang w:eastAsia="ru-RU"/>
        </w:rPr>
      </w:pPr>
      <w:r w:rsidRPr="00944FCE">
        <w:rPr>
          <w:rFonts w:ascii="Times New Roman" w:eastAsia="Times New Roman" w:hAnsi="Times New Roman" w:cs="Times New Roman"/>
          <w:sz w:val="28"/>
          <w:szCs w:val="28"/>
          <w:lang w:eastAsia="ar-SA"/>
        </w:rPr>
        <w:t xml:space="preserve">- </w:t>
      </w:r>
      <w:r w:rsidRPr="00944FCE">
        <w:rPr>
          <w:rFonts w:ascii="Times New Roman" w:eastAsia="Times New Roman" w:hAnsi="Times New Roman" w:cs="Times New Roman"/>
          <w:sz w:val="28"/>
          <w:szCs w:val="28"/>
          <w:lang w:eastAsia="ru-RU"/>
        </w:rPr>
        <w:t>берет на учет добровольных пожарных, проживающих на подконтрольной территории и зарегистрированных в установленном порядке в реестре добровольных пожарных Ростовской области (далее – местные добровольные пожарные);</w:t>
      </w:r>
    </w:p>
    <w:p w:rsidR="00944FCE" w:rsidRPr="00944FCE" w:rsidRDefault="00944FCE" w:rsidP="00944FCE">
      <w:pPr>
        <w:suppressAutoHyphens/>
        <w:spacing w:after="0" w:line="240" w:lineRule="auto"/>
        <w:jc w:val="both"/>
        <w:rPr>
          <w:rFonts w:ascii="Times New Roman" w:eastAsia="Times New Roman" w:hAnsi="Times New Roman" w:cs="Times New Roman"/>
          <w:sz w:val="28"/>
          <w:szCs w:val="28"/>
          <w:lang w:eastAsia="ar-SA"/>
        </w:rPr>
      </w:pPr>
      <w:r w:rsidRPr="00944FCE">
        <w:rPr>
          <w:rFonts w:ascii="Times New Roman" w:eastAsia="Times New Roman" w:hAnsi="Times New Roman" w:cs="Times New Roman"/>
          <w:sz w:val="28"/>
          <w:szCs w:val="28"/>
          <w:lang w:eastAsia="ar-SA"/>
        </w:rPr>
        <w:t>-  организует при непосредственном содействии и помощи Администрации Дубовского сельского поселения прохождение местными добровольными пожарными специального обучения и страхование их от несчастного случая на период исполнения обязанностей добровольного пожарного;</w:t>
      </w:r>
    </w:p>
    <w:p w:rsidR="00944FCE" w:rsidRPr="00944FCE" w:rsidRDefault="00944FCE" w:rsidP="00944FCE">
      <w:pPr>
        <w:suppressAutoHyphens/>
        <w:spacing w:after="0" w:line="240" w:lineRule="auto"/>
        <w:jc w:val="both"/>
        <w:rPr>
          <w:rFonts w:ascii="Times New Roman" w:eastAsia="Times New Roman" w:hAnsi="Times New Roman" w:cs="Times New Roman"/>
          <w:sz w:val="28"/>
          <w:szCs w:val="28"/>
          <w:lang w:eastAsia="ar-SA"/>
        </w:rPr>
      </w:pPr>
      <w:r w:rsidRPr="00944FCE">
        <w:rPr>
          <w:rFonts w:ascii="Times New Roman" w:eastAsia="Times New Roman" w:hAnsi="Times New Roman" w:cs="Times New Roman"/>
          <w:sz w:val="28"/>
          <w:szCs w:val="28"/>
          <w:lang w:eastAsia="ar-SA"/>
        </w:rPr>
        <w:t>- осуществляет подбор и привлечение из числа односельчан добровольных пожарных для участия в обеспечении первичных мер пожарной безопасности на подконтрольной территории;</w:t>
      </w:r>
    </w:p>
    <w:p w:rsidR="00944FCE" w:rsidRPr="00944FCE" w:rsidRDefault="00944FCE" w:rsidP="00944FCE">
      <w:pPr>
        <w:suppressAutoHyphens/>
        <w:spacing w:after="0" w:line="240" w:lineRule="auto"/>
        <w:jc w:val="both"/>
        <w:rPr>
          <w:rFonts w:ascii="Times New Roman" w:eastAsia="Times New Roman" w:hAnsi="Times New Roman" w:cs="Times New Roman"/>
          <w:sz w:val="28"/>
          <w:szCs w:val="28"/>
          <w:lang w:eastAsia="ar-SA"/>
        </w:rPr>
      </w:pPr>
      <w:r w:rsidRPr="00944FCE">
        <w:rPr>
          <w:rFonts w:ascii="Times New Roman" w:eastAsia="Times New Roman" w:hAnsi="Times New Roman" w:cs="Times New Roman"/>
          <w:sz w:val="28"/>
          <w:szCs w:val="28"/>
          <w:lang w:eastAsia="ar-SA"/>
        </w:rPr>
        <w:t xml:space="preserve">- создает из числа местных добровольных пожарных формирование добровольной пожарной охраны (команду или дружину). Оснащать созданное формирование противопожарным инвентарем, мобильными и первичными средствами тушения пожаров, переданными для этой цели Администрацией Дубовского сельского поселения. Руководить местным </w:t>
      </w:r>
      <w:r w:rsidRPr="00944FCE">
        <w:rPr>
          <w:rFonts w:ascii="Times New Roman" w:eastAsia="Times New Roman" w:hAnsi="Times New Roman" w:cs="Times New Roman"/>
          <w:sz w:val="28"/>
          <w:szCs w:val="28"/>
          <w:lang w:eastAsia="ar-SA"/>
        </w:rPr>
        <w:lastRenderedPageBreak/>
        <w:t>формированием добровольной пожарной охраны при осуществлении профилактики пожаров и их тушении на подконтрольной территории;</w:t>
      </w:r>
    </w:p>
    <w:p w:rsidR="00944FCE" w:rsidRPr="00944FCE" w:rsidRDefault="00944FCE" w:rsidP="00944FCE">
      <w:pPr>
        <w:suppressAutoHyphens/>
        <w:spacing w:after="0" w:line="240" w:lineRule="auto"/>
        <w:jc w:val="both"/>
        <w:rPr>
          <w:rFonts w:ascii="Times New Roman" w:eastAsia="Times New Roman" w:hAnsi="Times New Roman" w:cs="Times New Roman"/>
          <w:sz w:val="28"/>
          <w:szCs w:val="28"/>
          <w:lang w:eastAsia="ar-SA"/>
        </w:rPr>
      </w:pPr>
      <w:r w:rsidRPr="00944FCE">
        <w:rPr>
          <w:rFonts w:ascii="Times New Roman" w:eastAsia="Times New Roman" w:hAnsi="Times New Roman" w:cs="Times New Roman"/>
          <w:sz w:val="28"/>
          <w:szCs w:val="28"/>
          <w:lang w:eastAsia="ar-SA"/>
        </w:rPr>
        <w:t>- вносит предложения по использованию местных добровольных пожарных и местного формирования добровольной пожарной охраны в целях профилактики и тушения пожаров и загораний на подконтрольной территории;</w:t>
      </w:r>
    </w:p>
    <w:p w:rsidR="00944FCE" w:rsidRPr="00944FCE" w:rsidRDefault="00944FCE" w:rsidP="00944FCE">
      <w:pPr>
        <w:suppressAutoHyphens/>
        <w:spacing w:after="0" w:line="240" w:lineRule="auto"/>
        <w:jc w:val="both"/>
        <w:rPr>
          <w:rFonts w:ascii="Times New Roman" w:eastAsia="Times New Roman" w:hAnsi="Times New Roman" w:cs="Times New Roman"/>
          <w:sz w:val="28"/>
          <w:szCs w:val="28"/>
          <w:lang w:eastAsia="ru-RU"/>
        </w:rPr>
      </w:pPr>
      <w:r w:rsidRPr="00944FCE">
        <w:rPr>
          <w:rFonts w:ascii="Times New Roman" w:eastAsia="Times New Roman" w:hAnsi="Times New Roman" w:cs="Times New Roman"/>
          <w:sz w:val="28"/>
          <w:szCs w:val="28"/>
          <w:lang w:eastAsia="ar-SA"/>
        </w:rPr>
        <w:t xml:space="preserve">- </w:t>
      </w:r>
      <w:r w:rsidRPr="00944FCE">
        <w:rPr>
          <w:rFonts w:ascii="Times New Roman" w:eastAsia="Times New Roman" w:hAnsi="Times New Roman" w:cs="Times New Roman"/>
          <w:sz w:val="28"/>
          <w:szCs w:val="28"/>
          <w:lang w:eastAsia="ru-RU"/>
        </w:rPr>
        <w:t>осуществляет наблюдение за исправным состоянием источников наружного противопожарного водоснабжения, расположенных на подконтрольной территории;</w:t>
      </w:r>
    </w:p>
    <w:p w:rsidR="00944FCE" w:rsidRPr="00944FCE" w:rsidRDefault="00944FCE" w:rsidP="00944FCE">
      <w:pPr>
        <w:suppressAutoHyphens/>
        <w:spacing w:after="0" w:line="240" w:lineRule="auto"/>
        <w:jc w:val="both"/>
        <w:rPr>
          <w:rFonts w:ascii="Times New Roman" w:eastAsia="Times New Roman" w:hAnsi="Times New Roman" w:cs="Times New Roman"/>
          <w:sz w:val="28"/>
          <w:szCs w:val="28"/>
          <w:lang w:eastAsia="ru-RU"/>
        </w:rPr>
      </w:pPr>
      <w:r w:rsidRPr="00944FCE">
        <w:rPr>
          <w:rFonts w:ascii="Times New Roman" w:eastAsia="Times New Roman" w:hAnsi="Times New Roman" w:cs="Times New Roman"/>
          <w:sz w:val="28"/>
          <w:szCs w:val="28"/>
          <w:lang w:eastAsia="ru-RU"/>
        </w:rPr>
        <w:t>- осуществляет контроль за наличием на подконтрольной территории в местах общего пользования первичных средств тушения пожаров и противопожарного инвентаря, а также за состоянием их готовности к использованию по предназначению;</w:t>
      </w:r>
    </w:p>
    <w:p w:rsidR="00944FCE" w:rsidRPr="00944FCE" w:rsidRDefault="00944FCE" w:rsidP="00944FCE">
      <w:pPr>
        <w:suppressAutoHyphens/>
        <w:spacing w:after="0" w:line="240" w:lineRule="auto"/>
        <w:jc w:val="both"/>
        <w:rPr>
          <w:rFonts w:ascii="Times New Roman" w:eastAsia="Times New Roman" w:hAnsi="Times New Roman" w:cs="Times New Roman"/>
          <w:sz w:val="28"/>
          <w:szCs w:val="28"/>
          <w:lang w:eastAsia="ru-RU"/>
        </w:rPr>
      </w:pPr>
      <w:r w:rsidRPr="00944FCE">
        <w:rPr>
          <w:rFonts w:ascii="Times New Roman" w:eastAsia="Times New Roman" w:hAnsi="Times New Roman" w:cs="Times New Roman"/>
          <w:sz w:val="28"/>
          <w:szCs w:val="28"/>
          <w:lang w:eastAsia="ru-RU"/>
        </w:rPr>
        <w:t>- организует местных добровольных пожарных и других односельчан для ведения противопожарного наблюдения и патрулирования на подконтрольной территории в целях своевременного обнаружения загорания и немедленного оповещения о нем населения и сообщения в ближайшее подразделений пожарной охраны;</w:t>
      </w:r>
    </w:p>
    <w:p w:rsidR="00944FCE" w:rsidRPr="00944FCE" w:rsidRDefault="00944FCE" w:rsidP="00944FCE">
      <w:pPr>
        <w:suppressAutoHyphens/>
        <w:spacing w:after="0" w:line="240" w:lineRule="auto"/>
        <w:jc w:val="both"/>
        <w:rPr>
          <w:rFonts w:ascii="Times New Roman" w:eastAsia="Times New Roman" w:hAnsi="Times New Roman" w:cs="Times New Roman"/>
          <w:sz w:val="28"/>
          <w:szCs w:val="28"/>
          <w:lang w:eastAsia="ru-RU"/>
        </w:rPr>
      </w:pPr>
    </w:p>
    <w:p w:rsidR="00944FCE" w:rsidRPr="00944FCE" w:rsidRDefault="00944FCE" w:rsidP="00944FCE">
      <w:pPr>
        <w:suppressAutoHyphens/>
        <w:spacing w:after="0" w:line="240" w:lineRule="auto"/>
        <w:jc w:val="both"/>
        <w:rPr>
          <w:rFonts w:ascii="Times New Roman" w:eastAsia="Times New Roman" w:hAnsi="Times New Roman" w:cs="Times New Roman"/>
          <w:sz w:val="28"/>
          <w:szCs w:val="28"/>
          <w:lang w:eastAsia="ar-SA"/>
        </w:rPr>
      </w:pPr>
      <w:r w:rsidRPr="00944FCE">
        <w:rPr>
          <w:rFonts w:ascii="Times New Roman" w:eastAsia="Times New Roman" w:hAnsi="Times New Roman" w:cs="Times New Roman"/>
          <w:sz w:val="28"/>
          <w:szCs w:val="28"/>
          <w:lang w:eastAsia="ar-SA"/>
        </w:rPr>
        <w:t>- оповещает население и подразделения Государственной противопожарной службы о пожаре, используя имеющиеся на подконтрольной территории средства массового оповещения и связи, а также привлекая для этой цели местных добровольных пожарных;</w:t>
      </w:r>
    </w:p>
    <w:p w:rsidR="00944FCE" w:rsidRPr="00944FCE" w:rsidRDefault="00944FCE" w:rsidP="00944FCE">
      <w:pPr>
        <w:suppressAutoHyphens/>
        <w:spacing w:after="0" w:line="240" w:lineRule="auto"/>
        <w:jc w:val="both"/>
        <w:rPr>
          <w:rFonts w:ascii="Times New Roman" w:eastAsia="Times New Roman" w:hAnsi="Times New Roman" w:cs="Times New Roman"/>
          <w:sz w:val="28"/>
          <w:szCs w:val="28"/>
          <w:lang w:eastAsia="ar-SA"/>
        </w:rPr>
      </w:pPr>
      <w:r w:rsidRPr="00944FCE">
        <w:rPr>
          <w:rFonts w:ascii="Times New Roman" w:eastAsia="Times New Roman" w:hAnsi="Times New Roman" w:cs="Times New Roman"/>
          <w:sz w:val="28"/>
          <w:szCs w:val="28"/>
          <w:lang w:eastAsia="ar-SA"/>
        </w:rPr>
        <w:t>- вносить предложения по оборудованию подконтрольной территории средствами оповещения о пожаре населения и подразделений Государственной противопожарной службы;</w:t>
      </w:r>
    </w:p>
    <w:p w:rsidR="00944FCE" w:rsidRPr="00944FCE" w:rsidRDefault="00944FCE" w:rsidP="00944FCE">
      <w:pPr>
        <w:suppressAutoHyphens/>
        <w:spacing w:after="0" w:line="240" w:lineRule="auto"/>
        <w:jc w:val="both"/>
        <w:rPr>
          <w:rFonts w:ascii="Times New Roman" w:eastAsia="Times New Roman" w:hAnsi="Times New Roman" w:cs="Times New Roman"/>
          <w:sz w:val="28"/>
          <w:szCs w:val="28"/>
          <w:lang w:eastAsia="ar-SA"/>
        </w:rPr>
      </w:pPr>
      <w:r w:rsidRPr="00944FCE">
        <w:rPr>
          <w:rFonts w:ascii="Times New Roman" w:eastAsia="Times New Roman" w:hAnsi="Times New Roman" w:cs="Times New Roman"/>
          <w:sz w:val="28"/>
          <w:szCs w:val="28"/>
          <w:lang w:eastAsia="ar-SA"/>
        </w:rPr>
        <w:t>- организует силами местных добровольных пожарных с использованием имеющихся на подконтрольной территории первичных средств тушения пожаров и противопожарного инвентаря, действия по предотвращению распространения горения (локализации пожара) и спасению людей и имущества до прибытия подразделений Государственной противопожарной службы. При необходимости мобилизовать на борьбу с пожаром подручными средствами всех способных к этому жителей, проживающих на подконтрольной территории;</w:t>
      </w:r>
    </w:p>
    <w:p w:rsidR="00944FCE" w:rsidRPr="00944FCE" w:rsidRDefault="00944FCE" w:rsidP="00944FCE">
      <w:pPr>
        <w:suppressAutoHyphens/>
        <w:spacing w:after="0" w:line="240" w:lineRule="auto"/>
        <w:jc w:val="both"/>
        <w:rPr>
          <w:rFonts w:ascii="Times New Roman" w:eastAsia="Times New Roman" w:hAnsi="Times New Roman" w:cs="Times New Roman"/>
          <w:sz w:val="28"/>
          <w:szCs w:val="28"/>
          <w:lang w:eastAsia="ru-RU"/>
        </w:rPr>
      </w:pPr>
      <w:r w:rsidRPr="00944FCE">
        <w:rPr>
          <w:rFonts w:ascii="Times New Roman" w:eastAsia="Times New Roman" w:hAnsi="Times New Roman" w:cs="Times New Roman"/>
          <w:sz w:val="28"/>
          <w:szCs w:val="28"/>
          <w:lang w:eastAsia="ar-SA"/>
        </w:rPr>
        <w:t xml:space="preserve">- </w:t>
      </w:r>
      <w:r w:rsidRPr="00944FCE">
        <w:rPr>
          <w:rFonts w:ascii="Times New Roman" w:eastAsia="Times New Roman" w:hAnsi="Times New Roman" w:cs="Times New Roman"/>
          <w:sz w:val="28"/>
          <w:szCs w:val="28"/>
          <w:lang w:eastAsia="ru-RU"/>
        </w:rPr>
        <w:t>вносит предложения в Администрацию Дубовского сельского поселения по включению направленных на обеспечение пожарной безопасности мероприятий в планы, схемы и программы развития территорий поселений, в части касающейся подконтрольной территории;</w:t>
      </w:r>
    </w:p>
    <w:p w:rsidR="00944FCE" w:rsidRPr="00944FCE" w:rsidRDefault="00944FCE" w:rsidP="00944FCE">
      <w:pPr>
        <w:suppressAutoHyphens/>
        <w:spacing w:after="0" w:line="240" w:lineRule="auto"/>
        <w:jc w:val="both"/>
        <w:rPr>
          <w:rFonts w:ascii="Times New Roman" w:eastAsia="Times New Roman" w:hAnsi="Times New Roman" w:cs="Times New Roman"/>
          <w:sz w:val="28"/>
          <w:szCs w:val="28"/>
          <w:lang w:eastAsia="ar-SA"/>
        </w:rPr>
      </w:pPr>
      <w:r w:rsidRPr="00944FCE">
        <w:rPr>
          <w:rFonts w:ascii="Times New Roman" w:eastAsia="Times New Roman" w:hAnsi="Times New Roman" w:cs="Times New Roman"/>
          <w:sz w:val="28"/>
          <w:szCs w:val="28"/>
          <w:lang w:eastAsia="ar-SA"/>
        </w:rPr>
        <w:t>- инициирует проведение сходов (собраний) граждан, проживающих на подконтрольной территории, в целях ведения среди односельчан противопожарной пропаганды, информирования их о мерах пожарной безопасности, о складывающейся пожарной обстановке и вероятных угрозах, связанных с нарушением требований пожарной безопасности, об изменениях в законодательстве и новых нормативных правовых актах, регламентирующих требования пожарной безопасности;</w:t>
      </w:r>
    </w:p>
    <w:p w:rsidR="00944FCE" w:rsidRPr="00944FCE" w:rsidRDefault="00944FCE" w:rsidP="00944FCE">
      <w:pPr>
        <w:suppressAutoHyphens/>
        <w:spacing w:after="0" w:line="240" w:lineRule="auto"/>
        <w:jc w:val="both"/>
        <w:rPr>
          <w:rFonts w:ascii="Times New Roman" w:eastAsia="Times New Roman" w:hAnsi="Times New Roman" w:cs="Times New Roman"/>
          <w:sz w:val="28"/>
          <w:szCs w:val="28"/>
          <w:lang w:eastAsia="ar-SA"/>
        </w:rPr>
      </w:pPr>
      <w:r w:rsidRPr="00944FCE">
        <w:rPr>
          <w:rFonts w:ascii="Times New Roman" w:eastAsia="Times New Roman" w:hAnsi="Times New Roman" w:cs="Times New Roman"/>
          <w:sz w:val="28"/>
          <w:szCs w:val="28"/>
          <w:lang w:eastAsia="ar-SA"/>
        </w:rPr>
        <w:t xml:space="preserve">- осуществляет наблюдение за соблюдением жителями установленных требований пожарной безопасности и порядка выжигания сухой </w:t>
      </w:r>
      <w:r w:rsidRPr="00944FCE">
        <w:rPr>
          <w:rFonts w:ascii="Times New Roman" w:eastAsia="Times New Roman" w:hAnsi="Times New Roman" w:cs="Times New Roman"/>
          <w:sz w:val="28"/>
          <w:szCs w:val="28"/>
          <w:lang w:eastAsia="ar-SA"/>
        </w:rPr>
        <w:lastRenderedPageBreak/>
        <w:t>растительности, особого противопожарного режима, в случае его введения на территории поселения;</w:t>
      </w:r>
    </w:p>
    <w:p w:rsidR="00944FCE" w:rsidRPr="00944FCE" w:rsidRDefault="00944FCE" w:rsidP="00944FCE">
      <w:pPr>
        <w:suppressAutoHyphens/>
        <w:spacing w:after="0" w:line="240" w:lineRule="auto"/>
        <w:jc w:val="both"/>
        <w:rPr>
          <w:rFonts w:ascii="Times New Roman" w:eastAsia="Times New Roman" w:hAnsi="Times New Roman" w:cs="Times New Roman"/>
          <w:sz w:val="28"/>
          <w:szCs w:val="28"/>
          <w:lang w:eastAsia="ar-SA"/>
        </w:rPr>
      </w:pPr>
      <w:r w:rsidRPr="00944FCE">
        <w:rPr>
          <w:rFonts w:ascii="Times New Roman" w:eastAsia="Times New Roman" w:hAnsi="Times New Roman" w:cs="Times New Roman"/>
          <w:sz w:val="28"/>
          <w:szCs w:val="28"/>
          <w:lang w:eastAsia="ar-SA"/>
        </w:rPr>
        <w:t>- информирует Администрацию Дубовского сельского поселения о нарушениях требований пожарной безопасности и установленного порядка выжигания сухой растительности на подконтрольной территории для привлечения к административной ответственности виновных лиц;</w:t>
      </w:r>
    </w:p>
    <w:p w:rsidR="00944FCE" w:rsidRPr="00944FCE" w:rsidRDefault="00944FCE" w:rsidP="00944FCE">
      <w:pPr>
        <w:suppressAutoHyphens/>
        <w:spacing w:after="0" w:line="240" w:lineRule="auto"/>
        <w:jc w:val="both"/>
        <w:rPr>
          <w:rFonts w:ascii="Times New Roman" w:eastAsia="Times New Roman" w:hAnsi="Times New Roman" w:cs="Times New Roman"/>
          <w:sz w:val="28"/>
          <w:szCs w:val="28"/>
          <w:lang w:eastAsia="ar-SA"/>
        </w:rPr>
      </w:pPr>
      <w:r w:rsidRPr="00944FCE">
        <w:rPr>
          <w:rFonts w:ascii="Times New Roman" w:eastAsia="Times New Roman" w:hAnsi="Times New Roman" w:cs="Times New Roman"/>
          <w:sz w:val="28"/>
          <w:szCs w:val="28"/>
          <w:lang w:eastAsia="ar-SA"/>
        </w:rPr>
        <w:t>- организует местных добровольных пожарных и других односельчан для выполнения на подконтрольной территории превентивных противопожарных мероприятий: оборудование или обслуживание защитных противопожарных полос по границам сельских населенных пунктов, очистку территории от сухой растительности и горючего мусора;</w:t>
      </w:r>
    </w:p>
    <w:p w:rsidR="00944FCE" w:rsidRPr="00944FCE" w:rsidRDefault="00944FCE" w:rsidP="00944FCE">
      <w:pPr>
        <w:suppressAutoHyphens/>
        <w:spacing w:after="0" w:line="240" w:lineRule="auto"/>
        <w:jc w:val="both"/>
        <w:rPr>
          <w:rFonts w:ascii="Times New Roman" w:eastAsia="Times New Roman" w:hAnsi="Times New Roman" w:cs="Times New Roman"/>
          <w:sz w:val="28"/>
          <w:szCs w:val="28"/>
          <w:lang w:eastAsia="ar-SA"/>
        </w:rPr>
      </w:pPr>
      <w:r w:rsidRPr="00944FCE">
        <w:rPr>
          <w:rFonts w:ascii="Times New Roman" w:eastAsia="Times New Roman" w:hAnsi="Times New Roman" w:cs="Times New Roman"/>
          <w:sz w:val="28"/>
          <w:szCs w:val="28"/>
          <w:lang w:eastAsia="ar-SA"/>
        </w:rPr>
        <w:t>- информирует Администрацию Дубовского сельского поселения о возникающих на подконтрольной территории проблемах в обеспечении пожарной безопасности для своевременного принятия мер по их устранению;</w:t>
      </w:r>
    </w:p>
    <w:p w:rsidR="00944FCE" w:rsidRPr="00944FCE" w:rsidRDefault="00944FCE" w:rsidP="00944FCE">
      <w:pPr>
        <w:suppressAutoHyphens/>
        <w:spacing w:after="0" w:line="240" w:lineRule="auto"/>
        <w:jc w:val="both"/>
        <w:rPr>
          <w:rFonts w:ascii="Times New Roman" w:eastAsia="Times New Roman" w:hAnsi="Times New Roman" w:cs="Times New Roman"/>
          <w:sz w:val="28"/>
          <w:szCs w:val="28"/>
          <w:lang w:eastAsia="ar-SA"/>
        </w:rPr>
      </w:pPr>
      <w:r w:rsidRPr="00944FCE">
        <w:rPr>
          <w:rFonts w:ascii="Times New Roman" w:eastAsia="Times New Roman" w:hAnsi="Times New Roman" w:cs="Times New Roman"/>
          <w:sz w:val="28"/>
          <w:szCs w:val="28"/>
          <w:lang w:eastAsia="ar-SA"/>
        </w:rPr>
        <w:t>- содействует реализации на подконтрольной территории муниципальных правовых актов в сфере обеспечения пожарной безопасности.</w:t>
      </w:r>
    </w:p>
    <w:p w:rsidR="00944FCE" w:rsidRPr="00944FCE" w:rsidRDefault="00944FCE" w:rsidP="00944FCE">
      <w:pPr>
        <w:suppressAutoHyphens/>
        <w:spacing w:after="0" w:line="240" w:lineRule="auto"/>
        <w:jc w:val="both"/>
        <w:rPr>
          <w:rFonts w:ascii="Times New Roman" w:eastAsia="Times New Roman" w:hAnsi="Times New Roman" w:cs="Times New Roman"/>
          <w:sz w:val="28"/>
          <w:szCs w:val="28"/>
          <w:lang w:eastAsia="ar-SA"/>
        </w:rPr>
      </w:pPr>
      <w:r w:rsidRPr="00944FCE">
        <w:rPr>
          <w:rFonts w:ascii="Times New Roman" w:eastAsia="Times New Roman" w:hAnsi="Times New Roman" w:cs="Times New Roman"/>
          <w:sz w:val="28"/>
          <w:szCs w:val="28"/>
          <w:lang w:eastAsia="ar-SA"/>
        </w:rPr>
        <w:t xml:space="preserve">     7. Полномочия  добровольного пожарного старшины прекращаются досрочно по решению схода (собрания) граждан в случаях:</w:t>
      </w:r>
    </w:p>
    <w:p w:rsidR="00944FCE" w:rsidRPr="00944FCE" w:rsidRDefault="00944FCE" w:rsidP="00944FCE">
      <w:pPr>
        <w:suppressAutoHyphens/>
        <w:spacing w:after="0" w:line="240" w:lineRule="auto"/>
        <w:jc w:val="both"/>
        <w:rPr>
          <w:rFonts w:ascii="Times New Roman" w:eastAsia="Times New Roman" w:hAnsi="Times New Roman" w:cs="Times New Roman"/>
          <w:sz w:val="28"/>
          <w:szCs w:val="28"/>
          <w:lang w:eastAsia="ar-SA"/>
        </w:rPr>
      </w:pPr>
      <w:r w:rsidRPr="00944FCE">
        <w:rPr>
          <w:rFonts w:ascii="Times New Roman" w:eastAsia="Times New Roman" w:hAnsi="Times New Roman" w:cs="Times New Roman"/>
          <w:sz w:val="28"/>
          <w:szCs w:val="28"/>
          <w:lang w:eastAsia="ar-SA"/>
        </w:rPr>
        <w:t xml:space="preserve">- подачи </w:t>
      </w:r>
      <w:r w:rsidRPr="00944FCE">
        <w:rPr>
          <w:rFonts w:ascii="Times New Roman" w:eastAsia="Times New Roman" w:hAnsi="Times New Roman" w:cs="Times New Roman"/>
          <w:bCs/>
          <w:kern w:val="36"/>
          <w:sz w:val="28"/>
          <w:szCs w:val="28"/>
          <w:lang w:eastAsia="ar-SA"/>
        </w:rPr>
        <w:t>общественного</w:t>
      </w:r>
      <w:r w:rsidRPr="00944FCE">
        <w:rPr>
          <w:rFonts w:ascii="Times New Roman" w:eastAsia="Times New Roman" w:hAnsi="Times New Roman" w:cs="Times New Roman"/>
          <w:sz w:val="28"/>
          <w:szCs w:val="28"/>
          <w:lang w:eastAsia="ar-SA"/>
        </w:rPr>
        <w:t xml:space="preserve"> пожарного старшины личного заявления о досрочном прекращении полномочий;</w:t>
      </w:r>
    </w:p>
    <w:p w:rsidR="00944FCE" w:rsidRPr="00944FCE" w:rsidRDefault="00944FCE" w:rsidP="00944FCE">
      <w:pPr>
        <w:suppressAutoHyphens/>
        <w:spacing w:after="0" w:line="240" w:lineRule="auto"/>
        <w:jc w:val="both"/>
        <w:rPr>
          <w:rFonts w:ascii="Times New Roman" w:eastAsia="Times New Roman" w:hAnsi="Times New Roman" w:cs="Times New Roman"/>
          <w:sz w:val="28"/>
          <w:szCs w:val="28"/>
          <w:lang w:eastAsia="ar-SA"/>
        </w:rPr>
      </w:pPr>
      <w:r w:rsidRPr="00944FCE">
        <w:rPr>
          <w:rFonts w:ascii="Times New Roman" w:eastAsia="Times New Roman" w:hAnsi="Times New Roman" w:cs="Times New Roman"/>
          <w:sz w:val="28"/>
          <w:szCs w:val="28"/>
          <w:lang w:eastAsia="ar-SA"/>
        </w:rPr>
        <w:t xml:space="preserve">- неудовлетворительной оценки населением деятельности </w:t>
      </w:r>
      <w:r w:rsidRPr="00944FCE">
        <w:rPr>
          <w:rFonts w:ascii="Times New Roman" w:eastAsia="Times New Roman" w:hAnsi="Times New Roman" w:cs="Times New Roman"/>
          <w:bCs/>
          <w:kern w:val="36"/>
          <w:sz w:val="28"/>
          <w:szCs w:val="28"/>
          <w:lang w:eastAsia="ar-SA"/>
        </w:rPr>
        <w:t>общественного</w:t>
      </w:r>
      <w:r w:rsidRPr="00944FCE">
        <w:rPr>
          <w:rFonts w:ascii="Times New Roman" w:eastAsia="Times New Roman" w:hAnsi="Times New Roman" w:cs="Times New Roman"/>
          <w:sz w:val="28"/>
          <w:szCs w:val="28"/>
          <w:lang w:eastAsia="ar-SA"/>
        </w:rPr>
        <w:t xml:space="preserve"> пожарного старшины;</w:t>
      </w:r>
    </w:p>
    <w:p w:rsidR="00944FCE" w:rsidRPr="00944FCE" w:rsidRDefault="00944FCE" w:rsidP="00944FCE">
      <w:pPr>
        <w:suppressAutoHyphens/>
        <w:spacing w:after="0" w:line="240" w:lineRule="auto"/>
        <w:jc w:val="both"/>
        <w:rPr>
          <w:rFonts w:ascii="Times New Roman" w:eastAsia="Times New Roman" w:hAnsi="Times New Roman" w:cs="Times New Roman"/>
          <w:sz w:val="28"/>
          <w:szCs w:val="28"/>
          <w:lang w:eastAsia="ar-SA"/>
        </w:rPr>
      </w:pPr>
      <w:r w:rsidRPr="00944FCE">
        <w:rPr>
          <w:rFonts w:ascii="Times New Roman" w:eastAsia="Times New Roman" w:hAnsi="Times New Roman" w:cs="Times New Roman"/>
          <w:sz w:val="28"/>
          <w:szCs w:val="28"/>
          <w:lang w:eastAsia="ar-SA"/>
        </w:rPr>
        <w:t xml:space="preserve">-  снятия </w:t>
      </w:r>
      <w:r w:rsidRPr="00944FCE">
        <w:rPr>
          <w:rFonts w:ascii="Times New Roman" w:eastAsia="Times New Roman" w:hAnsi="Times New Roman" w:cs="Times New Roman"/>
          <w:bCs/>
          <w:kern w:val="36"/>
          <w:sz w:val="28"/>
          <w:szCs w:val="28"/>
          <w:lang w:eastAsia="ar-SA"/>
        </w:rPr>
        <w:t>общественного</w:t>
      </w:r>
      <w:r w:rsidRPr="00944FCE">
        <w:rPr>
          <w:rFonts w:ascii="Times New Roman" w:eastAsia="Times New Roman" w:hAnsi="Times New Roman" w:cs="Times New Roman"/>
          <w:sz w:val="28"/>
          <w:szCs w:val="28"/>
          <w:lang w:eastAsia="ar-SA"/>
        </w:rPr>
        <w:t xml:space="preserve"> пожарного старшины с регистрационного учета по месту жительства либо месту пребывания на подконтрольной территории или прекращения зарегистрированных прав </w:t>
      </w:r>
      <w:r w:rsidRPr="00944FCE">
        <w:rPr>
          <w:rFonts w:ascii="Times New Roman" w:eastAsia="Times New Roman" w:hAnsi="Times New Roman" w:cs="Times New Roman"/>
          <w:bCs/>
          <w:kern w:val="36"/>
          <w:sz w:val="28"/>
          <w:szCs w:val="28"/>
          <w:lang w:eastAsia="ar-SA"/>
        </w:rPr>
        <w:t>общественного</w:t>
      </w:r>
      <w:r w:rsidRPr="00944FCE">
        <w:rPr>
          <w:rFonts w:ascii="Times New Roman" w:eastAsia="Times New Roman" w:hAnsi="Times New Roman" w:cs="Times New Roman"/>
          <w:sz w:val="28"/>
          <w:szCs w:val="28"/>
          <w:lang w:eastAsia="ar-SA"/>
        </w:rPr>
        <w:t xml:space="preserve"> пожарного старшины на недвижимое имущество, находящееся в границах подконтрольной территории;</w:t>
      </w:r>
    </w:p>
    <w:p w:rsidR="00944FCE" w:rsidRPr="00944FCE" w:rsidRDefault="00944FCE" w:rsidP="00944FCE">
      <w:pPr>
        <w:suppressAutoHyphens/>
        <w:spacing w:after="0" w:line="240" w:lineRule="auto"/>
        <w:jc w:val="both"/>
        <w:rPr>
          <w:rFonts w:ascii="Times New Roman" w:eastAsia="Times New Roman" w:hAnsi="Times New Roman" w:cs="Times New Roman"/>
          <w:sz w:val="28"/>
          <w:szCs w:val="28"/>
          <w:lang w:eastAsia="ar-SA"/>
        </w:rPr>
      </w:pPr>
      <w:r w:rsidRPr="00944FCE">
        <w:rPr>
          <w:rFonts w:ascii="Times New Roman" w:eastAsia="Times New Roman" w:hAnsi="Times New Roman" w:cs="Times New Roman"/>
          <w:sz w:val="28"/>
          <w:szCs w:val="28"/>
          <w:lang w:eastAsia="ar-SA"/>
        </w:rPr>
        <w:t xml:space="preserve">- избрания (назначения) </w:t>
      </w:r>
      <w:r w:rsidRPr="00944FCE">
        <w:rPr>
          <w:rFonts w:ascii="Times New Roman" w:eastAsia="Times New Roman" w:hAnsi="Times New Roman" w:cs="Times New Roman"/>
          <w:bCs/>
          <w:kern w:val="36"/>
          <w:sz w:val="28"/>
          <w:szCs w:val="28"/>
          <w:lang w:eastAsia="ar-SA"/>
        </w:rPr>
        <w:t>общественного</w:t>
      </w:r>
      <w:r w:rsidRPr="00944FCE">
        <w:rPr>
          <w:rFonts w:ascii="Times New Roman" w:eastAsia="Times New Roman" w:hAnsi="Times New Roman" w:cs="Times New Roman"/>
          <w:sz w:val="28"/>
          <w:szCs w:val="28"/>
          <w:lang w:eastAsia="ar-SA"/>
        </w:rPr>
        <w:t xml:space="preserve"> пожарного старшины на государственную должность, должность государственной службы, муниципальную должность или должность муниципальной службы;</w:t>
      </w:r>
    </w:p>
    <w:p w:rsidR="00944FCE" w:rsidRPr="00944FCE" w:rsidRDefault="00944FCE" w:rsidP="00944FCE">
      <w:pPr>
        <w:suppressAutoHyphens/>
        <w:spacing w:after="0" w:line="240" w:lineRule="auto"/>
        <w:jc w:val="both"/>
        <w:rPr>
          <w:rFonts w:ascii="Times New Roman" w:eastAsia="Times New Roman" w:hAnsi="Times New Roman" w:cs="Times New Roman"/>
          <w:sz w:val="28"/>
          <w:szCs w:val="28"/>
          <w:lang w:eastAsia="ar-SA"/>
        </w:rPr>
      </w:pPr>
      <w:r w:rsidRPr="00944FCE">
        <w:rPr>
          <w:rFonts w:ascii="Times New Roman" w:eastAsia="Times New Roman" w:hAnsi="Times New Roman" w:cs="Times New Roman"/>
          <w:sz w:val="28"/>
          <w:szCs w:val="28"/>
          <w:lang w:eastAsia="ar-SA"/>
        </w:rPr>
        <w:t xml:space="preserve">- вступления в законную силу обвинительного приговора суда в отношении </w:t>
      </w:r>
      <w:r w:rsidRPr="00944FCE">
        <w:rPr>
          <w:rFonts w:ascii="Times New Roman" w:eastAsia="Times New Roman" w:hAnsi="Times New Roman" w:cs="Times New Roman"/>
          <w:bCs/>
          <w:kern w:val="36"/>
          <w:sz w:val="28"/>
          <w:szCs w:val="28"/>
          <w:lang w:eastAsia="ar-SA"/>
        </w:rPr>
        <w:t>общественного</w:t>
      </w:r>
      <w:r w:rsidRPr="00944FCE">
        <w:rPr>
          <w:rFonts w:ascii="Times New Roman" w:eastAsia="Times New Roman" w:hAnsi="Times New Roman" w:cs="Times New Roman"/>
          <w:sz w:val="28"/>
          <w:szCs w:val="28"/>
          <w:lang w:eastAsia="ar-SA"/>
        </w:rPr>
        <w:t xml:space="preserve"> пожарного старшины или признания его судом недееспособным (ограниченно дееспособным);</w:t>
      </w:r>
    </w:p>
    <w:p w:rsidR="00944FCE" w:rsidRPr="00944FCE" w:rsidRDefault="00944FCE" w:rsidP="00944FCE">
      <w:pPr>
        <w:suppressAutoHyphens/>
        <w:spacing w:after="0" w:line="240" w:lineRule="auto"/>
        <w:jc w:val="both"/>
        <w:rPr>
          <w:rFonts w:ascii="Times New Roman" w:eastAsia="Times New Roman" w:hAnsi="Times New Roman" w:cs="Times New Roman"/>
          <w:sz w:val="28"/>
          <w:szCs w:val="28"/>
          <w:lang w:eastAsia="ar-SA"/>
        </w:rPr>
      </w:pPr>
      <w:r w:rsidRPr="00944FCE">
        <w:rPr>
          <w:rFonts w:ascii="Times New Roman" w:eastAsia="Times New Roman" w:hAnsi="Times New Roman" w:cs="Times New Roman"/>
          <w:sz w:val="28"/>
          <w:szCs w:val="28"/>
          <w:lang w:eastAsia="ar-SA"/>
        </w:rPr>
        <w:t xml:space="preserve">- приобретения </w:t>
      </w:r>
      <w:r w:rsidRPr="00944FCE">
        <w:rPr>
          <w:rFonts w:ascii="Times New Roman" w:eastAsia="Times New Roman" w:hAnsi="Times New Roman" w:cs="Times New Roman"/>
          <w:bCs/>
          <w:kern w:val="36"/>
          <w:sz w:val="28"/>
          <w:szCs w:val="28"/>
          <w:lang w:eastAsia="ar-SA"/>
        </w:rPr>
        <w:t>общественным</w:t>
      </w:r>
      <w:r w:rsidRPr="00944FCE">
        <w:rPr>
          <w:rFonts w:ascii="Times New Roman" w:eastAsia="Times New Roman" w:hAnsi="Times New Roman" w:cs="Times New Roman"/>
          <w:sz w:val="28"/>
          <w:szCs w:val="28"/>
          <w:lang w:eastAsia="ar-SA"/>
        </w:rPr>
        <w:t xml:space="preserve"> пожарным старшиной гражданства иностранного государства или прекращения гражданства Российской Федерации;</w:t>
      </w:r>
    </w:p>
    <w:p w:rsidR="00944FCE" w:rsidRPr="00944FCE" w:rsidRDefault="00944FCE" w:rsidP="00944FCE">
      <w:pPr>
        <w:suppressAutoHyphens/>
        <w:spacing w:after="0" w:line="240" w:lineRule="auto"/>
        <w:jc w:val="both"/>
        <w:rPr>
          <w:rFonts w:ascii="Times New Roman" w:eastAsia="Times New Roman" w:hAnsi="Times New Roman" w:cs="Times New Roman"/>
          <w:sz w:val="28"/>
          <w:szCs w:val="28"/>
          <w:lang w:eastAsia="ar-SA"/>
        </w:rPr>
      </w:pPr>
      <w:r w:rsidRPr="00944FCE">
        <w:rPr>
          <w:rFonts w:ascii="Times New Roman" w:eastAsia="Times New Roman" w:hAnsi="Times New Roman" w:cs="Times New Roman"/>
          <w:sz w:val="28"/>
          <w:szCs w:val="28"/>
          <w:lang w:eastAsia="ar-SA"/>
        </w:rPr>
        <w:t>- стойкой неспособности по состоянию здоровья осуществлять свою деятельность;</w:t>
      </w:r>
    </w:p>
    <w:p w:rsidR="00944FCE" w:rsidRPr="00944FCE" w:rsidRDefault="00944FCE" w:rsidP="00944FCE">
      <w:pPr>
        <w:suppressAutoHyphens/>
        <w:spacing w:after="0" w:line="240" w:lineRule="auto"/>
        <w:jc w:val="both"/>
        <w:rPr>
          <w:rFonts w:ascii="Times New Roman" w:eastAsia="Times New Roman" w:hAnsi="Times New Roman" w:cs="Times New Roman"/>
          <w:sz w:val="28"/>
          <w:szCs w:val="28"/>
          <w:lang w:eastAsia="ar-SA"/>
        </w:rPr>
      </w:pPr>
      <w:r w:rsidRPr="00944FCE">
        <w:rPr>
          <w:rFonts w:ascii="Times New Roman" w:eastAsia="Times New Roman" w:hAnsi="Times New Roman" w:cs="Times New Roman"/>
          <w:sz w:val="28"/>
          <w:szCs w:val="28"/>
          <w:lang w:eastAsia="ar-SA"/>
        </w:rPr>
        <w:t>-  смерти.</w:t>
      </w:r>
    </w:p>
    <w:p w:rsidR="00944FCE" w:rsidRPr="00944FCE" w:rsidRDefault="00944FCE" w:rsidP="00944FCE">
      <w:pPr>
        <w:suppressAutoHyphens/>
        <w:spacing w:after="0" w:line="240" w:lineRule="auto"/>
        <w:jc w:val="both"/>
        <w:rPr>
          <w:rFonts w:ascii="Times New Roman" w:eastAsia="Times New Roman" w:hAnsi="Times New Roman" w:cs="Times New Roman"/>
          <w:b/>
          <w:sz w:val="28"/>
          <w:szCs w:val="28"/>
          <w:lang w:eastAsia="ar-SA"/>
        </w:rPr>
      </w:pPr>
    </w:p>
    <w:p w:rsidR="00944FCE" w:rsidRPr="00944FCE" w:rsidRDefault="00944FCE" w:rsidP="00944FCE">
      <w:pPr>
        <w:suppressAutoHyphens/>
        <w:spacing w:after="0" w:line="240" w:lineRule="auto"/>
        <w:jc w:val="both"/>
        <w:rPr>
          <w:rFonts w:ascii="Times New Roman" w:eastAsia="Times New Roman" w:hAnsi="Times New Roman" w:cs="Times New Roman"/>
          <w:b/>
          <w:sz w:val="28"/>
          <w:szCs w:val="28"/>
          <w:lang w:eastAsia="ar-SA"/>
        </w:rPr>
      </w:pPr>
    </w:p>
    <w:p w:rsidR="00944FCE" w:rsidRPr="00944FCE" w:rsidRDefault="00944FCE" w:rsidP="00944FCE">
      <w:pPr>
        <w:spacing w:after="0"/>
        <w:jc w:val="center"/>
        <w:rPr>
          <w:rFonts w:ascii="Times New Roman" w:eastAsia="Times New Roman" w:hAnsi="Times New Roman" w:cs="Times New Roman"/>
          <w:b/>
          <w:bCs/>
          <w:sz w:val="28"/>
          <w:szCs w:val="28"/>
          <w:lang w:eastAsia="ru-RU"/>
        </w:rPr>
      </w:pPr>
      <w:r w:rsidRPr="00944FCE">
        <w:rPr>
          <w:rFonts w:ascii="Times New Roman" w:eastAsia="Times New Roman" w:hAnsi="Times New Roman" w:cs="Times New Roman"/>
          <w:b/>
          <w:bCs/>
          <w:sz w:val="28"/>
          <w:szCs w:val="28"/>
          <w:lang w:eastAsia="ru-RU"/>
        </w:rPr>
        <w:t>РОССИЙСКАЯ ФЕДЕРАЦИЯ</w:t>
      </w:r>
    </w:p>
    <w:p w:rsidR="00944FCE" w:rsidRPr="00944FCE" w:rsidRDefault="00944FCE" w:rsidP="00944FCE">
      <w:pPr>
        <w:spacing w:after="0"/>
        <w:jc w:val="center"/>
        <w:rPr>
          <w:rFonts w:ascii="Times New Roman" w:eastAsia="Times New Roman" w:hAnsi="Times New Roman" w:cs="Times New Roman"/>
          <w:b/>
          <w:bCs/>
          <w:sz w:val="28"/>
          <w:szCs w:val="28"/>
          <w:lang w:eastAsia="ru-RU"/>
        </w:rPr>
      </w:pPr>
      <w:r w:rsidRPr="00944FCE">
        <w:rPr>
          <w:rFonts w:ascii="Times New Roman" w:eastAsia="Times New Roman" w:hAnsi="Times New Roman" w:cs="Times New Roman"/>
          <w:b/>
          <w:bCs/>
          <w:sz w:val="28"/>
          <w:szCs w:val="28"/>
          <w:lang w:eastAsia="ru-RU"/>
        </w:rPr>
        <w:t>РОСТОВСКАЯ ОБЛАСТЬ</w:t>
      </w:r>
    </w:p>
    <w:p w:rsidR="00944FCE" w:rsidRPr="00944FCE" w:rsidRDefault="00944FCE" w:rsidP="00944FCE">
      <w:pPr>
        <w:spacing w:after="0"/>
        <w:jc w:val="center"/>
        <w:rPr>
          <w:rFonts w:ascii="Times New Roman" w:eastAsia="Times New Roman" w:hAnsi="Times New Roman" w:cs="Times New Roman"/>
          <w:b/>
          <w:bCs/>
          <w:sz w:val="28"/>
          <w:szCs w:val="28"/>
          <w:lang w:eastAsia="ru-RU"/>
        </w:rPr>
      </w:pPr>
      <w:r w:rsidRPr="00944FCE">
        <w:rPr>
          <w:rFonts w:ascii="Times New Roman" w:eastAsia="Times New Roman" w:hAnsi="Times New Roman" w:cs="Times New Roman"/>
          <w:b/>
          <w:bCs/>
          <w:sz w:val="28"/>
          <w:szCs w:val="28"/>
          <w:lang w:eastAsia="ru-RU"/>
        </w:rPr>
        <w:t>МУНИЦИПАЛЬНОЕ ОБРАЗОВАНИЕ «ДУБОВСКИЙ РАЙОН»</w:t>
      </w:r>
      <w:r w:rsidRPr="00944FCE">
        <w:rPr>
          <w:rFonts w:ascii="Times New Roman" w:eastAsia="Times New Roman" w:hAnsi="Times New Roman" w:cs="Times New Roman"/>
          <w:b/>
          <w:bCs/>
          <w:sz w:val="28"/>
          <w:szCs w:val="28"/>
          <w:lang w:eastAsia="ru-RU"/>
        </w:rPr>
        <w:br/>
        <w:t>АДМИНИСТРАЦИЯ</w:t>
      </w:r>
    </w:p>
    <w:p w:rsidR="00944FCE" w:rsidRPr="00944FCE" w:rsidRDefault="00944FCE" w:rsidP="00944FCE">
      <w:pPr>
        <w:jc w:val="center"/>
        <w:rPr>
          <w:rFonts w:ascii="Times New Roman" w:eastAsia="Times New Roman" w:hAnsi="Times New Roman" w:cs="Times New Roman"/>
          <w:b/>
          <w:bCs/>
          <w:sz w:val="28"/>
          <w:szCs w:val="28"/>
          <w:lang w:eastAsia="ru-RU"/>
        </w:rPr>
      </w:pPr>
      <w:r w:rsidRPr="00944FCE">
        <w:rPr>
          <w:rFonts w:ascii="Times New Roman" w:eastAsia="Times New Roman" w:hAnsi="Times New Roman" w:cs="Times New Roman"/>
          <w:b/>
          <w:bCs/>
          <w:sz w:val="28"/>
          <w:szCs w:val="28"/>
          <w:lang w:eastAsia="ru-RU"/>
        </w:rPr>
        <w:t>ДУБОВСКОГО СЕЛЬСКОГО ПОСЕЛЕНИЯ</w:t>
      </w:r>
    </w:p>
    <w:p w:rsidR="00944FCE" w:rsidRPr="00944FCE" w:rsidRDefault="00944FCE" w:rsidP="00944FCE">
      <w:pPr>
        <w:jc w:val="center"/>
        <w:rPr>
          <w:rFonts w:ascii="Times New Roman" w:eastAsia="Times New Roman" w:hAnsi="Times New Roman" w:cs="Times New Roman"/>
          <w:b/>
          <w:bCs/>
          <w:color w:val="000000"/>
          <w:sz w:val="28"/>
          <w:szCs w:val="28"/>
          <w:lang w:eastAsia="ru-RU"/>
        </w:rPr>
      </w:pPr>
      <w:r w:rsidRPr="00944FCE">
        <w:rPr>
          <w:rFonts w:ascii="Times New Roman" w:eastAsia="Times New Roman" w:hAnsi="Times New Roman" w:cs="Times New Roman"/>
          <w:b/>
          <w:bCs/>
          <w:color w:val="000000"/>
          <w:sz w:val="28"/>
          <w:szCs w:val="28"/>
          <w:lang w:eastAsia="ru-RU"/>
        </w:rPr>
        <w:lastRenderedPageBreak/>
        <w:t>ПОСТАНОВЛЕНИЕ № 182</w:t>
      </w:r>
    </w:p>
    <w:p w:rsidR="00944FCE" w:rsidRPr="00944FCE" w:rsidRDefault="00944FCE" w:rsidP="00944FCE">
      <w:pPr>
        <w:tabs>
          <w:tab w:val="left" w:pos="6255"/>
        </w:tabs>
        <w:spacing w:after="0"/>
        <w:rPr>
          <w:rFonts w:ascii="Times New Roman" w:eastAsia="Times New Roman" w:hAnsi="Times New Roman" w:cs="Times New Roman"/>
          <w:color w:val="000000"/>
          <w:sz w:val="28"/>
          <w:szCs w:val="28"/>
          <w:lang w:eastAsia="ru-RU"/>
        </w:rPr>
      </w:pPr>
      <w:r w:rsidRPr="00944FCE">
        <w:rPr>
          <w:rFonts w:ascii="Times New Roman" w:eastAsia="Times New Roman" w:hAnsi="Times New Roman" w:cs="Times New Roman"/>
          <w:color w:val="000000"/>
          <w:sz w:val="28"/>
          <w:szCs w:val="28"/>
          <w:lang w:eastAsia="ru-RU"/>
        </w:rPr>
        <w:tab/>
      </w:r>
    </w:p>
    <w:p w:rsidR="00944FCE" w:rsidRPr="00944FCE" w:rsidRDefault="00944FCE" w:rsidP="00944FCE">
      <w:pPr>
        <w:rPr>
          <w:rFonts w:ascii="Times New Roman" w:eastAsia="Times New Roman" w:hAnsi="Times New Roman" w:cs="Times New Roman"/>
          <w:sz w:val="28"/>
          <w:szCs w:val="28"/>
          <w:lang w:eastAsia="ru-RU"/>
        </w:rPr>
      </w:pPr>
      <w:r w:rsidRPr="00944FCE">
        <w:rPr>
          <w:rFonts w:ascii="Times New Roman" w:eastAsia="Times New Roman" w:hAnsi="Times New Roman" w:cs="Times New Roman"/>
          <w:sz w:val="28"/>
          <w:szCs w:val="28"/>
          <w:lang w:eastAsia="ru-RU"/>
        </w:rPr>
        <w:t xml:space="preserve">     « 19 »   сентября  2022 г.                                                     с. Дубовское </w:t>
      </w:r>
    </w:p>
    <w:p w:rsidR="00944FCE" w:rsidRPr="00944FCE" w:rsidRDefault="00944FCE" w:rsidP="00944FCE">
      <w:pPr>
        <w:spacing w:after="0" w:line="240" w:lineRule="auto"/>
        <w:rPr>
          <w:rFonts w:ascii="Times New Roman" w:eastAsia="Times New Roman" w:hAnsi="Times New Roman" w:cs="Times New Roman"/>
          <w:sz w:val="24"/>
          <w:szCs w:val="24"/>
          <w:lang w:eastAsia="ru-RU"/>
        </w:rPr>
      </w:pPr>
    </w:p>
    <w:p w:rsidR="00944FCE" w:rsidRPr="00944FCE" w:rsidRDefault="00944FCE" w:rsidP="00944FCE">
      <w:pPr>
        <w:spacing w:after="0" w:line="240" w:lineRule="auto"/>
        <w:jc w:val="center"/>
        <w:rPr>
          <w:rFonts w:ascii="Times New Roman" w:eastAsia="Times New Roman" w:hAnsi="Times New Roman" w:cs="Times New Roman"/>
          <w:sz w:val="28"/>
          <w:szCs w:val="28"/>
          <w:lang w:eastAsia="ru-RU"/>
        </w:rPr>
      </w:pPr>
      <w:r w:rsidRPr="00944FCE">
        <w:rPr>
          <w:rFonts w:ascii="Times New Roman" w:eastAsia="Times New Roman" w:hAnsi="Times New Roman" w:cs="Times New Roman"/>
          <w:sz w:val="28"/>
          <w:szCs w:val="28"/>
          <w:lang w:eastAsia="ru-RU"/>
        </w:rPr>
        <w:t>О внесении изменений и дополнений в постановление Администрации Дубовского сельского поселения от 07.04.2022 №77 «О комиссии по предупреждению и ликвидации чрезвычайных ситуаций и обеспечению пожарной безопасности Дубовского сельского поселения»</w:t>
      </w:r>
    </w:p>
    <w:p w:rsidR="00944FCE" w:rsidRPr="00944FCE" w:rsidRDefault="00944FCE" w:rsidP="00944FCE">
      <w:pPr>
        <w:spacing w:after="0" w:line="240" w:lineRule="auto"/>
        <w:jc w:val="center"/>
        <w:rPr>
          <w:rFonts w:ascii="Times New Roman" w:eastAsia="Times New Roman" w:hAnsi="Times New Roman" w:cs="Times New Roman"/>
          <w:sz w:val="28"/>
          <w:szCs w:val="28"/>
          <w:lang w:eastAsia="ru-RU"/>
        </w:rPr>
      </w:pPr>
    </w:p>
    <w:p w:rsidR="00944FCE" w:rsidRPr="00944FCE" w:rsidRDefault="00944FCE" w:rsidP="00944FCE">
      <w:pPr>
        <w:spacing w:after="0" w:line="240" w:lineRule="auto"/>
        <w:jc w:val="both"/>
        <w:rPr>
          <w:rFonts w:ascii="Times New Roman" w:eastAsia="Times New Roman" w:hAnsi="Times New Roman" w:cs="Times New Roman"/>
          <w:sz w:val="28"/>
          <w:szCs w:val="28"/>
          <w:lang w:eastAsia="ru-RU"/>
        </w:rPr>
      </w:pPr>
      <w:r w:rsidRPr="00944FCE">
        <w:rPr>
          <w:rFonts w:ascii="Times New Roman" w:eastAsia="Times New Roman" w:hAnsi="Times New Roman" w:cs="Times New Roman"/>
          <w:sz w:val="24"/>
          <w:szCs w:val="24"/>
          <w:lang w:eastAsia="ru-RU"/>
        </w:rPr>
        <w:t xml:space="preserve">    </w:t>
      </w:r>
      <w:r w:rsidRPr="00944FCE">
        <w:rPr>
          <w:rFonts w:ascii="Times New Roman" w:eastAsia="Times New Roman" w:hAnsi="Times New Roman" w:cs="Times New Roman"/>
          <w:sz w:val="28"/>
          <w:szCs w:val="28"/>
          <w:lang w:eastAsia="ru-RU"/>
        </w:rPr>
        <w:t>В целях координации и совершенствования работы по предупреждению и ликвидации чрезвычайных ситуаций и обеспечению пожарной безопасности на территории Дубовского сельского поселения Дубовского района Администрация Дубовского сельского поселения</w:t>
      </w:r>
    </w:p>
    <w:p w:rsidR="00944FCE" w:rsidRPr="00944FCE" w:rsidRDefault="00944FCE" w:rsidP="00944FCE">
      <w:pPr>
        <w:spacing w:after="0" w:line="240" w:lineRule="auto"/>
        <w:jc w:val="both"/>
        <w:rPr>
          <w:rFonts w:ascii="Times New Roman" w:eastAsia="Times New Roman" w:hAnsi="Times New Roman" w:cs="Times New Roman"/>
          <w:sz w:val="28"/>
          <w:szCs w:val="28"/>
          <w:lang w:eastAsia="ru-RU"/>
        </w:rPr>
      </w:pPr>
      <w:r w:rsidRPr="00944FCE">
        <w:rPr>
          <w:rFonts w:ascii="Times New Roman" w:eastAsia="Times New Roman" w:hAnsi="Times New Roman" w:cs="Times New Roman"/>
          <w:sz w:val="28"/>
          <w:szCs w:val="28"/>
          <w:lang w:eastAsia="ru-RU"/>
        </w:rPr>
        <w:t xml:space="preserve">      </w:t>
      </w:r>
    </w:p>
    <w:p w:rsidR="00944FCE" w:rsidRPr="00944FCE" w:rsidRDefault="00944FCE" w:rsidP="00944FCE">
      <w:pPr>
        <w:spacing w:after="0" w:line="240" w:lineRule="auto"/>
        <w:jc w:val="both"/>
        <w:rPr>
          <w:rFonts w:ascii="Times New Roman" w:eastAsia="Times New Roman" w:hAnsi="Times New Roman" w:cs="Times New Roman"/>
          <w:sz w:val="28"/>
          <w:szCs w:val="28"/>
          <w:lang w:eastAsia="ru-RU"/>
        </w:rPr>
      </w:pPr>
      <w:r w:rsidRPr="00944FCE">
        <w:rPr>
          <w:rFonts w:ascii="Times New Roman" w:eastAsia="Times New Roman" w:hAnsi="Times New Roman" w:cs="Times New Roman"/>
          <w:sz w:val="28"/>
          <w:szCs w:val="28"/>
          <w:lang w:eastAsia="ru-RU"/>
        </w:rPr>
        <w:t xml:space="preserve">                                                      ПОСТАНОВЛЯЕТ</w:t>
      </w:r>
    </w:p>
    <w:p w:rsidR="00944FCE" w:rsidRPr="00944FCE" w:rsidRDefault="00944FCE" w:rsidP="00944FCE">
      <w:pPr>
        <w:tabs>
          <w:tab w:val="left" w:pos="5700"/>
        </w:tabs>
        <w:spacing w:after="0" w:line="240" w:lineRule="auto"/>
        <w:jc w:val="both"/>
        <w:rPr>
          <w:rFonts w:ascii="Times New Roman" w:eastAsia="Times New Roman" w:hAnsi="Times New Roman" w:cs="Times New Roman"/>
          <w:b/>
          <w:sz w:val="28"/>
          <w:szCs w:val="28"/>
          <w:lang w:eastAsia="ru-RU"/>
        </w:rPr>
      </w:pPr>
      <w:r w:rsidRPr="00944FCE">
        <w:rPr>
          <w:rFonts w:ascii="Times New Roman" w:eastAsia="Times New Roman" w:hAnsi="Times New Roman" w:cs="Times New Roman"/>
          <w:b/>
          <w:sz w:val="28"/>
          <w:szCs w:val="28"/>
          <w:lang w:eastAsia="ru-RU"/>
        </w:rPr>
        <w:tab/>
      </w:r>
    </w:p>
    <w:p w:rsidR="00944FCE" w:rsidRPr="00944FCE" w:rsidRDefault="00944FCE" w:rsidP="00944FCE">
      <w:pPr>
        <w:tabs>
          <w:tab w:val="left" w:pos="5700"/>
        </w:tabs>
        <w:spacing w:after="0" w:line="240" w:lineRule="auto"/>
        <w:jc w:val="both"/>
        <w:rPr>
          <w:rFonts w:ascii="Times New Roman" w:eastAsia="Times New Roman" w:hAnsi="Times New Roman" w:cs="Times New Roman"/>
          <w:sz w:val="28"/>
          <w:szCs w:val="28"/>
          <w:lang w:eastAsia="ru-RU"/>
        </w:rPr>
      </w:pPr>
      <w:r w:rsidRPr="00944FCE">
        <w:rPr>
          <w:rFonts w:ascii="Times New Roman" w:eastAsia="Times New Roman" w:hAnsi="Times New Roman" w:cs="Times New Roman"/>
          <w:sz w:val="28"/>
          <w:szCs w:val="28"/>
          <w:lang w:eastAsia="ru-RU"/>
        </w:rPr>
        <w:t xml:space="preserve">         1.</w:t>
      </w:r>
      <w:r w:rsidRPr="00944FCE">
        <w:rPr>
          <w:rFonts w:ascii="Times New Roman" w:eastAsia="Times New Roman" w:hAnsi="Times New Roman" w:cs="Times New Roman"/>
          <w:b/>
          <w:sz w:val="28"/>
          <w:szCs w:val="28"/>
          <w:lang w:eastAsia="ru-RU"/>
        </w:rPr>
        <w:t xml:space="preserve"> </w:t>
      </w:r>
      <w:r w:rsidRPr="00944FCE">
        <w:rPr>
          <w:rFonts w:ascii="Times New Roman" w:eastAsia="Times New Roman" w:hAnsi="Times New Roman" w:cs="Times New Roman"/>
          <w:sz w:val="28"/>
          <w:szCs w:val="28"/>
          <w:lang w:eastAsia="ru-RU"/>
        </w:rPr>
        <w:t>Внести изменения и дополнения</w:t>
      </w:r>
      <w:r w:rsidRPr="00944FCE">
        <w:rPr>
          <w:rFonts w:ascii="Times New Roman" w:eastAsia="Times New Roman" w:hAnsi="Times New Roman" w:cs="Times New Roman"/>
          <w:b/>
          <w:sz w:val="28"/>
          <w:szCs w:val="28"/>
          <w:lang w:eastAsia="ru-RU"/>
        </w:rPr>
        <w:t xml:space="preserve">  </w:t>
      </w:r>
      <w:r w:rsidRPr="00944FCE">
        <w:rPr>
          <w:rFonts w:ascii="Times New Roman" w:eastAsia="Times New Roman" w:hAnsi="Times New Roman" w:cs="Times New Roman"/>
          <w:sz w:val="28"/>
          <w:szCs w:val="28"/>
          <w:lang w:eastAsia="ru-RU"/>
        </w:rPr>
        <w:t>в</w:t>
      </w:r>
      <w:r w:rsidRPr="00944FCE">
        <w:rPr>
          <w:rFonts w:ascii="Times New Roman" w:eastAsia="Times New Roman" w:hAnsi="Times New Roman" w:cs="Times New Roman"/>
          <w:b/>
          <w:sz w:val="28"/>
          <w:szCs w:val="28"/>
          <w:lang w:eastAsia="ru-RU"/>
        </w:rPr>
        <w:t xml:space="preserve"> с</w:t>
      </w:r>
      <w:r w:rsidRPr="00944FCE">
        <w:rPr>
          <w:rFonts w:ascii="Times New Roman" w:eastAsia="Times New Roman" w:hAnsi="Times New Roman" w:cs="Times New Roman"/>
          <w:sz w:val="28"/>
          <w:szCs w:val="28"/>
          <w:lang w:eastAsia="ru-RU"/>
        </w:rPr>
        <w:t>остав комиссии по предупреждению и ликвидации чрезвычайных ситуаций и обеспечению пожарной безопасности Дубовского сельского поселения, согласно приложению № 2</w:t>
      </w:r>
    </w:p>
    <w:p w:rsidR="00944FCE" w:rsidRPr="00944FCE" w:rsidRDefault="00944FCE" w:rsidP="00944FCE">
      <w:pPr>
        <w:spacing w:after="0"/>
        <w:ind w:firstLine="709"/>
        <w:jc w:val="both"/>
        <w:rPr>
          <w:rFonts w:ascii="Times New Roman" w:eastAsia="Times New Roman" w:hAnsi="Times New Roman" w:cs="Times New Roman"/>
          <w:sz w:val="28"/>
          <w:szCs w:val="28"/>
          <w:lang w:eastAsia="ru-RU"/>
        </w:rPr>
      </w:pPr>
      <w:r w:rsidRPr="00944FCE">
        <w:rPr>
          <w:rFonts w:ascii="Times New Roman" w:eastAsia="Times New Roman" w:hAnsi="Times New Roman" w:cs="Times New Roman"/>
          <w:sz w:val="28"/>
          <w:szCs w:val="28"/>
          <w:lang w:eastAsia="ru-RU"/>
        </w:rPr>
        <w:t>2. Постановление вступает в силу со дня его официального обнародования.</w:t>
      </w:r>
    </w:p>
    <w:p w:rsidR="00944FCE" w:rsidRPr="00944FCE" w:rsidRDefault="00944FCE" w:rsidP="00944FCE">
      <w:pPr>
        <w:ind w:firstLine="709"/>
        <w:jc w:val="both"/>
        <w:rPr>
          <w:rFonts w:ascii="Times New Roman" w:eastAsia="Times New Roman" w:hAnsi="Times New Roman" w:cs="Times New Roman"/>
          <w:sz w:val="28"/>
          <w:szCs w:val="28"/>
          <w:lang w:eastAsia="ru-RU"/>
        </w:rPr>
      </w:pPr>
      <w:r w:rsidRPr="00944FCE">
        <w:rPr>
          <w:rFonts w:ascii="Times New Roman" w:eastAsia="Times New Roman" w:hAnsi="Times New Roman" w:cs="Times New Roman"/>
          <w:sz w:val="28"/>
          <w:szCs w:val="28"/>
          <w:lang w:eastAsia="ru-RU"/>
        </w:rPr>
        <w:t>3.  Контроль за исполнением настоящего постановления возложить на начальника сектора по благоустройству, социальному развитию и вопросам муниципального хозяйства.</w:t>
      </w:r>
    </w:p>
    <w:p w:rsidR="00944FCE" w:rsidRPr="00944FCE" w:rsidRDefault="00944FCE" w:rsidP="00944FCE">
      <w:pPr>
        <w:spacing w:after="0"/>
        <w:jc w:val="both"/>
        <w:rPr>
          <w:rFonts w:ascii="Times New Roman" w:eastAsia="Times New Roman" w:hAnsi="Times New Roman" w:cs="Times New Roman"/>
          <w:sz w:val="28"/>
          <w:szCs w:val="28"/>
          <w:lang w:eastAsia="ru-RU"/>
        </w:rPr>
      </w:pPr>
    </w:p>
    <w:p w:rsidR="00944FCE" w:rsidRPr="00944FCE" w:rsidRDefault="00944FCE" w:rsidP="00944FCE">
      <w:pPr>
        <w:spacing w:after="0"/>
        <w:jc w:val="both"/>
        <w:rPr>
          <w:rFonts w:ascii="Times New Roman" w:eastAsia="Times New Roman" w:hAnsi="Times New Roman" w:cs="Times New Roman"/>
          <w:sz w:val="28"/>
          <w:szCs w:val="28"/>
          <w:lang w:eastAsia="ru-RU"/>
        </w:rPr>
      </w:pPr>
    </w:p>
    <w:p w:rsidR="00944FCE" w:rsidRPr="00944FCE" w:rsidRDefault="00944FCE" w:rsidP="00944FCE">
      <w:pPr>
        <w:spacing w:after="0"/>
        <w:jc w:val="both"/>
        <w:rPr>
          <w:rFonts w:ascii="Times New Roman" w:eastAsia="Times New Roman" w:hAnsi="Times New Roman" w:cs="Times New Roman"/>
          <w:sz w:val="28"/>
          <w:szCs w:val="28"/>
          <w:lang w:eastAsia="ru-RU"/>
        </w:rPr>
      </w:pPr>
      <w:r w:rsidRPr="00944FCE">
        <w:rPr>
          <w:rFonts w:ascii="Times New Roman" w:eastAsia="Times New Roman" w:hAnsi="Times New Roman" w:cs="Times New Roman"/>
          <w:sz w:val="28"/>
          <w:szCs w:val="28"/>
          <w:lang w:eastAsia="ru-RU"/>
        </w:rPr>
        <w:t>Глава  Администрации</w:t>
      </w:r>
    </w:p>
    <w:p w:rsidR="00944FCE" w:rsidRPr="00944FCE" w:rsidRDefault="00944FCE" w:rsidP="00944FCE">
      <w:pPr>
        <w:jc w:val="both"/>
        <w:rPr>
          <w:rFonts w:ascii="Times New Roman" w:eastAsia="Times New Roman" w:hAnsi="Times New Roman" w:cs="Times New Roman"/>
          <w:sz w:val="24"/>
          <w:szCs w:val="24"/>
          <w:lang w:eastAsia="ru-RU"/>
        </w:rPr>
      </w:pPr>
      <w:r w:rsidRPr="00944FCE">
        <w:rPr>
          <w:rFonts w:ascii="Times New Roman" w:eastAsia="Times New Roman" w:hAnsi="Times New Roman" w:cs="Times New Roman"/>
          <w:sz w:val="28"/>
          <w:szCs w:val="28"/>
          <w:lang w:eastAsia="ru-RU"/>
        </w:rPr>
        <w:t>Дубовского сельского поселения                                                Н.С. Лавренова</w:t>
      </w:r>
      <w:r w:rsidRPr="00944FCE">
        <w:rPr>
          <w:rFonts w:ascii="Times New Roman" w:eastAsia="Times New Roman" w:hAnsi="Times New Roman" w:cs="Times New Roman"/>
          <w:sz w:val="24"/>
          <w:szCs w:val="24"/>
          <w:lang w:eastAsia="ru-RU"/>
        </w:rPr>
        <w:t xml:space="preserve"> </w:t>
      </w:r>
      <w:r w:rsidRPr="00944FCE">
        <w:rPr>
          <w:rFonts w:ascii="Times New Roman" w:eastAsia="Times New Roman" w:hAnsi="Times New Roman" w:cs="Times New Roman"/>
          <w:sz w:val="24"/>
          <w:szCs w:val="24"/>
          <w:lang w:eastAsia="ru-RU"/>
        </w:rPr>
        <w:tab/>
      </w:r>
      <w:r w:rsidRPr="00944FCE">
        <w:rPr>
          <w:rFonts w:ascii="Times New Roman" w:eastAsia="Times New Roman" w:hAnsi="Times New Roman" w:cs="Times New Roman"/>
          <w:sz w:val="24"/>
          <w:szCs w:val="24"/>
          <w:lang w:eastAsia="ru-RU"/>
        </w:rPr>
        <w:tab/>
        <w:t xml:space="preserve">          </w:t>
      </w:r>
    </w:p>
    <w:p w:rsidR="00944FCE" w:rsidRPr="00944FCE" w:rsidRDefault="00944FCE" w:rsidP="00944FCE">
      <w:pPr>
        <w:jc w:val="both"/>
        <w:rPr>
          <w:rFonts w:ascii="Times New Roman" w:eastAsia="Times New Roman" w:hAnsi="Times New Roman" w:cs="Times New Roman"/>
          <w:sz w:val="24"/>
          <w:szCs w:val="24"/>
          <w:lang w:eastAsia="ru-RU"/>
        </w:rPr>
      </w:pPr>
    </w:p>
    <w:p w:rsidR="00944FCE" w:rsidRPr="00944FCE" w:rsidRDefault="00944FCE" w:rsidP="00944FCE">
      <w:pPr>
        <w:spacing w:after="0" w:line="240" w:lineRule="auto"/>
        <w:rPr>
          <w:rFonts w:ascii="Times New Roman" w:eastAsia="Times New Roman" w:hAnsi="Times New Roman" w:cs="Times New Roman"/>
          <w:sz w:val="20"/>
          <w:szCs w:val="20"/>
          <w:lang w:eastAsia="ru-RU"/>
        </w:rPr>
      </w:pPr>
    </w:p>
    <w:p w:rsidR="00944FCE" w:rsidRPr="00944FCE" w:rsidRDefault="00944FCE" w:rsidP="00944FCE">
      <w:pPr>
        <w:spacing w:after="0" w:line="240" w:lineRule="auto"/>
        <w:rPr>
          <w:rFonts w:ascii="Times New Roman" w:eastAsia="Times New Roman" w:hAnsi="Times New Roman" w:cs="Times New Roman"/>
          <w:lang w:eastAsia="ru-RU"/>
        </w:rPr>
      </w:pPr>
    </w:p>
    <w:p w:rsidR="00944FCE" w:rsidRPr="00944FCE" w:rsidRDefault="00944FCE" w:rsidP="00944FCE">
      <w:pPr>
        <w:spacing w:after="0" w:line="240" w:lineRule="auto"/>
        <w:rPr>
          <w:rFonts w:ascii="Times New Roman" w:eastAsia="Times New Roman" w:hAnsi="Times New Roman" w:cs="Times New Roman"/>
          <w:lang w:eastAsia="ru-RU"/>
        </w:rPr>
      </w:pPr>
    </w:p>
    <w:p w:rsidR="00944FCE" w:rsidRPr="00944FCE" w:rsidRDefault="00944FCE" w:rsidP="00944FCE">
      <w:pPr>
        <w:spacing w:after="0" w:line="240" w:lineRule="auto"/>
        <w:rPr>
          <w:rFonts w:ascii="Times New Roman" w:eastAsia="Times New Roman" w:hAnsi="Times New Roman" w:cs="Times New Roman"/>
          <w:sz w:val="24"/>
          <w:szCs w:val="24"/>
          <w:lang w:eastAsia="ru-RU"/>
        </w:rPr>
      </w:pPr>
    </w:p>
    <w:p w:rsidR="00944FCE" w:rsidRPr="00944FCE" w:rsidRDefault="00944FCE" w:rsidP="00944FCE">
      <w:pPr>
        <w:spacing w:after="0" w:line="240" w:lineRule="auto"/>
        <w:rPr>
          <w:rFonts w:ascii="Times New Roman" w:eastAsia="Times New Roman" w:hAnsi="Times New Roman" w:cs="Times New Roman"/>
          <w:sz w:val="24"/>
          <w:szCs w:val="24"/>
          <w:lang w:eastAsia="ru-RU"/>
        </w:rPr>
      </w:pPr>
    </w:p>
    <w:p w:rsidR="00944FCE" w:rsidRPr="00944FCE" w:rsidRDefault="00944FCE" w:rsidP="00944FCE">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44FCE">
        <w:rPr>
          <w:rFonts w:ascii="Times New Roman" w:eastAsia="Times New Roman" w:hAnsi="Times New Roman" w:cs="Times New Roman"/>
          <w:sz w:val="24"/>
          <w:szCs w:val="24"/>
          <w:lang w:eastAsia="ru-RU"/>
        </w:rPr>
        <w:t>Приложение № 2</w:t>
      </w:r>
    </w:p>
    <w:p w:rsidR="00944FCE" w:rsidRPr="00944FCE" w:rsidRDefault="00944FCE" w:rsidP="00944FCE">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44FCE">
        <w:rPr>
          <w:rFonts w:ascii="Times New Roman" w:eastAsia="Times New Roman" w:hAnsi="Times New Roman" w:cs="Times New Roman"/>
          <w:sz w:val="24"/>
          <w:szCs w:val="24"/>
          <w:lang w:eastAsia="ru-RU"/>
        </w:rPr>
        <w:t xml:space="preserve">к постановлению </w:t>
      </w:r>
    </w:p>
    <w:p w:rsidR="00944FCE" w:rsidRPr="00944FCE" w:rsidRDefault="00944FCE" w:rsidP="00944FCE">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44FCE">
        <w:rPr>
          <w:rFonts w:ascii="Times New Roman" w:eastAsia="Times New Roman" w:hAnsi="Times New Roman" w:cs="Times New Roman"/>
          <w:sz w:val="24"/>
          <w:szCs w:val="24"/>
          <w:lang w:eastAsia="ru-RU"/>
        </w:rPr>
        <w:t xml:space="preserve">Администрации Дубовского </w:t>
      </w:r>
    </w:p>
    <w:p w:rsidR="00944FCE" w:rsidRPr="00944FCE" w:rsidRDefault="00944FCE" w:rsidP="00944FCE">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44FCE">
        <w:rPr>
          <w:rFonts w:ascii="Times New Roman" w:eastAsia="Times New Roman" w:hAnsi="Times New Roman" w:cs="Times New Roman"/>
          <w:sz w:val="24"/>
          <w:szCs w:val="24"/>
          <w:lang w:eastAsia="ru-RU"/>
        </w:rPr>
        <w:t>сельского поселения</w:t>
      </w:r>
    </w:p>
    <w:p w:rsidR="00944FCE" w:rsidRPr="00944FCE" w:rsidRDefault="00944FCE" w:rsidP="00944FCE">
      <w:pPr>
        <w:spacing w:after="0" w:line="240" w:lineRule="auto"/>
        <w:jc w:val="right"/>
        <w:rPr>
          <w:rFonts w:ascii="Times New Roman" w:eastAsia="Times New Roman" w:hAnsi="Times New Roman" w:cs="Times New Roman"/>
          <w:sz w:val="24"/>
          <w:szCs w:val="24"/>
          <w:lang w:eastAsia="ru-RU"/>
        </w:rPr>
      </w:pPr>
      <w:r w:rsidRPr="00944FCE">
        <w:rPr>
          <w:rFonts w:ascii="Times New Roman" w:eastAsia="Times New Roman" w:hAnsi="Times New Roman" w:cs="Times New Roman"/>
          <w:sz w:val="24"/>
          <w:szCs w:val="24"/>
          <w:lang w:eastAsia="ru-RU"/>
        </w:rPr>
        <w:t xml:space="preserve">  от « 19 »   сентября    2022 г. №182 </w:t>
      </w:r>
    </w:p>
    <w:p w:rsidR="00944FCE" w:rsidRPr="00944FCE" w:rsidRDefault="00944FCE" w:rsidP="00944FCE">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44FCE">
        <w:rPr>
          <w:rFonts w:ascii="Times New Roman" w:eastAsia="Times New Roman" w:hAnsi="Times New Roman" w:cs="Times New Roman"/>
          <w:b/>
          <w:bCs/>
          <w:sz w:val="24"/>
          <w:szCs w:val="24"/>
          <w:lang w:eastAsia="ru-RU"/>
        </w:rPr>
        <w:t>СОСТАВ</w:t>
      </w:r>
    </w:p>
    <w:p w:rsidR="00944FCE" w:rsidRPr="00944FCE" w:rsidRDefault="00944FCE" w:rsidP="00944FCE">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44FCE">
        <w:rPr>
          <w:rFonts w:ascii="Times New Roman" w:eastAsia="Times New Roman" w:hAnsi="Times New Roman" w:cs="Times New Roman"/>
          <w:b/>
          <w:bCs/>
          <w:sz w:val="24"/>
          <w:szCs w:val="24"/>
          <w:lang w:eastAsia="ru-RU"/>
        </w:rPr>
        <w:t>КОМИССИИ ПО ПРЕДУПРЕЖДЕНИЮ И ЛИКВИДАЦИИ</w:t>
      </w:r>
    </w:p>
    <w:p w:rsidR="00944FCE" w:rsidRPr="00944FCE" w:rsidRDefault="00944FCE" w:rsidP="00944FCE">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44FCE">
        <w:rPr>
          <w:rFonts w:ascii="Times New Roman" w:eastAsia="Times New Roman" w:hAnsi="Times New Roman" w:cs="Times New Roman"/>
          <w:b/>
          <w:bCs/>
          <w:sz w:val="24"/>
          <w:szCs w:val="24"/>
          <w:lang w:eastAsia="ru-RU"/>
        </w:rPr>
        <w:t>ЧРЕЗВЫЧАЙНЫХ СИТУАЦИЙ И ОБЕСПЕЧЕНИЮ</w:t>
      </w:r>
    </w:p>
    <w:p w:rsidR="00944FCE" w:rsidRPr="00944FCE" w:rsidRDefault="00944FCE" w:rsidP="00944FCE">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44FCE">
        <w:rPr>
          <w:rFonts w:ascii="Times New Roman" w:eastAsia="Times New Roman" w:hAnsi="Times New Roman" w:cs="Times New Roman"/>
          <w:b/>
          <w:bCs/>
          <w:sz w:val="24"/>
          <w:szCs w:val="24"/>
          <w:lang w:eastAsia="ru-RU"/>
        </w:rPr>
        <w:lastRenderedPageBreak/>
        <w:t>ПОЖАРНОЙ БЕЗОПАСНОСТИ ДУБОВСКОГО СЕЛЬСКОГО ПОСЕЛЕНИЯ</w:t>
      </w:r>
    </w:p>
    <w:tbl>
      <w:tblPr>
        <w:tblW w:w="1066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268"/>
        <w:gridCol w:w="4712"/>
        <w:gridCol w:w="1559"/>
        <w:gridCol w:w="1418"/>
      </w:tblGrid>
      <w:tr w:rsidR="00944FCE" w:rsidRPr="00944FCE" w:rsidTr="00944FCE">
        <w:tc>
          <w:tcPr>
            <w:tcW w:w="709" w:type="dxa"/>
            <w:tcBorders>
              <w:top w:val="single" w:sz="4" w:space="0" w:color="auto"/>
              <w:left w:val="single" w:sz="4" w:space="0" w:color="auto"/>
              <w:bottom w:val="single" w:sz="4" w:space="0" w:color="auto"/>
              <w:right w:val="single" w:sz="4" w:space="0" w:color="auto"/>
            </w:tcBorders>
          </w:tcPr>
          <w:p w:rsidR="00944FCE" w:rsidRPr="00944FCE" w:rsidRDefault="00944FCE" w:rsidP="00944FCE">
            <w:pPr>
              <w:spacing w:after="0"/>
              <w:jc w:val="center"/>
              <w:rPr>
                <w:rFonts w:ascii="Times New Roman" w:eastAsia="Times New Roman" w:hAnsi="Times New Roman" w:cs="Times New Roman"/>
                <w:b/>
                <w:bCs/>
                <w:sz w:val="24"/>
                <w:szCs w:val="24"/>
                <w:lang w:eastAsia="ru-RU"/>
              </w:rPr>
            </w:pPr>
            <w:r w:rsidRPr="00944FCE">
              <w:rPr>
                <w:rFonts w:ascii="Times New Roman" w:eastAsia="Times New Roman" w:hAnsi="Times New Roman" w:cs="Times New Roman"/>
                <w:b/>
                <w:bCs/>
                <w:sz w:val="24"/>
                <w:szCs w:val="24"/>
                <w:lang w:eastAsia="ru-RU"/>
              </w:rPr>
              <w:t>п\п</w:t>
            </w:r>
          </w:p>
        </w:tc>
        <w:tc>
          <w:tcPr>
            <w:tcW w:w="2268" w:type="dxa"/>
            <w:tcBorders>
              <w:top w:val="single" w:sz="4" w:space="0" w:color="auto"/>
              <w:left w:val="single" w:sz="4" w:space="0" w:color="auto"/>
              <w:bottom w:val="single" w:sz="4" w:space="0" w:color="auto"/>
              <w:right w:val="single" w:sz="4" w:space="0" w:color="auto"/>
            </w:tcBorders>
          </w:tcPr>
          <w:p w:rsidR="00944FCE" w:rsidRPr="00944FCE" w:rsidRDefault="00944FCE" w:rsidP="00944FCE">
            <w:pPr>
              <w:spacing w:after="0"/>
              <w:jc w:val="center"/>
              <w:rPr>
                <w:rFonts w:ascii="Times New Roman" w:eastAsia="Times New Roman" w:hAnsi="Times New Roman" w:cs="Times New Roman"/>
                <w:b/>
                <w:bCs/>
                <w:sz w:val="24"/>
                <w:szCs w:val="24"/>
                <w:lang w:eastAsia="ru-RU"/>
              </w:rPr>
            </w:pPr>
            <w:r w:rsidRPr="00944FCE">
              <w:rPr>
                <w:rFonts w:ascii="Times New Roman" w:eastAsia="Times New Roman" w:hAnsi="Times New Roman" w:cs="Times New Roman"/>
                <w:b/>
                <w:bCs/>
                <w:sz w:val="24"/>
                <w:szCs w:val="24"/>
                <w:lang w:eastAsia="ru-RU"/>
              </w:rPr>
              <w:t>Фамилия, имя, отчество</w:t>
            </w:r>
          </w:p>
        </w:tc>
        <w:tc>
          <w:tcPr>
            <w:tcW w:w="4712" w:type="dxa"/>
            <w:tcBorders>
              <w:top w:val="single" w:sz="4" w:space="0" w:color="auto"/>
              <w:left w:val="single" w:sz="4" w:space="0" w:color="auto"/>
              <w:bottom w:val="single" w:sz="4" w:space="0" w:color="auto"/>
              <w:right w:val="single" w:sz="4" w:space="0" w:color="auto"/>
            </w:tcBorders>
          </w:tcPr>
          <w:p w:rsidR="00944FCE" w:rsidRPr="00944FCE" w:rsidRDefault="00944FCE" w:rsidP="00944FCE">
            <w:pPr>
              <w:spacing w:after="0"/>
              <w:jc w:val="center"/>
              <w:rPr>
                <w:rFonts w:ascii="Times New Roman" w:eastAsia="Times New Roman" w:hAnsi="Times New Roman" w:cs="Times New Roman"/>
                <w:b/>
                <w:bCs/>
                <w:sz w:val="24"/>
                <w:szCs w:val="24"/>
                <w:lang w:eastAsia="ru-RU"/>
              </w:rPr>
            </w:pPr>
            <w:r w:rsidRPr="00944FCE">
              <w:rPr>
                <w:rFonts w:ascii="Times New Roman" w:eastAsia="Times New Roman" w:hAnsi="Times New Roman" w:cs="Times New Roman"/>
                <w:b/>
                <w:bCs/>
                <w:sz w:val="24"/>
                <w:szCs w:val="24"/>
                <w:lang w:eastAsia="ru-RU"/>
              </w:rPr>
              <w:t>Должность по основной работе          и по ГО</w:t>
            </w:r>
          </w:p>
        </w:tc>
        <w:tc>
          <w:tcPr>
            <w:tcW w:w="1559" w:type="dxa"/>
            <w:tcBorders>
              <w:top w:val="single" w:sz="4" w:space="0" w:color="auto"/>
              <w:left w:val="single" w:sz="4" w:space="0" w:color="auto"/>
              <w:bottom w:val="single" w:sz="4" w:space="0" w:color="auto"/>
              <w:right w:val="single" w:sz="4" w:space="0" w:color="auto"/>
            </w:tcBorders>
          </w:tcPr>
          <w:p w:rsidR="00944FCE" w:rsidRPr="00944FCE" w:rsidRDefault="00944FCE" w:rsidP="00944FCE">
            <w:pPr>
              <w:spacing w:after="0"/>
              <w:jc w:val="center"/>
              <w:rPr>
                <w:rFonts w:ascii="Times New Roman" w:eastAsia="Times New Roman" w:hAnsi="Times New Roman" w:cs="Times New Roman"/>
                <w:b/>
                <w:bCs/>
                <w:sz w:val="24"/>
                <w:szCs w:val="24"/>
                <w:lang w:eastAsia="ru-RU"/>
              </w:rPr>
            </w:pPr>
            <w:r w:rsidRPr="00944FCE">
              <w:rPr>
                <w:rFonts w:ascii="Times New Roman" w:eastAsia="Times New Roman" w:hAnsi="Times New Roman" w:cs="Times New Roman"/>
                <w:b/>
                <w:bCs/>
                <w:sz w:val="24"/>
                <w:szCs w:val="24"/>
                <w:lang w:eastAsia="ru-RU"/>
              </w:rPr>
              <w:t>Телефон служебный</w:t>
            </w:r>
          </w:p>
        </w:tc>
        <w:tc>
          <w:tcPr>
            <w:tcW w:w="1418" w:type="dxa"/>
            <w:tcBorders>
              <w:top w:val="single" w:sz="4" w:space="0" w:color="auto"/>
              <w:left w:val="single" w:sz="4" w:space="0" w:color="auto"/>
              <w:bottom w:val="single" w:sz="4" w:space="0" w:color="auto"/>
              <w:right w:val="single" w:sz="4" w:space="0" w:color="auto"/>
            </w:tcBorders>
          </w:tcPr>
          <w:p w:rsidR="00944FCE" w:rsidRPr="00944FCE" w:rsidRDefault="00944FCE" w:rsidP="00944FCE">
            <w:pPr>
              <w:spacing w:after="0"/>
              <w:jc w:val="center"/>
              <w:rPr>
                <w:rFonts w:ascii="Times New Roman" w:eastAsia="Times New Roman" w:hAnsi="Times New Roman" w:cs="Times New Roman"/>
                <w:b/>
                <w:bCs/>
                <w:sz w:val="24"/>
                <w:szCs w:val="24"/>
                <w:lang w:eastAsia="ru-RU"/>
              </w:rPr>
            </w:pPr>
            <w:r w:rsidRPr="00944FCE">
              <w:rPr>
                <w:rFonts w:ascii="Times New Roman" w:eastAsia="Times New Roman" w:hAnsi="Times New Roman" w:cs="Times New Roman"/>
                <w:b/>
                <w:bCs/>
                <w:sz w:val="24"/>
                <w:szCs w:val="24"/>
                <w:lang w:eastAsia="ru-RU"/>
              </w:rPr>
              <w:t>Телефон домашний</w:t>
            </w:r>
          </w:p>
        </w:tc>
      </w:tr>
      <w:tr w:rsidR="00944FCE" w:rsidRPr="00944FCE" w:rsidTr="00944FCE">
        <w:tc>
          <w:tcPr>
            <w:tcW w:w="709" w:type="dxa"/>
            <w:tcBorders>
              <w:top w:val="single" w:sz="4" w:space="0" w:color="auto"/>
              <w:left w:val="single" w:sz="4" w:space="0" w:color="auto"/>
              <w:bottom w:val="single" w:sz="4" w:space="0" w:color="auto"/>
              <w:right w:val="single" w:sz="4" w:space="0" w:color="auto"/>
            </w:tcBorders>
          </w:tcPr>
          <w:p w:rsidR="00944FCE" w:rsidRPr="00944FCE" w:rsidRDefault="00944FCE" w:rsidP="00944FCE">
            <w:pPr>
              <w:spacing w:after="0" w:line="240" w:lineRule="auto"/>
              <w:jc w:val="center"/>
              <w:rPr>
                <w:rFonts w:ascii="Times New Roman" w:eastAsia="Times New Roman" w:hAnsi="Times New Roman" w:cs="Times New Roman"/>
                <w:sz w:val="24"/>
                <w:szCs w:val="24"/>
                <w:lang w:eastAsia="ru-RU"/>
              </w:rPr>
            </w:pPr>
            <w:r w:rsidRPr="00944FCE">
              <w:rPr>
                <w:rFonts w:ascii="Times New Roman" w:eastAsia="Times New Roman" w:hAnsi="Times New Roman" w:cs="Times New Roman"/>
                <w:sz w:val="24"/>
                <w:szCs w:val="24"/>
                <w:lang w:eastAsia="ru-RU"/>
              </w:rPr>
              <w:t>1.</w:t>
            </w:r>
          </w:p>
        </w:tc>
        <w:tc>
          <w:tcPr>
            <w:tcW w:w="6980" w:type="dxa"/>
            <w:gridSpan w:val="2"/>
            <w:tcBorders>
              <w:top w:val="single" w:sz="4" w:space="0" w:color="auto"/>
              <w:left w:val="single" w:sz="4" w:space="0" w:color="auto"/>
              <w:bottom w:val="single" w:sz="4" w:space="0" w:color="auto"/>
              <w:right w:val="single" w:sz="4" w:space="0" w:color="auto"/>
            </w:tcBorders>
          </w:tcPr>
          <w:p w:rsidR="00944FCE" w:rsidRPr="00944FCE" w:rsidRDefault="00944FCE" w:rsidP="00944FCE">
            <w:pPr>
              <w:spacing w:after="0" w:line="240" w:lineRule="auto"/>
              <w:jc w:val="center"/>
              <w:rPr>
                <w:rFonts w:ascii="Times New Roman" w:eastAsia="Times New Roman" w:hAnsi="Times New Roman" w:cs="Times New Roman"/>
                <w:sz w:val="24"/>
                <w:szCs w:val="24"/>
                <w:lang w:eastAsia="ru-RU"/>
              </w:rPr>
            </w:pPr>
            <w:r w:rsidRPr="00944FCE">
              <w:rPr>
                <w:rFonts w:ascii="Times New Roman" w:eastAsia="Times New Roman" w:hAnsi="Times New Roman" w:cs="Times New Roman"/>
                <w:sz w:val="24"/>
                <w:szCs w:val="24"/>
                <w:lang w:eastAsia="ru-RU"/>
              </w:rPr>
              <w:t>Глава Администрации Дубовского сельского поселения</w:t>
            </w:r>
          </w:p>
          <w:p w:rsidR="00944FCE" w:rsidRPr="00944FCE" w:rsidRDefault="00944FCE" w:rsidP="00944FCE">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944FCE" w:rsidRPr="00944FCE" w:rsidRDefault="00944FCE" w:rsidP="00944FCE">
            <w:pPr>
              <w:spacing w:after="0" w:line="240" w:lineRule="auto"/>
              <w:jc w:val="center"/>
              <w:rPr>
                <w:rFonts w:ascii="Times New Roman" w:eastAsia="Times New Roman" w:hAnsi="Times New Roman" w:cs="Times New Roman"/>
                <w:sz w:val="24"/>
                <w:szCs w:val="24"/>
                <w:lang w:eastAsia="ru-RU"/>
              </w:rPr>
            </w:pPr>
          </w:p>
          <w:p w:rsidR="00944FCE" w:rsidRPr="00944FCE" w:rsidRDefault="00944FCE" w:rsidP="00944FCE">
            <w:pPr>
              <w:spacing w:after="0" w:line="240" w:lineRule="auto"/>
              <w:jc w:val="center"/>
              <w:rPr>
                <w:rFonts w:ascii="Times New Roman" w:eastAsia="Times New Roman" w:hAnsi="Times New Roman" w:cs="Times New Roman"/>
                <w:sz w:val="24"/>
                <w:szCs w:val="24"/>
                <w:lang w:eastAsia="ru-RU"/>
              </w:rPr>
            </w:pPr>
            <w:r w:rsidRPr="00944FCE">
              <w:rPr>
                <w:rFonts w:ascii="Times New Roman" w:eastAsia="Times New Roman" w:hAnsi="Times New Roman" w:cs="Times New Roman"/>
                <w:sz w:val="24"/>
                <w:szCs w:val="24"/>
                <w:lang w:eastAsia="ru-RU"/>
              </w:rPr>
              <w:t>5-12-06</w:t>
            </w:r>
          </w:p>
        </w:tc>
        <w:tc>
          <w:tcPr>
            <w:tcW w:w="1418" w:type="dxa"/>
            <w:tcBorders>
              <w:top w:val="single" w:sz="4" w:space="0" w:color="auto"/>
              <w:left w:val="single" w:sz="4" w:space="0" w:color="auto"/>
              <w:bottom w:val="single" w:sz="4" w:space="0" w:color="auto"/>
              <w:right w:val="single" w:sz="4" w:space="0" w:color="auto"/>
            </w:tcBorders>
          </w:tcPr>
          <w:p w:rsidR="00944FCE" w:rsidRPr="00944FCE" w:rsidRDefault="00944FCE" w:rsidP="00944FCE">
            <w:pPr>
              <w:spacing w:after="0" w:line="240" w:lineRule="auto"/>
              <w:jc w:val="center"/>
              <w:rPr>
                <w:rFonts w:ascii="Times New Roman" w:eastAsia="Times New Roman" w:hAnsi="Times New Roman" w:cs="Times New Roman"/>
                <w:sz w:val="24"/>
                <w:szCs w:val="24"/>
                <w:lang w:eastAsia="ru-RU"/>
              </w:rPr>
            </w:pPr>
          </w:p>
          <w:p w:rsidR="00944FCE" w:rsidRPr="00944FCE" w:rsidRDefault="00944FCE" w:rsidP="00944FCE">
            <w:pPr>
              <w:spacing w:after="0" w:line="240" w:lineRule="auto"/>
              <w:jc w:val="center"/>
              <w:rPr>
                <w:rFonts w:ascii="Times New Roman" w:eastAsia="Times New Roman" w:hAnsi="Times New Roman" w:cs="Times New Roman"/>
                <w:sz w:val="24"/>
                <w:szCs w:val="24"/>
                <w:lang w:eastAsia="ru-RU"/>
              </w:rPr>
            </w:pPr>
            <w:r w:rsidRPr="00944FCE">
              <w:rPr>
                <w:rFonts w:ascii="Times New Roman" w:eastAsia="Times New Roman" w:hAnsi="Times New Roman" w:cs="Times New Roman"/>
                <w:sz w:val="24"/>
                <w:szCs w:val="24"/>
                <w:lang w:eastAsia="ru-RU"/>
              </w:rPr>
              <w:t>-</w:t>
            </w:r>
          </w:p>
        </w:tc>
      </w:tr>
      <w:tr w:rsidR="00944FCE" w:rsidRPr="00944FCE" w:rsidTr="00944FCE">
        <w:tc>
          <w:tcPr>
            <w:tcW w:w="709" w:type="dxa"/>
            <w:tcBorders>
              <w:top w:val="single" w:sz="4" w:space="0" w:color="auto"/>
              <w:left w:val="single" w:sz="4" w:space="0" w:color="auto"/>
              <w:bottom w:val="single" w:sz="4" w:space="0" w:color="auto"/>
              <w:right w:val="single" w:sz="4" w:space="0" w:color="auto"/>
            </w:tcBorders>
          </w:tcPr>
          <w:p w:rsidR="00944FCE" w:rsidRPr="00944FCE" w:rsidRDefault="00944FCE" w:rsidP="00944FCE">
            <w:pPr>
              <w:spacing w:after="0" w:line="240" w:lineRule="auto"/>
              <w:jc w:val="center"/>
              <w:rPr>
                <w:rFonts w:ascii="Times New Roman" w:eastAsia="Times New Roman" w:hAnsi="Times New Roman" w:cs="Times New Roman"/>
                <w:sz w:val="24"/>
                <w:szCs w:val="24"/>
                <w:lang w:eastAsia="ru-RU"/>
              </w:rPr>
            </w:pPr>
            <w:r w:rsidRPr="00944FCE">
              <w:rPr>
                <w:rFonts w:ascii="Times New Roman" w:eastAsia="Times New Roman" w:hAnsi="Times New Roman" w:cs="Times New Roman"/>
                <w:sz w:val="24"/>
                <w:szCs w:val="24"/>
                <w:lang w:eastAsia="ru-RU"/>
              </w:rPr>
              <w:t>2.</w:t>
            </w:r>
          </w:p>
        </w:tc>
        <w:tc>
          <w:tcPr>
            <w:tcW w:w="6980" w:type="dxa"/>
            <w:gridSpan w:val="2"/>
            <w:tcBorders>
              <w:top w:val="single" w:sz="4" w:space="0" w:color="auto"/>
              <w:left w:val="single" w:sz="4" w:space="0" w:color="auto"/>
              <w:bottom w:val="single" w:sz="4" w:space="0" w:color="auto"/>
              <w:right w:val="single" w:sz="4" w:space="0" w:color="auto"/>
            </w:tcBorders>
          </w:tcPr>
          <w:p w:rsidR="00944FCE" w:rsidRPr="00944FCE" w:rsidRDefault="00944FCE" w:rsidP="00944FCE">
            <w:pPr>
              <w:spacing w:after="0"/>
              <w:ind w:firstLine="709"/>
              <w:jc w:val="both"/>
              <w:rPr>
                <w:rFonts w:ascii="Times New Roman" w:eastAsia="Times New Roman" w:hAnsi="Times New Roman" w:cs="Times New Roman"/>
                <w:sz w:val="24"/>
                <w:szCs w:val="24"/>
                <w:lang w:eastAsia="ru-RU"/>
              </w:rPr>
            </w:pPr>
            <w:r w:rsidRPr="00944FCE">
              <w:rPr>
                <w:rFonts w:ascii="Times New Roman" w:eastAsia="Times New Roman" w:hAnsi="Times New Roman" w:cs="Times New Roman"/>
                <w:sz w:val="24"/>
                <w:szCs w:val="24"/>
                <w:lang w:eastAsia="ru-RU"/>
              </w:rPr>
              <w:t>Начальника сектора по благоустройству, социальному развитию и вопросам муниципального хозяйства.</w:t>
            </w:r>
          </w:p>
          <w:p w:rsidR="00944FCE" w:rsidRPr="00944FCE" w:rsidRDefault="00944FCE" w:rsidP="00944FCE">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944FCE" w:rsidRPr="00944FCE" w:rsidRDefault="00944FCE" w:rsidP="00944FCE">
            <w:pPr>
              <w:spacing w:after="0" w:line="240" w:lineRule="auto"/>
              <w:jc w:val="center"/>
              <w:rPr>
                <w:rFonts w:ascii="Times New Roman" w:eastAsia="Times New Roman" w:hAnsi="Times New Roman" w:cs="Times New Roman"/>
                <w:sz w:val="24"/>
                <w:szCs w:val="24"/>
                <w:lang w:eastAsia="ru-RU"/>
              </w:rPr>
            </w:pPr>
          </w:p>
          <w:p w:rsidR="00944FCE" w:rsidRPr="00944FCE" w:rsidRDefault="00944FCE" w:rsidP="00944FCE">
            <w:pPr>
              <w:spacing w:after="0" w:line="240" w:lineRule="auto"/>
              <w:jc w:val="center"/>
              <w:rPr>
                <w:rFonts w:ascii="Times New Roman" w:eastAsia="Times New Roman" w:hAnsi="Times New Roman" w:cs="Times New Roman"/>
                <w:sz w:val="24"/>
                <w:szCs w:val="24"/>
                <w:lang w:eastAsia="ru-RU"/>
              </w:rPr>
            </w:pPr>
          </w:p>
          <w:p w:rsidR="00944FCE" w:rsidRPr="00944FCE" w:rsidRDefault="00944FCE" w:rsidP="00944FCE">
            <w:pPr>
              <w:spacing w:after="0" w:line="240" w:lineRule="auto"/>
              <w:jc w:val="center"/>
              <w:rPr>
                <w:rFonts w:ascii="Times New Roman" w:eastAsia="Times New Roman" w:hAnsi="Times New Roman" w:cs="Times New Roman"/>
                <w:sz w:val="24"/>
                <w:szCs w:val="24"/>
                <w:lang w:eastAsia="ru-RU"/>
              </w:rPr>
            </w:pPr>
            <w:r w:rsidRPr="00944FCE">
              <w:rPr>
                <w:rFonts w:ascii="Times New Roman" w:eastAsia="Times New Roman" w:hAnsi="Times New Roman" w:cs="Times New Roman"/>
                <w:sz w:val="24"/>
                <w:szCs w:val="24"/>
                <w:lang w:eastAsia="ru-RU"/>
              </w:rPr>
              <w:t>5-10-64</w:t>
            </w:r>
          </w:p>
          <w:p w:rsidR="00944FCE" w:rsidRPr="00944FCE" w:rsidRDefault="00944FCE" w:rsidP="00944FCE">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944FCE" w:rsidRPr="00944FCE" w:rsidRDefault="00944FCE" w:rsidP="00944FCE">
            <w:pPr>
              <w:spacing w:after="0" w:line="240" w:lineRule="auto"/>
              <w:jc w:val="center"/>
              <w:rPr>
                <w:rFonts w:ascii="Times New Roman" w:eastAsia="Times New Roman" w:hAnsi="Times New Roman" w:cs="Times New Roman"/>
                <w:sz w:val="24"/>
                <w:szCs w:val="24"/>
                <w:lang w:eastAsia="ru-RU"/>
              </w:rPr>
            </w:pPr>
          </w:p>
          <w:p w:rsidR="00944FCE" w:rsidRPr="00944FCE" w:rsidRDefault="00944FCE" w:rsidP="00944FCE">
            <w:pPr>
              <w:spacing w:after="0" w:line="240" w:lineRule="auto"/>
              <w:jc w:val="center"/>
              <w:rPr>
                <w:rFonts w:ascii="Times New Roman" w:eastAsia="Times New Roman" w:hAnsi="Times New Roman" w:cs="Times New Roman"/>
                <w:sz w:val="24"/>
                <w:szCs w:val="24"/>
                <w:lang w:eastAsia="ru-RU"/>
              </w:rPr>
            </w:pPr>
          </w:p>
          <w:p w:rsidR="00944FCE" w:rsidRPr="00944FCE" w:rsidRDefault="00944FCE" w:rsidP="00944FCE">
            <w:pPr>
              <w:spacing w:after="0" w:line="240" w:lineRule="auto"/>
              <w:jc w:val="center"/>
              <w:rPr>
                <w:rFonts w:ascii="Times New Roman" w:eastAsia="Times New Roman" w:hAnsi="Times New Roman" w:cs="Times New Roman"/>
                <w:sz w:val="24"/>
                <w:szCs w:val="24"/>
                <w:lang w:eastAsia="ru-RU"/>
              </w:rPr>
            </w:pPr>
            <w:r w:rsidRPr="00944FCE">
              <w:rPr>
                <w:rFonts w:ascii="Times New Roman" w:eastAsia="Times New Roman" w:hAnsi="Times New Roman" w:cs="Times New Roman"/>
                <w:sz w:val="24"/>
                <w:szCs w:val="24"/>
                <w:lang w:eastAsia="ru-RU"/>
              </w:rPr>
              <w:t xml:space="preserve"> -</w:t>
            </w:r>
          </w:p>
        </w:tc>
      </w:tr>
      <w:tr w:rsidR="00944FCE" w:rsidRPr="00944FCE" w:rsidTr="00944FCE">
        <w:tc>
          <w:tcPr>
            <w:tcW w:w="709" w:type="dxa"/>
            <w:tcBorders>
              <w:top w:val="single" w:sz="4" w:space="0" w:color="auto"/>
              <w:left w:val="single" w:sz="4" w:space="0" w:color="auto"/>
              <w:bottom w:val="single" w:sz="4" w:space="0" w:color="auto"/>
              <w:right w:val="single" w:sz="4" w:space="0" w:color="auto"/>
            </w:tcBorders>
          </w:tcPr>
          <w:p w:rsidR="00944FCE" w:rsidRPr="00944FCE" w:rsidRDefault="00944FCE" w:rsidP="00944FCE">
            <w:pPr>
              <w:spacing w:after="0" w:line="240" w:lineRule="auto"/>
              <w:jc w:val="center"/>
              <w:rPr>
                <w:rFonts w:ascii="Times New Roman" w:eastAsia="Times New Roman" w:hAnsi="Times New Roman" w:cs="Times New Roman"/>
                <w:sz w:val="24"/>
                <w:szCs w:val="24"/>
                <w:lang w:eastAsia="ru-RU"/>
              </w:rPr>
            </w:pPr>
            <w:r w:rsidRPr="00944FCE">
              <w:rPr>
                <w:rFonts w:ascii="Times New Roman" w:eastAsia="Times New Roman" w:hAnsi="Times New Roman" w:cs="Times New Roman"/>
                <w:sz w:val="24"/>
                <w:szCs w:val="24"/>
                <w:lang w:eastAsia="ru-RU"/>
              </w:rPr>
              <w:t>3.</w:t>
            </w:r>
          </w:p>
        </w:tc>
        <w:tc>
          <w:tcPr>
            <w:tcW w:w="6980" w:type="dxa"/>
            <w:gridSpan w:val="2"/>
            <w:tcBorders>
              <w:top w:val="single" w:sz="4" w:space="0" w:color="auto"/>
              <w:left w:val="single" w:sz="4" w:space="0" w:color="auto"/>
              <w:bottom w:val="single" w:sz="4" w:space="0" w:color="auto"/>
              <w:right w:val="single" w:sz="4" w:space="0" w:color="auto"/>
            </w:tcBorders>
          </w:tcPr>
          <w:p w:rsidR="00944FCE" w:rsidRPr="00944FCE" w:rsidRDefault="00944FCE" w:rsidP="00944FCE">
            <w:pPr>
              <w:spacing w:after="0" w:line="240" w:lineRule="auto"/>
              <w:jc w:val="center"/>
              <w:rPr>
                <w:rFonts w:ascii="Times New Roman" w:eastAsia="Times New Roman" w:hAnsi="Times New Roman" w:cs="Times New Roman"/>
                <w:sz w:val="24"/>
                <w:szCs w:val="24"/>
                <w:lang w:eastAsia="ru-RU"/>
              </w:rPr>
            </w:pPr>
            <w:r w:rsidRPr="00944FCE">
              <w:rPr>
                <w:rFonts w:ascii="Times New Roman" w:eastAsia="Times New Roman" w:hAnsi="Times New Roman" w:cs="Times New Roman"/>
                <w:sz w:val="24"/>
                <w:szCs w:val="24"/>
                <w:lang w:eastAsia="ru-RU"/>
              </w:rPr>
              <w:t>Ведущий специалист по благоустройству, вопросам муниципального хозяйства и жилищным отношениям</w:t>
            </w:r>
          </w:p>
        </w:tc>
        <w:tc>
          <w:tcPr>
            <w:tcW w:w="1559" w:type="dxa"/>
            <w:tcBorders>
              <w:top w:val="single" w:sz="4" w:space="0" w:color="auto"/>
              <w:left w:val="single" w:sz="4" w:space="0" w:color="auto"/>
              <w:bottom w:val="single" w:sz="4" w:space="0" w:color="auto"/>
              <w:right w:val="single" w:sz="4" w:space="0" w:color="auto"/>
            </w:tcBorders>
          </w:tcPr>
          <w:p w:rsidR="00944FCE" w:rsidRPr="00944FCE" w:rsidRDefault="00944FCE" w:rsidP="00944FCE">
            <w:pPr>
              <w:spacing w:after="0" w:line="240" w:lineRule="auto"/>
              <w:jc w:val="center"/>
              <w:rPr>
                <w:rFonts w:ascii="Times New Roman" w:eastAsia="Times New Roman" w:hAnsi="Times New Roman" w:cs="Times New Roman"/>
                <w:sz w:val="24"/>
                <w:szCs w:val="24"/>
                <w:lang w:eastAsia="ru-RU"/>
              </w:rPr>
            </w:pPr>
          </w:p>
          <w:p w:rsidR="00944FCE" w:rsidRPr="00944FCE" w:rsidRDefault="00944FCE" w:rsidP="00944FCE">
            <w:pPr>
              <w:spacing w:after="0" w:line="240" w:lineRule="auto"/>
              <w:jc w:val="center"/>
              <w:rPr>
                <w:rFonts w:ascii="Times New Roman" w:eastAsia="Times New Roman" w:hAnsi="Times New Roman" w:cs="Times New Roman"/>
                <w:sz w:val="24"/>
                <w:szCs w:val="24"/>
                <w:lang w:eastAsia="ru-RU"/>
              </w:rPr>
            </w:pPr>
            <w:r w:rsidRPr="00944FCE">
              <w:rPr>
                <w:rFonts w:ascii="Times New Roman" w:eastAsia="Times New Roman" w:hAnsi="Times New Roman" w:cs="Times New Roman"/>
                <w:sz w:val="24"/>
                <w:szCs w:val="24"/>
                <w:lang w:eastAsia="ru-RU"/>
              </w:rPr>
              <w:t>5-10-64</w:t>
            </w:r>
          </w:p>
        </w:tc>
        <w:tc>
          <w:tcPr>
            <w:tcW w:w="1418" w:type="dxa"/>
            <w:tcBorders>
              <w:top w:val="single" w:sz="4" w:space="0" w:color="auto"/>
              <w:left w:val="single" w:sz="4" w:space="0" w:color="auto"/>
              <w:bottom w:val="single" w:sz="4" w:space="0" w:color="auto"/>
              <w:right w:val="single" w:sz="4" w:space="0" w:color="auto"/>
            </w:tcBorders>
          </w:tcPr>
          <w:p w:rsidR="00944FCE" w:rsidRPr="00944FCE" w:rsidRDefault="00944FCE" w:rsidP="00944FCE">
            <w:pPr>
              <w:spacing w:after="0" w:line="240" w:lineRule="auto"/>
              <w:jc w:val="center"/>
              <w:rPr>
                <w:rFonts w:ascii="Times New Roman" w:eastAsia="Times New Roman" w:hAnsi="Times New Roman" w:cs="Times New Roman"/>
                <w:sz w:val="24"/>
                <w:szCs w:val="24"/>
                <w:lang w:eastAsia="ru-RU"/>
              </w:rPr>
            </w:pPr>
          </w:p>
          <w:p w:rsidR="00944FCE" w:rsidRPr="00944FCE" w:rsidRDefault="00944FCE" w:rsidP="00944FCE">
            <w:pPr>
              <w:spacing w:after="0" w:line="240" w:lineRule="auto"/>
              <w:jc w:val="center"/>
              <w:rPr>
                <w:rFonts w:ascii="Times New Roman" w:eastAsia="Times New Roman" w:hAnsi="Times New Roman" w:cs="Times New Roman"/>
                <w:sz w:val="24"/>
                <w:szCs w:val="24"/>
                <w:lang w:eastAsia="ru-RU"/>
              </w:rPr>
            </w:pPr>
            <w:r w:rsidRPr="00944FCE">
              <w:rPr>
                <w:rFonts w:ascii="Times New Roman" w:eastAsia="Times New Roman" w:hAnsi="Times New Roman" w:cs="Times New Roman"/>
                <w:sz w:val="24"/>
                <w:szCs w:val="24"/>
                <w:lang w:eastAsia="ru-RU"/>
              </w:rPr>
              <w:t>-</w:t>
            </w:r>
          </w:p>
        </w:tc>
      </w:tr>
      <w:tr w:rsidR="00944FCE" w:rsidRPr="00944FCE" w:rsidTr="00944FCE">
        <w:tc>
          <w:tcPr>
            <w:tcW w:w="709" w:type="dxa"/>
            <w:tcBorders>
              <w:top w:val="single" w:sz="4" w:space="0" w:color="auto"/>
              <w:left w:val="single" w:sz="4" w:space="0" w:color="auto"/>
              <w:bottom w:val="single" w:sz="4" w:space="0" w:color="auto"/>
              <w:right w:val="single" w:sz="4" w:space="0" w:color="auto"/>
            </w:tcBorders>
          </w:tcPr>
          <w:p w:rsidR="00944FCE" w:rsidRPr="00944FCE" w:rsidRDefault="00944FCE" w:rsidP="00944FCE">
            <w:pPr>
              <w:spacing w:after="0" w:line="240" w:lineRule="auto"/>
              <w:jc w:val="center"/>
              <w:rPr>
                <w:rFonts w:ascii="Times New Roman" w:eastAsia="Times New Roman" w:hAnsi="Times New Roman" w:cs="Times New Roman"/>
                <w:sz w:val="24"/>
                <w:szCs w:val="24"/>
                <w:lang w:eastAsia="ru-RU"/>
              </w:rPr>
            </w:pPr>
            <w:r w:rsidRPr="00944FCE">
              <w:rPr>
                <w:rFonts w:ascii="Times New Roman" w:eastAsia="Times New Roman" w:hAnsi="Times New Roman" w:cs="Times New Roman"/>
                <w:sz w:val="24"/>
                <w:szCs w:val="24"/>
                <w:lang w:eastAsia="ru-RU"/>
              </w:rPr>
              <w:t>4.</w:t>
            </w:r>
          </w:p>
        </w:tc>
        <w:tc>
          <w:tcPr>
            <w:tcW w:w="6980" w:type="dxa"/>
            <w:gridSpan w:val="2"/>
            <w:tcBorders>
              <w:top w:val="single" w:sz="4" w:space="0" w:color="auto"/>
              <w:left w:val="single" w:sz="4" w:space="0" w:color="auto"/>
              <w:bottom w:val="single" w:sz="4" w:space="0" w:color="auto"/>
              <w:right w:val="single" w:sz="4" w:space="0" w:color="auto"/>
            </w:tcBorders>
          </w:tcPr>
          <w:p w:rsidR="00944FCE" w:rsidRPr="00944FCE" w:rsidRDefault="00944FCE" w:rsidP="00944FCE">
            <w:pPr>
              <w:spacing w:after="0" w:line="240" w:lineRule="auto"/>
              <w:jc w:val="center"/>
              <w:rPr>
                <w:rFonts w:ascii="Times New Roman" w:eastAsia="Times New Roman" w:hAnsi="Times New Roman" w:cs="Times New Roman"/>
                <w:sz w:val="24"/>
                <w:szCs w:val="24"/>
                <w:lang w:eastAsia="ru-RU"/>
              </w:rPr>
            </w:pPr>
            <w:r w:rsidRPr="00944FCE">
              <w:rPr>
                <w:rFonts w:ascii="Times New Roman" w:eastAsia="Times New Roman" w:hAnsi="Times New Roman" w:cs="Times New Roman"/>
                <w:sz w:val="24"/>
                <w:szCs w:val="24"/>
                <w:lang w:eastAsia="ru-RU"/>
              </w:rPr>
              <w:t>Ведущий специалист по вопросам имущественных и земельных отношений</w:t>
            </w:r>
          </w:p>
        </w:tc>
        <w:tc>
          <w:tcPr>
            <w:tcW w:w="1559" w:type="dxa"/>
            <w:tcBorders>
              <w:top w:val="single" w:sz="4" w:space="0" w:color="auto"/>
              <w:left w:val="single" w:sz="4" w:space="0" w:color="auto"/>
              <w:bottom w:val="single" w:sz="4" w:space="0" w:color="auto"/>
              <w:right w:val="single" w:sz="4" w:space="0" w:color="auto"/>
            </w:tcBorders>
          </w:tcPr>
          <w:p w:rsidR="00944FCE" w:rsidRPr="00944FCE" w:rsidRDefault="00944FCE" w:rsidP="00944FCE">
            <w:pPr>
              <w:spacing w:after="0" w:line="240" w:lineRule="auto"/>
              <w:jc w:val="center"/>
              <w:rPr>
                <w:rFonts w:ascii="Times New Roman" w:eastAsia="Times New Roman" w:hAnsi="Times New Roman" w:cs="Times New Roman"/>
                <w:sz w:val="24"/>
                <w:szCs w:val="24"/>
                <w:lang w:eastAsia="ru-RU"/>
              </w:rPr>
            </w:pPr>
            <w:r w:rsidRPr="00944FCE">
              <w:rPr>
                <w:rFonts w:ascii="Times New Roman" w:eastAsia="Times New Roman" w:hAnsi="Times New Roman" w:cs="Times New Roman"/>
                <w:sz w:val="24"/>
                <w:szCs w:val="24"/>
                <w:lang w:eastAsia="ru-RU"/>
              </w:rPr>
              <w:t>5-16-48</w:t>
            </w:r>
          </w:p>
        </w:tc>
        <w:tc>
          <w:tcPr>
            <w:tcW w:w="1418" w:type="dxa"/>
            <w:tcBorders>
              <w:top w:val="single" w:sz="4" w:space="0" w:color="auto"/>
              <w:left w:val="single" w:sz="4" w:space="0" w:color="auto"/>
              <w:bottom w:val="single" w:sz="4" w:space="0" w:color="auto"/>
              <w:right w:val="single" w:sz="4" w:space="0" w:color="auto"/>
            </w:tcBorders>
          </w:tcPr>
          <w:p w:rsidR="00944FCE" w:rsidRPr="00944FCE" w:rsidRDefault="00944FCE" w:rsidP="00944FCE">
            <w:pPr>
              <w:spacing w:after="0" w:line="240" w:lineRule="auto"/>
              <w:jc w:val="center"/>
              <w:rPr>
                <w:rFonts w:ascii="Times New Roman" w:eastAsia="Times New Roman" w:hAnsi="Times New Roman" w:cs="Times New Roman"/>
                <w:sz w:val="24"/>
                <w:szCs w:val="24"/>
                <w:lang w:eastAsia="ru-RU"/>
              </w:rPr>
            </w:pPr>
          </w:p>
        </w:tc>
      </w:tr>
      <w:tr w:rsidR="00944FCE" w:rsidRPr="00944FCE" w:rsidTr="00944FCE">
        <w:tc>
          <w:tcPr>
            <w:tcW w:w="709" w:type="dxa"/>
            <w:tcBorders>
              <w:top w:val="single" w:sz="4" w:space="0" w:color="auto"/>
              <w:left w:val="single" w:sz="4" w:space="0" w:color="auto"/>
              <w:bottom w:val="single" w:sz="4" w:space="0" w:color="auto"/>
              <w:right w:val="single" w:sz="4" w:space="0" w:color="auto"/>
            </w:tcBorders>
          </w:tcPr>
          <w:p w:rsidR="00944FCE" w:rsidRPr="00944FCE" w:rsidRDefault="00944FCE" w:rsidP="00944FCE">
            <w:pPr>
              <w:spacing w:after="0" w:line="240" w:lineRule="auto"/>
              <w:jc w:val="center"/>
              <w:rPr>
                <w:rFonts w:ascii="Times New Roman" w:eastAsia="Times New Roman" w:hAnsi="Times New Roman" w:cs="Times New Roman"/>
                <w:sz w:val="24"/>
                <w:szCs w:val="24"/>
                <w:lang w:eastAsia="ru-RU"/>
              </w:rPr>
            </w:pPr>
            <w:r w:rsidRPr="00944FCE">
              <w:rPr>
                <w:rFonts w:ascii="Times New Roman" w:eastAsia="Times New Roman" w:hAnsi="Times New Roman" w:cs="Times New Roman"/>
                <w:sz w:val="24"/>
                <w:szCs w:val="24"/>
                <w:lang w:eastAsia="ru-RU"/>
              </w:rPr>
              <w:t>5.</w:t>
            </w:r>
          </w:p>
        </w:tc>
        <w:tc>
          <w:tcPr>
            <w:tcW w:w="6980" w:type="dxa"/>
            <w:gridSpan w:val="2"/>
            <w:tcBorders>
              <w:top w:val="single" w:sz="4" w:space="0" w:color="auto"/>
              <w:left w:val="single" w:sz="4" w:space="0" w:color="auto"/>
              <w:bottom w:val="single" w:sz="4" w:space="0" w:color="auto"/>
              <w:right w:val="single" w:sz="4" w:space="0" w:color="auto"/>
            </w:tcBorders>
          </w:tcPr>
          <w:p w:rsidR="00944FCE" w:rsidRPr="00944FCE" w:rsidRDefault="00944FCE" w:rsidP="00944FCE">
            <w:pPr>
              <w:spacing w:after="0" w:line="240" w:lineRule="auto"/>
              <w:jc w:val="center"/>
              <w:rPr>
                <w:rFonts w:ascii="Times New Roman" w:eastAsia="Times New Roman" w:hAnsi="Times New Roman" w:cs="Times New Roman"/>
                <w:sz w:val="24"/>
                <w:szCs w:val="24"/>
                <w:lang w:eastAsia="ru-RU"/>
              </w:rPr>
            </w:pPr>
            <w:r w:rsidRPr="00944FCE">
              <w:rPr>
                <w:rFonts w:ascii="Times New Roman" w:eastAsia="Times New Roman" w:hAnsi="Times New Roman" w:cs="Times New Roman"/>
                <w:sz w:val="24"/>
                <w:szCs w:val="24"/>
                <w:lang w:eastAsia="ru-RU"/>
              </w:rPr>
              <w:t>ГУП РО «Ростовавтодор» ИП Дубовский участок</w:t>
            </w:r>
          </w:p>
        </w:tc>
        <w:tc>
          <w:tcPr>
            <w:tcW w:w="1559" w:type="dxa"/>
            <w:tcBorders>
              <w:top w:val="single" w:sz="4" w:space="0" w:color="auto"/>
              <w:left w:val="single" w:sz="4" w:space="0" w:color="auto"/>
              <w:bottom w:val="single" w:sz="4" w:space="0" w:color="auto"/>
              <w:right w:val="single" w:sz="4" w:space="0" w:color="auto"/>
            </w:tcBorders>
          </w:tcPr>
          <w:p w:rsidR="00944FCE" w:rsidRPr="00944FCE" w:rsidRDefault="00944FCE" w:rsidP="00944FCE">
            <w:pPr>
              <w:spacing w:after="0" w:line="240" w:lineRule="auto"/>
              <w:jc w:val="center"/>
              <w:rPr>
                <w:rFonts w:ascii="Times New Roman" w:eastAsia="Times New Roman" w:hAnsi="Times New Roman" w:cs="Times New Roman"/>
                <w:sz w:val="24"/>
                <w:szCs w:val="24"/>
                <w:lang w:eastAsia="ru-RU"/>
              </w:rPr>
            </w:pPr>
            <w:r w:rsidRPr="00944FCE">
              <w:rPr>
                <w:rFonts w:ascii="Times New Roman" w:eastAsia="Times New Roman" w:hAnsi="Times New Roman" w:cs="Times New Roman"/>
                <w:sz w:val="24"/>
                <w:szCs w:val="24"/>
                <w:lang w:eastAsia="ru-RU"/>
              </w:rPr>
              <w:t>89287776102</w:t>
            </w:r>
          </w:p>
        </w:tc>
        <w:tc>
          <w:tcPr>
            <w:tcW w:w="1418" w:type="dxa"/>
            <w:tcBorders>
              <w:top w:val="single" w:sz="4" w:space="0" w:color="auto"/>
              <w:left w:val="single" w:sz="4" w:space="0" w:color="auto"/>
              <w:bottom w:val="single" w:sz="4" w:space="0" w:color="auto"/>
              <w:right w:val="single" w:sz="4" w:space="0" w:color="auto"/>
            </w:tcBorders>
          </w:tcPr>
          <w:p w:rsidR="00944FCE" w:rsidRPr="00944FCE" w:rsidRDefault="00944FCE" w:rsidP="00944FCE">
            <w:pPr>
              <w:spacing w:after="0" w:line="240" w:lineRule="auto"/>
              <w:jc w:val="center"/>
              <w:rPr>
                <w:rFonts w:ascii="Times New Roman" w:eastAsia="Times New Roman" w:hAnsi="Times New Roman" w:cs="Times New Roman"/>
                <w:sz w:val="24"/>
                <w:szCs w:val="24"/>
                <w:lang w:eastAsia="ru-RU"/>
              </w:rPr>
            </w:pPr>
            <w:r w:rsidRPr="00944FCE">
              <w:rPr>
                <w:rFonts w:ascii="Times New Roman" w:eastAsia="Times New Roman" w:hAnsi="Times New Roman" w:cs="Times New Roman"/>
                <w:sz w:val="24"/>
                <w:szCs w:val="24"/>
                <w:lang w:eastAsia="ru-RU"/>
              </w:rPr>
              <w:t>-</w:t>
            </w:r>
          </w:p>
        </w:tc>
      </w:tr>
      <w:tr w:rsidR="00944FCE" w:rsidRPr="00944FCE" w:rsidTr="00944FCE">
        <w:tc>
          <w:tcPr>
            <w:tcW w:w="709" w:type="dxa"/>
            <w:tcBorders>
              <w:top w:val="single" w:sz="4" w:space="0" w:color="auto"/>
              <w:left w:val="single" w:sz="4" w:space="0" w:color="auto"/>
              <w:bottom w:val="single" w:sz="4" w:space="0" w:color="auto"/>
              <w:right w:val="single" w:sz="4" w:space="0" w:color="auto"/>
            </w:tcBorders>
          </w:tcPr>
          <w:p w:rsidR="00944FCE" w:rsidRPr="00944FCE" w:rsidRDefault="00944FCE" w:rsidP="00944FCE">
            <w:pPr>
              <w:spacing w:after="0" w:line="240" w:lineRule="auto"/>
              <w:jc w:val="center"/>
              <w:rPr>
                <w:rFonts w:ascii="Times New Roman" w:eastAsia="Times New Roman" w:hAnsi="Times New Roman" w:cs="Times New Roman"/>
                <w:sz w:val="24"/>
                <w:szCs w:val="24"/>
                <w:lang w:eastAsia="ru-RU"/>
              </w:rPr>
            </w:pPr>
            <w:r w:rsidRPr="00944FCE">
              <w:rPr>
                <w:rFonts w:ascii="Times New Roman" w:eastAsia="Times New Roman" w:hAnsi="Times New Roman" w:cs="Times New Roman"/>
                <w:sz w:val="24"/>
                <w:szCs w:val="24"/>
                <w:lang w:eastAsia="ru-RU"/>
              </w:rPr>
              <w:t>6.</w:t>
            </w:r>
          </w:p>
        </w:tc>
        <w:tc>
          <w:tcPr>
            <w:tcW w:w="6980" w:type="dxa"/>
            <w:gridSpan w:val="2"/>
            <w:tcBorders>
              <w:top w:val="single" w:sz="4" w:space="0" w:color="auto"/>
              <w:left w:val="single" w:sz="4" w:space="0" w:color="auto"/>
              <w:bottom w:val="single" w:sz="4" w:space="0" w:color="auto"/>
              <w:right w:val="single" w:sz="4" w:space="0" w:color="auto"/>
            </w:tcBorders>
          </w:tcPr>
          <w:p w:rsidR="00944FCE" w:rsidRPr="00944FCE" w:rsidRDefault="00944FCE" w:rsidP="00944FCE">
            <w:pPr>
              <w:spacing w:after="0" w:line="240" w:lineRule="auto"/>
              <w:jc w:val="center"/>
              <w:rPr>
                <w:rFonts w:ascii="Times New Roman" w:eastAsia="Times New Roman" w:hAnsi="Times New Roman" w:cs="Times New Roman"/>
                <w:sz w:val="24"/>
                <w:szCs w:val="24"/>
                <w:lang w:eastAsia="ru-RU"/>
              </w:rPr>
            </w:pPr>
            <w:r w:rsidRPr="00944FCE">
              <w:rPr>
                <w:rFonts w:ascii="Times New Roman" w:eastAsia="Times New Roman" w:hAnsi="Times New Roman" w:cs="Times New Roman"/>
                <w:sz w:val="24"/>
                <w:szCs w:val="24"/>
                <w:lang w:eastAsia="ru-RU"/>
              </w:rPr>
              <w:t>Начальник Дубовского    газового   участка «Газпром газораспределения» в п. Зимовники</w:t>
            </w:r>
          </w:p>
        </w:tc>
        <w:tc>
          <w:tcPr>
            <w:tcW w:w="1559" w:type="dxa"/>
            <w:tcBorders>
              <w:top w:val="single" w:sz="4" w:space="0" w:color="auto"/>
              <w:left w:val="single" w:sz="4" w:space="0" w:color="auto"/>
              <w:bottom w:val="single" w:sz="4" w:space="0" w:color="auto"/>
              <w:right w:val="single" w:sz="4" w:space="0" w:color="auto"/>
            </w:tcBorders>
          </w:tcPr>
          <w:p w:rsidR="00944FCE" w:rsidRPr="00944FCE" w:rsidRDefault="00944FCE" w:rsidP="00944FCE">
            <w:pPr>
              <w:spacing w:after="0" w:line="240" w:lineRule="auto"/>
              <w:rPr>
                <w:rFonts w:ascii="Times New Roman" w:eastAsia="Times New Roman" w:hAnsi="Times New Roman" w:cs="Times New Roman"/>
                <w:sz w:val="24"/>
                <w:szCs w:val="24"/>
                <w:lang w:eastAsia="ru-RU"/>
              </w:rPr>
            </w:pPr>
            <w:r w:rsidRPr="00944FCE">
              <w:rPr>
                <w:rFonts w:ascii="Times New Roman" w:eastAsia="Times New Roman" w:hAnsi="Times New Roman" w:cs="Times New Roman"/>
                <w:sz w:val="24"/>
                <w:szCs w:val="24"/>
                <w:lang w:eastAsia="ru-RU"/>
              </w:rPr>
              <w:t>89281781441</w:t>
            </w:r>
          </w:p>
        </w:tc>
        <w:tc>
          <w:tcPr>
            <w:tcW w:w="1418" w:type="dxa"/>
            <w:tcBorders>
              <w:top w:val="single" w:sz="4" w:space="0" w:color="auto"/>
              <w:left w:val="single" w:sz="4" w:space="0" w:color="auto"/>
              <w:bottom w:val="single" w:sz="4" w:space="0" w:color="auto"/>
              <w:right w:val="single" w:sz="4" w:space="0" w:color="auto"/>
            </w:tcBorders>
          </w:tcPr>
          <w:p w:rsidR="00944FCE" w:rsidRPr="00944FCE" w:rsidRDefault="00944FCE" w:rsidP="00944FCE">
            <w:pPr>
              <w:spacing w:after="0" w:line="240" w:lineRule="auto"/>
              <w:jc w:val="center"/>
              <w:rPr>
                <w:rFonts w:ascii="Times New Roman" w:eastAsia="Times New Roman" w:hAnsi="Times New Roman" w:cs="Times New Roman"/>
                <w:sz w:val="24"/>
                <w:szCs w:val="24"/>
                <w:lang w:eastAsia="ru-RU"/>
              </w:rPr>
            </w:pPr>
            <w:r w:rsidRPr="00944FCE">
              <w:rPr>
                <w:rFonts w:ascii="Times New Roman" w:eastAsia="Times New Roman" w:hAnsi="Times New Roman" w:cs="Times New Roman"/>
                <w:sz w:val="24"/>
                <w:szCs w:val="24"/>
                <w:lang w:eastAsia="ru-RU"/>
              </w:rPr>
              <w:t>-</w:t>
            </w:r>
          </w:p>
        </w:tc>
      </w:tr>
      <w:tr w:rsidR="00944FCE" w:rsidRPr="00944FCE" w:rsidTr="00944FCE">
        <w:tc>
          <w:tcPr>
            <w:tcW w:w="709" w:type="dxa"/>
            <w:tcBorders>
              <w:top w:val="single" w:sz="4" w:space="0" w:color="auto"/>
              <w:left w:val="single" w:sz="4" w:space="0" w:color="auto"/>
              <w:bottom w:val="single" w:sz="4" w:space="0" w:color="auto"/>
              <w:right w:val="single" w:sz="4" w:space="0" w:color="auto"/>
            </w:tcBorders>
          </w:tcPr>
          <w:p w:rsidR="00944FCE" w:rsidRPr="00944FCE" w:rsidRDefault="00944FCE" w:rsidP="00944FCE">
            <w:pPr>
              <w:spacing w:after="0" w:line="240" w:lineRule="auto"/>
              <w:jc w:val="center"/>
              <w:rPr>
                <w:rFonts w:ascii="Times New Roman" w:eastAsia="Times New Roman" w:hAnsi="Times New Roman" w:cs="Times New Roman"/>
                <w:sz w:val="24"/>
                <w:szCs w:val="24"/>
                <w:lang w:eastAsia="ru-RU"/>
              </w:rPr>
            </w:pPr>
            <w:r w:rsidRPr="00944FCE">
              <w:rPr>
                <w:rFonts w:ascii="Times New Roman" w:eastAsia="Times New Roman" w:hAnsi="Times New Roman" w:cs="Times New Roman"/>
                <w:sz w:val="24"/>
                <w:szCs w:val="24"/>
                <w:lang w:eastAsia="ru-RU"/>
              </w:rPr>
              <w:t>7.</w:t>
            </w:r>
          </w:p>
        </w:tc>
        <w:tc>
          <w:tcPr>
            <w:tcW w:w="6980" w:type="dxa"/>
            <w:gridSpan w:val="2"/>
            <w:tcBorders>
              <w:top w:val="single" w:sz="4" w:space="0" w:color="auto"/>
              <w:left w:val="single" w:sz="4" w:space="0" w:color="auto"/>
              <w:bottom w:val="single" w:sz="4" w:space="0" w:color="auto"/>
              <w:right w:val="single" w:sz="4" w:space="0" w:color="auto"/>
            </w:tcBorders>
          </w:tcPr>
          <w:p w:rsidR="00944FCE" w:rsidRPr="00944FCE" w:rsidRDefault="00944FCE" w:rsidP="00944FCE">
            <w:pPr>
              <w:spacing w:after="0" w:line="240" w:lineRule="auto"/>
              <w:jc w:val="center"/>
              <w:rPr>
                <w:rFonts w:ascii="Times New Roman" w:eastAsia="Times New Roman" w:hAnsi="Times New Roman" w:cs="Times New Roman"/>
                <w:sz w:val="24"/>
                <w:szCs w:val="24"/>
                <w:lang w:eastAsia="ru-RU"/>
              </w:rPr>
            </w:pPr>
            <w:r w:rsidRPr="00944FCE">
              <w:rPr>
                <w:rFonts w:ascii="Times New Roman" w:eastAsia="Times New Roman" w:hAnsi="Times New Roman" w:cs="Times New Roman"/>
                <w:sz w:val="24"/>
                <w:szCs w:val="24"/>
                <w:lang w:eastAsia="ru-RU"/>
              </w:rPr>
              <w:t>Начальник Дубовского УЭС ОАО «Донэнерго» СМЭС</w:t>
            </w:r>
          </w:p>
        </w:tc>
        <w:tc>
          <w:tcPr>
            <w:tcW w:w="1559" w:type="dxa"/>
            <w:tcBorders>
              <w:top w:val="single" w:sz="4" w:space="0" w:color="auto"/>
              <w:left w:val="single" w:sz="4" w:space="0" w:color="auto"/>
              <w:bottom w:val="single" w:sz="4" w:space="0" w:color="auto"/>
              <w:right w:val="single" w:sz="4" w:space="0" w:color="auto"/>
            </w:tcBorders>
          </w:tcPr>
          <w:p w:rsidR="00944FCE" w:rsidRPr="00944FCE" w:rsidRDefault="00944FCE" w:rsidP="00944FCE">
            <w:pPr>
              <w:spacing w:after="0" w:line="240" w:lineRule="auto"/>
              <w:jc w:val="center"/>
              <w:rPr>
                <w:rFonts w:ascii="Times New Roman" w:eastAsia="Times New Roman" w:hAnsi="Times New Roman" w:cs="Times New Roman"/>
                <w:sz w:val="24"/>
                <w:szCs w:val="24"/>
                <w:lang w:eastAsia="ru-RU"/>
              </w:rPr>
            </w:pPr>
            <w:r w:rsidRPr="00944FCE">
              <w:rPr>
                <w:rFonts w:ascii="Times New Roman" w:eastAsia="Times New Roman" w:hAnsi="Times New Roman" w:cs="Times New Roman"/>
                <w:sz w:val="24"/>
                <w:szCs w:val="24"/>
                <w:lang w:eastAsia="ru-RU"/>
              </w:rPr>
              <w:t>5-15-30</w:t>
            </w:r>
          </w:p>
        </w:tc>
        <w:tc>
          <w:tcPr>
            <w:tcW w:w="1418" w:type="dxa"/>
            <w:tcBorders>
              <w:top w:val="single" w:sz="4" w:space="0" w:color="auto"/>
              <w:left w:val="single" w:sz="4" w:space="0" w:color="auto"/>
              <w:bottom w:val="single" w:sz="4" w:space="0" w:color="auto"/>
              <w:right w:val="single" w:sz="4" w:space="0" w:color="auto"/>
            </w:tcBorders>
          </w:tcPr>
          <w:p w:rsidR="00944FCE" w:rsidRPr="00944FCE" w:rsidRDefault="00944FCE" w:rsidP="00944FCE">
            <w:pPr>
              <w:spacing w:after="0" w:line="240" w:lineRule="auto"/>
              <w:jc w:val="center"/>
              <w:rPr>
                <w:rFonts w:ascii="Times New Roman" w:eastAsia="Times New Roman" w:hAnsi="Times New Roman" w:cs="Times New Roman"/>
                <w:sz w:val="24"/>
                <w:szCs w:val="24"/>
                <w:lang w:eastAsia="ru-RU"/>
              </w:rPr>
            </w:pPr>
            <w:r w:rsidRPr="00944FCE">
              <w:rPr>
                <w:rFonts w:ascii="Times New Roman" w:eastAsia="Times New Roman" w:hAnsi="Times New Roman" w:cs="Times New Roman"/>
                <w:sz w:val="24"/>
                <w:szCs w:val="24"/>
                <w:lang w:eastAsia="ru-RU"/>
              </w:rPr>
              <w:t>-</w:t>
            </w:r>
          </w:p>
        </w:tc>
      </w:tr>
      <w:tr w:rsidR="00944FCE" w:rsidRPr="00944FCE" w:rsidTr="00944FCE">
        <w:tc>
          <w:tcPr>
            <w:tcW w:w="709" w:type="dxa"/>
            <w:tcBorders>
              <w:top w:val="single" w:sz="4" w:space="0" w:color="auto"/>
              <w:left w:val="single" w:sz="4" w:space="0" w:color="auto"/>
              <w:bottom w:val="single" w:sz="4" w:space="0" w:color="auto"/>
              <w:right w:val="single" w:sz="4" w:space="0" w:color="auto"/>
            </w:tcBorders>
          </w:tcPr>
          <w:p w:rsidR="00944FCE" w:rsidRPr="00944FCE" w:rsidRDefault="00944FCE" w:rsidP="00944FCE">
            <w:pPr>
              <w:spacing w:after="0" w:line="240" w:lineRule="auto"/>
              <w:jc w:val="center"/>
              <w:rPr>
                <w:rFonts w:ascii="Times New Roman" w:eastAsia="Times New Roman" w:hAnsi="Times New Roman" w:cs="Times New Roman"/>
                <w:sz w:val="24"/>
                <w:szCs w:val="24"/>
                <w:lang w:eastAsia="ru-RU"/>
              </w:rPr>
            </w:pPr>
            <w:r w:rsidRPr="00944FCE">
              <w:rPr>
                <w:rFonts w:ascii="Times New Roman" w:eastAsia="Times New Roman" w:hAnsi="Times New Roman" w:cs="Times New Roman"/>
                <w:sz w:val="24"/>
                <w:szCs w:val="24"/>
                <w:lang w:eastAsia="ru-RU"/>
              </w:rPr>
              <w:t>8.</w:t>
            </w:r>
          </w:p>
        </w:tc>
        <w:tc>
          <w:tcPr>
            <w:tcW w:w="6980" w:type="dxa"/>
            <w:gridSpan w:val="2"/>
            <w:tcBorders>
              <w:top w:val="single" w:sz="4" w:space="0" w:color="auto"/>
              <w:left w:val="single" w:sz="4" w:space="0" w:color="auto"/>
              <w:bottom w:val="single" w:sz="4" w:space="0" w:color="auto"/>
              <w:right w:val="single" w:sz="4" w:space="0" w:color="auto"/>
            </w:tcBorders>
          </w:tcPr>
          <w:p w:rsidR="00944FCE" w:rsidRPr="00944FCE" w:rsidRDefault="00944FCE" w:rsidP="00944FCE">
            <w:pPr>
              <w:spacing w:after="0" w:line="240" w:lineRule="auto"/>
              <w:jc w:val="center"/>
              <w:rPr>
                <w:rFonts w:ascii="Times New Roman" w:eastAsia="Times New Roman" w:hAnsi="Times New Roman" w:cs="Times New Roman"/>
                <w:sz w:val="24"/>
                <w:szCs w:val="24"/>
                <w:lang w:eastAsia="ru-RU"/>
              </w:rPr>
            </w:pPr>
            <w:r w:rsidRPr="00944FCE">
              <w:rPr>
                <w:rFonts w:ascii="Times New Roman" w:eastAsia="Times New Roman" w:hAnsi="Times New Roman" w:cs="Times New Roman"/>
                <w:sz w:val="24"/>
                <w:szCs w:val="24"/>
                <w:lang w:eastAsia="ru-RU"/>
              </w:rPr>
              <w:t>МБУЗ ЦРБ Дубовского района</w:t>
            </w:r>
          </w:p>
        </w:tc>
        <w:tc>
          <w:tcPr>
            <w:tcW w:w="1559" w:type="dxa"/>
            <w:tcBorders>
              <w:top w:val="single" w:sz="4" w:space="0" w:color="auto"/>
              <w:left w:val="single" w:sz="4" w:space="0" w:color="auto"/>
              <w:bottom w:val="single" w:sz="4" w:space="0" w:color="auto"/>
              <w:right w:val="single" w:sz="4" w:space="0" w:color="auto"/>
            </w:tcBorders>
          </w:tcPr>
          <w:p w:rsidR="00944FCE" w:rsidRPr="00944FCE" w:rsidRDefault="00944FCE" w:rsidP="00944FCE">
            <w:pPr>
              <w:spacing w:after="0" w:line="240" w:lineRule="auto"/>
              <w:jc w:val="center"/>
              <w:rPr>
                <w:rFonts w:ascii="Times New Roman" w:eastAsia="Times New Roman" w:hAnsi="Times New Roman" w:cs="Times New Roman"/>
                <w:sz w:val="24"/>
                <w:szCs w:val="24"/>
                <w:lang w:eastAsia="ru-RU"/>
              </w:rPr>
            </w:pPr>
            <w:r w:rsidRPr="00944FCE">
              <w:rPr>
                <w:rFonts w:ascii="Times New Roman" w:eastAsia="Times New Roman" w:hAnsi="Times New Roman" w:cs="Times New Roman"/>
                <w:sz w:val="24"/>
                <w:szCs w:val="24"/>
                <w:lang w:eastAsia="ru-RU"/>
              </w:rPr>
              <w:t>2-04-96</w:t>
            </w:r>
          </w:p>
        </w:tc>
        <w:tc>
          <w:tcPr>
            <w:tcW w:w="1418" w:type="dxa"/>
            <w:tcBorders>
              <w:top w:val="single" w:sz="4" w:space="0" w:color="auto"/>
              <w:left w:val="single" w:sz="4" w:space="0" w:color="auto"/>
              <w:bottom w:val="single" w:sz="4" w:space="0" w:color="auto"/>
              <w:right w:val="single" w:sz="4" w:space="0" w:color="auto"/>
            </w:tcBorders>
          </w:tcPr>
          <w:p w:rsidR="00944FCE" w:rsidRPr="00944FCE" w:rsidRDefault="00944FCE" w:rsidP="00944FCE">
            <w:pPr>
              <w:spacing w:after="0" w:line="240" w:lineRule="auto"/>
              <w:jc w:val="center"/>
              <w:rPr>
                <w:rFonts w:ascii="Times New Roman" w:eastAsia="Times New Roman" w:hAnsi="Times New Roman" w:cs="Times New Roman"/>
                <w:sz w:val="24"/>
                <w:szCs w:val="24"/>
                <w:lang w:eastAsia="ru-RU"/>
              </w:rPr>
            </w:pPr>
            <w:r w:rsidRPr="00944FCE">
              <w:rPr>
                <w:rFonts w:ascii="Times New Roman" w:eastAsia="Times New Roman" w:hAnsi="Times New Roman" w:cs="Times New Roman"/>
                <w:sz w:val="24"/>
                <w:szCs w:val="24"/>
                <w:lang w:eastAsia="ru-RU"/>
              </w:rPr>
              <w:t>-</w:t>
            </w:r>
          </w:p>
        </w:tc>
      </w:tr>
      <w:tr w:rsidR="00944FCE" w:rsidRPr="00944FCE" w:rsidTr="00944FCE">
        <w:trPr>
          <w:trHeight w:val="339"/>
        </w:trPr>
        <w:tc>
          <w:tcPr>
            <w:tcW w:w="709" w:type="dxa"/>
            <w:tcBorders>
              <w:top w:val="single" w:sz="4" w:space="0" w:color="auto"/>
              <w:left w:val="single" w:sz="4" w:space="0" w:color="auto"/>
              <w:bottom w:val="single" w:sz="4" w:space="0" w:color="auto"/>
              <w:right w:val="single" w:sz="4" w:space="0" w:color="auto"/>
            </w:tcBorders>
          </w:tcPr>
          <w:p w:rsidR="00944FCE" w:rsidRPr="00944FCE" w:rsidRDefault="00944FCE" w:rsidP="00944FCE">
            <w:pPr>
              <w:spacing w:after="0" w:line="240" w:lineRule="auto"/>
              <w:jc w:val="center"/>
              <w:rPr>
                <w:rFonts w:ascii="Times New Roman" w:eastAsia="Times New Roman" w:hAnsi="Times New Roman" w:cs="Times New Roman"/>
                <w:sz w:val="24"/>
                <w:szCs w:val="24"/>
                <w:lang w:eastAsia="ru-RU"/>
              </w:rPr>
            </w:pPr>
            <w:r w:rsidRPr="00944FCE">
              <w:rPr>
                <w:rFonts w:ascii="Times New Roman" w:eastAsia="Times New Roman" w:hAnsi="Times New Roman" w:cs="Times New Roman"/>
                <w:sz w:val="24"/>
                <w:szCs w:val="24"/>
                <w:lang w:eastAsia="ru-RU"/>
              </w:rPr>
              <w:t>9.</w:t>
            </w:r>
          </w:p>
        </w:tc>
        <w:tc>
          <w:tcPr>
            <w:tcW w:w="6980" w:type="dxa"/>
            <w:gridSpan w:val="2"/>
            <w:tcBorders>
              <w:top w:val="single" w:sz="4" w:space="0" w:color="auto"/>
              <w:left w:val="single" w:sz="4" w:space="0" w:color="auto"/>
              <w:bottom w:val="single" w:sz="4" w:space="0" w:color="auto"/>
              <w:right w:val="single" w:sz="4" w:space="0" w:color="auto"/>
            </w:tcBorders>
          </w:tcPr>
          <w:p w:rsidR="00944FCE" w:rsidRPr="00944FCE" w:rsidRDefault="00944FCE" w:rsidP="00944FCE">
            <w:pPr>
              <w:spacing w:after="0" w:line="240" w:lineRule="auto"/>
              <w:jc w:val="center"/>
              <w:rPr>
                <w:rFonts w:ascii="Times New Roman" w:eastAsia="Times New Roman" w:hAnsi="Times New Roman" w:cs="Times New Roman"/>
                <w:sz w:val="24"/>
                <w:szCs w:val="24"/>
                <w:lang w:eastAsia="ru-RU"/>
              </w:rPr>
            </w:pPr>
            <w:r w:rsidRPr="00944FCE">
              <w:rPr>
                <w:rFonts w:ascii="Times New Roman" w:eastAsia="Times New Roman" w:hAnsi="Times New Roman" w:cs="Times New Roman"/>
                <w:sz w:val="24"/>
                <w:szCs w:val="24"/>
                <w:lang w:eastAsia="ru-RU"/>
              </w:rPr>
              <w:t xml:space="preserve">Руководитель МУП «Исток» </w:t>
            </w:r>
          </w:p>
        </w:tc>
        <w:tc>
          <w:tcPr>
            <w:tcW w:w="1559" w:type="dxa"/>
            <w:tcBorders>
              <w:top w:val="single" w:sz="4" w:space="0" w:color="auto"/>
              <w:left w:val="single" w:sz="4" w:space="0" w:color="auto"/>
              <w:bottom w:val="single" w:sz="4" w:space="0" w:color="auto"/>
              <w:right w:val="single" w:sz="4" w:space="0" w:color="auto"/>
            </w:tcBorders>
          </w:tcPr>
          <w:p w:rsidR="00944FCE" w:rsidRPr="00944FCE" w:rsidRDefault="00944FCE" w:rsidP="00944FCE">
            <w:pPr>
              <w:spacing w:after="0" w:line="240" w:lineRule="auto"/>
              <w:jc w:val="center"/>
              <w:rPr>
                <w:rFonts w:ascii="Times New Roman" w:eastAsia="Times New Roman" w:hAnsi="Times New Roman" w:cs="Times New Roman"/>
                <w:sz w:val="24"/>
                <w:szCs w:val="24"/>
                <w:lang w:eastAsia="ru-RU"/>
              </w:rPr>
            </w:pPr>
            <w:r w:rsidRPr="00944FCE">
              <w:rPr>
                <w:rFonts w:ascii="Times New Roman" w:eastAsia="Times New Roman" w:hAnsi="Times New Roman" w:cs="Times New Roman"/>
                <w:sz w:val="24"/>
                <w:szCs w:val="24"/>
                <w:lang w:eastAsia="ru-RU"/>
              </w:rPr>
              <w:t>5-14-81</w:t>
            </w:r>
          </w:p>
          <w:p w:rsidR="00944FCE" w:rsidRPr="00944FCE" w:rsidRDefault="00944FCE" w:rsidP="00944FCE">
            <w:pPr>
              <w:spacing w:after="0" w:line="240" w:lineRule="auto"/>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944FCE" w:rsidRPr="00944FCE" w:rsidRDefault="00944FCE" w:rsidP="00944FCE">
            <w:pPr>
              <w:spacing w:after="0" w:line="240" w:lineRule="auto"/>
              <w:jc w:val="center"/>
              <w:rPr>
                <w:rFonts w:ascii="Times New Roman" w:eastAsia="Times New Roman" w:hAnsi="Times New Roman" w:cs="Times New Roman"/>
                <w:sz w:val="24"/>
                <w:szCs w:val="24"/>
                <w:lang w:eastAsia="ru-RU"/>
              </w:rPr>
            </w:pPr>
            <w:r w:rsidRPr="00944FCE">
              <w:rPr>
                <w:rFonts w:ascii="Times New Roman" w:eastAsia="Times New Roman" w:hAnsi="Times New Roman" w:cs="Times New Roman"/>
                <w:sz w:val="24"/>
                <w:szCs w:val="24"/>
                <w:lang w:eastAsia="ru-RU"/>
              </w:rPr>
              <w:t>-</w:t>
            </w:r>
          </w:p>
        </w:tc>
      </w:tr>
      <w:tr w:rsidR="00944FCE" w:rsidRPr="00944FCE" w:rsidTr="00944FCE">
        <w:tc>
          <w:tcPr>
            <w:tcW w:w="709" w:type="dxa"/>
            <w:tcBorders>
              <w:top w:val="single" w:sz="4" w:space="0" w:color="auto"/>
              <w:left w:val="single" w:sz="4" w:space="0" w:color="auto"/>
              <w:bottom w:val="single" w:sz="4" w:space="0" w:color="auto"/>
              <w:right w:val="single" w:sz="4" w:space="0" w:color="auto"/>
            </w:tcBorders>
          </w:tcPr>
          <w:p w:rsidR="00944FCE" w:rsidRPr="00944FCE" w:rsidRDefault="00944FCE" w:rsidP="00944FCE">
            <w:pPr>
              <w:spacing w:after="0" w:line="240" w:lineRule="auto"/>
              <w:jc w:val="center"/>
              <w:rPr>
                <w:rFonts w:ascii="Times New Roman" w:eastAsia="Times New Roman" w:hAnsi="Times New Roman" w:cs="Times New Roman"/>
                <w:sz w:val="24"/>
                <w:szCs w:val="24"/>
                <w:lang w:eastAsia="ru-RU"/>
              </w:rPr>
            </w:pPr>
            <w:r w:rsidRPr="00944FCE">
              <w:rPr>
                <w:rFonts w:ascii="Times New Roman" w:eastAsia="Times New Roman" w:hAnsi="Times New Roman" w:cs="Times New Roman"/>
                <w:sz w:val="24"/>
                <w:szCs w:val="24"/>
                <w:lang w:eastAsia="ru-RU"/>
              </w:rPr>
              <w:t>10.</w:t>
            </w:r>
          </w:p>
        </w:tc>
        <w:tc>
          <w:tcPr>
            <w:tcW w:w="6980" w:type="dxa"/>
            <w:gridSpan w:val="2"/>
            <w:tcBorders>
              <w:top w:val="single" w:sz="4" w:space="0" w:color="auto"/>
              <w:left w:val="single" w:sz="4" w:space="0" w:color="auto"/>
              <w:bottom w:val="single" w:sz="4" w:space="0" w:color="auto"/>
              <w:right w:val="single" w:sz="4" w:space="0" w:color="auto"/>
            </w:tcBorders>
          </w:tcPr>
          <w:p w:rsidR="00944FCE" w:rsidRPr="00944FCE" w:rsidRDefault="00944FCE" w:rsidP="00944FCE">
            <w:pPr>
              <w:spacing w:after="0" w:line="240" w:lineRule="auto"/>
              <w:jc w:val="center"/>
              <w:rPr>
                <w:rFonts w:ascii="Times New Roman" w:eastAsia="Times New Roman" w:hAnsi="Times New Roman" w:cs="Times New Roman"/>
                <w:sz w:val="24"/>
                <w:szCs w:val="24"/>
                <w:lang w:eastAsia="ru-RU"/>
              </w:rPr>
            </w:pPr>
            <w:r w:rsidRPr="00944FCE">
              <w:rPr>
                <w:rFonts w:ascii="Times New Roman" w:eastAsia="Times New Roman" w:hAnsi="Times New Roman" w:cs="Times New Roman"/>
                <w:sz w:val="24"/>
                <w:szCs w:val="24"/>
                <w:lang w:eastAsia="ru-RU"/>
              </w:rPr>
              <w:t>Краснощеков Дмитрий Валентинович</w:t>
            </w:r>
          </w:p>
          <w:p w:rsidR="00944FCE" w:rsidRPr="00944FCE" w:rsidRDefault="00944FCE" w:rsidP="00944FCE">
            <w:pPr>
              <w:spacing w:after="0" w:line="240" w:lineRule="auto"/>
              <w:jc w:val="center"/>
              <w:rPr>
                <w:rFonts w:ascii="Times New Roman" w:eastAsia="Times New Roman" w:hAnsi="Times New Roman" w:cs="Times New Roman"/>
                <w:sz w:val="24"/>
                <w:szCs w:val="24"/>
                <w:lang w:eastAsia="ru-RU"/>
              </w:rPr>
            </w:pPr>
            <w:r w:rsidRPr="00944FCE">
              <w:rPr>
                <w:rFonts w:ascii="Times New Roman" w:eastAsia="Times New Roman" w:hAnsi="Times New Roman" w:cs="Times New Roman"/>
                <w:sz w:val="24"/>
                <w:szCs w:val="24"/>
                <w:lang w:eastAsia="ru-RU"/>
              </w:rPr>
              <w:t>Командир добровольной пожарной дружины</w:t>
            </w:r>
          </w:p>
        </w:tc>
        <w:tc>
          <w:tcPr>
            <w:tcW w:w="1559" w:type="dxa"/>
            <w:tcBorders>
              <w:top w:val="single" w:sz="4" w:space="0" w:color="auto"/>
              <w:left w:val="single" w:sz="4" w:space="0" w:color="auto"/>
              <w:bottom w:val="single" w:sz="4" w:space="0" w:color="auto"/>
              <w:right w:val="single" w:sz="4" w:space="0" w:color="auto"/>
            </w:tcBorders>
          </w:tcPr>
          <w:p w:rsidR="00944FCE" w:rsidRPr="00944FCE" w:rsidRDefault="00944FCE" w:rsidP="00944FCE">
            <w:pPr>
              <w:spacing w:after="0" w:line="240" w:lineRule="auto"/>
              <w:jc w:val="center"/>
              <w:rPr>
                <w:rFonts w:ascii="Times New Roman" w:eastAsia="Times New Roman" w:hAnsi="Times New Roman" w:cs="Times New Roman"/>
                <w:sz w:val="24"/>
                <w:szCs w:val="24"/>
                <w:lang w:eastAsia="ru-RU"/>
              </w:rPr>
            </w:pPr>
            <w:r w:rsidRPr="00944FCE">
              <w:rPr>
                <w:rFonts w:ascii="Times New Roman" w:eastAsia="Times New Roman" w:hAnsi="Times New Roman" w:cs="Times New Roman"/>
                <w:sz w:val="24"/>
                <w:szCs w:val="24"/>
                <w:lang w:eastAsia="ru-RU"/>
              </w:rPr>
              <w:t>89287579910</w:t>
            </w:r>
          </w:p>
        </w:tc>
        <w:tc>
          <w:tcPr>
            <w:tcW w:w="1418" w:type="dxa"/>
            <w:tcBorders>
              <w:top w:val="single" w:sz="4" w:space="0" w:color="auto"/>
              <w:left w:val="single" w:sz="4" w:space="0" w:color="auto"/>
              <w:bottom w:val="single" w:sz="4" w:space="0" w:color="auto"/>
              <w:right w:val="single" w:sz="4" w:space="0" w:color="auto"/>
            </w:tcBorders>
          </w:tcPr>
          <w:p w:rsidR="00944FCE" w:rsidRPr="00944FCE" w:rsidRDefault="00944FCE" w:rsidP="00944FCE">
            <w:pPr>
              <w:spacing w:after="0" w:line="240" w:lineRule="auto"/>
              <w:jc w:val="center"/>
              <w:rPr>
                <w:rFonts w:ascii="Times New Roman" w:eastAsia="Times New Roman" w:hAnsi="Times New Roman" w:cs="Times New Roman"/>
                <w:sz w:val="24"/>
                <w:szCs w:val="24"/>
                <w:lang w:eastAsia="ru-RU"/>
              </w:rPr>
            </w:pPr>
            <w:r w:rsidRPr="00944FCE">
              <w:rPr>
                <w:rFonts w:ascii="Times New Roman" w:eastAsia="Times New Roman" w:hAnsi="Times New Roman" w:cs="Times New Roman"/>
                <w:sz w:val="24"/>
                <w:szCs w:val="24"/>
                <w:lang w:eastAsia="ru-RU"/>
              </w:rPr>
              <w:t>-</w:t>
            </w:r>
          </w:p>
        </w:tc>
      </w:tr>
      <w:tr w:rsidR="00944FCE" w:rsidRPr="00944FCE" w:rsidTr="00944FCE">
        <w:tc>
          <w:tcPr>
            <w:tcW w:w="709" w:type="dxa"/>
            <w:tcBorders>
              <w:top w:val="single" w:sz="4" w:space="0" w:color="auto"/>
              <w:left w:val="single" w:sz="4" w:space="0" w:color="auto"/>
              <w:bottom w:val="single" w:sz="4" w:space="0" w:color="auto"/>
              <w:right w:val="single" w:sz="4" w:space="0" w:color="auto"/>
            </w:tcBorders>
          </w:tcPr>
          <w:p w:rsidR="00944FCE" w:rsidRPr="00944FCE" w:rsidRDefault="00944FCE" w:rsidP="00944FCE">
            <w:pPr>
              <w:spacing w:after="0" w:line="240" w:lineRule="auto"/>
              <w:jc w:val="center"/>
              <w:rPr>
                <w:rFonts w:ascii="Times New Roman" w:eastAsia="Times New Roman" w:hAnsi="Times New Roman" w:cs="Times New Roman"/>
                <w:sz w:val="24"/>
                <w:szCs w:val="24"/>
                <w:lang w:eastAsia="ru-RU"/>
              </w:rPr>
            </w:pPr>
            <w:r w:rsidRPr="00944FCE">
              <w:rPr>
                <w:rFonts w:ascii="Times New Roman" w:eastAsia="Times New Roman" w:hAnsi="Times New Roman" w:cs="Times New Roman"/>
                <w:sz w:val="24"/>
                <w:szCs w:val="24"/>
                <w:lang w:eastAsia="ru-RU"/>
              </w:rPr>
              <w:t>11.</w:t>
            </w:r>
          </w:p>
        </w:tc>
        <w:tc>
          <w:tcPr>
            <w:tcW w:w="6980" w:type="dxa"/>
            <w:gridSpan w:val="2"/>
            <w:tcBorders>
              <w:top w:val="single" w:sz="4" w:space="0" w:color="auto"/>
              <w:left w:val="single" w:sz="4" w:space="0" w:color="auto"/>
              <w:bottom w:val="single" w:sz="4" w:space="0" w:color="auto"/>
              <w:right w:val="single" w:sz="4" w:space="0" w:color="auto"/>
            </w:tcBorders>
          </w:tcPr>
          <w:p w:rsidR="00944FCE" w:rsidRPr="00944FCE" w:rsidRDefault="00944FCE" w:rsidP="00944FCE">
            <w:pPr>
              <w:spacing w:after="0" w:line="240" w:lineRule="auto"/>
              <w:jc w:val="center"/>
              <w:rPr>
                <w:rFonts w:ascii="Times New Roman" w:eastAsia="Times New Roman" w:hAnsi="Times New Roman" w:cs="Times New Roman"/>
                <w:sz w:val="24"/>
                <w:szCs w:val="24"/>
                <w:lang w:eastAsia="ru-RU"/>
              </w:rPr>
            </w:pPr>
            <w:r w:rsidRPr="00944FCE">
              <w:rPr>
                <w:rFonts w:ascii="Times New Roman" w:eastAsia="Times New Roman" w:hAnsi="Times New Roman" w:cs="Times New Roman"/>
                <w:sz w:val="24"/>
                <w:szCs w:val="24"/>
                <w:lang w:eastAsia="ru-RU"/>
              </w:rPr>
              <w:t>Дубягин Роман Викторович</w:t>
            </w:r>
          </w:p>
          <w:p w:rsidR="00944FCE" w:rsidRPr="00944FCE" w:rsidRDefault="00944FCE" w:rsidP="00944FCE">
            <w:pPr>
              <w:spacing w:after="0" w:line="240" w:lineRule="auto"/>
              <w:jc w:val="center"/>
              <w:rPr>
                <w:rFonts w:ascii="Times New Roman" w:eastAsia="Times New Roman" w:hAnsi="Times New Roman" w:cs="Times New Roman"/>
                <w:sz w:val="24"/>
                <w:szCs w:val="24"/>
                <w:lang w:eastAsia="ru-RU"/>
              </w:rPr>
            </w:pPr>
            <w:r w:rsidRPr="00944FCE">
              <w:rPr>
                <w:rFonts w:ascii="Times New Roman" w:eastAsia="Times New Roman" w:hAnsi="Times New Roman" w:cs="Times New Roman"/>
                <w:sz w:val="24"/>
                <w:szCs w:val="24"/>
                <w:lang w:eastAsia="ru-RU"/>
              </w:rPr>
              <w:t>Командир добровольной пожарной дружины</w:t>
            </w:r>
          </w:p>
        </w:tc>
        <w:tc>
          <w:tcPr>
            <w:tcW w:w="1559" w:type="dxa"/>
            <w:tcBorders>
              <w:top w:val="single" w:sz="4" w:space="0" w:color="auto"/>
              <w:left w:val="single" w:sz="4" w:space="0" w:color="auto"/>
              <w:bottom w:val="single" w:sz="4" w:space="0" w:color="auto"/>
              <w:right w:val="single" w:sz="4" w:space="0" w:color="auto"/>
            </w:tcBorders>
          </w:tcPr>
          <w:p w:rsidR="00944FCE" w:rsidRPr="00944FCE" w:rsidRDefault="00944FCE" w:rsidP="00944FCE">
            <w:pPr>
              <w:spacing w:after="0" w:line="240" w:lineRule="auto"/>
              <w:jc w:val="center"/>
              <w:rPr>
                <w:rFonts w:ascii="Times New Roman" w:eastAsia="Times New Roman" w:hAnsi="Times New Roman" w:cs="Times New Roman"/>
                <w:sz w:val="24"/>
                <w:szCs w:val="24"/>
                <w:lang w:eastAsia="ru-RU"/>
              </w:rPr>
            </w:pPr>
            <w:r w:rsidRPr="00944FCE">
              <w:rPr>
                <w:rFonts w:ascii="Times New Roman" w:eastAsia="Times New Roman" w:hAnsi="Times New Roman" w:cs="Times New Roman"/>
                <w:sz w:val="24"/>
                <w:szCs w:val="24"/>
                <w:lang w:eastAsia="ru-RU"/>
              </w:rPr>
              <w:t>89287752117</w:t>
            </w:r>
          </w:p>
        </w:tc>
        <w:tc>
          <w:tcPr>
            <w:tcW w:w="1418" w:type="dxa"/>
            <w:tcBorders>
              <w:top w:val="single" w:sz="4" w:space="0" w:color="auto"/>
              <w:left w:val="single" w:sz="4" w:space="0" w:color="auto"/>
              <w:bottom w:val="single" w:sz="4" w:space="0" w:color="auto"/>
              <w:right w:val="single" w:sz="4" w:space="0" w:color="auto"/>
            </w:tcBorders>
          </w:tcPr>
          <w:p w:rsidR="00944FCE" w:rsidRPr="00944FCE" w:rsidRDefault="00944FCE" w:rsidP="00944FCE">
            <w:pPr>
              <w:spacing w:after="0" w:line="240" w:lineRule="auto"/>
              <w:jc w:val="center"/>
              <w:rPr>
                <w:rFonts w:ascii="Times New Roman" w:eastAsia="Times New Roman" w:hAnsi="Times New Roman" w:cs="Times New Roman"/>
                <w:sz w:val="24"/>
                <w:szCs w:val="24"/>
                <w:lang w:eastAsia="ru-RU"/>
              </w:rPr>
            </w:pPr>
          </w:p>
          <w:p w:rsidR="00944FCE" w:rsidRPr="00944FCE" w:rsidRDefault="00944FCE" w:rsidP="00944FCE">
            <w:pPr>
              <w:spacing w:after="0" w:line="240" w:lineRule="auto"/>
              <w:jc w:val="center"/>
              <w:rPr>
                <w:rFonts w:ascii="Times New Roman" w:eastAsia="Times New Roman" w:hAnsi="Times New Roman" w:cs="Times New Roman"/>
                <w:sz w:val="24"/>
                <w:szCs w:val="24"/>
                <w:lang w:eastAsia="ru-RU"/>
              </w:rPr>
            </w:pPr>
            <w:r w:rsidRPr="00944FCE">
              <w:rPr>
                <w:rFonts w:ascii="Times New Roman" w:eastAsia="Times New Roman" w:hAnsi="Times New Roman" w:cs="Times New Roman"/>
                <w:sz w:val="24"/>
                <w:szCs w:val="24"/>
                <w:lang w:eastAsia="ru-RU"/>
              </w:rPr>
              <w:t>-</w:t>
            </w:r>
          </w:p>
        </w:tc>
      </w:tr>
      <w:tr w:rsidR="00944FCE" w:rsidRPr="00944FCE" w:rsidTr="00944FCE">
        <w:tc>
          <w:tcPr>
            <w:tcW w:w="709" w:type="dxa"/>
            <w:tcBorders>
              <w:top w:val="single" w:sz="4" w:space="0" w:color="auto"/>
              <w:left w:val="single" w:sz="4" w:space="0" w:color="auto"/>
              <w:bottom w:val="single" w:sz="4" w:space="0" w:color="auto"/>
              <w:right w:val="single" w:sz="4" w:space="0" w:color="auto"/>
            </w:tcBorders>
          </w:tcPr>
          <w:p w:rsidR="00944FCE" w:rsidRPr="00944FCE" w:rsidRDefault="00944FCE" w:rsidP="00944FCE">
            <w:pPr>
              <w:spacing w:after="0" w:line="240" w:lineRule="auto"/>
              <w:jc w:val="center"/>
              <w:rPr>
                <w:rFonts w:ascii="Times New Roman" w:eastAsia="Times New Roman" w:hAnsi="Times New Roman" w:cs="Times New Roman"/>
                <w:sz w:val="24"/>
                <w:szCs w:val="24"/>
                <w:lang w:eastAsia="ru-RU"/>
              </w:rPr>
            </w:pPr>
            <w:r w:rsidRPr="00944FCE">
              <w:rPr>
                <w:rFonts w:ascii="Times New Roman" w:eastAsia="Times New Roman" w:hAnsi="Times New Roman" w:cs="Times New Roman"/>
                <w:sz w:val="24"/>
                <w:szCs w:val="24"/>
                <w:lang w:eastAsia="ru-RU"/>
              </w:rPr>
              <w:t>12.</w:t>
            </w:r>
          </w:p>
        </w:tc>
        <w:tc>
          <w:tcPr>
            <w:tcW w:w="6980" w:type="dxa"/>
            <w:gridSpan w:val="2"/>
            <w:tcBorders>
              <w:top w:val="single" w:sz="4" w:space="0" w:color="auto"/>
              <w:left w:val="single" w:sz="4" w:space="0" w:color="auto"/>
              <w:bottom w:val="single" w:sz="4" w:space="0" w:color="auto"/>
              <w:right w:val="single" w:sz="4" w:space="0" w:color="auto"/>
            </w:tcBorders>
          </w:tcPr>
          <w:p w:rsidR="00944FCE" w:rsidRPr="00944FCE" w:rsidRDefault="00944FCE" w:rsidP="00944FCE">
            <w:pPr>
              <w:spacing w:after="0" w:line="240" w:lineRule="auto"/>
              <w:jc w:val="center"/>
              <w:rPr>
                <w:rFonts w:ascii="Times New Roman" w:eastAsia="Times New Roman" w:hAnsi="Times New Roman" w:cs="Times New Roman"/>
                <w:sz w:val="24"/>
                <w:szCs w:val="24"/>
                <w:lang w:eastAsia="ru-RU"/>
              </w:rPr>
            </w:pPr>
            <w:r w:rsidRPr="00944FCE">
              <w:rPr>
                <w:rFonts w:ascii="Times New Roman" w:eastAsia="Times New Roman" w:hAnsi="Times New Roman" w:cs="Times New Roman"/>
                <w:sz w:val="24"/>
                <w:szCs w:val="24"/>
                <w:lang w:eastAsia="ru-RU"/>
              </w:rPr>
              <w:t>Ю Елена Анатольевна</w:t>
            </w:r>
          </w:p>
          <w:p w:rsidR="00944FCE" w:rsidRPr="00944FCE" w:rsidRDefault="00944FCE" w:rsidP="00944FCE">
            <w:pPr>
              <w:spacing w:after="0" w:line="240" w:lineRule="auto"/>
              <w:jc w:val="center"/>
              <w:rPr>
                <w:rFonts w:ascii="Times New Roman" w:eastAsia="Times New Roman" w:hAnsi="Times New Roman" w:cs="Times New Roman"/>
                <w:sz w:val="24"/>
                <w:szCs w:val="24"/>
                <w:lang w:eastAsia="ru-RU"/>
              </w:rPr>
            </w:pPr>
            <w:r w:rsidRPr="00944FCE">
              <w:rPr>
                <w:rFonts w:ascii="Times New Roman" w:eastAsia="Times New Roman" w:hAnsi="Times New Roman" w:cs="Times New Roman"/>
                <w:sz w:val="24"/>
                <w:szCs w:val="24"/>
                <w:lang w:eastAsia="ru-RU"/>
              </w:rPr>
              <w:t>Член добровольной пожарной дружины</w:t>
            </w:r>
          </w:p>
        </w:tc>
        <w:tc>
          <w:tcPr>
            <w:tcW w:w="1559" w:type="dxa"/>
            <w:tcBorders>
              <w:top w:val="single" w:sz="4" w:space="0" w:color="auto"/>
              <w:left w:val="single" w:sz="4" w:space="0" w:color="auto"/>
              <w:bottom w:val="single" w:sz="4" w:space="0" w:color="auto"/>
              <w:right w:val="single" w:sz="4" w:space="0" w:color="auto"/>
            </w:tcBorders>
          </w:tcPr>
          <w:p w:rsidR="00944FCE" w:rsidRPr="00944FCE" w:rsidRDefault="00944FCE" w:rsidP="00944FCE">
            <w:pPr>
              <w:spacing w:after="0" w:line="240" w:lineRule="auto"/>
              <w:jc w:val="center"/>
              <w:rPr>
                <w:rFonts w:ascii="Times New Roman" w:eastAsia="Times New Roman" w:hAnsi="Times New Roman" w:cs="Times New Roman"/>
                <w:sz w:val="24"/>
                <w:szCs w:val="24"/>
                <w:lang w:eastAsia="ru-RU"/>
              </w:rPr>
            </w:pPr>
            <w:r w:rsidRPr="00944FCE">
              <w:rPr>
                <w:rFonts w:ascii="Times New Roman" w:eastAsia="Times New Roman" w:hAnsi="Times New Roman" w:cs="Times New Roman"/>
                <w:sz w:val="24"/>
                <w:szCs w:val="24"/>
                <w:lang w:eastAsia="ru-RU"/>
              </w:rPr>
              <w:t>89381166115</w:t>
            </w:r>
          </w:p>
        </w:tc>
        <w:tc>
          <w:tcPr>
            <w:tcW w:w="1418" w:type="dxa"/>
            <w:tcBorders>
              <w:top w:val="single" w:sz="4" w:space="0" w:color="auto"/>
              <w:left w:val="single" w:sz="4" w:space="0" w:color="auto"/>
              <w:bottom w:val="single" w:sz="4" w:space="0" w:color="auto"/>
              <w:right w:val="single" w:sz="4" w:space="0" w:color="auto"/>
            </w:tcBorders>
          </w:tcPr>
          <w:p w:rsidR="00944FCE" w:rsidRPr="00944FCE" w:rsidRDefault="00944FCE" w:rsidP="00944FCE">
            <w:pPr>
              <w:tabs>
                <w:tab w:val="left" w:pos="255"/>
                <w:tab w:val="center" w:pos="601"/>
              </w:tabs>
              <w:spacing w:after="0" w:line="240" w:lineRule="auto"/>
              <w:jc w:val="center"/>
              <w:rPr>
                <w:rFonts w:ascii="Times New Roman" w:eastAsia="Times New Roman" w:hAnsi="Times New Roman" w:cs="Times New Roman"/>
                <w:sz w:val="24"/>
                <w:szCs w:val="24"/>
                <w:lang w:eastAsia="ru-RU"/>
              </w:rPr>
            </w:pPr>
            <w:r w:rsidRPr="00944FCE">
              <w:rPr>
                <w:rFonts w:ascii="Times New Roman" w:eastAsia="Times New Roman" w:hAnsi="Times New Roman" w:cs="Times New Roman"/>
                <w:sz w:val="24"/>
                <w:szCs w:val="24"/>
                <w:lang w:eastAsia="ru-RU"/>
              </w:rPr>
              <w:t>-</w:t>
            </w:r>
          </w:p>
        </w:tc>
      </w:tr>
      <w:tr w:rsidR="00944FCE" w:rsidRPr="00944FCE" w:rsidTr="00944FCE">
        <w:tc>
          <w:tcPr>
            <w:tcW w:w="709" w:type="dxa"/>
            <w:tcBorders>
              <w:top w:val="single" w:sz="4" w:space="0" w:color="auto"/>
              <w:left w:val="single" w:sz="4" w:space="0" w:color="auto"/>
              <w:bottom w:val="single" w:sz="4" w:space="0" w:color="auto"/>
              <w:right w:val="single" w:sz="4" w:space="0" w:color="auto"/>
            </w:tcBorders>
          </w:tcPr>
          <w:p w:rsidR="00944FCE" w:rsidRPr="00944FCE" w:rsidRDefault="00944FCE" w:rsidP="00944FCE">
            <w:pPr>
              <w:spacing w:after="0" w:line="240" w:lineRule="auto"/>
              <w:jc w:val="center"/>
              <w:rPr>
                <w:rFonts w:ascii="Times New Roman" w:eastAsia="Times New Roman" w:hAnsi="Times New Roman" w:cs="Times New Roman"/>
                <w:sz w:val="24"/>
                <w:szCs w:val="24"/>
                <w:lang w:eastAsia="ru-RU"/>
              </w:rPr>
            </w:pPr>
            <w:r w:rsidRPr="00944FCE">
              <w:rPr>
                <w:rFonts w:ascii="Times New Roman" w:eastAsia="Times New Roman" w:hAnsi="Times New Roman" w:cs="Times New Roman"/>
                <w:sz w:val="24"/>
                <w:szCs w:val="24"/>
                <w:lang w:eastAsia="ru-RU"/>
              </w:rPr>
              <w:t>13.</w:t>
            </w:r>
          </w:p>
        </w:tc>
        <w:tc>
          <w:tcPr>
            <w:tcW w:w="6980" w:type="dxa"/>
            <w:gridSpan w:val="2"/>
            <w:tcBorders>
              <w:top w:val="single" w:sz="4" w:space="0" w:color="auto"/>
              <w:left w:val="single" w:sz="4" w:space="0" w:color="auto"/>
              <w:bottom w:val="single" w:sz="4" w:space="0" w:color="auto"/>
              <w:right w:val="single" w:sz="4" w:space="0" w:color="auto"/>
            </w:tcBorders>
          </w:tcPr>
          <w:p w:rsidR="00944FCE" w:rsidRPr="00944FCE" w:rsidRDefault="00944FCE" w:rsidP="00944FCE">
            <w:pPr>
              <w:spacing w:after="0" w:line="240" w:lineRule="auto"/>
              <w:jc w:val="center"/>
              <w:rPr>
                <w:rFonts w:ascii="Times New Roman" w:eastAsia="Times New Roman" w:hAnsi="Times New Roman" w:cs="Times New Roman"/>
                <w:sz w:val="24"/>
                <w:szCs w:val="24"/>
                <w:lang w:eastAsia="ru-RU"/>
              </w:rPr>
            </w:pPr>
            <w:r w:rsidRPr="00944FCE">
              <w:rPr>
                <w:rFonts w:ascii="Times New Roman" w:eastAsia="Times New Roman" w:hAnsi="Times New Roman" w:cs="Times New Roman"/>
                <w:sz w:val="24"/>
                <w:szCs w:val="24"/>
                <w:lang w:eastAsia="ru-RU"/>
              </w:rPr>
              <w:t>Лавренова Татьяна Сергеевна</w:t>
            </w:r>
          </w:p>
          <w:p w:rsidR="00944FCE" w:rsidRPr="00944FCE" w:rsidRDefault="00944FCE" w:rsidP="00944FCE">
            <w:pPr>
              <w:spacing w:after="0" w:line="240" w:lineRule="auto"/>
              <w:jc w:val="center"/>
              <w:rPr>
                <w:rFonts w:ascii="Times New Roman" w:eastAsia="Times New Roman" w:hAnsi="Times New Roman" w:cs="Times New Roman"/>
                <w:sz w:val="24"/>
                <w:szCs w:val="24"/>
                <w:lang w:eastAsia="ru-RU"/>
              </w:rPr>
            </w:pPr>
            <w:r w:rsidRPr="00944FCE">
              <w:rPr>
                <w:rFonts w:ascii="Times New Roman" w:eastAsia="Times New Roman" w:hAnsi="Times New Roman" w:cs="Times New Roman"/>
                <w:sz w:val="24"/>
                <w:szCs w:val="24"/>
                <w:lang w:eastAsia="ru-RU"/>
              </w:rPr>
              <w:t>Член добровольной пожарной дружины</w:t>
            </w:r>
          </w:p>
        </w:tc>
        <w:tc>
          <w:tcPr>
            <w:tcW w:w="1559" w:type="dxa"/>
            <w:tcBorders>
              <w:top w:val="single" w:sz="4" w:space="0" w:color="auto"/>
              <w:left w:val="single" w:sz="4" w:space="0" w:color="auto"/>
              <w:bottom w:val="single" w:sz="4" w:space="0" w:color="auto"/>
              <w:right w:val="single" w:sz="4" w:space="0" w:color="auto"/>
            </w:tcBorders>
          </w:tcPr>
          <w:p w:rsidR="00944FCE" w:rsidRPr="00944FCE" w:rsidRDefault="00944FCE" w:rsidP="00944FCE">
            <w:pPr>
              <w:spacing w:after="0" w:line="240" w:lineRule="auto"/>
              <w:jc w:val="center"/>
              <w:rPr>
                <w:rFonts w:ascii="Times New Roman" w:eastAsia="Times New Roman" w:hAnsi="Times New Roman" w:cs="Times New Roman"/>
                <w:sz w:val="24"/>
                <w:szCs w:val="24"/>
                <w:lang w:eastAsia="ru-RU"/>
              </w:rPr>
            </w:pPr>
            <w:r w:rsidRPr="00944FCE">
              <w:rPr>
                <w:rFonts w:ascii="Times New Roman" w:eastAsia="Times New Roman" w:hAnsi="Times New Roman" w:cs="Times New Roman"/>
                <w:sz w:val="24"/>
                <w:szCs w:val="24"/>
                <w:lang w:eastAsia="ru-RU"/>
              </w:rPr>
              <w:t>89185401756</w:t>
            </w:r>
          </w:p>
        </w:tc>
        <w:tc>
          <w:tcPr>
            <w:tcW w:w="1418" w:type="dxa"/>
            <w:tcBorders>
              <w:top w:val="single" w:sz="4" w:space="0" w:color="auto"/>
              <w:left w:val="single" w:sz="4" w:space="0" w:color="auto"/>
              <w:bottom w:val="single" w:sz="4" w:space="0" w:color="auto"/>
              <w:right w:val="single" w:sz="4" w:space="0" w:color="auto"/>
            </w:tcBorders>
          </w:tcPr>
          <w:p w:rsidR="00944FCE" w:rsidRPr="00944FCE" w:rsidRDefault="00944FCE" w:rsidP="00944FCE">
            <w:pPr>
              <w:tabs>
                <w:tab w:val="left" w:pos="255"/>
                <w:tab w:val="center" w:pos="601"/>
              </w:tabs>
              <w:spacing w:after="0" w:line="240" w:lineRule="auto"/>
              <w:jc w:val="center"/>
              <w:rPr>
                <w:rFonts w:ascii="Times New Roman" w:eastAsia="Times New Roman" w:hAnsi="Times New Roman" w:cs="Times New Roman"/>
                <w:sz w:val="24"/>
                <w:szCs w:val="24"/>
                <w:lang w:eastAsia="ru-RU"/>
              </w:rPr>
            </w:pPr>
            <w:r w:rsidRPr="00944FCE">
              <w:rPr>
                <w:rFonts w:ascii="Times New Roman" w:eastAsia="Times New Roman" w:hAnsi="Times New Roman" w:cs="Times New Roman"/>
                <w:sz w:val="24"/>
                <w:szCs w:val="24"/>
                <w:lang w:eastAsia="ru-RU"/>
              </w:rPr>
              <w:t>-</w:t>
            </w:r>
          </w:p>
        </w:tc>
      </w:tr>
      <w:tr w:rsidR="00944FCE" w:rsidRPr="00944FCE" w:rsidTr="00944FCE">
        <w:tc>
          <w:tcPr>
            <w:tcW w:w="709" w:type="dxa"/>
            <w:tcBorders>
              <w:top w:val="single" w:sz="4" w:space="0" w:color="auto"/>
              <w:left w:val="single" w:sz="4" w:space="0" w:color="auto"/>
              <w:bottom w:val="single" w:sz="4" w:space="0" w:color="auto"/>
              <w:right w:val="single" w:sz="4" w:space="0" w:color="auto"/>
            </w:tcBorders>
          </w:tcPr>
          <w:p w:rsidR="00944FCE" w:rsidRPr="00944FCE" w:rsidRDefault="00944FCE" w:rsidP="00944FCE">
            <w:pPr>
              <w:spacing w:after="0" w:line="240" w:lineRule="auto"/>
              <w:jc w:val="center"/>
              <w:rPr>
                <w:rFonts w:ascii="Times New Roman" w:eastAsia="Times New Roman" w:hAnsi="Times New Roman" w:cs="Times New Roman"/>
                <w:sz w:val="24"/>
                <w:szCs w:val="24"/>
                <w:lang w:eastAsia="ru-RU"/>
              </w:rPr>
            </w:pPr>
            <w:r w:rsidRPr="00944FCE">
              <w:rPr>
                <w:rFonts w:ascii="Times New Roman" w:eastAsia="Times New Roman" w:hAnsi="Times New Roman" w:cs="Times New Roman"/>
                <w:sz w:val="24"/>
                <w:szCs w:val="24"/>
                <w:lang w:eastAsia="ru-RU"/>
              </w:rPr>
              <w:t>14.</w:t>
            </w:r>
          </w:p>
        </w:tc>
        <w:tc>
          <w:tcPr>
            <w:tcW w:w="6980" w:type="dxa"/>
            <w:gridSpan w:val="2"/>
            <w:tcBorders>
              <w:top w:val="single" w:sz="4" w:space="0" w:color="auto"/>
              <w:left w:val="single" w:sz="4" w:space="0" w:color="auto"/>
              <w:bottom w:val="single" w:sz="4" w:space="0" w:color="auto"/>
              <w:right w:val="single" w:sz="4" w:space="0" w:color="auto"/>
            </w:tcBorders>
          </w:tcPr>
          <w:p w:rsidR="00944FCE" w:rsidRPr="00944FCE" w:rsidRDefault="00944FCE" w:rsidP="00944FCE">
            <w:pPr>
              <w:spacing w:after="0" w:line="240" w:lineRule="auto"/>
              <w:jc w:val="center"/>
              <w:rPr>
                <w:rFonts w:ascii="Times New Roman" w:eastAsia="Times New Roman" w:hAnsi="Times New Roman" w:cs="Times New Roman"/>
                <w:sz w:val="24"/>
                <w:szCs w:val="24"/>
                <w:lang w:eastAsia="ru-RU"/>
              </w:rPr>
            </w:pPr>
            <w:r w:rsidRPr="00944FCE">
              <w:rPr>
                <w:rFonts w:ascii="Times New Roman" w:eastAsia="Times New Roman" w:hAnsi="Times New Roman" w:cs="Times New Roman"/>
                <w:sz w:val="24"/>
                <w:szCs w:val="24"/>
                <w:lang w:eastAsia="ru-RU"/>
              </w:rPr>
              <w:t>Шевченко Алексей Алексеевич</w:t>
            </w:r>
          </w:p>
          <w:p w:rsidR="00944FCE" w:rsidRPr="00944FCE" w:rsidRDefault="00944FCE" w:rsidP="00944FCE">
            <w:pPr>
              <w:spacing w:after="0" w:line="240" w:lineRule="auto"/>
              <w:jc w:val="center"/>
              <w:rPr>
                <w:rFonts w:ascii="Times New Roman" w:eastAsia="Times New Roman" w:hAnsi="Times New Roman" w:cs="Times New Roman"/>
                <w:sz w:val="28"/>
                <w:szCs w:val="24"/>
                <w:lang w:val="x-none" w:eastAsia="x-none"/>
              </w:rPr>
            </w:pPr>
            <w:r w:rsidRPr="00944FCE">
              <w:rPr>
                <w:rFonts w:ascii="Times New Roman" w:eastAsia="Times New Roman" w:hAnsi="Times New Roman" w:cs="Times New Roman"/>
                <w:sz w:val="24"/>
                <w:szCs w:val="24"/>
                <w:lang w:val="x-none" w:eastAsia="x-none"/>
              </w:rPr>
              <w:t>Член добровольной пожарной дружины</w:t>
            </w:r>
          </w:p>
        </w:tc>
        <w:tc>
          <w:tcPr>
            <w:tcW w:w="1559" w:type="dxa"/>
            <w:tcBorders>
              <w:top w:val="single" w:sz="4" w:space="0" w:color="auto"/>
              <w:left w:val="single" w:sz="4" w:space="0" w:color="auto"/>
              <w:bottom w:val="single" w:sz="4" w:space="0" w:color="auto"/>
              <w:right w:val="single" w:sz="4" w:space="0" w:color="auto"/>
            </w:tcBorders>
          </w:tcPr>
          <w:p w:rsidR="00944FCE" w:rsidRPr="00944FCE" w:rsidRDefault="00944FCE" w:rsidP="00944FCE">
            <w:pPr>
              <w:spacing w:after="0" w:line="240" w:lineRule="auto"/>
              <w:jc w:val="center"/>
              <w:rPr>
                <w:rFonts w:ascii="Times New Roman" w:eastAsia="Times New Roman" w:hAnsi="Times New Roman" w:cs="Times New Roman"/>
                <w:sz w:val="24"/>
                <w:szCs w:val="24"/>
                <w:lang w:eastAsia="ru-RU"/>
              </w:rPr>
            </w:pPr>
            <w:r w:rsidRPr="00944FCE">
              <w:rPr>
                <w:rFonts w:ascii="Times New Roman" w:eastAsia="Times New Roman" w:hAnsi="Times New Roman" w:cs="Times New Roman"/>
                <w:sz w:val="24"/>
                <w:szCs w:val="24"/>
                <w:lang w:eastAsia="ru-RU"/>
              </w:rPr>
              <w:t>89094261665</w:t>
            </w:r>
          </w:p>
        </w:tc>
        <w:tc>
          <w:tcPr>
            <w:tcW w:w="1418" w:type="dxa"/>
            <w:tcBorders>
              <w:top w:val="single" w:sz="4" w:space="0" w:color="auto"/>
              <w:left w:val="single" w:sz="4" w:space="0" w:color="auto"/>
              <w:bottom w:val="single" w:sz="4" w:space="0" w:color="auto"/>
              <w:right w:val="single" w:sz="4" w:space="0" w:color="auto"/>
            </w:tcBorders>
          </w:tcPr>
          <w:p w:rsidR="00944FCE" w:rsidRPr="00944FCE" w:rsidRDefault="00944FCE" w:rsidP="00944FCE">
            <w:pPr>
              <w:tabs>
                <w:tab w:val="left" w:pos="255"/>
                <w:tab w:val="center" w:pos="601"/>
              </w:tabs>
              <w:spacing w:after="0" w:line="240" w:lineRule="auto"/>
              <w:jc w:val="center"/>
              <w:rPr>
                <w:rFonts w:ascii="Times New Roman" w:eastAsia="Times New Roman" w:hAnsi="Times New Roman" w:cs="Times New Roman"/>
                <w:sz w:val="24"/>
                <w:szCs w:val="24"/>
                <w:lang w:eastAsia="ru-RU"/>
              </w:rPr>
            </w:pPr>
            <w:r w:rsidRPr="00944FCE">
              <w:rPr>
                <w:rFonts w:ascii="Times New Roman" w:eastAsia="Times New Roman" w:hAnsi="Times New Roman" w:cs="Times New Roman"/>
                <w:sz w:val="24"/>
                <w:szCs w:val="24"/>
                <w:lang w:eastAsia="ru-RU"/>
              </w:rPr>
              <w:t>-</w:t>
            </w:r>
          </w:p>
        </w:tc>
      </w:tr>
      <w:tr w:rsidR="00944FCE" w:rsidRPr="00944FCE" w:rsidTr="00944FCE">
        <w:tc>
          <w:tcPr>
            <w:tcW w:w="709" w:type="dxa"/>
            <w:tcBorders>
              <w:top w:val="single" w:sz="4" w:space="0" w:color="auto"/>
              <w:left w:val="single" w:sz="4" w:space="0" w:color="auto"/>
              <w:bottom w:val="single" w:sz="4" w:space="0" w:color="auto"/>
              <w:right w:val="single" w:sz="4" w:space="0" w:color="auto"/>
            </w:tcBorders>
          </w:tcPr>
          <w:p w:rsidR="00944FCE" w:rsidRPr="00944FCE" w:rsidRDefault="00944FCE" w:rsidP="00944FCE">
            <w:pPr>
              <w:spacing w:after="0" w:line="240" w:lineRule="auto"/>
              <w:jc w:val="center"/>
              <w:rPr>
                <w:rFonts w:ascii="Times New Roman" w:eastAsia="Times New Roman" w:hAnsi="Times New Roman" w:cs="Times New Roman"/>
                <w:sz w:val="24"/>
                <w:szCs w:val="24"/>
                <w:lang w:eastAsia="ru-RU"/>
              </w:rPr>
            </w:pPr>
            <w:r w:rsidRPr="00944FCE">
              <w:rPr>
                <w:rFonts w:ascii="Times New Roman" w:eastAsia="Times New Roman" w:hAnsi="Times New Roman" w:cs="Times New Roman"/>
                <w:sz w:val="24"/>
                <w:szCs w:val="24"/>
                <w:lang w:eastAsia="ru-RU"/>
              </w:rPr>
              <w:t>15.</w:t>
            </w:r>
          </w:p>
        </w:tc>
        <w:tc>
          <w:tcPr>
            <w:tcW w:w="6980" w:type="dxa"/>
            <w:gridSpan w:val="2"/>
            <w:tcBorders>
              <w:top w:val="single" w:sz="4" w:space="0" w:color="auto"/>
              <w:left w:val="single" w:sz="4" w:space="0" w:color="auto"/>
              <w:bottom w:val="single" w:sz="4" w:space="0" w:color="auto"/>
              <w:right w:val="single" w:sz="4" w:space="0" w:color="auto"/>
            </w:tcBorders>
          </w:tcPr>
          <w:p w:rsidR="00944FCE" w:rsidRPr="00944FCE" w:rsidRDefault="00944FCE" w:rsidP="00944FCE">
            <w:pPr>
              <w:spacing w:after="0" w:line="240" w:lineRule="auto"/>
              <w:jc w:val="center"/>
              <w:rPr>
                <w:rFonts w:ascii="Times New Roman" w:eastAsia="Times New Roman" w:hAnsi="Times New Roman" w:cs="Times New Roman"/>
                <w:sz w:val="24"/>
                <w:szCs w:val="24"/>
                <w:lang w:eastAsia="ru-RU"/>
              </w:rPr>
            </w:pPr>
            <w:r w:rsidRPr="00944FCE">
              <w:rPr>
                <w:rFonts w:ascii="Times New Roman" w:eastAsia="Times New Roman" w:hAnsi="Times New Roman" w:cs="Times New Roman"/>
                <w:sz w:val="24"/>
                <w:szCs w:val="24"/>
                <w:lang w:eastAsia="ru-RU"/>
              </w:rPr>
              <w:t>Ермолина Ольга Владимировна</w:t>
            </w:r>
          </w:p>
          <w:p w:rsidR="00944FCE" w:rsidRPr="00944FCE" w:rsidRDefault="00944FCE" w:rsidP="00944FCE">
            <w:pPr>
              <w:spacing w:after="0" w:line="240" w:lineRule="auto"/>
              <w:jc w:val="center"/>
              <w:rPr>
                <w:rFonts w:ascii="Times New Roman" w:eastAsia="Times New Roman" w:hAnsi="Times New Roman" w:cs="Times New Roman"/>
                <w:sz w:val="24"/>
                <w:szCs w:val="24"/>
                <w:lang w:eastAsia="ru-RU"/>
              </w:rPr>
            </w:pPr>
            <w:r w:rsidRPr="00944FCE">
              <w:rPr>
                <w:rFonts w:ascii="Times New Roman" w:eastAsia="Times New Roman" w:hAnsi="Times New Roman" w:cs="Times New Roman"/>
                <w:sz w:val="24"/>
                <w:szCs w:val="24"/>
                <w:lang w:eastAsia="ru-RU"/>
              </w:rPr>
              <w:t>Член добровольной пожарной дружины</w:t>
            </w:r>
          </w:p>
        </w:tc>
        <w:tc>
          <w:tcPr>
            <w:tcW w:w="1559" w:type="dxa"/>
            <w:tcBorders>
              <w:top w:val="single" w:sz="4" w:space="0" w:color="auto"/>
              <w:left w:val="single" w:sz="4" w:space="0" w:color="auto"/>
              <w:bottom w:val="single" w:sz="4" w:space="0" w:color="auto"/>
              <w:right w:val="single" w:sz="4" w:space="0" w:color="auto"/>
            </w:tcBorders>
          </w:tcPr>
          <w:p w:rsidR="00944FCE" w:rsidRPr="00944FCE" w:rsidRDefault="00944FCE" w:rsidP="00944FCE">
            <w:pPr>
              <w:spacing w:after="0" w:line="240" w:lineRule="auto"/>
              <w:jc w:val="center"/>
              <w:rPr>
                <w:rFonts w:ascii="Times New Roman" w:eastAsia="Times New Roman" w:hAnsi="Times New Roman" w:cs="Times New Roman"/>
                <w:sz w:val="24"/>
                <w:szCs w:val="24"/>
                <w:lang w:eastAsia="ru-RU"/>
              </w:rPr>
            </w:pPr>
            <w:r w:rsidRPr="00944FCE">
              <w:rPr>
                <w:rFonts w:ascii="Times New Roman" w:eastAsia="Times New Roman" w:hAnsi="Times New Roman" w:cs="Times New Roman"/>
                <w:sz w:val="24"/>
                <w:szCs w:val="24"/>
                <w:lang w:eastAsia="ru-RU"/>
              </w:rPr>
              <w:t>89281587441</w:t>
            </w:r>
          </w:p>
        </w:tc>
        <w:tc>
          <w:tcPr>
            <w:tcW w:w="1418" w:type="dxa"/>
            <w:tcBorders>
              <w:top w:val="single" w:sz="4" w:space="0" w:color="auto"/>
              <w:left w:val="single" w:sz="4" w:space="0" w:color="auto"/>
              <w:bottom w:val="single" w:sz="4" w:space="0" w:color="auto"/>
              <w:right w:val="single" w:sz="4" w:space="0" w:color="auto"/>
            </w:tcBorders>
          </w:tcPr>
          <w:p w:rsidR="00944FCE" w:rsidRPr="00944FCE" w:rsidRDefault="00944FCE" w:rsidP="00944FCE">
            <w:pPr>
              <w:spacing w:after="0" w:line="240" w:lineRule="auto"/>
              <w:jc w:val="center"/>
              <w:rPr>
                <w:rFonts w:ascii="Times New Roman" w:eastAsia="Times New Roman" w:hAnsi="Times New Roman" w:cs="Times New Roman"/>
                <w:sz w:val="24"/>
                <w:szCs w:val="24"/>
                <w:lang w:eastAsia="ru-RU"/>
              </w:rPr>
            </w:pPr>
            <w:r w:rsidRPr="00944FCE">
              <w:rPr>
                <w:rFonts w:ascii="Times New Roman" w:eastAsia="Times New Roman" w:hAnsi="Times New Roman" w:cs="Times New Roman"/>
                <w:sz w:val="24"/>
                <w:szCs w:val="24"/>
                <w:lang w:eastAsia="ru-RU"/>
              </w:rPr>
              <w:t>-</w:t>
            </w:r>
          </w:p>
        </w:tc>
      </w:tr>
      <w:tr w:rsidR="00944FCE" w:rsidRPr="00944FCE" w:rsidTr="00944FCE">
        <w:tc>
          <w:tcPr>
            <w:tcW w:w="709" w:type="dxa"/>
            <w:tcBorders>
              <w:top w:val="single" w:sz="4" w:space="0" w:color="auto"/>
              <w:left w:val="single" w:sz="4" w:space="0" w:color="auto"/>
              <w:bottom w:val="single" w:sz="4" w:space="0" w:color="auto"/>
              <w:right w:val="single" w:sz="4" w:space="0" w:color="auto"/>
            </w:tcBorders>
          </w:tcPr>
          <w:p w:rsidR="00944FCE" w:rsidRPr="00944FCE" w:rsidRDefault="00944FCE" w:rsidP="00944FCE">
            <w:pPr>
              <w:spacing w:after="0" w:line="240" w:lineRule="auto"/>
              <w:jc w:val="center"/>
              <w:rPr>
                <w:rFonts w:ascii="Times New Roman" w:eastAsia="Times New Roman" w:hAnsi="Times New Roman" w:cs="Times New Roman"/>
                <w:sz w:val="24"/>
                <w:szCs w:val="24"/>
                <w:lang w:eastAsia="ru-RU"/>
              </w:rPr>
            </w:pPr>
            <w:r w:rsidRPr="00944FCE">
              <w:rPr>
                <w:rFonts w:ascii="Times New Roman" w:eastAsia="Times New Roman" w:hAnsi="Times New Roman" w:cs="Times New Roman"/>
                <w:sz w:val="24"/>
                <w:szCs w:val="24"/>
                <w:lang w:eastAsia="ru-RU"/>
              </w:rPr>
              <w:t>16.</w:t>
            </w:r>
          </w:p>
        </w:tc>
        <w:tc>
          <w:tcPr>
            <w:tcW w:w="6980" w:type="dxa"/>
            <w:gridSpan w:val="2"/>
            <w:tcBorders>
              <w:top w:val="single" w:sz="4" w:space="0" w:color="auto"/>
              <w:left w:val="single" w:sz="4" w:space="0" w:color="auto"/>
              <w:bottom w:val="single" w:sz="4" w:space="0" w:color="auto"/>
              <w:right w:val="single" w:sz="4" w:space="0" w:color="auto"/>
            </w:tcBorders>
          </w:tcPr>
          <w:p w:rsidR="00944FCE" w:rsidRPr="00944FCE" w:rsidRDefault="00944FCE" w:rsidP="00944FCE">
            <w:pPr>
              <w:spacing w:after="0" w:line="240" w:lineRule="auto"/>
              <w:jc w:val="center"/>
              <w:rPr>
                <w:rFonts w:ascii="Times New Roman" w:eastAsia="Times New Roman" w:hAnsi="Times New Roman" w:cs="Times New Roman"/>
                <w:sz w:val="24"/>
                <w:szCs w:val="24"/>
                <w:lang w:eastAsia="ru-RU"/>
              </w:rPr>
            </w:pPr>
            <w:r w:rsidRPr="00944FCE">
              <w:rPr>
                <w:rFonts w:ascii="Times New Roman" w:eastAsia="Times New Roman" w:hAnsi="Times New Roman" w:cs="Times New Roman"/>
                <w:sz w:val="24"/>
                <w:szCs w:val="24"/>
                <w:lang w:eastAsia="ru-RU"/>
              </w:rPr>
              <w:t>Федотова Татьяна Васильевна</w:t>
            </w:r>
          </w:p>
          <w:p w:rsidR="00944FCE" w:rsidRPr="00944FCE" w:rsidRDefault="00944FCE" w:rsidP="00944FCE">
            <w:pPr>
              <w:spacing w:after="0" w:line="240" w:lineRule="auto"/>
              <w:jc w:val="center"/>
              <w:rPr>
                <w:rFonts w:ascii="Times New Roman" w:eastAsia="Times New Roman" w:hAnsi="Times New Roman" w:cs="Times New Roman"/>
                <w:sz w:val="24"/>
                <w:szCs w:val="24"/>
                <w:lang w:eastAsia="ru-RU"/>
              </w:rPr>
            </w:pPr>
            <w:r w:rsidRPr="00944FCE">
              <w:rPr>
                <w:rFonts w:ascii="Times New Roman" w:eastAsia="Times New Roman" w:hAnsi="Times New Roman" w:cs="Times New Roman"/>
                <w:sz w:val="24"/>
                <w:szCs w:val="24"/>
                <w:lang w:eastAsia="ru-RU"/>
              </w:rPr>
              <w:t>Член добровольной пожарной дружины</w:t>
            </w:r>
          </w:p>
        </w:tc>
        <w:tc>
          <w:tcPr>
            <w:tcW w:w="1559" w:type="dxa"/>
            <w:tcBorders>
              <w:top w:val="single" w:sz="4" w:space="0" w:color="auto"/>
              <w:left w:val="single" w:sz="4" w:space="0" w:color="auto"/>
              <w:bottom w:val="single" w:sz="4" w:space="0" w:color="auto"/>
              <w:right w:val="single" w:sz="4" w:space="0" w:color="auto"/>
            </w:tcBorders>
          </w:tcPr>
          <w:p w:rsidR="00944FCE" w:rsidRPr="00944FCE" w:rsidRDefault="00944FCE" w:rsidP="00944FCE">
            <w:pPr>
              <w:spacing w:after="0" w:line="240" w:lineRule="auto"/>
              <w:jc w:val="center"/>
              <w:rPr>
                <w:rFonts w:ascii="Times New Roman" w:eastAsia="Times New Roman" w:hAnsi="Times New Roman" w:cs="Times New Roman"/>
                <w:sz w:val="24"/>
                <w:szCs w:val="24"/>
                <w:lang w:eastAsia="ru-RU"/>
              </w:rPr>
            </w:pPr>
            <w:r w:rsidRPr="00944FCE">
              <w:rPr>
                <w:rFonts w:ascii="Times New Roman" w:eastAsia="Times New Roman" w:hAnsi="Times New Roman" w:cs="Times New Roman"/>
                <w:sz w:val="24"/>
                <w:szCs w:val="24"/>
                <w:lang w:eastAsia="ru-RU"/>
              </w:rPr>
              <w:t>89287754805</w:t>
            </w:r>
          </w:p>
        </w:tc>
        <w:tc>
          <w:tcPr>
            <w:tcW w:w="1418" w:type="dxa"/>
            <w:tcBorders>
              <w:top w:val="single" w:sz="4" w:space="0" w:color="auto"/>
              <w:left w:val="single" w:sz="4" w:space="0" w:color="auto"/>
              <w:bottom w:val="single" w:sz="4" w:space="0" w:color="auto"/>
              <w:right w:val="single" w:sz="4" w:space="0" w:color="auto"/>
            </w:tcBorders>
          </w:tcPr>
          <w:p w:rsidR="00944FCE" w:rsidRPr="00944FCE" w:rsidRDefault="00944FCE" w:rsidP="00944FCE">
            <w:pPr>
              <w:spacing w:after="0" w:line="240" w:lineRule="auto"/>
              <w:jc w:val="center"/>
              <w:rPr>
                <w:rFonts w:ascii="Times New Roman" w:eastAsia="Times New Roman" w:hAnsi="Times New Roman" w:cs="Times New Roman"/>
                <w:sz w:val="24"/>
                <w:szCs w:val="24"/>
                <w:lang w:eastAsia="ru-RU"/>
              </w:rPr>
            </w:pPr>
            <w:r w:rsidRPr="00944FCE">
              <w:rPr>
                <w:rFonts w:ascii="Times New Roman" w:eastAsia="Times New Roman" w:hAnsi="Times New Roman" w:cs="Times New Roman"/>
                <w:sz w:val="24"/>
                <w:szCs w:val="24"/>
                <w:lang w:eastAsia="ru-RU"/>
              </w:rPr>
              <w:t>-</w:t>
            </w:r>
          </w:p>
        </w:tc>
      </w:tr>
    </w:tbl>
    <w:p w:rsidR="00944FCE" w:rsidRPr="00944FCE" w:rsidRDefault="00944FCE" w:rsidP="00944FC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44FCE" w:rsidRPr="00944FCE" w:rsidRDefault="00944FCE" w:rsidP="00944FC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44FCE" w:rsidRPr="00944FCE" w:rsidRDefault="00944FCE" w:rsidP="00944FC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44FCE" w:rsidRPr="00944FCE" w:rsidRDefault="00944FCE" w:rsidP="00944FC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44FCE" w:rsidRPr="00944FCE" w:rsidRDefault="00944FCE" w:rsidP="00944FC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44FCE" w:rsidRPr="00944FCE" w:rsidRDefault="00944FCE" w:rsidP="00944FCE">
      <w:pPr>
        <w:spacing w:after="0"/>
        <w:jc w:val="center"/>
        <w:rPr>
          <w:rFonts w:ascii="Times New Roman" w:eastAsia="Calibri" w:hAnsi="Times New Roman" w:cs="Times New Roman"/>
          <w:b/>
          <w:bCs/>
          <w:sz w:val="28"/>
          <w:szCs w:val="28"/>
        </w:rPr>
      </w:pPr>
      <w:r w:rsidRPr="00944FCE">
        <w:rPr>
          <w:rFonts w:ascii="Times New Roman" w:eastAsia="Calibri" w:hAnsi="Times New Roman" w:cs="Times New Roman"/>
          <w:b/>
          <w:bCs/>
          <w:sz w:val="28"/>
          <w:szCs w:val="28"/>
        </w:rPr>
        <w:t>РОССИЙСКАЯ ФЕДЕРАЦИЯ</w:t>
      </w:r>
    </w:p>
    <w:p w:rsidR="00944FCE" w:rsidRPr="00944FCE" w:rsidRDefault="00944FCE" w:rsidP="00944FCE">
      <w:pPr>
        <w:spacing w:after="0"/>
        <w:jc w:val="center"/>
        <w:rPr>
          <w:rFonts w:ascii="Times New Roman" w:eastAsia="Calibri" w:hAnsi="Times New Roman" w:cs="Times New Roman"/>
          <w:b/>
          <w:bCs/>
          <w:sz w:val="28"/>
          <w:szCs w:val="28"/>
        </w:rPr>
      </w:pPr>
      <w:r w:rsidRPr="00944FCE">
        <w:rPr>
          <w:rFonts w:ascii="Times New Roman" w:eastAsia="Calibri" w:hAnsi="Times New Roman" w:cs="Times New Roman"/>
          <w:b/>
          <w:bCs/>
          <w:sz w:val="28"/>
          <w:szCs w:val="28"/>
        </w:rPr>
        <w:t>РОСТОВСКАЯ ОБЛАСТЬ</w:t>
      </w:r>
    </w:p>
    <w:p w:rsidR="00944FCE" w:rsidRPr="00944FCE" w:rsidRDefault="00944FCE" w:rsidP="00944FCE">
      <w:pPr>
        <w:spacing w:after="0"/>
        <w:jc w:val="center"/>
        <w:rPr>
          <w:rFonts w:ascii="Times New Roman" w:eastAsia="Calibri" w:hAnsi="Times New Roman" w:cs="Times New Roman"/>
          <w:b/>
          <w:bCs/>
          <w:sz w:val="28"/>
          <w:szCs w:val="28"/>
        </w:rPr>
      </w:pPr>
      <w:r w:rsidRPr="00944FCE">
        <w:rPr>
          <w:rFonts w:ascii="Times New Roman" w:eastAsia="Calibri" w:hAnsi="Times New Roman" w:cs="Times New Roman"/>
          <w:b/>
          <w:bCs/>
          <w:sz w:val="28"/>
          <w:szCs w:val="28"/>
        </w:rPr>
        <w:t>МУНИЦИПАЛЬНОЕ ОБРАЗОВАНИЕ «ДУБОВСКИЙ РАЙОН»</w:t>
      </w:r>
      <w:r w:rsidRPr="00944FCE">
        <w:rPr>
          <w:rFonts w:ascii="Times New Roman" w:eastAsia="Calibri" w:hAnsi="Times New Roman" w:cs="Times New Roman"/>
          <w:b/>
          <w:bCs/>
          <w:sz w:val="28"/>
          <w:szCs w:val="28"/>
        </w:rPr>
        <w:br/>
        <w:t>АДМИНИСТРАЦИЯ</w:t>
      </w:r>
    </w:p>
    <w:p w:rsidR="00944FCE" w:rsidRPr="00944FCE" w:rsidRDefault="00944FCE" w:rsidP="00944FCE">
      <w:pPr>
        <w:spacing w:after="0"/>
        <w:jc w:val="center"/>
        <w:rPr>
          <w:rFonts w:ascii="Times New Roman" w:eastAsia="Calibri" w:hAnsi="Times New Roman" w:cs="Times New Roman"/>
          <w:b/>
          <w:bCs/>
          <w:sz w:val="28"/>
          <w:szCs w:val="28"/>
        </w:rPr>
      </w:pPr>
      <w:r w:rsidRPr="00944FCE">
        <w:rPr>
          <w:rFonts w:ascii="Times New Roman" w:eastAsia="Calibri" w:hAnsi="Times New Roman" w:cs="Times New Roman"/>
          <w:b/>
          <w:bCs/>
          <w:sz w:val="28"/>
          <w:szCs w:val="28"/>
        </w:rPr>
        <w:t>ДУБОВСКОГО СЕЛЬСКОГО ПОСЕЛЕНИЯ</w:t>
      </w:r>
    </w:p>
    <w:p w:rsidR="00944FCE" w:rsidRPr="00944FCE" w:rsidRDefault="00944FCE" w:rsidP="00944FCE">
      <w:pPr>
        <w:spacing w:after="0"/>
        <w:jc w:val="center"/>
        <w:rPr>
          <w:rFonts w:ascii="Times New Roman" w:eastAsia="Calibri" w:hAnsi="Times New Roman" w:cs="Times New Roman"/>
          <w:b/>
          <w:bCs/>
          <w:sz w:val="28"/>
          <w:szCs w:val="28"/>
        </w:rPr>
      </w:pPr>
    </w:p>
    <w:p w:rsidR="00944FCE" w:rsidRPr="00944FCE" w:rsidRDefault="00944FCE" w:rsidP="00944FCE">
      <w:pPr>
        <w:spacing w:after="0" w:line="240" w:lineRule="auto"/>
        <w:ind w:firstLine="709"/>
        <w:jc w:val="center"/>
        <w:rPr>
          <w:rFonts w:ascii="Times New Roman" w:eastAsia="Times New Roman" w:hAnsi="Times New Roman" w:cs="Times New Roman"/>
          <w:sz w:val="28"/>
          <w:szCs w:val="28"/>
          <w:lang w:eastAsia="ru-RU"/>
        </w:rPr>
      </w:pPr>
      <w:r w:rsidRPr="00944FCE">
        <w:rPr>
          <w:rFonts w:ascii="Times New Roman" w:eastAsia="Times New Roman" w:hAnsi="Times New Roman" w:cs="Times New Roman"/>
          <w:b/>
          <w:sz w:val="28"/>
          <w:szCs w:val="28"/>
          <w:lang w:eastAsia="ru-RU"/>
        </w:rPr>
        <w:t>ПОСТАНОВЛЕНИЕ №184</w:t>
      </w:r>
    </w:p>
    <w:p w:rsidR="00944FCE" w:rsidRPr="00944FCE" w:rsidRDefault="00944FCE" w:rsidP="00944FCE">
      <w:pPr>
        <w:spacing w:after="0" w:line="240" w:lineRule="auto"/>
        <w:ind w:firstLine="709"/>
        <w:jc w:val="both"/>
        <w:rPr>
          <w:rFonts w:ascii="Times New Roman" w:eastAsia="Times New Roman" w:hAnsi="Times New Roman" w:cs="Times New Roman"/>
          <w:sz w:val="28"/>
          <w:szCs w:val="28"/>
          <w:lang w:eastAsia="ru-RU"/>
        </w:rPr>
      </w:pPr>
      <w:r w:rsidRPr="00944FCE">
        <w:rPr>
          <w:rFonts w:ascii="Times New Roman" w:eastAsia="Times New Roman" w:hAnsi="Times New Roman" w:cs="Times New Roman"/>
          <w:sz w:val="28"/>
          <w:szCs w:val="28"/>
          <w:lang w:eastAsia="ru-RU"/>
        </w:rPr>
        <w:t>«20»  сентября 2022 г.                                                                        с. Дубовское</w:t>
      </w:r>
    </w:p>
    <w:p w:rsidR="00944FCE" w:rsidRPr="00944FCE" w:rsidRDefault="00944FCE" w:rsidP="00944FCE">
      <w:pPr>
        <w:spacing w:after="0" w:line="240" w:lineRule="auto"/>
        <w:ind w:firstLine="709"/>
        <w:jc w:val="both"/>
        <w:rPr>
          <w:rFonts w:ascii="Times New Roman" w:eastAsia="Times New Roman" w:hAnsi="Times New Roman" w:cs="Times New Roman"/>
          <w:sz w:val="28"/>
          <w:szCs w:val="28"/>
          <w:lang w:eastAsia="ru-RU"/>
        </w:rPr>
      </w:pPr>
    </w:p>
    <w:p w:rsidR="00944FCE" w:rsidRPr="00944FCE" w:rsidRDefault="00944FCE" w:rsidP="00944FCE">
      <w:pPr>
        <w:spacing w:after="0" w:line="240" w:lineRule="auto"/>
        <w:ind w:firstLine="709"/>
        <w:jc w:val="center"/>
        <w:rPr>
          <w:rFonts w:ascii="Times New Roman" w:eastAsia="Times New Roman" w:hAnsi="Times New Roman" w:cs="Times New Roman"/>
          <w:b/>
          <w:sz w:val="28"/>
          <w:szCs w:val="28"/>
          <w:lang w:eastAsia="ru-RU"/>
        </w:rPr>
      </w:pPr>
      <w:r w:rsidRPr="00944FCE">
        <w:rPr>
          <w:rFonts w:ascii="Times New Roman" w:eastAsia="Times New Roman" w:hAnsi="Times New Roman" w:cs="Times New Roman"/>
          <w:b/>
          <w:sz w:val="28"/>
          <w:szCs w:val="28"/>
          <w:lang w:eastAsia="ru-RU"/>
        </w:rPr>
        <w:t>Об утверждении Административного регламента</w:t>
      </w:r>
    </w:p>
    <w:p w:rsidR="00944FCE" w:rsidRPr="00944FCE" w:rsidRDefault="00944FCE" w:rsidP="00944FCE">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944FCE">
        <w:rPr>
          <w:rFonts w:ascii="Times New Roman" w:eastAsia="Times New Roman" w:hAnsi="Times New Roman" w:cs="Times New Roman"/>
          <w:b/>
          <w:sz w:val="28"/>
          <w:szCs w:val="28"/>
          <w:lang w:eastAsia="ru-RU"/>
        </w:rPr>
        <w:lastRenderedPageBreak/>
        <w:t xml:space="preserve">по предоставлению муниципальной услуги </w:t>
      </w:r>
      <w:r w:rsidRPr="00944FCE">
        <w:rPr>
          <w:rFonts w:ascii="Times New Roman" w:eastAsia="Times New Roman" w:hAnsi="Times New Roman" w:cs="Times New Roman"/>
          <w:b/>
          <w:color w:val="000000"/>
          <w:sz w:val="28"/>
          <w:szCs w:val="28"/>
          <w:lang w:eastAsia="ru-RU"/>
        </w:rPr>
        <w:t>«Выдача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w:t>
      </w:r>
    </w:p>
    <w:p w:rsidR="00944FCE" w:rsidRPr="00944FCE" w:rsidRDefault="00944FCE" w:rsidP="00944FCE">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944FCE" w:rsidRPr="00944FCE" w:rsidRDefault="00944FCE" w:rsidP="00944FCE">
      <w:pPr>
        <w:spacing w:after="0" w:line="240" w:lineRule="auto"/>
        <w:ind w:firstLine="709"/>
        <w:jc w:val="both"/>
        <w:rPr>
          <w:rFonts w:ascii="Times New Roman" w:eastAsia="Times New Roman" w:hAnsi="Times New Roman" w:cs="Times New Roman"/>
          <w:sz w:val="28"/>
          <w:szCs w:val="28"/>
          <w:lang w:eastAsia="ru-RU"/>
        </w:rPr>
      </w:pPr>
      <w:r w:rsidRPr="00944FCE">
        <w:rPr>
          <w:rFonts w:ascii="Times New Roman" w:eastAsia="Times New Roman" w:hAnsi="Times New Roman" w:cs="Times New Roman"/>
          <w:sz w:val="28"/>
          <w:szCs w:val="28"/>
          <w:lang w:eastAsia="ru-RU"/>
        </w:rPr>
        <w:t>В соответствии с Федеральным законом от 06.10.2003г.  №131-ФЗ «Об общих принципах 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муниципальных услуг», Уставом  Дубовского сельского поселения Дубовского района, Администрация  Дубовского сельского поселение Дубовского района Ростовской области.</w:t>
      </w:r>
    </w:p>
    <w:p w:rsidR="00944FCE" w:rsidRPr="00944FCE" w:rsidRDefault="00944FCE" w:rsidP="00944FCE">
      <w:pPr>
        <w:spacing w:after="0" w:line="240" w:lineRule="auto"/>
        <w:ind w:firstLine="709"/>
        <w:jc w:val="center"/>
        <w:rPr>
          <w:rFonts w:ascii="Times New Roman" w:eastAsia="Times New Roman" w:hAnsi="Times New Roman" w:cs="Times New Roman"/>
          <w:sz w:val="28"/>
          <w:szCs w:val="28"/>
          <w:lang w:eastAsia="ru-RU"/>
        </w:rPr>
      </w:pPr>
      <w:r w:rsidRPr="00944FCE">
        <w:rPr>
          <w:rFonts w:ascii="Times New Roman" w:eastAsia="Times New Roman" w:hAnsi="Times New Roman" w:cs="Times New Roman"/>
          <w:sz w:val="28"/>
          <w:szCs w:val="28"/>
          <w:lang w:eastAsia="ru-RU"/>
        </w:rPr>
        <w:t>ПОСТАНОВЛЯЕТ:</w:t>
      </w:r>
    </w:p>
    <w:p w:rsidR="00944FCE" w:rsidRPr="00944FCE" w:rsidRDefault="00944FCE" w:rsidP="00944FCE">
      <w:pPr>
        <w:shd w:val="clear" w:color="auto" w:fill="FFFFFF"/>
        <w:spacing w:after="0" w:line="240" w:lineRule="auto"/>
        <w:ind w:firstLine="708"/>
        <w:jc w:val="both"/>
        <w:rPr>
          <w:rFonts w:ascii="Times New Roman" w:eastAsia="Times New Roman" w:hAnsi="Times New Roman" w:cs="Times New Roman"/>
          <w:b/>
          <w:color w:val="000000"/>
          <w:sz w:val="28"/>
          <w:szCs w:val="28"/>
          <w:lang w:eastAsia="ru-RU"/>
        </w:rPr>
      </w:pPr>
      <w:r w:rsidRPr="00944FCE">
        <w:rPr>
          <w:rFonts w:ascii="Times New Roman" w:eastAsia="Times New Roman" w:hAnsi="Times New Roman" w:cs="Times New Roman"/>
          <w:sz w:val="28"/>
          <w:szCs w:val="28"/>
          <w:lang w:eastAsia="ru-RU"/>
        </w:rPr>
        <w:t xml:space="preserve">1. Утвердить административный регламент по предоставлению муниципальной услуги </w:t>
      </w:r>
      <w:r w:rsidRPr="00944FCE">
        <w:rPr>
          <w:rFonts w:ascii="Times New Roman" w:eastAsia="Times New Roman" w:hAnsi="Times New Roman" w:cs="Times New Roman"/>
          <w:color w:val="000000"/>
          <w:sz w:val="28"/>
          <w:szCs w:val="28"/>
          <w:lang w:eastAsia="ru-RU"/>
        </w:rPr>
        <w:t>«Выдача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 согласно приложению к постановлению.</w:t>
      </w:r>
    </w:p>
    <w:p w:rsidR="00944FCE" w:rsidRPr="00944FCE" w:rsidRDefault="00944FCE" w:rsidP="00944FCE">
      <w:pPr>
        <w:spacing w:after="0" w:line="240" w:lineRule="auto"/>
        <w:ind w:firstLine="709"/>
        <w:jc w:val="both"/>
        <w:rPr>
          <w:rFonts w:ascii="Times New Roman" w:eastAsia="Times New Roman" w:hAnsi="Times New Roman" w:cs="Times New Roman"/>
          <w:color w:val="000000"/>
          <w:sz w:val="28"/>
          <w:szCs w:val="28"/>
          <w:lang w:eastAsia="ru-RU"/>
        </w:rPr>
      </w:pPr>
      <w:r w:rsidRPr="00944FCE">
        <w:rPr>
          <w:rFonts w:ascii="Times New Roman" w:eastAsia="Times New Roman" w:hAnsi="Times New Roman" w:cs="Times New Roman"/>
          <w:color w:val="000000"/>
          <w:sz w:val="28"/>
          <w:szCs w:val="28"/>
          <w:lang w:eastAsia="ru-RU"/>
        </w:rPr>
        <w:t>2. Обнародовать настоящее постановление в соответствие с уставом  Дубовского сельского поселение Дубовского района и разместить на официальном сайте Дубовского сельского поселения Дубовского района в сети «Интернет».</w:t>
      </w:r>
    </w:p>
    <w:p w:rsidR="00944FCE" w:rsidRPr="00944FCE" w:rsidRDefault="00944FCE" w:rsidP="00944FCE">
      <w:pPr>
        <w:spacing w:after="0" w:line="240" w:lineRule="auto"/>
        <w:ind w:firstLine="709"/>
        <w:jc w:val="both"/>
        <w:rPr>
          <w:rFonts w:ascii="Times New Roman" w:eastAsia="Times New Roman" w:hAnsi="Times New Roman" w:cs="Times New Roman"/>
          <w:color w:val="000000"/>
          <w:sz w:val="28"/>
          <w:szCs w:val="28"/>
          <w:lang w:eastAsia="ru-RU"/>
        </w:rPr>
      </w:pPr>
      <w:r w:rsidRPr="00944FCE">
        <w:rPr>
          <w:rFonts w:ascii="Times New Roman" w:eastAsia="Times New Roman" w:hAnsi="Times New Roman" w:cs="Times New Roman"/>
          <w:color w:val="000000"/>
          <w:sz w:val="28"/>
          <w:szCs w:val="28"/>
          <w:lang w:eastAsia="ru-RU"/>
        </w:rPr>
        <w:t xml:space="preserve">3. Постановление от 11.12.2015 г. №305 об утверждении </w:t>
      </w:r>
      <w:r w:rsidRPr="00944FCE">
        <w:rPr>
          <w:rFonts w:ascii="Times New Roman" w:eastAsia="Calibri" w:hAnsi="Times New Roman" w:cs="Times New Roman"/>
          <w:kern w:val="28"/>
          <w:sz w:val="28"/>
          <w:szCs w:val="28"/>
        </w:rPr>
        <w:t xml:space="preserve">административного регламента предоставления муниципальной услуги </w:t>
      </w:r>
      <w:r w:rsidRPr="00944FCE">
        <w:rPr>
          <w:rFonts w:ascii="Times New Roman" w:eastAsia="Calibri" w:hAnsi="Times New Roman" w:cs="Times New Roman"/>
          <w:sz w:val="28"/>
          <w:szCs w:val="28"/>
        </w:rPr>
        <w:t>«Выдача разрешений на использование земель или земельных участков, находящихся в муниципальной собственности, или земельных участков, государственная собственность на которые не разграничена, без предоставления земельных участков и установления сервитута» считать утратившим силу.</w:t>
      </w:r>
    </w:p>
    <w:p w:rsidR="00944FCE" w:rsidRPr="00944FCE" w:rsidRDefault="00944FCE" w:rsidP="00944FCE">
      <w:pPr>
        <w:spacing w:after="0" w:line="240" w:lineRule="auto"/>
        <w:ind w:firstLine="709"/>
        <w:jc w:val="both"/>
        <w:rPr>
          <w:rFonts w:ascii="Times New Roman" w:eastAsia="Times New Roman" w:hAnsi="Times New Roman" w:cs="Times New Roman"/>
          <w:color w:val="000000"/>
          <w:sz w:val="28"/>
          <w:szCs w:val="28"/>
          <w:lang w:eastAsia="ru-RU"/>
        </w:rPr>
      </w:pPr>
      <w:r w:rsidRPr="00944FCE">
        <w:rPr>
          <w:rFonts w:ascii="Times New Roman" w:eastAsia="Times New Roman" w:hAnsi="Times New Roman" w:cs="Times New Roman"/>
          <w:color w:val="000000"/>
          <w:sz w:val="28"/>
          <w:szCs w:val="28"/>
          <w:lang w:eastAsia="ru-RU"/>
        </w:rPr>
        <w:t>4. Контроль за выполнением настоящего решения возложить на ведущего специалиста по вопросам имущественных и земельных отношений.</w:t>
      </w:r>
    </w:p>
    <w:p w:rsidR="00944FCE" w:rsidRPr="00944FCE" w:rsidRDefault="00944FCE" w:rsidP="00944FCE">
      <w:pPr>
        <w:spacing w:after="0" w:line="240" w:lineRule="auto"/>
        <w:ind w:firstLine="709"/>
        <w:jc w:val="both"/>
        <w:rPr>
          <w:rFonts w:ascii="Times New Roman" w:eastAsia="Times New Roman" w:hAnsi="Times New Roman" w:cs="Times New Roman"/>
          <w:sz w:val="28"/>
          <w:szCs w:val="28"/>
          <w:lang w:eastAsia="ru-RU"/>
        </w:rPr>
      </w:pPr>
      <w:r w:rsidRPr="00944FCE">
        <w:rPr>
          <w:rFonts w:ascii="Times New Roman" w:eastAsia="Times New Roman" w:hAnsi="Times New Roman" w:cs="Times New Roman"/>
          <w:color w:val="000000"/>
          <w:sz w:val="28"/>
          <w:szCs w:val="28"/>
          <w:lang w:eastAsia="ru-RU"/>
        </w:rPr>
        <w:t>5. Постановление вступает в силу со дня его официального обнародования.</w:t>
      </w:r>
    </w:p>
    <w:p w:rsidR="00944FCE" w:rsidRPr="00944FCE" w:rsidRDefault="00944FCE" w:rsidP="00944FCE">
      <w:pPr>
        <w:spacing w:after="0" w:line="240" w:lineRule="auto"/>
        <w:ind w:firstLine="709"/>
        <w:jc w:val="both"/>
        <w:rPr>
          <w:rFonts w:ascii="Times New Roman" w:eastAsia="Times New Roman" w:hAnsi="Times New Roman" w:cs="Times New Roman"/>
          <w:sz w:val="28"/>
          <w:szCs w:val="28"/>
          <w:lang w:eastAsia="ru-RU"/>
        </w:rPr>
      </w:pPr>
    </w:p>
    <w:p w:rsidR="00944FCE" w:rsidRPr="00944FCE" w:rsidRDefault="00944FCE" w:rsidP="00944FCE">
      <w:pPr>
        <w:widowControl w:val="0"/>
        <w:autoSpaceDE w:val="0"/>
        <w:spacing w:after="0" w:line="240" w:lineRule="auto"/>
        <w:rPr>
          <w:rFonts w:ascii="Times New Roman" w:eastAsia="Times New Roman" w:hAnsi="Times New Roman" w:cs="Times New Roman"/>
          <w:sz w:val="28"/>
          <w:szCs w:val="28"/>
          <w:lang w:eastAsia="ru-RU"/>
        </w:rPr>
      </w:pPr>
      <w:r w:rsidRPr="00944FCE">
        <w:rPr>
          <w:rFonts w:ascii="Times New Roman" w:eastAsia="Times New Roman" w:hAnsi="Times New Roman" w:cs="Times New Roman"/>
          <w:sz w:val="28"/>
          <w:szCs w:val="28"/>
          <w:lang w:eastAsia="ru-RU"/>
        </w:rPr>
        <w:t>Глава Администрации</w:t>
      </w:r>
    </w:p>
    <w:p w:rsidR="00944FCE" w:rsidRPr="00944FCE" w:rsidRDefault="00944FCE" w:rsidP="00944FCE">
      <w:pPr>
        <w:widowControl w:val="0"/>
        <w:autoSpaceDE w:val="0"/>
        <w:spacing w:after="0" w:line="240" w:lineRule="auto"/>
        <w:rPr>
          <w:rFonts w:ascii="Times New Roman" w:eastAsia="Times New Roman" w:hAnsi="Times New Roman" w:cs="Times New Roman"/>
          <w:sz w:val="28"/>
          <w:szCs w:val="28"/>
          <w:lang w:eastAsia="ru-RU"/>
        </w:rPr>
      </w:pPr>
      <w:r w:rsidRPr="00944FCE">
        <w:rPr>
          <w:rFonts w:ascii="Times New Roman" w:eastAsia="Times New Roman" w:hAnsi="Times New Roman" w:cs="Times New Roman"/>
          <w:sz w:val="28"/>
          <w:szCs w:val="28"/>
          <w:lang w:eastAsia="ru-RU"/>
        </w:rPr>
        <w:t>Дубовского сельского поселения                                                          Н.С. Лавренова</w:t>
      </w:r>
    </w:p>
    <w:p w:rsidR="00944FCE" w:rsidRPr="00944FCE" w:rsidRDefault="00944FCE" w:rsidP="00944FCE">
      <w:pPr>
        <w:widowControl w:val="0"/>
        <w:tabs>
          <w:tab w:val="left" w:pos="1095"/>
        </w:tabs>
        <w:autoSpaceDE w:val="0"/>
        <w:spacing w:after="0" w:line="240" w:lineRule="auto"/>
        <w:rPr>
          <w:rFonts w:ascii="Times New Roman" w:eastAsia="Calibri" w:hAnsi="Times New Roman" w:cs="Times New Roman"/>
          <w:sz w:val="18"/>
          <w:szCs w:val="18"/>
        </w:rPr>
      </w:pPr>
      <w:r w:rsidRPr="00944FCE">
        <w:rPr>
          <w:rFonts w:ascii="Times New Roman" w:eastAsia="Calibri" w:hAnsi="Times New Roman" w:cs="Times New Roman"/>
          <w:sz w:val="18"/>
          <w:szCs w:val="18"/>
        </w:rPr>
        <w:tab/>
      </w:r>
    </w:p>
    <w:p w:rsidR="00944FCE" w:rsidRPr="00944FCE" w:rsidRDefault="00944FCE" w:rsidP="00944FCE">
      <w:pPr>
        <w:widowControl w:val="0"/>
        <w:autoSpaceDE w:val="0"/>
        <w:spacing w:after="0" w:line="240" w:lineRule="auto"/>
        <w:rPr>
          <w:rFonts w:ascii="Times New Roman" w:eastAsia="Calibri" w:hAnsi="Times New Roman" w:cs="Times New Roman"/>
          <w:sz w:val="18"/>
          <w:szCs w:val="18"/>
        </w:rPr>
      </w:pPr>
      <w:r w:rsidRPr="00944FCE">
        <w:rPr>
          <w:rFonts w:ascii="Times New Roman" w:eastAsia="Calibri" w:hAnsi="Times New Roman" w:cs="Times New Roman"/>
          <w:sz w:val="18"/>
          <w:szCs w:val="18"/>
        </w:rPr>
        <w:t>проект вносит</w:t>
      </w:r>
    </w:p>
    <w:p w:rsidR="00944FCE" w:rsidRPr="00944FCE" w:rsidRDefault="00944FCE" w:rsidP="00944FCE">
      <w:pPr>
        <w:widowControl w:val="0"/>
        <w:autoSpaceDE w:val="0"/>
        <w:spacing w:after="0" w:line="240" w:lineRule="auto"/>
        <w:rPr>
          <w:rFonts w:ascii="Times New Roman" w:eastAsia="Calibri" w:hAnsi="Times New Roman" w:cs="Times New Roman"/>
          <w:sz w:val="18"/>
          <w:szCs w:val="18"/>
        </w:rPr>
      </w:pPr>
      <w:r w:rsidRPr="00944FCE">
        <w:rPr>
          <w:rFonts w:ascii="Times New Roman" w:eastAsia="Calibri" w:hAnsi="Times New Roman" w:cs="Times New Roman"/>
          <w:sz w:val="18"/>
          <w:szCs w:val="18"/>
        </w:rPr>
        <w:t>Вед. спец. по вопросам имущественных</w:t>
      </w:r>
    </w:p>
    <w:p w:rsidR="00944FCE" w:rsidRPr="00944FCE" w:rsidRDefault="00944FCE" w:rsidP="00944FCE">
      <w:pPr>
        <w:widowControl w:val="0"/>
        <w:autoSpaceDE w:val="0"/>
        <w:spacing w:after="0" w:line="240" w:lineRule="auto"/>
        <w:rPr>
          <w:rFonts w:ascii="Times New Roman" w:eastAsia="Calibri" w:hAnsi="Times New Roman" w:cs="Times New Roman"/>
          <w:sz w:val="18"/>
          <w:szCs w:val="18"/>
        </w:rPr>
      </w:pPr>
      <w:r w:rsidRPr="00944FCE">
        <w:rPr>
          <w:rFonts w:ascii="Times New Roman" w:eastAsia="Calibri" w:hAnsi="Times New Roman" w:cs="Times New Roman"/>
          <w:sz w:val="18"/>
          <w:szCs w:val="18"/>
        </w:rPr>
        <w:t>и земельных отношений Шевченко А.А.</w:t>
      </w:r>
    </w:p>
    <w:p w:rsidR="00944FCE" w:rsidRPr="00944FCE" w:rsidRDefault="00944FCE" w:rsidP="00944FCE">
      <w:pPr>
        <w:widowControl w:val="0"/>
        <w:autoSpaceDE w:val="0"/>
        <w:spacing w:after="0" w:line="240" w:lineRule="auto"/>
        <w:rPr>
          <w:rFonts w:ascii="Times New Roman" w:eastAsia="Calibri" w:hAnsi="Times New Roman" w:cs="Times New Roman"/>
          <w:sz w:val="18"/>
          <w:szCs w:val="18"/>
        </w:rPr>
      </w:pPr>
      <w:r w:rsidRPr="00944FCE">
        <w:rPr>
          <w:rFonts w:ascii="Times New Roman" w:eastAsia="Calibri" w:hAnsi="Times New Roman" w:cs="Times New Roman"/>
          <w:sz w:val="18"/>
          <w:szCs w:val="18"/>
        </w:rPr>
        <w:t>Тел.5-16-48</w:t>
      </w:r>
    </w:p>
    <w:p w:rsidR="00944FCE" w:rsidRPr="00944FCE" w:rsidRDefault="00944FCE" w:rsidP="00944FCE">
      <w:pPr>
        <w:spacing w:after="0" w:line="240" w:lineRule="auto"/>
        <w:ind w:firstLine="709"/>
        <w:jc w:val="both"/>
        <w:rPr>
          <w:rFonts w:ascii="Times New Roman" w:eastAsia="Calibri" w:hAnsi="Times New Roman" w:cs="Times New Roman"/>
          <w:sz w:val="24"/>
          <w:szCs w:val="24"/>
        </w:rPr>
      </w:pPr>
    </w:p>
    <w:p w:rsidR="00944FCE" w:rsidRPr="00944FCE" w:rsidRDefault="00944FCE" w:rsidP="00944FCE">
      <w:pPr>
        <w:shd w:val="clear" w:color="auto" w:fill="FFFFFF"/>
        <w:spacing w:after="0" w:line="240" w:lineRule="auto"/>
        <w:ind w:left="7788"/>
        <w:jc w:val="right"/>
        <w:rPr>
          <w:rFonts w:ascii="Times New Roman" w:eastAsia="Times New Roman" w:hAnsi="Times New Roman" w:cs="Times New Roman"/>
          <w:color w:val="000000"/>
          <w:sz w:val="24"/>
          <w:szCs w:val="24"/>
          <w:lang w:eastAsia="ru-RU"/>
        </w:rPr>
      </w:pPr>
      <w:r w:rsidRPr="00944FCE">
        <w:rPr>
          <w:rFonts w:ascii="Times New Roman" w:eastAsia="Times New Roman" w:hAnsi="Times New Roman" w:cs="Times New Roman"/>
          <w:color w:val="000000"/>
          <w:sz w:val="24"/>
          <w:szCs w:val="24"/>
          <w:lang w:eastAsia="ru-RU"/>
        </w:rPr>
        <w:t xml:space="preserve">   Приложение к постановлению</w:t>
      </w:r>
    </w:p>
    <w:p w:rsidR="00944FCE" w:rsidRPr="00944FCE" w:rsidRDefault="00944FCE" w:rsidP="00944FCE">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944FCE">
        <w:rPr>
          <w:rFonts w:ascii="Times New Roman" w:eastAsia="Times New Roman" w:hAnsi="Times New Roman" w:cs="Times New Roman"/>
          <w:color w:val="000000"/>
          <w:sz w:val="24"/>
          <w:szCs w:val="24"/>
          <w:lang w:eastAsia="ru-RU"/>
        </w:rPr>
        <w:t xml:space="preserve">администрации  Дубовского сельского поселения </w:t>
      </w:r>
    </w:p>
    <w:p w:rsidR="00944FCE" w:rsidRPr="00944FCE" w:rsidRDefault="00944FCE" w:rsidP="00944FCE">
      <w:pPr>
        <w:shd w:val="clear" w:color="auto" w:fill="FFFFFF"/>
        <w:spacing w:after="0" w:line="240" w:lineRule="auto"/>
        <w:ind w:left="4248" w:firstLine="708"/>
        <w:rPr>
          <w:rFonts w:ascii="Times New Roman" w:eastAsia="Times New Roman" w:hAnsi="Times New Roman" w:cs="Times New Roman"/>
          <w:color w:val="000000"/>
          <w:sz w:val="24"/>
          <w:szCs w:val="24"/>
          <w:lang w:eastAsia="ru-RU"/>
        </w:rPr>
      </w:pPr>
      <w:r w:rsidRPr="00944FCE">
        <w:rPr>
          <w:rFonts w:ascii="Times New Roman" w:eastAsia="Times New Roman" w:hAnsi="Times New Roman" w:cs="Times New Roman"/>
          <w:color w:val="000000"/>
          <w:sz w:val="24"/>
          <w:szCs w:val="24"/>
          <w:lang w:eastAsia="ru-RU"/>
        </w:rPr>
        <w:t xml:space="preserve">      Дубовского района  Ростовской области </w:t>
      </w:r>
    </w:p>
    <w:p w:rsidR="00944FCE" w:rsidRPr="00944FCE" w:rsidRDefault="00944FCE" w:rsidP="00944FCE">
      <w:pPr>
        <w:shd w:val="clear" w:color="auto" w:fill="FFFFFF"/>
        <w:spacing w:after="0" w:line="240" w:lineRule="auto"/>
        <w:ind w:left="4248" w:firstLine="708"/>
        <w:jc w:val="both"/>
        <w:rPr>
          <w:rFonts w:ascii="Times New Roman" w:eastAsia="Times New Roman" w:hAnsi="Times New Roman" w:cs="Times New Roman"/>
          <w:sz w:val="24"/>
          <w:szCs w:val="24"/>
          <w:lang w:eastAsia="ru-RU"/>
        </w:rPr>
      </w:pPr>
      <w:r w:rsidRPr="00944FCE">
        <w:rPr>
          <w:rFonts w:ascii="Times New Roman" w:eastAsia="Times New Roman" w:hAnsi="Times New Roman" w:cs="Times New Roman"/>
          <w:sz w:val="24"/>
          <w:szCs w:val="24"/>
          <w:lang w:eastAsia="ru-RU"/>
        </w:rPr>
        <w:t xml:space="preserve">                   от 20 сентября 2022г. № 184</w:t>
      </w:r>
    </w:p>
    <w:p w:rsidR="00944FCE" w:rsidRPr="00944FCE" w:rsidRDefault="00944FCE" w:rsidP="00944FCE">
      <w:pPr>
        <w:shd w:val="clear" w:color="auto" w:fill="FFFFFF"/>
        <w:spacing w:after="0" w:line="240" w:lineRule="auto"/>
        <w:rPr>
          <w:rFonts w:ascii="Times New Roman" w:eastAsia="Times New Roman" w:hAnsi="Times New Roman" w:cs="Times New Roman"/>
          <w:color w:val="000000"/>
          <w:sz w:val="24"/>
          <w:szCs w:val="24"/>
          <w:lang w:eastAsia="ru-RU"/>
        </w:rPr>
      </w:pPr>
      <w:r w:rsidRPr="00944FCE">
        <w:rPr>
          <w:rFonts w:ascii="Times New Roman" w:eastAsia="Times New Roman" w:hAnsi="Times New Roman" w:cs="Times New Roman"/>
          <w:color w:val="000000"/>
          <w:sz w:val="24"/>
          <w:szCs w:val="24"/>
          <w:lang w:eastAsia="ru-RU"/>
        </w:rPr>
        <w:t> </w:t>
      </w:r>
    </w:p>
    <w:p w:rsidR="00944FCE" w:rsidRPr="00944FCE" w:rsidRDefault="00944FCE" w:rsidP="00944FCE">
      <w:pPr>
        <w:shd w:val="clear" w:color="auto" w:fill="FFFFFF"/>
        <w:spacing w:after="0" w:line="240" w:lineRule="auto"/>
        <w:rPr>
          <w:rFonts w:ascii="Times New Roman" w:eastAsia="Times New Roman" w:hAnsi="Times New Roman" w:cs="Times New Roman"/>
          <w:color w:val="000000"/>
          <w:sz w:val="24"/>
          <w:szCs w:val="24"/>
          <w:lang w:eastAsia="ru-RU"/>
        </w:rPr>
      </w:pPr>
    </w:p>
    <w:p w:rsidR="00944FCE" w:rsidRPr="00944FCE" w:rsidRDefault="00944FCE" w:rsidP="00944FCE">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944FCE">
        <w:rPr>
          <w:rFonts w:ascii="Times New Roman" w:eastAsia="Times New Roman" w:hAnsi="Times New Roman" w:cs="Times New Roman"/>
          <w:b/>
          <w:color w:val="000000"/>
          <w:sz w:val="24"/>
          <w:szCs w:val="24"/>
          <w:lang w:eastAsia="ru-RU"/>
        </w:rPr>
        <w:t>Административный регламент</w:t>
      </w:r>
      <w:r w:rsidRPr="00944FCE">
        <w:rPr>
          <w:rFonts w:ascii="Times New Roman" w:eastAsia="Times New Roman" w:hAnsi="Times New Roman" w:cs="Times New Roman"/>
          <w:b/>
          <w:color w:val="000000"/>
          <w:sz w:val="24"/>
          <w:szCs w:val="24"/>
          <w:lang w:eastAsia="ru-RU"/>
        </w:rPr>
        <w:br/>
        <w:t>предоставления муниципальной услуги«Выдача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w:t>
      </w:r>
    </w:p>
    <w:p w:rsidR="00944FCE" w:rsidRPr="00944FCE" w:rsidRDefault="00944FCE" w:rsidP="00944FCE">
      <w:pPr>
        <w:shd w:val="clear" w:color="auto" w:fill="FFFFFF"/>
        <w:spacing w:after="0" w:line="240" w:lineRule="auto"/>
        <w:rPr>
          <w:rFonts w:ascii="Times New Roman" w:eastAsia="Times New Roman" w:hAnsi="Times New Roman" w:cs="Times New Roman"/>
          <w:color w:val="000000"/>
          <w:sz w:val="24"/>
          <w:szCs w:val="24"/>
          <w:lang w:eastAsia="ru-RU"/>
        </w:rPr>
      </w:pPr>
      <w:r w:rsidRPr="00944FCE">
        <w:rPr>
          <w:rFonts w:ascii="Times New Roman" w:eastAsia="Times New Roman" w:hAnsi="Times New Roman" w:cs="Times New Roman"/>
          <w:color w:val="000000"/>
          <w:sz w:val="24"/>
          <w:szCs w:val="24"/>
          <w:lang w:eastAsia="ru-RU"/>
        </w:rPr>
        <w:t> </w:t>
      </w:r>
    </w:p>
    <w:p w:rsidR="00944FCE" w:rsidRPr="00944FCE" w:rsidRDefault="00944FCE" w:rsidP="00944FCE">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944FCE">
        <w:rPr>
          <w:rFonts w:ascii="Times New Roman" w:eastAsia="Times New Roman" w:hAnsi="Times New Roman" w:cs="Times New Roman"/>
          <w:b/>
          <w:color w:val="000000"/>
          <w:sz w:val="24"/>
          <w:szCs w:val="24"/>
          <w:lang w:eastAsia="ru-RU"/>
        </w:rPr>
        <w:t>1. Общие положения</w:t>
      </w:r>
    </w:p>
    <w:p w:rsidR="00944FCE" w:rsidRPr="00944FCE" w:rsidRDefault="00944FCE" w:rsidP="00944FCE">
      <w:pPr>
        <w:shd w:val="clear" w:color="auto" w:fill="FFFFFF"/>
        <w:spacing w:after="0" w:line="240" w:lineRule="auto"/>
        <w:rPr>
          <w:rFonts w:ascii="Times New Roman" w:eastAsia="Times New Roman" w:hAnsi="Times New Roman" w:cs="Times New Roman"/>
          <w:color w:val="000000"/>
          <w:sz w:val="24"/>
          <w:szCs w:val="24"/>
          <w:lang w:eastAsia="ru-RU"/>
        </w:rPr>
      </w:pPr>
      <w:r w:rsidRPr="00944FCE">
        <w:rPr>
          <w:rFonts w:ascii="Times New Roman" w:eastAsia="Times New Roman" w:hAnsi="Times New Roman" w:cs="Times New Roman"/>
          <w:color w:val="000000"/>
          <w:sz w:val="24"/>
          <w:szCs w:val="24"/>
          <w:lang w:eastAsia="ru-RU"/>
        </w:rPr>
        <w:t> </w:t>
      </w:r>
    </w:p>
    <w:p w:rsidR="00944FCE" w:rsidRPr="00944FCE" w:rsidRDefault="00944FCE" w:rsidP="00944FCE">
      <w:pPr>
        <w:numPr>
          <w:ilvl w:val="1"/>
          <w:numId w:val="31"/>
        </w:numPr>
        <w:shd w:val="clear" w:color="auto" w:fill="FFFFFF"/>
        <w:spacing w:after="0" w:line="240" w:lineRule="auto"/>
        <w:ind w:left="1276" w:hanging="568"/>
        <w:contextualSpacing/>
        <w:rPr>
          <w:rFonts w:ascii="Times New Roman" w:eastAsia="Times New Roman" w:hAnsi="Times New Roman" w:cs="Times New Roman"/>
          <w:color w:val="000000"/>
          <w:sz w:val="24"/>
          <w:szCs w:val="24"/>
          <w:lang w:eastAsia="ru-RU"/>
        </w:rPr>
      </w:pPr>
      <w:r w:rsidRPr="00944FCE">
        <w:rPr>
          <w:rFonts w:ascii="Times New Roman" w:eastAsia="Times New Roman" w:hAnsi="Times New Roman" w:cs="Times New Roman"/>
          <w:color w:val="000000"/>
          <w:sz w:val="24"/>
          <w:szCs w:val="24"/>
          <w:lang w:eastAsia="ru-RU"/>
        </w:rPr>
        <w:t xml:space="preserve">Предмет регулирования. </w:t>
      </w:r>
    </w:p>
    <w:p w:rsidR="00944FCE" w:rsidRPr="00944FCE" w:rsidRDefault="00944FCE" w:rsidP="00944FC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44FCE">
        <w:rPr>
          <w:rFonts w:ascii="Times New Roman" w:eastAsia="Times New Roman" w:hAnsi="Times New Roman" w:cs="Times New Roman"/>
          <w:color w:val="000000"/>
          <w:sz w:val="24"/>
          <w:szCs w:val="24"/>
          <w:lang w:eastAsia="ru-RU"/>
        </w:rPr>
        <w:t> </w:t>
      </w:r>
      <w:r w:rsidRPr="00944FCE">
        <w:rPr>
          <w:rFonts w:ascii="Times New Roman" w:eastAsia="Times New Roman" w:hAnsi="Times New Roman" w:cs="Times New Roman"/>
          <w:color w:val="000000"/>
          <w:sz w:val="24"/>
          <w:szCs w:val="24"/>
          <w:lang w:eastAsia="ru-RU"/>
        </w:rPr>
        <w:tab/>
        <w:t xml:space="preserve">Административный регламент по предоставлению муниципальной услуги «Выдача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 (далее – административный регламент) </w:t>
      </w:r>
      <w:r w:rsidRPr="00944FCE">
        <w:rPr>
          <w:rFonts w:ascii="Times New Roman" w:eastAsia="Times New Roman" w:hAnsi="Times New Roman" w:cs="Times New Roman"/>
          <w:sz w:val="24"/>
          <w:szCs w:val="24"/>
        </w:rPr>
        <w:t xml:space="preserve">разработан в целях повышения качества предоставления муниципальной услуги, создания комфортных условий для физических и юридических лиц  и определяет последовательность и сроки действий (административные процедуры) </w:t>
      </w:r>
      <w:r w:rsidRPr="00944FCE">
        <w:rPr>
          <w:rFonts w:ascii="Times New Roman" w:eastAsia="Times New Roman" w:hAnsi="Times New Roman" w:cs="Times New Roman"/>
          <w:color w:val="000000"/>
          <w:sz w:val="24"/>
          <w:szCs w:val="24"/>
          <w:lang w:eastAsia="ru-RU"/>
        </w:rPr>
        <w:t xml:space="preserve">администрации  Дубовского сельского поселения Дубовского района Ростовской области (далее - Администрация) и ее должностных лиц. </w:t>
      </w:r>
    </w:p>
    <w:p w:rsidR="00944FCE" w:rsidRPr="00944FCE" w:rsidRDefault="00944FCE" w:rsidP="00944FCE">
      <w:pPr>
        <w:spacing w:after="0" w:line="100" w:lineRule="atLeast"/>
        <w:ind w:firstLine="540"/>
        <w:jc w:val="both"/>
        <w:rPr>
          <w:rFonts w:ascii="Times New Roman" w:eastAsia="Calibri" w:hAnsi="Times New Roman" w:cs="Times New Roman"/>
          <w:sz w:val="24"/>
          <w:szCs w:val="24"/>
        </w:rPr>
      </w:pPr>
      <w:r w:rsidRPr="00944FCE">
        <w:rPr>
          <w:rFonts w:ascii="Times New Roman" w:eastAsia="Times New Roman" w:hAnsi="Times New Roman" w:cs="Times New Roman"/>
          <w:color w:val="000000"/>
          <w:sz w:val="24"/>
          <w:szCs w:val="24"/>
          <w:lang w:eastAsia="ru-RU"/>
        </w:rPr>
        <w:tab/>
      </w:r>
      <w:r w:rsidRPr="00944FCE">
        <w:rPr>
          <w:rFonts w:ascii="Times New Roman" w:eastAsia="Calibri" w:hAnsi="Times New Roman" w:cs="Times New Roman"/>
          <w:sz w:val="24"/>
          <w:szCs w:val="24"/>
        </w:rPr>
        <w:t>1.2. Круг заявителей</w:t>
      </w:r>
    </w:p>
    <w:p w:rsidR="00944FCE" w:rsidRPr="00944FCE" w:rsidRDefault="00944FCE" w:rsidP="00944FCE">
      <w:pPr>
        <w:spacing w:after="0" w:line="100" w:lineRule="atLeast"/>
        <w:ind w:firstLine="540"/>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За получением муниципальной услуги могут обратиться физические и юридические лица, имеющие право на выдачу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сервитута, публичного сервитута, либо их представители, действующие в силу полномочий, основанных на доверенности или иных законных основаниях (далее - заявители).</w:t>
      </w:r>
    </w:p>
    <w:p w:rsidR="00944FCE" w:rsidRPr="00944FCE" w:rsidRDefault="00944FCE" w:rsidP="00944FCE">
      <w:pPr>
        <w:spacing w:after="0" w:line="100" w:lineRule="atLeast"/>
        <w:ind w:firstLine="567"/>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Использование земель или земельных участков находящихся в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публичного сервитута в следующих случаях:</w:t>
      </w:r>
    </w:p>
    <w:p w:rsidR="00944FCE" w:rsidRPr="00944FCE" w:rsidRDefault="00944FCE" w:rsidP="00944FCE">
      <w:pPr>
        <w:spacing w:after="0" w:line="100" w:lineRule="atLeast"/>
        <w:ind w:firstLine="567"/>
        <w:rPr>
          <w:rFonts w:ascii="Times New Roman" w:eastAsia="Calibri" w:hAnsi="Times New Roman" w:cs="Times New Roman"/>
          <w:sz w:val="24"/>
          <w:szCs w:val="24"/>
        </w:rPr>
      </w:pPr>
      <w:r w:rsidRPr="00944FCE">
        <w:rPr>
          <w:rFonts w:ascii="Times New Roman" w:eastAsia="Calibri" w:hAnsi="Times New Roman" w:cs="Times New Roman"/>
          <w:sz w:val="24"/>
          <w:szCs w:val="24"/>
        </w:rPr>
        <w:t>1) проведение инженерных изысканий;</w:t>
      </w:r>
    </w:p>
    <w:p w:rsidR="00944FCE" w:rsidRPr="00944FCE" w:rsidRDefault="00944FCE" w:rsidP="00944FCE">
      <w:pPr>
        <w:spacing w:after="0" w:line="100" w:lineRule="atLeast"/>
        <w:ind w:firstLine="567"/>
        <w:rPr>
          <w:rFonts w:ascii="Times New Roman" w:eastAsia="Calibri" w:hAnsi="Times New Roman" w:cs="Times New Roman"/>
          <w:sz w:val="24"/>
          <w:szCs w:val="24"/>
        </w:rPr>
      </w:pPr>
      <w:r w:rsidRPr="00944FCE">
        <w:rPr>
          <w:rFonts w:ascii="Times New Roman" w:eastAsia="Calibri" w:hAnsi="Times New Roman" w:cs="Times New Roman"/>
          <w:sz w:val="24"/>
          <w:szCs w:val="24"/>
        </w:rPr>
        <w:t>2) капитальный или текущий ремонт линейного объекта;</w:t>
      </w:r>
    </w:p>
    <w:p w:rsidR="00944FCE" w:rsidRPr="00944FCE" w:rsidRDefault="00944FCE" w:rsidP="00944FCE">
      <w:pPr>
        <w:spacing w:after="0" w:line="100" w:lineRule="atLeast"/>
        <w:ind w:firstLine="567"/>
        <w:rPr>
          <w:rFonts w:ascii="Times New Roman" w:eastAsia="Calibri" w:hAnsi="Times New Roman" w:cs="Times New Roman"/>
          <w:sz w:val="24"/>
          <w:szCs w:val="24"/>
        </w:rPr>
      </w:pPr>
      <w:r w:rsidRPr="00944FCE">
        <w:rPr>
          <w:rFonts w:ascii="Times New Roman" w:eastAsia="Calibri" w:hAnsi="Times New Roman" w:cs="Times New Roman"/>
          <w:sz w:val="24"/>
          <w:szCs w:val="24"/>
        </w:rPr>
        <w:t>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944FCE" w:rsidRPr="00944FCE" w:rsidRDefault="00944FCE" w:rsidP="00944FCE">
      <w:pPr>
        <w:spacing w:after="0" w:line="100" w:lineRule="atLeast"/>
        <w:ind w:firstLine="567"/>
        <w:rPr>
          <w:rFonts w:ascii="Times New Roman" w:eastAsia="Calibri" w:hAnsi="Times New Roman" w:cs="Times New Roman"/>
          <w:sz w:val="24"/>
          <w:szCs w:val="24"/>
        </w:rPr>
      </w:pPr>
      <w:r w:rsidRPr="00944FCE">
        <w:rPr>
          <w:rFonts w:ascii="Times New Roman" w:eastAsia="Calibri" w:hAnsi="Times New Roman" w:cs="Times New Roman"/>
          <w:sz w:val="24"/>
          <w:szCs w:val="24"/>
        </w:rPr>
        <w:t>4) осуществление геологического изучения недр;</w:t>
      </w:r>
    </w:p>
    <w:p w:rsidR="00944FCE" w:rsidRPr="00944FCE" w:rsidRDefault="00944FCE" w:rsidP="00944FCE">
      <w:pPr>
        <w:spacing w:after="0" w:line="100" w:lineRule="atLeast"/>
        <w:ind w:firstLine="567"/>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5) осуществление деятельности в целях сохранения и развития традиционных образа жизни, хозяйствования и промыслов коренных малочисленных народов Сибири в местах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944FCE" w:rsidRPr="00944FCE" w:rsidRDefault="00944FCE" w:rsidP="00944FCE">
      <w:pPr>
        <w:spacing w:after="0" w:line="100" w:lineRule="atLeast"/>
        <w:ind w:firstLine="567"/>
        <w:jc w:val="both"/>
        <w:rPr>
          <w:rFonts w:ascii="Times New Roman" w:eastAsia="Calibri" w:hAnsi="Times New Roman" w:cs="Times New Roman"/>
          <w:sz w:val="24"/>
          <w:szCs w:val="24"/>
          <w:shd w:val="clear" w:color="auto" w:fill="FFFFFF"/>
        </w:rPr>
      </w:pPr>
      <w:r w:rsidRPr="00944FCE">
        <w:rPr>
          <w:rFonts w:ascii="Times New Roman" w:eastAsia="Calibri" w:hAnsi="Times New Roman" w:cs="Times New Roman"/>
          <w:sz w:val="24"/>
          <w:szCs w:val="24"/>
        </w:rPr>
        <w:t xml:space="preserve">6) размещения объектов, виды которых установлены </w:t>
      </w:r>
      <w:r w:rsidRPr="00944FCE">
        <w:rPr>
          <w:rFonts w:ascii="Times New Roman" w:eastAsia="Calibri" w:hAnsi="Times New Roman" w:cs="Times New Roman"/>
          <w:sz w:val="24"/>
          <w:szCs w:val="24"/>
          <w:shd w:val="clear" w:color="auto" w:fill="FFFFFF"/>
        </w:rPr>
        <w:t>Постановление Правительства РФ от 3 декабря 2014 г.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944FCE" w:rsidRPr="00944FCE" w:rsidRDefault="00944FCE" w:rsidP="00944FCE">
      <w:pPr>
        <w:spacing w:after="0" w:line="100" w:lineRule="atLeast"/>
        <w:ind w:firstLine="567"/>
        <w:jc w:val="both"/>
        <w:rPr>
          <w:rFonts w:ascii="Times New Roman" w:eastAsia="Calibri" w:hAnsi="Times New Roman" w:cs="Times New Roman"/>
          <w:sz w:val="24"/>
          <w:szCs w:val="24"/>
          <w:shd w:val="clear" w:color="auto" w:fill="FFFFFF"/>
        </w:rPr>
      </w:pPr>
      <w:r w:rsidRPr="00944FCE">
        <w:rPr>
          <w:rFonts w:ascii="Times New Roman" w:eastAsia="Calibri" w:hAnsi="Times New Roman" w:cs="Times New Roman"/>
          <w:sz w:val="24"/>
          <w:szCs w:val="24"/>
        </w:rPr>
        <w:t>7) возведение некапитальных строений, сооружений, предназначенных для осуществления товарной аквакультуры (товарного рыбоводства), на срок действия договора пользования рыбоводным участком.</w:t>
      </w:r>
    </w:p>
    <w:p w:rsidR="00944FCE" w:rsidRPr="00944FCE" w:rsidRDefault="00944FCE" w:rsidP="00944FCE">
      <w:pPr>
        <w:spacing w:after="0" w:line="100" w:lineRule="atLeast"/>
        <w:ind w:firstLine="567"/>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Выданное разрешение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(далее – разрешение) не дает лицу, в отношении которого оно принято, право на строительство или реконструкцию объектов капитального строительства.</w:t>
      </w:r>
    </w:p>
    <w:p w:rsidR="00944FCE" w:rsidRPr="00944FCE" w:rsidRDefault="00944FCE" w:rsidP="00944FCE">
      <w:pPr>
        <w:spacing w:after="0" w:line="100" w:lineRule="atLeast"/>
        <w:ind w:firstLine="567"/>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 xml:space="preserve">В разрешении на использование земель или земельного участка находящихся в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w:t>
      </w:r>
      <w:r w:rsidRPr="00944FCE">
        <w:rPr>
          <w:rFonts w:ascii="Times New Roman" w:eastAsia="Calibri" w:hAnsi="Times New Roman" w:cs="Times New Roman"/>
          <w:sz w:val="24"/>
          <w:szCs w:val="24"/>
        </w:rPr>
        <w:lastRenderedPageBreak/>
        <w:t>характерных точек границ территории в случае, если планируется использование земель или части земельного участка.</w:t>
      </w:r>
    </w:p>
    <w:p w:rsidR="00944FCE" w:rsidRPr="00944FCE" w:rsidRDefault="00944FCE" w:rsidP="00944FCE">
      <w:pPr>
        <w:spacing w:after="0" w:line="100" w:lineRule="atLeast"/>
        <w:ind w:firstLine="567"/>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Действие административного регламента не распространяется на правоотношения, связанные:</w:t>
      </w:r>
    </w:p>
    <w:p w:rsidR="00944FCE" w:rsidRPr="00944FCE" w:rsidRDefault="00944FCE" w:rsidP="00944FCE">
      <w:pPr>
        <w:spacing w:after="0" w:line="100" w:lineRule="atLeast"/>
        <w:ind w:firstLine="567"/>
        <w:rPr>
          <w:rFonts w:ascii="Times New Roman" w:eastAsia="Calibri" w:hAnsi="Times New Roman" w:cs="Times New Roman"/>
          <w:sz w:val="24"/>
          <w:szCs w:val="24"/>
        </w:rPr>
      </w:pPr>
      <w:r w:rsidRPr="00944FCE">
        <w:rPr>
          <w:rFonts w:ascii="Times New Roman" w:eastAsia="Calibri" w:hAnsi="Times New Roman" w:cs="Times New Roman"/>
          <w:sz w:val="24"/>
          <w:szCs w:val="24"/>
        </w:rPr>
        <w:t>с размещением на землях или земельных участках нестационарных торговых объектов;</w:t>
      </w:r>
    </w:p>
    <w:p w:rsidR="00944FCE" w:rsidRPr="00944FCE" w:rsidRDefault="00944FCE" w:rsidP="00944FCE">
      <w:pPr>
        <w:spacing w:after="0" w:line="100" w:lineRule="atLeast"/>
        <w:ind w:firstLine="567"/>
        <w:rPr>
          <w:rFonts w:ascii="Times New Roman" w:eastAsia="Calibri" w:hAnsi="Times New Roman" w:cs="Times New Roman"/>
          <w:sz w:val="24"/>
          <w:szCs w:val="24"/>
        </w:rPr>
      </w:pPr>
      <w:r w:rsidRPr="00944FCE">
        <w:rPr>
          <w:rFonts w:ascii="Times New Roman" w:eastAsia="Calibri" w:hAnsi="Times New Roman" w:cs="Times New Roman"/>
          <w:sz w:val="24"/>
          <w:szCs w:val="24"/>
        </w:rPr>
        <w:t>с установкой и эксплуатацией на землях или земельных участках рекламных конструкций.</w:t>
      </w:r>
    </w:p>
    <w:p w:rsidR="00944FCE" w:rsidRPr="00944FCE" w:rsidRDefault="00944FCE" w:rsidP="00944FCE">
      <w:pPr>
        <w:spacing w:after="1" w:line="220" w:lineRule="atLeast"/>
        <w:ind w:firstLine="540"/>
        <w:jc w:val="both"/>
        <w:rPr>
          <w:rFonts w:ascii="Times New Roman" w:eastAsia="Times New Roman" w:hAnsi="Times New Roman" w:cs="Times New Roman"/>
          <w:color w:val="000000"/>
          <w:sz w:val="24"/>
          <w:szCs w:val="24"/>
          <w:lang w:eastAsia="ru-RU"/>
        </w:rPr>
      </w:pPr>
      <w:r w:rsidRPr="00944FCE">
        <w:rPr>
          <w:rFonts w:ascii="Times New Roman" w:eastAsia="Times New Roman" w:hAnsi="Times New Roman" w:cs="Times New Roman"/>
          <w:color w:val="000000"/>
          <w:sz w:val="24"/>
          <w:szCs w:val="24"/>
          <w:lang w:eastAsia="ru-RU"/>
        </w:rPr>
        <w:t xml:space="preserve"> </w:t>
      </w:r>
    </w:p>
    <w:p w:rsidR="00944FCE" w:rsidRPr="00944FCE" w:rsidRDefault="00944FCE" w:rsidP="00944FCE">
      <w:pPr>
        <w:suppressAutoHyphens/>
        <w:spacing w:after="0" w:line="240" w:lineRule="auto"/>
        <w:ind w:firstLine="540"/>
        <w:jc w:val="both"/>
        <w:rPr>
          <w:rFonts w:ascii="Times New Roman" w:eastAsia="SimSun" w:hAnsi="Times New Roman" w:cs="Times New Roman"/>
          <w:sz w:val="24"/>
          <w:szCs w:val="24"/>
          <w:lang w:eastAsia="ar-SA"/>
        </w:rPr>
      </w:pPr>
      <w:r w:rsidRPr="00944FCE">
        <w:rPr>
          <w:rFonts w:ascii="Times New Roman" w:eastAsia="Times New Roman" w:hAnsi="Times New Roman" w:cs="Times New Roman"/>
          <w:color w:val="000000"/>
          <w:sz w:val="24"/>
          <w:szCs w:val="24"/>
          <w:lang w:eastAsia="ru-RU"/>
        </w:rPr>
        <w:t> </w:t>
      </w:r>
      <w:r w:rsidRPr="00944FCE">
        <w:rPr>
          <w:rFonts w:ascii="Times New Roman" w:eastAsia="SimSun" w:hAnsi="Times New Roman" w:cs="Times New Roman"/>
          <w:sz w:val="24"/>
          <w:szCs w:val="24"/>
          <w:lang w:eastAsia="ar-SA"/>
        </w:rPr>
        <w:t>1.3. Требования к порядку информирования о предоставлении муниципальной услуги.</w:t>
      </w:r>
    </w:p>
    <w:p w:rsidR="00944FCE" w:rsidRPr="00944FCE" w:rsidRDefault="00944FCE" w:rsidP="00944FCE">
      <w:pPr>
        <w:spacing w:after="0" w:line="240" w:lineRule="auto"/>
        <w:ind w:firstLine="567"/>
        <w:jc w:val="center"/>
        <w:rPr>
          <w:rFonts w:ascii="Times New Roman" w:eastAsia="Calibri" w:hAnsi="Times New Roman" w:cs="Times New Roman"/>
          <w:b/>
          <w:sz w:val="24"/>
          <w:szCs w:val="24"/>
        </w:rPr>
      </w:pPr>
      <w:r w:rsidRPr="00944FCE">
        <w:rPr>
          <w:rFonts w:ascii="Times New Roman" w:eastAsia="Calibri" w:hAnsi="Times New Roman" w:cs="Times New Roman"/>
          <w:b/>
          <w:sz w:val="24"/>
          <w:szCs w:val="24"/>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Ростовской области.</w:t>
      </w:r>
    </w:p>
    <w:p w:rsidR="00944FCE" w:rsidRPr="00944FCE" w:rsidRDefault="00944FCE" w:rsidP="00944FCE">
      <w:pPr>
        <w:spacing w:after="0" w:line="240" w:lineRule="auto"/>
        <w:ind w:firstLine="567"/>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 xml:space="preserve">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(далее – Единый портал) и Портале государственных и муниципальных услуг (функций) Ростовской области (далее – Региональный портал) можно получить:</w:t>
      </w:r>
    </w:p>
    <w:p w:rsidR="00944FCE" w:rsidRPr="00944FCE" w:rsidRDefault="00944FCE" w:rsidP="00944FCE">
      <w:pPr>
        <w:spacing w:after="0" w:line="240" w:lineRule="auto"/>
        <w:ind w:firstLine="567"/>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 xml:space="preserve">1.3.1. в администрации </w:t>
      </w:r>
      <w:r w:rsidRPr="00944FCE">
        <w:rPr>
          <w:rFonts w:ascii="Times New Roman" w:eastAsia="Times New Roman" w:hAnsi="Times New Roman" w:cs="Times New Roman"/>
          <w:color w:val="000000"/>
          <w:sz w:val="24"/>
          <w:szCs w:val="24"/>
          <w:lang w:eastAsia="ru-RU"/>
        </w:rPr>
        <w:t xml:space="preserve"> Дубовского сельского поселения Дубовского района Ростовской области</w:t>
      </w:r>
      <w:r w:rsidRPr="00944FCE">
        <w:rPr>
          <w:rFonts w:ascii="Times New Roman" w:eastAsia="Calibri" w:hAnsi="Times New Roman" w:cs="Times New Roman"/>
          <w:sz w:val="24"/>
          <w:szCs w:val="24"/>
        </w:rPr>
        <w:t>:</w:t>
      </w:r>
    </w:p>
    <w:p w:rsidR="00944FCE" w:rsidRPr="00944FCE" w:rsidRDefault="00944FCE" w:rsidP="00944FCE">
      <w:pPr>
        <w:spacing w:after="0" w:line="240" w:lineRule="auto"/>
        <w:ind w:firstLine="567"/>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в устной форме при личном обращении;</w:t>
      </w:r>
    </w:p>
    <w:p w:rsidR="00944FCE" w:rsidRPr="00944FCE" w:rsidRDefault="00944FCE" w:rsidP="00944FCE">
      <w:pPr>
        <w:spacing w:after="0" w:line="240" w:lineRule="auto"/>
        <w:ind w:firstLine="567"/>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с использованием телефонной связи;</w:t>
      </w:r>
    </w:p>
    <w:p w:rsidR="00944FCE" w:rsidRPr="00944FCE" w:rsidRDefault="00944FCE" w:rsidP="00944FCE">
      <w:pPr>
        <w:spacing w:after="0" w:line="240" w:lineRule="auto"/>
        <w:ind w:firstLine="567"/>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в форме электронного документа посредством направления на адрес электронной почты;</w:t>
      </w:r>
    </w:p>
    <w:p w:rsidR="00944FCE" w:rsidRPr="00944FCE" w:rsidRDefault="00944FCE" w:rsidP="00944FCE">
      <w:pPr>
        <w:spacing w:after="0" w:line="240" w:lineRule="auto"/>
        <w:ind w:firstLine="567"/>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по письменным обращениям.</w:t>
      </w:r>
    </w:p>
    <w:p w:rsidR="00944FCE" w:rsidRPr="00944FCE" w:rsidRDefault="00944FCE" w:rsidP="00944FCE">
      <w:pPr>
        <w:spacing w:after="0" w:line="240" w:lineRule="auto"/>
        <w:ind w:firstLine="567"/>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1.3.2. в Муниципальном автономном учреждении «Многофункциональный центр по предоставлению государственных и муниципальных услуг» Дубовского района Ростовской области», (далее -  МФЦ):</w:t>
      </w:r>
    </w:p>
    <w:p w:rsidR="00944FCE" w:rsidRPr="00944FCE" w:rsidRDefault="00944FCE" w:rsidP="00944FCE">
      <w:pPr>
        <w:spacing w:after="0" w:line="240" w:lineRule="auto"/>
        <w:ind w:firstLine="567"/>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при личном обращении;</w:t>
      </w:r>
    </w:p>
    <w:p w:rsidR="00944FCE" w:rsidRPr="00944FCE" w:rsidRDefault="00944FCE" w:rsidP="00944FCE">
      <w:pPr>
        <w:spacing w:after="0" w:line="240" w:lineRule="auto"/>
        <w:ind w:firstLine="567"/>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 xml:space="preserve">посредством интернет-сайта – </w:t>
      </w:r>
      <w:r w:rsidRPr="00944FCE">
        <w:rPr>
          <w:rFonts w:ascii="Times New Roman" w:eastAsia="Calibri" w:hAnsi="Times New Roman" w:cs="Times New Roman"/>
          <w:sz w:val="24"/>
          <w:szCs w:val="24"/>
          <w:lang w:val="en-US"/>
        </w:rPr>
        <w:t>spdubovskoe</w:t>
      </w:r>
      <w:r w:rsidRPr="00944FCE">
        <w:rPr>
          <w:rFonts w:ascii="Times New Roman" w:eastAsia="Calibri" w:hAnsi="Times New Roman" w:cs="Times New Roman"/>
          <w:sz w:val="24"/>
          <w:szCs w:val="24"/>
        </w:rPr>
        <w:t>.</w:t>
      </w:r>
      <w:r w:rsidRPr="00944FCE">
        <w:rPr>
          <w:rFonts w:ascii="Times New Roman" w:eastAsia="Calibri" w:hAnsi="Times New Roman" w:cs="Times New Roman"/>
          <w:sz w:val="24"/>
          <w:szCs w:val="24"/>
          <w:lang w:val="en-US"/>
        </w:rPr>
        <w:t>ru</w:t>
      </w:r>
      <w:r w:rsidRPr="00944FCE">
        <w:rPr>
          <w:rFonts w:ascii="Times New Roman" w:eastAsia="Calibri" w:hAnsi="Times New Roman" w:cs="Times New Roman"/>
          <w:sz w:val="24"/>
          <w:szCs w:val="24"/>
        </w:rPr>
        <w:t>– «Online-консультант», «Электронный консультант», «Виртуальная приемная».</w:t>
      </w:r>
    </w:p>
    <w:p w:rsidR="00944FCE" w:rsidRPr="00944FCE" w:rsidRDefault="00944FCE" w:rsidP="00944FCE">
      <w:pPr>
        <w:spacing w:after="0" w:line="240" w:lineRule="auto"/>
        <w:ind w:firstLine="567"/>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 xml:space="preserve">Информация о местонахождении и графике работы, справочных телефонах, официальных сайтах МФЦ предоставления государственных и муниципальных услуг Ростовской  области размещена на Едином портале многофункциональных центров предоставления государственных и муниципальных услуг Ростовской области в информационно-телекоммуникационной сети «Интернет» - </w:t>
      </w:r>
      <w:hyperlink r:id="rId19" w:history="1">
        <w:r w:rsidRPr="00944FCE">
          <w:rPr>
            <w:rFonts w:ascii="Times New Roman" w:eastAsia="Calibri" w:hAnsi="Times New Roman" w:cs="Times New Roman"/>
            <w:sz w:val="24"/>
            <w:szCs w:val="24"/>
            <w:u w:val="single"/>
          </w:rPr>
          <w:t>mfc61.ru</w:t>
        </w:r>
      </w:hyperlink>
      <w:r w:rsidRPr="00944FCE">
        <w:rPr>
          <w:rFonts w:ascii="Times New Roman" w:eastAsia="Calibri" w:hAnsi="Times New Roman" w:cs="Times New Roman"/>
          <w:sz w:val="24"/>
          <w:szCs w:val="24"/>
        </w:rPr>
        <w:t xml:space="preserve">. </w:t>
      </w:r>
    </w:p>
    <w:p w:rsidR="00944FCE" w:rsidRPr="00944FCE" w:rsidRDefault="00944FCE" w:rsidP="00944FCE">
      <w:pPr>
        <w:spacing w:after="0" w:line="240" w:lineRule="auto"/>
        <w:ind w:firstLine="567"/>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 xml:space="preserve">1.3.3. на официальном интернет-сайте Администрации  адрес официального сайта  </w:t>
      </w:r>
      <w:r w:rsidRPr="00944FCE">
        <w:rPr>
          <w:rFonts w:ascii="Times New Roman" w:eastAsia="Calibri" w:hAnsi="Times New Roman" w:cs="Times New Roman"/>
          <w:sz w:val="24"/>
          <w:szCs w:val="24"/>
          <w:lang w:val="en-US"/>
        </w:rPr>
        <w:t>spdubovskoe</w:t>
      </w:r>
      <w:r w:rsidRPr="00944FCE">
        <w:rPr>
          <w:rFonts w:ascii="Times New Roman" w:eastAsia="Calibri" w:hAnsi="Times New Roman" w:cs="Times New Roman"/>
          <w:sz w:val="24"/>
          <w:szCs w:val="24"/>
        </w:rPr>
        <w:t>.</w:t>
      </w:r>
      <w:r w:rsidRPr="00944FCE">
        <w:rPr>
          <w:rFonts w:ascii="Times New Roman" w:eastAsia="Calibri" w:hAnsi="Times New Roman" w:cs="Times New Roman"/>
          <w:sz w:val="24"/>
          <w:szCs w:val="24"/>
          <w:lang w:val="en-US"/>
        </w:rPr>
        <w:t>ru</w:t>
      </w:r>
    </w:p>
    <w:p w:rsidR="00944FCE" w:rsidRPr="00944FCE" w:rsidRDefault="00944FCE" w:rsidP="00944FCE">
      <w:pPr>
        <w:spacing w:after="0" w:line="240" w:lineRule="auto"/>
        <w:ind w:firstLine="567"/>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 xml:space="preserve">1.3.4. в информационно-телекоммуникационной сети «Интернет» на Едином портале  и (или) Региональном портале – </w:t>
      </w:r>
      <w:r w:rsidRPr="00944FCE">
        <w:rPr>
          <w:rFonts w:ascii="Times New Roman" w:eastAsia="Calibri" w:hAnsi="Times New Roman" w:cs="Times New Roman"/>
          <w:sz w:val="24"/>
          <w:szCs w:val="24"/>
          <w:lang w:val="en-US"/>
        </w:rPr>
        <w:t>donland</w:t>
      </w:r>
      <w:r w:rsidRPr="00944FCE">
        <w:rPr>
          <w:rFonts w:ascii="Times New Roman" w:eastAsia="Calibri" w:hAnsi="Times New Roman" w:cs="Times New Roman"/>
          <w:sz w:val="24"/>
          <w:szCs w:val="24"/>
        </w:rPr>
        <w:t>.</w:t>
      </w:r>
      <w:r w:rsidRPr="00944FCE">
        <w:rPr>
          <w:rFonts w:ascii="Times New Roman" w:eastAsia="Calibri" w:hAnsi="Times New Roman" w:cs="Times New Roman"/>
          <w:sz w:val="24"/>
          <w:szCs w:val="24"/>
          <w:lang w:val="en-US"/>
        </w:rPr>
        <w:t>ru</w:t>
      </w:r>
      <w:r w:rsidRPr="00944FCE">
        <w:rPr>
          <w:rFonts w:ascii="Times New Roman" w:eastAsia="Calibri" w:hAnsi="Times New Roman" w:cs="Times New Roman"/>
          <w:sz w:val="24"/>
          <w:szCs w:val="24"/>
        </w:rPr>
        <w:t xml:space="preserve"> (далее - Единый и Региональный портал). </w:t>
      </w:r>
    </w:p>
    <w:p w:rsidR="00944FCE" w:rsidRPr="00944FCE" w:rsidRDefault="00944FCE" w:rsidP="00944FCE">
      <w:pPr>
        <w:spacing w:after="0" w:line="240" w:lineRule="auto"/>
        <w:ind w:firstLine="567"/>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На Едином и Региональном портале размещается следующая информация:</w:t>
      </w:r>
    </w:p>
    <w:p w:rsidR="00944FCE" w:rsidRPr="00944FCE" w:rsidRDefault="00944FCE" w:rsidP="00944FCE">
      <w:pPr>
        <w:spacing w:after="0" w:line="240" w:lineRule="auto"/>
        <w:ind w:firstLine="567"/>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944FCE" w:rsidRPr="00944FCE" w:rsidRDefault="00944FCE" w:rsidP="00944FCE">
      <w:pPr>
        <w:spacing w:after="0" w:line="240" w:lineRule="auto"/>
        <w:ind w:firstLine="567"/>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2) круг заявителей;</w:t>
      </w:r>
    </w:p>
    <w:p w:rsidR="00944FCE" w:rsidRPr="00944FCE" w:rsidRDefault="00944FCE" w:rsidP="00944FCE">
      <w:pPr>
        <w:spacing w:after="0" w:line="240" w:lineRule="auto"/>
        <w:ind w:firstLine="567"/>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3) срок предоставления муниципальной услуги;</w:t>
      </w:r>
    </w:p>
    <w:p w:rsidR="00944FCE" w:rsidRPr="00944FCE" w:rsidRDefault="00944FCE" w:rsidP="00944FCE">
      <w:pPr>
        <w:spacing w:after="0" w:line="240" w:lineRule="auto"/>
        <w:ind w:firstLine="567"/>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944FCE" w:rsidRPr="00944FCE" w:rsidRDefault="00944FCE" w:rsidP="00944FCE">
      <w:pPr>
        <w:spacing w:after="0" w:line="240" w:lineRule="auto"/>
        <w:ind w:firstLine="567"/>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5) размер государственной пошлины, взимаемой за предоставление муниципальной услуги;</w:t>
      </w:r>
    </w:p>
    <w:p w:rsidR="00944FCE" w:rsidRPr="00944FCE" w:rsidRDefault="00944FCE" w:rsidP="00944FCE">
      <w:pPr>
        <w:spacing w:after="0" w:line="240" w:lineRule="auto"/>
        <w:ind w:firstLine="567"/>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lastRenderedPageBreak/>
        <w:t xml:space="preserve">6) исчерпывающий перечень оснований для приостановления или отказа </w:t>
      </w:r>
      <w:r w:rsidRPr="00944FCE">
        <w:rPr>
          <w:rFonts w:ascii="Times New Roman" w:eastAsia="Calibri" w:hAnsi="Times New Roman" w:cs="Times New Roman"/>
          <w:sz w:val="24"/>
          <w:szCs w:val="24"/>
        </w:rPr>
        <w:br/>
        <w:t>в предоставлении муниципальной услуги;</w:t>
      </w:r>
    </w:p>
    <w:p w:rsidR="00944FCE" w:rsidRPr="00944FCE" w:rsidRDefault="00944FCE" w:rsidP="00944FCE">
      <w:pPr>
        <w:spacing w:after="0" w:line="240" w:lineRule="auto"/>
        <w:ind w:firstLine="567"/>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944FCE" w:rsidRPr="00944FCE" w:rsidRDefault="00944FCE" w:rsidP="00944FCE">
      <w:pPr>
        <w:spacing w:after="0" w:line="240" w:lineRule="auto"/>
        <w:ind w:firstLine="567"/>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8) формы заявлений (уведомлений, сообщений), используемые при предоставлении муниципальной услуги.</w:t>
      </w:r>
    </w:p>
    <w:p w:rsidR="00944FCE" w:rsidRPr="00944FCE" w:rsidRDefault="00944FCE" w:rsidP="00944FCE">
      <w:pPr>
        <w:spacing w:after="0" w:line="240" w:lineRule="auto"/>
        <w:ind w:firstLine="567"/>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Ростовской области», предоставляется заявителю бесплатно.</w:t>
      </w:r>
    </w:p>
    <w:p w:rsidR="00944FCE" w:rsidRPr="00944FCE" w:rsidRDefault="00944FCE" w:rsidP="00944FCE">
      <w:pPr>
        <w:spacing w:after="0" w:line="240" w:lineRule="auto"/>
        <w:ind w:firstLine="567"/>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44FCE" w:rsidRPr="00944FCE" w:rsidRDefault="00944FCE" w:rsidP="00944FCE">
      <w:pPr>
        <w:spacing w:after="0" w:line="240" w:lineRule="auto"/>
        <w:ind w:firstLine="709"/>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 xml:space="preserve">1.3.5. </w:t>
      </w:r>
      <w:r w:rsidRPr="00944FCE">
        <w:rPr>
          <w:rFonts w:ascii="Times New Roman" w:eastAsia="Calibri" w:hAnsi="Times New Roman" w:cs="Times New Roman"/>
          <w:sz w:val="24"/>
          <w:szCs w:val="24"/>
        </w:rPr>
        <w:tab/>
        <w:t>на информационных стендах в Администрации, а также в сети Интернет на официальном сайте Администрации  размещены следующие информационные материалы:</w:t>
      </w:r>
    </w:p>
    <w:p w:rsidR="00944FCE" w:rsidRPr="00944FCE" w:rsidRDefault="00944FCE" w:rsidP="00944FCE">
      <w:pPr>
        <w:spacing w:after="0" w:line="240" w:lineRule="auto"/>
        <w:ind w:firstLine="567"/>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 адрес, номера телефонов и факса, график работы, адрес электронной почты администрации, а также структурного подразделения, непосредственно предоставляющего муниципальную услугу;</w:t>
      </w:r>
    </w:p>
    <w:p w:rsidR="00944FCE" w:rsidRPr="00944FCE" w:rsidRDefault="00944FCE" w:rsidP="00944FCE">
      <w:pPr>
        <w:spacing w:after="0" w:line="240" w:lineRule="auto"/>
        <w:ind w:firstLine="567"/>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 график личного приема главой администрации, его заместителями, должностными лицами администрации, специалистами, ответственными за предоставление муниципальной услуги;</w:t>
      </w:r>
    </w:p>
    <w:p w:rsidR="00944FCE" w:rsidRPr="00944FCE" w:rsidRDefault="00944FCE" w:rsidP="00944FCE">
      <w:pPr>
        <w:spacing w:after="0" w:line="240" w:lineRule="auto"/>
        <w:ind w:firstLine="567"/>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 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944FCE" w:rsidRPr="00944FCE" w:rsidRDefault="00944FCE" w:rsidP="00944FCE">
      <w:pPr>
        <w:spacing w:after="0" w:line="240" w:lineRule="auto"/>
        <w:ind w:firstLine="567"/>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 сведения о предоставляемой муниципальной услуге;</w:t>
      </w:r>
    </w:p>
    <w:p w:rsidR="00944FCE" w:rsidRPr="00944FCE" w:rsidRDefault="00944FCE" w:rsidP="00944FCE">
      <w:pPr>
        <w:spacing w:after="0" w:line="240" w:lineRule="auto"/>
        <w:ind w:firstLine="567"/>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 перечень документов, которые заявитель должен представить для предоставления муниципальной услуги;</w:t>
      </w:r>
    </w:p>
    <w:p w:rsidR="00944FCE" w:rsidRPr="00944FCE" w:rsidRDefault="00944FCE" w:rsidP="00944FCE">
      <w:pPr>
        <w:spacing w:after="0" w:line="240" w:lineRule="auto"/>
        <w:ind w:firstLine="567"/>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 образцы заполнения документов;</w:t>
      </w:r>
    </w:p>
    <w:p w:rsidR="00944FCE" w:rsidRPr="00944FCE" w:rsidRDefault="00944FCE" w:rsidP="00944FCE">
      <w:pPr>
        <w:spacing w:after="0" w:line="240" w:lineRule="auto"/>
        <w:ind w:firstLine="567"/>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 перечень оснований для отказа в приеме документов, приостановления и отказа в предоставлении муниципальной услуги;</w:t>
      </w:r>
    </w:p>
    <w:p w:rsidR="00944FCE" w:rsidRPr="00944FCE" w:rsidRDefault="00944FCE" w:rsidP="00944FCE">
      <w:pPr>
        <w:spacing w:after="0" w:line="240" w:lineRule="auto"/>
        <w:ind w:firstLine="567"/>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944FCE" w:rsidRPr="00944FCE" w:rsidRDefault="00944FCE" w:rsidP="00944FCE">
      <w:pPr>
        <w:spacing w:after="0" w:line="240" w:lineRule="auto"/>
        <w:ind w:firstLine="567"/>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Информационный стенд, содержащий информацию о процедуре предоставления муниципальной услуги, размещен в холле администрации.</w:t>
      </w:r>
    </w:p>
    <w:p w:rsidR="00944FCE" w:rsidRPr="00944FCE" w:rsidRDefault="00944FCE" w:rsidP="00944FCE">
      <w:pPr>
        <w:spacing w:after="0" w:line="240" w:lineRule="auto"/>
        <w:ind w:firstLine="567"/>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На официальном сайте Администрации  информация размещена в разделе, предусмотренном для размещения информации о муниципальных услугах.</w:t>
      </w:r>
    </w:p>
    <w:p w:rsidR="00944FCE" w:rsidRPr="00944FCE" w:rsidRDefault="00944FCE" w:rsidP="00944FCE">
      <w:pPr>
        <w:spacing w:after="0" w:line="240" w:lineRule="auto"/>
        <w:ind w:firstLine="709"/>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Консультирование по вопросам предоставления муниципальной услуги осуществляется бесплатно.</w:t>
      </w:r>
    </w:p>
    <w:p w:rsidR="00944FCE" w:rsidRPr="00944FCE" w:rsidRDefault="00944FCE" w:rsidP="00944FCE">
      <w:pPr>
        <w:spacing w:after="0" w:line="240" w:lineRule="auto"/>
        <w:ind w:firstLine="709"/>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944FCE" w:rsidRPr="00944FCE" w:rsidRDefault="00944FCE" w:rsidP="00944FCE">
      <w:pPr>
        <w:spacing w:after="0" w:line="240" w:lineRule="auto"/>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ab/>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944FCE" w:rsidRPr="00944FCE" w:rsidRDefault="00944FCE" w:rsidP="00944FCE">
      <w:pPr>
        <w:spacing w:after="0" w:line="240" w:lineRule="auto"/>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ab/>
        <w:t xml:space="preserve">1.3.6. Администрация обеспечивает в установленном порядке размещение и актуализацию справочной информации в соответствующем разделе Федерального реестра </w:t>
      </w:r>
      <w:r w:rsidRPr="00944FCE">
        <w:rPr>
          <w:rFonts w:ascii="Times New Roman" w:eastAsia="Calibri" w:hAnsi="Times New Roman" w:cs="Times New Roman"/>
          <w:sz w:val="24"/>
          <w:szCs w:val="24"/>
        </w:rPr>
        <w:lastRenderedPageBreak/>
        <w:t xml:space="preserve">государственных </w:t>
      </w:r>
      <w:r w:rsidRPr="00944FCE">
        <w:rPr>
          <w:rFonts w:ascii="Times New Roman" w:eastAsia="Calibri" w:hAnsi="Times New Roman" w:cs="Times New Roman"/>
          <w:color w:val="000000"/>
          <w:sz w:val="24"/>
          <w:szCs w:val="24"/>
        </w:rPr>
        <w:t>и муниципальных</w:t>
      </w:r>
      <w:r w:rsidRPr="00944FCE">
        <w:rPr>
          <w:rFonts w:ascii="Times New Roman" w:eastAsia="Calibri" w:hAnsi="Times New Roman" w:cs="Times New Roman"/>
          <w:sz w:val="24"/>
          <w:szCs w:val="24"/>
        </w:rPr>
        <w:t xml:space="preserve"> услуг (функций)" </w:t>
      </w:r>
      <w:r w:rsidRPr="00944FCE">
        <w:rPr>
          <w:rFonts w:ascii="Times New Roman" w:eastAsia="Calibri" w:hAnsi="Times New Roman" w:cs="Times New Roman"/>
          <w:color w:val="000000"/>
          <w:sz w:val="24"/>
          <w:szCs w:val="24"/>
        </w:rPr>
        <w:t>и на соответствующем официальном сайте Администрации  в сети "Интернет"</w:t>
      </w:r>
      <w:r w:rsidRPr="00944FCE">
        <w:rPr>
          <w:rFonts w:ascii="Times New Roman" w:eastAsia="Calibri" w:hAnsi="Times New Roman" w:cs="Times New Roman"/>
          <w:sz w:val="24"/>
          <w:szCs w:val="24"/>
        </w:rPr>
        <w:t>.</w:t>
      </w:r>
    </w:p>
    <w:p w:rsidR="00944FCE" w:rsidRPr="00944FCE" w:rsidRDefault="00944FCE" w:rsidP="00944FCE">
      <w:pPr>
        <w:spacing w:after="0" w:line="240" w:lineRule="auto"/>
        <w:jc w:val="both"/>
        <w:rPr>
          <w:rFonts w:ascii="Times New Roman" w:eastAsia="Calibri" w:hAnsi="Times New Roman" w:cs="Times New Roman"/>
          <w:sz w:val="24"/>
          <w:szCs w:val="24"/>
        </w:rPr>
      </w:pPr>
    </w:p>
    <w:p w:rsidR="00944FCE" w:rsidRPr="00944FCE" w:rsidRDefault="00944FCE" w:rsidP="00944FCE">
      <w:pPr>
        <w:numPr>
          <w:ilvl w:val="0"/>
          <w:numId w:val="31"/>
        </w:numPr>
        <w:suppressAutoHyphens/>
        <w:spacing w:after="0" w:line="240" w:lineRule="auto"/>
        <w:jc w:val="center"/>
        <w:rPr>
          <w:rFonts w:ascii="Times New Roman" w:eastAsia="SimSun" w:hAnsi="Times New Roman" w:cs="Times New Roman"/>
          <w:b/>
          <w:bCs/>
          <w:sz w:val="24"/>
          <w:szCs w:val="24"/>
          <w:lang w:eastAsia="ar-SA"/>
        </w:rPr>
      </w:pPr>
      <w:r w:rsidRPr="00944FCE">
        <w:rPr>
          <w:rFonts w:ascii="Times New Roman" w:eastAsia="SimSun" w:hAnsi="Times New Roman" w:cs="Times New Roman"/>
          <w:b/>
          <w:bCs/>
          <w:sz w:val="24"/>
          <w:szCs w:val="24"/>
          <w:lang w:eastAsia="ar-SA"/>
        </w:rPr>
        <w:t>Стандарт предоставления муниципальной услуги</w:t>
      </w:r>
    </w:p>
    <w:p w:rsidR="00944FCE" w:rsidRPr="00944FCE" w:rsidRDefault="00944FCE" w:rsidP="00944FCE">
      <w:pPr>
        <w:suppressAutoHyphens/>
        <w:spacing w:after="0" w:line="240" w:lineRule="auto"/>
        <w:jc w:val="center"/>
        <w:rPr>
          <w:rFonts w:ascii="Times New Roman" w:eastAsia="SimSun" w:hAnsi="Times New Roman" w:cs="Times New Roman"/>
          <w:sz w:val="24"/>
          <w:szCs w:val="24"/>
          <w:lang w:eastAsia="ar-SA"/>
        </w:rPr>
      </w:pPr>
    </w:p>
    <w:p w:rsidR="00944FCE" w:rsidRPr="00944FCE" w:rsidRDefault="00944FCE" w:rsidP="00944FCE">
      <w:pPr>
        <w:suppressAutoHyphens/>
        <w:spacing w:after="0" w:line="240" w:lineRule="auto"/>
        <w:ind w:firstLine="567"/>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 xml:space="preserve">2.1. Наименование муниципальной услуги - </w:t>
      </w:r>
      <w:r w:rsidRPr="00944FCE">
        <w:rPr>
          <w:rFonts w:ascii="Times New Roman" w:eastAsia="Times New Roman" w:hAnsi="Times New Roman" w:cs="Times New Roman"/>
          <w:color w:val="000000"/>
          <w:sz w:val="24"/>
          <w:szCs w:val="24"/>
          <w:lang w:eastAsia="ru-RU"/>
        </w:rPr>
        <w:t>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w:t>
      </w:r>
    </w:p>
    <w:p w:rsidR="00944FCE" w:rsidRPr="00944FCE" w:rsidRDefault="00944FCE" w:rsidP="00944FCE">
      <w:pPr>
        <w:suppressAutoHyphens/>
        <w:spacing w:after="0" w:line="240" w:lineRule="auto"/>
        <w:ind w:firstLine="567"/>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 xml:space="preserve">2.2. Муниципальная услуга предоставляется Администрацией  Дубовского сельского поселения </w:t>
      </w:r>
      <w:r w:rsidRPr="00944FCE">
        <w:rPr>
          <w:rFonts w:ascii="Times New Roman" w:eastAsia="Times New Roman" w:hAnsi="Times New Roman" w:cs="Times New Roman"/>
          <w:color w:val="000000"/>
          <w:sz w:val="24"/>
          <w:szCs w:val="24"/>
          <w:lang w:eastAsia="ru-RU"/>
        </w:rPr>
        <w:t xml:space="preserve">Дубовского района  Ростовской области </w:t>
      </w:r>
      <w:r w:rsidRPr="00944FCE">
        <w:rPr>
          <w:rFonts w:ascii="Times New Roman" w:eastAsia="SimSun" w:hAnsi="Times New Roman" w:cs="Times New Roman"/>
          <w:sz w:val="24"/>
          <w:szCs w:val="24"/>
          <w:lang w:eastAsia="ar-SA"/>
        </w:rPr>
        <w:t>(далее – администрация), ведущим специалистом</w:t>
      </w:r>
      <w:r w:rsidRPr="00944FCE">
        <w:rPr>
          <w:rFonts w:ascii="Times New Roman" w:eastAsia="SimSun" w:hAnsi="Times New Roman" w:cs="Times New Roman"/>
          <w:color w:val="FF0000"/>
          <w:sz w:val="24"/>
          <w:szCs w:val="24"/>
          <w:lang w:eastAsia="ar-SA"/>
        </w:rPr>
        <w:t xml:space="preserve">  </w:t>
      </w:r>
      <w:r w:rsidRPr="00944FCE">
        <w:rPr>
          <w:rFonts w:ascii="Times New Roman" w:eastAsia="SimSun" w:hAnsi="Times New Roman" w:cs="Times New Roman"/>
          <w:sz w:val="24"/>
          <w:szCs w:val="24"/>
          <w:lang w:eastAsia="ar-SA"/>
        </w:rPr>
        <w:t xml:space="preserve">по вопросам имущественных и земельных отношений. </w:t>
      </w:r>
    </w:p>
    <w:p w:rsidR="00944FCE" w:rsidRPr="00944FCE" w:rsidRDefault="00944FCE" w:rsidP="00944FCE">
      <w:pPr>
        <w:suppressAutoHyphens/>
        <w:spacing w:after="0" w:line="100" w:lineRule="atLeast"/>
        <w:ind w:firstLine="567"/>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2.2.1. Администрация организует предоставление муниципальной услуги  при обращении в администрацию Дубовского сельского поселения  и в случае при передаче оказания данной услуги  на базе МФЦ на территории Дубовского сельского поселения Дубовского района Ростовской.</w:t>
      </w:r>
    </w:p>
    <w:p w:rsidR="00944FCE" w:rsidRPr="00944FCE" w:rsidRDefault="00944FCE" w:rsidP="00944FCE">
      <w:pPr>
        <w:spacing w:after="0" w:line="240" w:lineRule="auto"/>
        <w:ind w:firstLine="709"/>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Получение муниципальной  услуги  в многофункциональных центрах осуществляется с момента заключения администрацией соглашения о предоставлении муниципальной услуги через многофункциональный центр</w:t>
      </w:r>
    </w:p>
    <w:p w:rsidR="00944FCE" w:rsidRPr="00944FCE" w:rsidRDefault="00944FCE" w:rsidP="00944FCE">
      <w:pPr>
        <w:suppressAutoHyphens/>
        <w:spacing w:after="0" w:line="240" w:lineRule="auto"/>
        <w:ind w:firstLine="567"/>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2.2.2. Администрация, МФЦ, на базе которого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944FCE" w:rsidRPr="00944FCE" w:rsidRDefault="00944FCE" w:rsidP="00944FCE">
      <w:pPr>
        <w:suppressAutoHyphens/>
        <w:spacing w:after="0" w:line="240" w:lineRule="auto"/>
        <w:ind w:firstLine="567"/>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 xml:space="preserve">2.3. Конечным результатом предоставления муниципальной услуги является выдача (направление) заявителю результата предоставления муниципальной услуги. </w:t>
      </w:r>
    </w:p>
    <w:p w:rsidR="00944FCE" w:rsidRPr="00944FCE" w:rsidRDefault="00944FCE" w:rsidP="00944FCE">
      <w:pPr>
        <w:suppressAutoHyphens/>
        <w:spacing w:after="0" w:line="240" w:lineRule="auto"/>
        <w:ind w:firstLine="567"/>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 xml:space="preserve">Результатом предоставления муниципальной услуги является: </w:t>
      </w:r>
    </w:p>
    <w:p w:rsidR="00944FCE" w:rsidRPr="00944FCE" w:rsidRDefault="00944FCE" w:rsidP="00944FCE">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944FCE">
        <w:rPr>
          <w:rFonts w:ascii="Times New Roman" w:eastAsia="Times New Roman" w:hAnsi="Times New Roman" w:cs="Times New Roman"/>
          <w:sz w:val="24"/>
          <w:szCs w:val="24"/>
          <w:lang w:eastAsia="ru-RU"/>
        </w:rPr>
        <w:t>- решение о выдаче разрешения на использование земель или земельного участка;</w:t>
      </w:r>
    </w:p>
    <w:p w:rsidR="00944FCE" w:rsidRPr="00944FCE" w:rsidRDefault="00944FCE" w:rsidP="00944FCE">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944FCE">
        <w:rPr>
          <w:rFonts w:ascii="Times New Roman" w:eastAsia="Times New Roman" w:hAnsi="Times New Roman" w:cs="Times New Roman"/>
          <w:sz w:val="24"/>
          <w:szCs w:val="24"/>
          <w:lang w:eastAsia="ru-RU"/>
        </w:rPr>
        <w:t>- уведомление об отказе в выдаче разрешения на использование земель или земельного участка.</w:t>
      </w:r>
    </w:p>
    <w:p w:rsidR="00944FCE" w:rsidRPr="00944FCE" w:rsidRDefault="00944FCE" w:rsidP="00944FCE">
      <w:pPr>
        <w:suppressAutoHyphens/>
        <w:spacing w:after="0" w:line="240" w:lineRule="auto"/>
        <w:ind w:firstLine="567"/>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2.4. Срок предоставления муниципальной услуги не должен превышать 25 дней со дня представления и регистрации заявления о предоставлении муниципальной услуги и иных документов, указанных в пункте 2.6 настоящего административного регламента и в течение 3 рабочих дней со дня принятия указанного решения направляется заявителю с приложением представленных им документов.</w:t>
      </w:r>
    </w:p>
    <w:p w:rsidR="00944FCE" w:rsidRPr="00944FCE" w:rsidRDefault="00944FCE" w:rsidP="00944FCE">
      <w:pPr>
        <w:suppressAutoHyphens/>
        <w:spacing w:after="0" w:line="240" w:lineRule="auto"/>
        <w:ind w:firstLine="567"/>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Сроки прохождения отдельных административных процедур и сроки выполнения действий отдельными должностными лицами указаны в разделе 3 настоящего Административного регламента.</w:t>
      </w:r>
    </w:p>
    <w:p w:rsidR="00944FCE" w:rsidRPr="00944FCE" w:rsidRDefault="00944FCE" w:rsidP="00944FCE">
      <w:pPr>
        <w:suppressAutoHyphens/>
        <w:spacing w:after="0" w:line="240" w:lineRule="auto"/>
        <w:ind w:firstLine="567"/>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 xml:space="preserve">2.5. Перечень нормативных правовых актов, регулирующих предоставление муниципальной услуги ( с указанием их реквизитов и источников официального опубликования) размещается на официальном сайте Администрации spdubovskoe.ru., а также в соответствующем разделе федерального реестра, регионального реестра и на Портале государственных и муниципальных услуг Ростовской области. </w:t>
      </w:r>
    </w:p>
    <w:p w:rsidR="00944FCE" w:rsidRPr="00944FCE" w:rsidRDefault="00944FCE" w:rsidP="00944FCE">
      <w:pPr>
        <w:suppressAutoHyphens/>
        <w:spacing w:after="0" w:line="240" w:lineRule="auto"/>
        <w:ind w:firstLine="567"/>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 xml:space="preserve">Размещение и актуализация перечня нормативных правовых актов, регулирующих предоставление муниципальной услуги ( с указанием их реквизитов и источников официального опубликования) на своем официальном сайте, а также в соответствующем разделе регионального реестра обеспечивается Администрацией. </w:t>
      </w:r>
    </w:p>
    <w:p w:rsidR="00944FCE" w:rsidRPr="00944FCE" w:rsidRDefault="00944FCE" w:rsidP="00944FCE">
      <w:pPr>
        <w:suppressAutoHyphens/>
        <w:spacing w:after="0" w:line="240" w:lineRule="auto"/>
        <w:ind w:firstLine="567"/>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 xml:space="preserve">2.6. Исчерпывающий перечень документов, необходимых для предоставления муниципальной услуги. </w:t>
      </w:r>
    </w:p>
    <w:p w:rsidR="00944FCE" w:rsidRPr="00944FCE" w:rsidRDefault="00944FCE" w:rsidP="00944FCE">
      <w:pPr>
        <w:spacing w:after="0" w:line="240" w:lineRule="auto"/>
        <w:ind w:firstLine="567"/>
        <w:jc w:val="both"/>
        <w:rPr>
          <w:rFonts w:ascii="Times New Roman" w:eastAsia="Calibri" w:hAnsi="Times New Roman" w:cs="Times New Roman"/>
          <w:color w:val="000000"/>
          <w:sz w:val="24"/>
          <w:szCs w:val="24"/>
        </w:rPr>
      </w:pPr>
      <w:r w:rsidRPr="00944FCE">
        <w:rPr>
          <w:rFonts w:ascii="Times New Roman" w:eastAsia="Calibri" w:hAnsi="Times New Roman" w:cs="Times New Roman"/>
          <w:sz w:val="24"/>
          <w:szCs w:val="24"/>
        </w:rPr>
        <w:t xml:space="preserve">2.6.1. </w:t>
      </w:r>
      <w:r w:rsidRPr="00944FCE">
        <w:rPr>
          <w:rFonts w:ascii="Times New Roman" w:eastAsia="Calibri" w:hAnsi="Times New Roman" w:cs="Times New Roman"/>
          <w:color w:val="000000"/>
          <w:sz w:val="24"/>
          <w:szCs w:val="24"/>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p>
    <w:p w:rsidR="00944FCE" w:rsidRPr="00944FCE" w:rsidRDefault="00944FCE" w:rsidP="00944FCE">
      <w:pPr>
        <w:suppressAutoHyphens/>
        <w:spacing w:after="0" w:line="240" w:lineRule="auto"/>
        <w:ind w:firstLine="567"/>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заявление (приложение № 1 к настоящему административному регламенту).</w:t>
      </w:r>
    </w:p>
    <w:p w:rsidR="00944FCE" w:rsidRPr="00944FCE" w:rsidRDefault="00944FCE" w:rsidP="00944FCE">
      <w:pPr>
        <w:suppressAutoHyphens/>
        <w:spacing w:after="0" w:line="240" w:lineRule="auto"/>
        <w:ind w:firstLine="567"/>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lastRenderedPageBreak/>
        <w:t>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944FCE" w:rsidRPr="00944FCE" w:rsidRDefault="00944FCE" w:rsidP="00944FCE">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944FCE">
        <w:rPr>
          <w:rFonts w:ascii="Times New Roman" w:eastAsia="Times New Roman" w:hAnsi="Times New Roman" w:cs="Times New Roman"/>
          <w:sz w:val="24"/>
          <w:szCs w:val="24"/>
          <w:lang w:eastAsia="ru-RU"/>
        </w:rPr>
        <w:t>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в случае, если планируется использовать земли или часть земельного участка (с использованием системы координат, применяемой при ведении ЕГРН);</w:t>
      </w:r>
    </w:p>
    <w:p w:rsidR="00944FCE" w:rsidRPr="00944FCE" w:rsidRDefault="00944FCE" w:rsidP="00944FCE">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944FCE">
        <w:rPr>
          <w:rFonts w:ascii="Times New Roman" w:eastAsia="Times New Roman" w:hAnsi="Times New Roman" w:cs="Times New Roman"/>
          <w:sz w:val="24"/>
          <w:szCs w:val="24"/>
          <w:lang w:eastAsia="ru-RU"/>
        </w:rPr>
        <w:t>схема размещения объектов, содержащая адресные ориентиры, площадь (протяженность) объектов;</w:t>
      </w:r>
    </w:p>
    <w:p w:rsidR="00944FCE" w:rsidRPr="00944FCE" w:rsidRDefault="00944FCE" w:rsidP="00944FCE">
      <w:pPr>
        <w:spacing w:after="1" w:line="220" w:lineRule="atLeast"/>
        <w:ind w:firstLine="480"/>
        <w:jc w:val="both"/>
        <w:rPr>
          <w:rFonts w:ascii="Times New Roman" w:eastAsia="Times New Roman" w:hAnsi="Times New Roman" w:cs="Times New Roman"/>
          <w:sz w:val="24"/>
          <w:szCs w:val="24"/>
          <w:lang w:eastAsia="ru-RU"/>
        </w:rPr>
      </w:pPr>
      <w:r w:rsidRPr="00944FCE">
        <w:rPr>
          <w:rFonts w:ascii="Times New Roman" w:eastAsia="Times New Roman" w:hAnsi="Times New Roman" w:cs="Times New Roman"/>
          <w:sz w:val="24"/>
          <w:szCs w:val="24"/>
          <w:lang w:eastAsia="ru-RU"/>
        </w:rPr>
        <w:t>копия согласованного в установленном порядке проекта благоустройства территории, если для размещения объекта необходима подготовка такого проекта.</w:t>
      </w:r>
    </w:p>
    <w:p w:rsidR="00944FCE" w:rsidRPr="00944FCE" w:rsidRDefault="00944FCE" w:rsidP="00944FCE">
      <w:pPr>
        <w:spacing w:after="1" w:line="220" w:lineRule="atLeast"/>
        <w:ind w:firstLine="480"/>
        <w:jc w:val="both"/>
        <w:rPr>
          <w:rFonts w:ascii="Times New Roman" w:eastAsia="Times New Roman" w:hAnsi="Times New Roman" w:cs="Times New Roman"/>
          <w:sz w:val="24"/>
          <w:szCs w:val="24"/>
          <w:lang w:eastAsia="ru-RU"/>
        </w:rPr>
      </w:pPr>
      <w:r w:rsidRPr="00944FCE">
        <w:rPr>
          <w:rFonts w:ascii="Times New Roman" w:eastAsia="Times New Roman" w:hAnsi="Times New Roman" w:cs="Times New Roman"/>
          <w:sz w:val="24"/>
          <w:szCs w:val="24"/>
          <w:lang w:eastAsia="ru-RU"/>
        </w:rPr>
        <w:t>Общие требования, предъявляемые к документам, представляемым заявителем, его представителем.</w:t>
      </w:r>
    </w:p>
    <w:p w:rsidR="00944FCE" w:rsidRPr="00944FCE" w:rsidRDefault="00944FCE" w:rsidP="00944FCE">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r w:rsidRPr="00944FCE">
        <w:rPr>
          <w:rFonts w:ascii="Times New Roman" w:eastAsia="Times New Roman" w:hAnsi="Times New Roman" w:cs="Times New Roman"/>
          <w:sz w:val="24"/>
          <w:szCs w:val="24"/>
          <w:lang w:eastAsia="ru-RU"/>
        </w:rPr>
        <w:t>В заявлении должны быть указаны:</w:t>
      </w:r>
    </w:p>
    <w:p w:rsidR="00944FCE" w:rsidRPr="00944FCE" w:rsidRDefault="00944FCE" w:rsidP="00944FCE">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944FCE">
        <w:rPr>
          <w:rFonts w:ascii="Times New Roman" w:eastAsia="Times New Roman" w:hAnsi="Times New Roman" w:cs="Times New Roman"/>
          <w:sz w:val="24"/>
          <w:szCs w:val="24"/>
          <w:lang w:eastAsia="ru-RU"/>
        </w:rPr>
        <w:t>а) фамилия, имя и (при наличии) отчество, место жительства заявителя и реквизиты документа, удостоверяющего его личность, - в случае, если заявлениеподается физическим лицом;</w:t>
      </w:r>
    </w:p>
    <w:p w:rsidR="00944FCE" w:rsidRPr="00944FCE" w:rsidRDefault="00944FCE" w:rsidP="00944FCE">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944FCE">
        <w:rPr>
          <w:rFonts w:ascii="Times New Roman" w:eastAsia="Times New Roman" w:hAnsi="Times New Roman" w:cs="Times New Roman"/>
          <w:sz w:val="24"/>
          <w:szCs w:val="24"/>
          <w:lang w:eastAsia="ru-RU"/>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944FCE" w:rsidRPr="00944FCE" w:rsidRDefault="00944FCE" w:rsidP="00944FCE">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944FCE">
        <w:rPr>
          <w:rFonts w:ascii="Times New Roman" w:eastAsia="Times New Roman" w:hAnsi="Times New Roman" w:cs="Times New Roman"/>
          <w:sz w:val="24"/>
          <w:szCs w:val="24"/>
          <w:lang w:eastAsia="ru-RU"/>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944FCE" w:rsidRPr="00944FCE" w:rsidRDefault="00944FCE" w:rsidP="00944FCE">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944FCE">
        <w:rPr>
          <w:rFonts w:ascii="Times New Roman" w:eastAsia="Times New Roman" w:hAnsi="Times New Roman" w:cs="Times New Roman"/>
          <w:sz w:val="24"/>
          <w:szCs w:val="24"/>
          <w:lang w:eastAsia="ru-RU"/>
        </w:rPr>
        <w:t>г) почтовый адрес, адрес электронной почты, номер телефона для связи с заявителем или представителем заявителя;</w:t>
      </w:r>
    </w:p>
    <w:p w:rsidR="00944FCE" w:rsidRPr="00944FCE" w:rsidRDefault="00944FCE" w:rsidP="00944FCE">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944FCE">
        <w:rPr>
          <w:rFonts w:ascii="Times New Roman" w:eastAsia="Times New Roman" w:hAnsi="Times New Roman" w:cs="Times New Roman"/>
          <w:sz w:val="24"/>
          <w:szCs w:val="24"/>
          <w:lang w:eastAsia="ru-RU"/>
        </w:rPr>
        <w:t>д) предполагаемые цели использования земель или земельного участка в соответствии с пунктом 1 статьи 39.34 </w:t>
      </w:r>
      <w:hyperlink r:id="rId20" w:anchor="64U0IK" w:history="1">
        <w:r w:rsidRPr="00944FCE">
          <w:rPr>
            <w:rFonts w:ascii="Times New Roman" w:eastAsia="Times New Roman" w:hAnsi="Times New Roman" w:cs="Times New Roman"/>
            <w:sz w:val="24"/>
            <w:szCs w:val="24"/>
            <w:lang w:eastAsia="ru-RU"/>
          </w:rPr>
          <w:t>Земельного кодекса Российской Федерации</w:t>
        </w:r>
      </w:hyperlink>
      <w:r w:rsidRPr="00944FCE">
        <w:rPr>
          <w:rFonts w:ascii="Times New Roman" w:eastAsia="Times New Roman" w:hAnsi="Times New Roman" w:cs="Times New Roman"/>
          <w:sz w:val="24"/>
          <w:szCs w:val="24"/>
          <w:lang w:eastAsia="ru-RU"/>
        </w:rPr>
        <w:t>;</w:t>
      </w:r>
    </w:p>
    <w:p w:rsidR="00944FCE" w:rsidRPr="00944FCE" w:rsidRDefault="00944FCE" w:rsidP="00944FCE">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944FCE">
        <w:rPr>
          <w:rFonts w:ascii="Times New Roman" w:eastAsia="Times New Roman" w:hAnsi="Times New Roman" w:cs="Times New Roman"/>
          <w:sz w:val="24"/>
          <w:szCs w:val="24"/>
          <w:lang w:eastAsia="ru-RU"/>
        </w:rPr>
        <w:t>е) кадастровый номер земельного участка - в случае, если планируется использование всего земельного участка или его части;</w:t>
      </w:r>
    </w:p>
    <w:p w:rsidR="00944FCE" w:rsidRPr="00944FCE" w:rsidRDefault="00944FCE" w:rsidP="00944FCE">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944FCE">
        <w:rPr>
          <w:rFonts w:ascii="Times New Roman" w:eastAsia="Times New Roman" w:hAnsi="Times New Roman" w:cs="Times New Roman"/>
          <w:sz w:val="24"/>
          <w:szCs w:val="24"/>
          <w:lang w:eastAsia="ru-RU"/>
        </w:rPr>
        <w:t>ж) срок использования земель или земельного участка (в пределах сроков, установленных пунктом 1 статьи 39.34 </w:t>
      </w:r>
      <w:hyperlink r:id="rId21" w:anchor="64U0IK" w:history="1">
        <w:r w:rsidRPr="00944FCE">
          <w:rPr>
            <w:rFonts w:ascii="Times New Roman" w:eastAsia="Times New Roman" w:hAnsi="Times New Roman" w:cs="Times New Roman"/>
            <w:sz w:val="24"/>
            <w:szCs w:val="24"/>
            <w:lang w:eastAsia="ru-RU"/>
          </w:rPr>
          <w:t>Земельного кодекса Российской Федерации</w:t>
        </w:r>
      </w:hyperlink>
      <w:r w:rsidRPr="00944FCE">
        <w:rPr>
          <w:rFonts w:ascii="Times New Roman" w:eastAsia="Times New Roman" w:hAnsi="Times New Roman" w:cs="Times New Roman"/>
          <w:sz w:val="24"/>
          <w:szCs w:val="24"/>
          <w:lang w:eastAsia="ru-RU"/>
        </w:rPr>
        <w:t>);</w:t>
      </w:r>
    </w:p>
    <w:p w:rsidR="00944FCE" w:rsidRPr="00944FCE" w:rsidRDefault="00944FCE" w:rsidP="00944FCE">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944FCE">
        <w:rPr>
          <w:rFonts w:ascii="Times New Roman" w:eastAsia="Times New Roman" w:hAnsi="Times New Roman" w:cs="Times New Roman"/>
          <w:sz w:val="24"/>
          <w:szCs w:val="24"/>
          <w:lang w:eastAsia="ru-RU"/>
        </w:rPr>
        <w:t>з)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w:t>
      </w:r>
      <w:hyperlink r:id="rId22" w:anchor="BRQ0PG" w:history="1">
        <w:r w:rsidRPr="00944FCE">
          <w:rPr>
            <w:rFonts w:ascii="Times New Roman" w:eastAsia="Times New Roman" w:hAnsi="Times New Roman" w:cs="Times New Roman"/>
            <w:sz w:val="24"/>
            <w:szCs w:val="24"/>
            <w:lang w:eastAsia="ru-RU"/>
          </w:rPr>
          <w:t>пункте 3 части 2 статьи 23 Лесного кодекса Российской Федерации</w:t>
        </w:r>
      </w:hyperlink>
      <w:r w:rsidRPr="00944FCE">
        <w:rPr>
          <w:rFonts w:ascii="Times New Roman" w:eastAsia="Times New Roman" w:hAnsi="Times New Roman" w:cs="Times New Roman"/>
          <w:sz w:val="24"/>
          <w:szCs w:val="24"/>
          <w:lang w:eastAsia="ru-RU"/>
        </w:rPr>
        <w:t>), в отношении которых подано заявление, - в случае такой необходимости.</w:t>
      </w:r>
    </w:p>
    <w:p w:rsidR="00944FCE" w:rsidRPr="00944FCE" w:rsidRDefault="00944FCE" w:rsidP="00944FCE">
      <w:pPr>
        <w:spacing w:after="0" w:line="240" w:lineRule="auto"/>
        <w:ind w:firstLine="698"/>
        <w:jc w:val="both"/>
        <w:rPr>
          <w:rFonts w:ascii="Times New Roman" w:eastAsia="Calibri" w:hAnsi="Times New Roman" w:cs="Times New Roman"/>
          <w:color w:val="000000"/>
          <w:sz w:val="24"/>
          <w:szCs w:val="24"/>
        </w:rPr>
      </w:pPr>
      <w:r w:rsidRPr="00944FCE">
        <w:rPr>
          <w:rFonts w:ascii="Times New Roman" w:eastAsia="Calibri" w:hAnsi="Times New Roman" w:cs="Times New Roman"/>
          <w:sz w:val="24"/>
          <w:szCs w:val="24"/>
        </w:rPr>
        <w:t xml:space="preserve">2.6.2. </w:t>
      </w:r>
      <w:r w:rsidRPr="00944FCE">
        <w:rPr>
          <w:rFonts w:ascii="Times New Roman" w:eastAsia="Calibri" w:hAnsi="Times New Roman" w:cs="Times New Roman"/>
          <w:color w:val="000000"/>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подлежащих представлению в рамках межведомственного взаимодействия</w:t>
      </w:r>
    </w:p>
    <w:p w:rsidR="00944FCE" w:rsidRPr="00944FCE" w:rsidRDefault="00944FCE" w:rsidP="00944FCE">
      <w:pPr>
        <w:suppressAutoHyphens/>
        <w:spacing w:after="0" w:line="240" w:lineRule="auto"/>
        <w:ind w:firstLine="698"/>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выписка из Единого государственного реестра недвижимости (далее - ЕГРН);</w:t>
      </w:r>
    </w:p>
    <w:p w:rsidR="00944FCE" w:rsidRPr="00944FCE" w:rsidRDefault="00944FCE" w:rsidP="00944FCE">
      <w:pPr>
        <w:spacing w:after="1" w:line="220" w:lineRule="atLeast"/>
        <w:ind w:firstLine="698"/>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копия лицензии, удостоверяющей право проведения работ по геологическому изучению недр;</w:t>
      </w:r>
    </w:p>
    <w:p w:rsidR="00944FCE" w:rsidRPr="00944FCE" w:rsidRDefault="00944FCE" w:rsidP="00944FCE">
      <w:pPr>
        <w:spacing w:after="1" w:line="220" w:lineRule="atLeast"/>
        <w:ind w:firstLine="698"/>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 xml:space="preserve">иные документы, подтверждающие основания для использования земель или земельного участка в целях, предусмотренных </w:t>
      </w:r>
      <w:hyperlink r:id="rId23" w:history="1">
        <w:r w:rsidRPr="00944FCE">
          <w:rPr>
            <w:rFonts w:ascii="Times New Roman" w:eastAsia="Calibri" w:hAnsi="Times New Roman" w:cs="Times New Roman"/>
            <w:sz w:val="24"/>
            <w:szCs w:val="24"/>
          </w:rPr>
          <w:t>пунктом 1 статьи 39.34</w:t>
        </w:r>
      </w:hyperlink>
      <w:r w:rsidRPr="00944FCE">
        <w:rPr>
          <w:rFonts w:ascii="Times New Roman" w:eastAsia="Calibri" w:hAnsi="Times New Roman" w:cs="Times New Roman"/>
          <w:sz w:val="24"/>
          <w:szCs w:val="24"/>
        </w:rPr>
        <w:t xml:space="preserve"> Земельного кодекса Российской Федерации.</w:t>
      </w:r>
    </w:p>
    <w:p w:rsidR="00944FCE" w:rsidRPr="00944FCE" w:rsidRDefault="00944FCE" w:rsidP="00944FCE">
      <w:pPr>
        <w:spacing w:after="1" w:line="220" w:lineRule="atLeast"/>
        <w:ind w:firstLine="698"/>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 xml:space="preserve">Заявитель вправе представить указанные в настоящем подпункте документы по собственной инициативе. Непредставление Заявителем указанных документов не является основанием для отказа Заявителю в предоставлении услуги. </w:t>
      </w:r>
    </w:p>
    <w:p w:rsidR="00944FCE" w:rsidRPr="00944FCE" w:rsidRDefault="00944FCE" w:rsidP="00944FCE">
      <w:pPr>
        <w:suppressAutoHyphens/>
        <w:spacing w:after="0" w:line="240" w:lineRule="auto"/>
        <w:ind w:firstLine="567"/>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 xml:space="preserve">2.6.3. Копии документов должны быть заверены подписью заявителя с указанием фамилии и инициалов (отчество в инициалах - при наличии) заявителя, а также даты </w:t>
      </w:r>
      <w:r w:rsidRPr="00944FCE">
        <w:rPr>
          <w:rFonts w:ascii="Times New Roman" w:eastAsia="SimSun" w:hAnsi="Times New Roman" w:cs="Times New Roman"/>
          <w:sz w:val="24"/>
          <w:szCs w:val="24"/>
          <w:lang w:eastAsia="ar-SA"/>
        </w:rPr>
        <w:lastRenderedPageBreak/>
        <w:t>заявления. Листы, составляющие копию одного документа, должны быть пронумерованы и прошиты с указанием количества прошитых листов.</w:t>
      </w:r>
    </w:p>
    <w:p w:rsidR="00944FCE" w:rsidRPr="00944FCE" w:rsidRDefault="00944FCE" w:rsidP="00944FCE">
      <w:pPr>
        <w:suppressAutoHyphens/>
        <w:spacing w:after="0" w:line="240" w:lineRule="auto"/>
        <w:ind w:firstLine="567"/>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 xml:space="preserve">2.6.4.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Секретарь комиссии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rsidR="00944FCE" w:rsidRPr="00944FCE" w:rsidRDefault="00944FCE" w:rsidP="00944FCE">
      <w:pPr>
        <w:tabs>
          <w:tab w:val="left" w:pos="567"/>
        </w:tabs>
        <w:spacing w:after="0" w:line="240" w:lineRule="auto"/>
        <w:ind w:firstLine="567"/>
        <w:jc w:val="both"/>
        <w:rPr>
          <w:rFonts w:ascii="Times New Roman" w:eastAsia="Calibri" w:hAnsi="Times New Roman" w:cs="Times New Roman"/>
          <w:sz w:val="24"/>
          <w:szCs w:val="24"/>
        </w:rPr>
      </w:pPr>
      <w:r w:rsidRPr="00944FCE">
        <w:rPr>
          <w:rFonts w:ascii="Times New Roman" w:eastAsia="Calibri" w:hAnsi="Times New Roman" w:cs="Times New Roman"/>
          <w:color w:val="000000"/>
          <w:sz w:val="24"/>
          <w:szCs w:val="24"/>
        </w:rPr>
        <w:t xml:space="preserve">2.6.5. Сотрудникам </w:t>
      </w:r>
      <w:r w:rsidRPr="00944FCE">
        <w:rPr>
          <w:rFonts w:ascii="Times New Roman" w:eastAsia="Calibri" w:hAnsi="Times New Roman" w:cs="Times New Roman"/>
          <w:sz w:val="24"/>
          <w:szCs w:val="24"/>
        </w:rPr>
        <w:t>Администрации запрещено требовать от заявителя:</w:t>
      </w:r>
    </w:p>
    <w:p w:rsidR="00944FCE" w:rsidRPr="00944FCE" w:rsidRDefault="00944FCE" w:rsidP="00944FCE">
      <w:pPr>
        <w:tabs>
          <w:tab w:val="left" w:pos="567"/>
        </w:tabs>
        <w:spacing w:after="0" w:line="240" w:lineRule="auto"/>
        <w:ind w:firstLine="567"/>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44FCE" w:rsidRPr="00944FCE" w:rsidRDefault="00944FCE" w:rsidP="00944FCE">
      <w:pPr>
        <w:tabs>
          <w:tab w:val="left" w:pos="567"/>
        </w:tabs>
        <w:spacing w:after="0" w:line="240" w:lineRule="auto"/>
        <w:ind w:firstLine="567"/>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в соответствии с нормативными правовыми актами Российской Федерации, нормативными правовыми актами Ростовской области и нормативными правовыми актами Администрации находятся в распоряжении Администрации, иных государственных органов, органов местного самоуправления и/или подведомственных государственными органам и органам местного самоуправления организаций, участвующих в предоставлении предусмотренных частью 1 статьи 1 Федерального закона от 27 июля 2010г. № 210-ФЗ  «Об организации предоставления государственных и муниципальных услуг»(далее – Федеральный закон № 210-ФЗ)  муниципальных услуг, за исключением документов, указанных в части 6 статьи 7 Федерального закона № 210-ФЗ. Заявитель вправе представить указанные документы и информацию в органы, предоставляющие муниципальные услуги, по собственной инициативе;</w:t>
      </w:r>
    </w:p>
    <w:p w:rsidR="00944FCE" w:rsidRPr="00944FCE" w:rsidRDefault="00944FCE" w:rsidP="00944FCE">
      <w:pPr>
        <w:tabs>
          <w:tab w:val="left" w:pos="567"/>
        </w:tabs>
        <w:spacing w:after="0" w:line="240" w:lineRule="auto"/>
        <w:ind w:firstLine="567"/>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w:t>
      </w:r>
    </w:p>
    <w:p w:rsidR="00944FCE" w:rsidRPr="00944FCE" w:rsidRDefault="00944FCE" w:rsidP="00944FCE">
      <w:pPr>
        <w:tabs>
          <w:tab w:val="left" w:pos="567"/>
        </w:tabs>
        <w:spacing w:after="0" w:line="240" w:lineRule="auto"/>
        <w:ind w:firstLine="567"/>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4FCE" w:rsidRPr="00944FCE" w:rsidRDefault="00944FCE" w:rsidP="00944FCE">
      <w:pPr>
        <w:tabs>
          <w:tab w:val="left" w:pos="567"/>
        </w:tabs>
        <w:spacing w:after="0" w:line="240" w:lineRule="auto"/>
        <w:ind w:firstLine="567"/>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4FCE" w:rsidRPr="00944FCE" w:rsidRDefault="00944FCE" w:rsidP="00944FCE">
      <w:pPr>
        <w:tabs>
          <w:tab w:val="left" w:pos="567"/>
        </w:tabs>
        <w:spacing w:after="0" w:line="240" w:lineRule="auto"/>
        <w:ind w:firstLine="567"/>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4FCE" w:rsidRPr="00944FCE" w:rsidRDefault="00944FCE" w:rsidP="00944FCE">
      <w:pPr>
        <w:tabs>
          <w:tab w:val="left" w:pos="567"/>
        </w:tabs>
        <w:spacing w:after="0" w:line="240" w:lineRule="auto"/>
        <w:ind w:firstLine="567"/>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4FCE" w:rsidRPr="00944FCE" w:rsidRDefault="00944FCE" w:rsidP="00944FCE">
      <w:pPr>
        <w:tabs>
          <w:tab w:val="left" w:pos="567"/>
        </w:tabs>
        <w:spacing w:after="0" w:line="240" w:lineRule="auto"/>
        <w:ind w:firstLine="567"/>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w:t>
      </w:r>
      <w:r w:rsidRPr="00944FCE">
        <w:rPr>
          <w:rFonts w:ascii="Times New Roman" w:eastAsia="Calibri" w:hAnsi="Times New Roman" w:cs="Times New Roman"/>
          <w:sz w:val="24"/>
          <w:szCs w:val="24"/>
        </w:rPr>
        <w:lastRenderedPageBreak/>
        <w:t>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44FCE" w:rsidRPr="00944FCE" w:rsidRDefault="00944FCE" w:rsidP="00944FCE">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944FCE">
        <w:rPr>
          <w:rFonts w:ascii="Times New Roman" w:eastAsia="Calibri" w:hAnsi="Times New Roman" w:cs="Times New Roman"/>
          <w:bCs/>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944FCE" w:rsidRPr="00944FCE" w:rsidRDefault="00944FCE" w:rsidP="00944FCE">
      <w:pPr>
        <w:suppressAutoHyphens/>
        <w:spacing w:after="0" w:line="240" w:lineRule="auto"/>
        <w:ind w:firstLine="567"/>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 xml:space="preserve">2.7. Исчерпывающий перечень оснований для отказа в приеме документов. </w:t>
      </w:r>
    </w:p>
    <w:p w:rsidR="00944FCE" w:rsidRPr="00944FCE" w:rsidRDefault="00944FCE" w:rsidP="00944FCE">
      <w:pPr>
        <w:suppressAutoHyphens/>
        <w:spacing w:after="0" w:line="240" w:lineRule="auto"/>
        <w:ind w:firstLine="567"/>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 заявление и документы для предоставления муниципальной услуги не соответствуют требованиям, установленным в подразделе 2.6 настоящего административного регламента;</w:t>
      </w:r>
    </w:p>
    <w:p w:rsidR="00944FCE" w:rsidRPr="00944FCE" w:rsidRDefault="00944FCE" w:rsidP="00944FCE">
      <w:pPr>
        <w:suppressAutoHyphens/>
        <w:spacing w:after="0" w:line="240" w:lineRule="auto"/>
        <w:ind w:firstLine="567"/>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 xml:space="preserve">- текст письменного (в том числе в форме электронного документа) заявления не поддается прочтению. </w:t>
      </w:r>
    </w:p>
    <w:p w:rsidR="00944FCE" w:rsidRPr="00944FCE" w:rsidRDefault="00944FCE" w:rsidP="00944FCE">
      <w:pPr>
        <w:suppressAutoHyphens/>
        <w:spacing w:after="0" w:line="240" w:lineRule="auto"/>
        <w:ind w:firstLine="567"/>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2.8. Исчерпывающий перечень оснований для приостановления или отказа в предоставлении муниципальной услуги</w:t>
      </w:r>
    </w:p>
    <w:p w:rsidR="00944FCE" w:rsidRPr="00944FCE" w:rsidRDefault="00944FCE" w:rsidP="00944FCE">
      <w:pPr>
        <w:spacing w:after="0" w:line="240" w:lineRule="auto"/>
        <w:ind w:firstLine="539"/>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2.8.1. Оснований для приостановления предоставления муниципальной услуги законодательством Российской Федерации не предусмотрено.</w:t>
      </w:r>
    </w:p>
    <w:p w:rsidR="00944FCE" w:rsidRPr="00944FCE" w:rsidRDefault="00944FCE" w:rsidP="00944FCE">
      <w:pPr>
        <w:suppressAutoHyphens/>
        <w:spacing w:after="0" w:line="240" w:lineRule="auto"/>
        <w:ind w:firstLine="567"/>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2.8.2. Исчерпывающий перечень оснований для отказа в предоставлении муниципальной услуги:</w:t>
      </w:r>
    </w:p>
    <w:p w:rsidR="00944FCE" w:rsidRPr="00944FCE" w:rsidRDefault="00944FCE" w:rsidP="00944FCE">
      <w:pPr>
        <w:spacing w:after="1" w:line="220" w:lineRule="atLeast"/>
        <w:ind w:firstLine="540"/>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 xml:space="preserve">в заявлении указаны цели использования земель или земельного участка или объекты, предполагаемые к размещению, не предусмотренные </w:t>
      </w:r>
      <w:hyperlink r:id="rId24" w:history="1">
        <w:r w:rsidRPr="00944FCE">
          <w:rPr>
            <w:rFonts w:ascii="Times New Roman" w:eastAsia="Calibri" w:hAnsi="Times New Roman" w:cs="Times New Roman"/>
            <w:sz w:val="24"/>
            <w:szCs w:val="24"/>
          </w:rPr>
          <w:t>пунктом 1 статьи 39.34</w:t>
        </w:r>
      </w:hyperlink>
      <w:r w:rsidRPr="00944FCE">
        <w:rPr>
          <w:rFonts w:ascii="Times New Roman" w:eastAsia="Calibri" w:hAnsi="Times New Roman" w:cs="Times New Roman"/>
          <w:sz w:val="24"/>
          <w:szCs w:val="24"/>
        </w:rPr>
        <w:t xml:space="preserve"> Земельного кодекса Российской Федерации;</w:t>
      </w:r>
    </w:p>
    <w:p w:rsidR="00944FCE" w:rsidRPr="00944FCE" w:rsidRDefault="00944FCE" w:rsidP="00944FCE">
      <w:pPr>
        <w:spacing w:after="1" w:line="220" w:lineRule="atLeast"/>
        <w:ind w:firstLine="540"/>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земельный участок, на использование которого испрашивается разрешение, предоставлен физическому или юридическому лицу на дату предоставления документов и принятия решения о его предоставлении;</w:t>
      </w:r>
    </w:p>
    <w:p w:rsidR="00944FCE" w:rsidRPr="00944FCE" w:rsidRDefault="00944FCE" w:rsidP="00944FCE">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944FCE">
        <w:rPr>
          <w:rFonts w:ascii="Times New Roman" w:eastAsia="Times New Roman" w:hAnsi="Times New Roman" w:cs="Times New Roman"/>
          <w:sz w:val="24"/>
          <w:szCs w:val="24"/>
          <w:lang w:eastAsia="ru-RU"/>
        </w:rPr>
        <w:t>размещение объектов повлечет нарушение ограничения использования земельных участков в случаях, установленных </w:t>
      </w:r>
      <w:hyperlink r:id="rId25" w:anchor="64U0IK" w:history="1">
        <w:r w:rsidRPr="00944FCE">
          <w:rPr>
            <w:rFonts w:ascii="Times New Roman" w:eastAsia="Times New Roman" w:hAnsi="Times New Roman" w:cs="Times New Roman"/>
            <w:sz w:val="24"/>
            <w:szCs w:val="24"/>
            <w:lang w:eastAsia="ru-RU"/>
          </w:rPr>
          <w:t>Земельным кодексом Российской Федерации</w:t>
        </w:r>
      </w:hyperlink>
      <w:r w:rsidRPr="00944FCE">
        <w:rPr>
          <w:rFonts w:ascii="Times New Roman" w:eastAsia="Times New Roman" w:hAnsi="Times New Roman" w:cs="Times New Roman"/>
          <w:sz w:val="24"/>
          <w:szCs w:val="24"/>
          <w:lang w:eastAsia="ru-RU"/>
        </w:rPr>
        <w:t>, федеральными законами, либо ведет к нарушению требований градостроительных, противопожарных, санитарных норм и иных требований законодательства;</w:t>
      </w:r>
    </w:p>
    <w:p w:rsidR="00944FCE" w:rsidRPr="00944FCE" w:rsidRDefault="00944FCE" w:rsidP="00944FCE">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944FCE">
        <w:rPr>
          <w:rFonts w:ascii="Times New Roman" w:eastAsia="Times New Roman" w:hAnsi="Times New Roman" w:cs="Times New Roman"/>
          <w:sz w:val="24"/>
          <w:szCs w:val="24"/>
          <w:lang w:eastAsia="ru-RU"/>
        </w:rPr>
        <w:t>размещение объектов не соответствует установленному виду разрешенного использования земельных участков либо повлечет за собой ограничение использования земельного участка (территории) общего пользования, а также ограничение доступа на территорию общего пользования третьих лиц.</w:t>
      </w:r>
    </w:p>
    <w:p w:rsidR="00944FCE" w:rsidRPr="00944FCE" w:rsidRDefault="00944FCE" w:rsidP="00944FCE">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944FCE">
        <w:rPr>
          <w:rFonts w:ascii="Times New Roman" w:eastAsia="Times New Roman" w:hAnsi="Times New Roman" w:cs="Times New Roman"/>
          <w:sz w:val="24"/>
          <w:szCs w:val="24"/>
          <w:lang w:eastAsia="ru-RU"/>
        </w:rPr>
        <w:t>2.8.3.Перечень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944FCE" w:rsidRPr="00944FCE" w:rsidRDefault="00944FCE" w:rsidP="00944FCE">
      <w:pPr>
        <w:shd w:val="clear" w:color="auto" w:fill="FFFFFF"/>
        <w:spacing w:after="0" w:line="240" w:lineRule="auto"/>
        <w:ind w:firstLine="480"/>
        <w:jc w:val="both"/>
        <w:textAlignment w:val="baseline"/>
        <w:rPr>
          <w:rFonts w:ascii="Times New Roman" w:eastAsia="Times New Roman" w:hAnsi="Times New Roman" w:cs="Times New Roman"/>
          <w:b/>
          <w:sz w:val="24"/>
          <w:szCs w:val="24"/>
          <w:lang w:eastAsia="ru-RU"/>
        </w:rPr>
      </w:pPr>
      <w:r w:rsidRPr="00944FCE">
        <w:rPr>
          <w:rFonts w:ascii="Times New Roman" w:eastAsia="Times New Roman" w:hAnsi="Times New Roman" w:cs="Times New Roman"/>
          <w:sz w:val="24"/>
          <w:szCs w:val="24"/>
          <w:shd w:val="clear" w:color="auto" w:fill="FFFFFF"/>
          <w:lang w:eastAsia="ru-RU"/>
        </w:rPr>
        <w:t xml:space="preserve">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Ростовской области, органов местного самоуправления не предусмотрены. </w:t>
      </w:r>
    </w:p>
    <w:p w:rsidR="00944FCE" w:rsidRPr="00944FCE" w:rsidRDefault="00944FCE" w:rsidP="00944FCE">
      <w:pPr>
        <w:suppressAutoHyphens/>
        <w:spacing w:after="0" w:line="240" w:lineRule="auto"/>
        <w:ind w:firstLine="567"/>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2.9. Муниципальная услуга предоставляется бесплатно.</w:t>
      </w:r>
    </w:p>
    <w:p w:rsidR="00944FCE" w:rsidRPr="00944FCE" w:rsidRDefault="00944FCE" w:rsidP="00944FCE">
      <w:pPr>
        <w:suppressAutoHyphens/>
        <w:spacing w:after="0" w:line="240" w:lineRule="auto"/>
        <w:ind w:firstLine="567"/>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2.10.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944FCE" w:rsidRPr="00944FCE" w:rsidRDefault="00944FCE" w:rsidP="00944FCE">
      <w:pPr>
        <w:suppressAutoHyphens/>
        <w:spacing w:after="0" w:line="240" w:lineRule="auto"/>
        <w:ind w:firstLine="567"/>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2.11. Максимальный срок регистрации заявления о предоставлении муниципальной услуги:</w:t>
      </w:r>
    </w:p>
    <w:p w:rsidR="00944FCE" w:rsidRPr="00944FCE" w:rsidRDefault="00944FCE" w:rsidP="00944FCE">
      <w:pPr>
        <w:suppressAutoHyphens/>
        <w:spacing w:after="0" w:line="240" w:lineRule="auto"/>
        <w:ind w:firstLine="567"/>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а также через многофункциональные центры - 3 (три) календарных дня;</w:t>
      </w:r>
    </w:p>
    <w:p w:rsidR="00944FCE" w:rsidRPr="00944FCE" w:rsidRDefault="00944FCE" w:rsidP="00944FCE">
      <w:pPr>
        <w:suppressAutoHyphens/>
        <w:spacing w:after="0" w:line="240" w:lineRule="auto"/>
        <w:ind w:firstLine="567"/>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 xml:space="preserve">2) при личном обращении заявителя - в присутствии заявителя в день обращения максимальный срок не должен превышать 15 минут. </w:t>
      </w:r>
    </w:p>
    <w:p w:rsidR="00944FCE" w:rsidRPr="00944FCE" w:rsidRDefault="00944FCE" w:rsidP="00944FCE">
      <w:pPr>
        <w:spacing w:after="0" w:line="240" w:lineRule="auto"/>
        <w:ind w:firstLine="709"/>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 xml:space="preserve">2.12. Требования к помещениям, в которых предоставляется муниципальная услуга, к залу ожидания, местам для заполнения запросов о предоставлении </w:t>
      </w:r>
      <w:r w:rsidRPr="00944FCE">
        <w:rPr>
          <w:rFonts w:ascii="Times New Roman" w:eastAsia="Calibri" w:hAnsi="Times New Roman" w:cs="Times New Roman"/>
          <w:sz w:val="24"/>
          <w:szCs w:val="24"/>
        </w:rPr>
        <w:lastRenderedPageBreak/>
        <w:t>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44FCE" w:rsidRPr="00944FCE" w:rsidRDefault="00944FCE" w:rsidP="00944FCE">
      <w:pPr>
        <w:spacing w:after="0" w:line="240" w:lineRule="auto"/>
        <w:ind w:firstLine="709"/>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2.12.1.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944FCE" w:rsidRPr="00944FCE" w:rsidRDefault="00944FCE" w:rsidP="00944FCE">
      <w:pPr>
        <w:spacing w:after="0" w:line="240" w:lineRule="auto"/>
        <w:ind w:firstLine="709"/>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944FCE" w:rsidRPr="00944FCE" w:rsidRDefault="00944FCE" w:rsidP="00944FCE">
      <w:pPr>
        <w:spacing w:after="0" w:line="240" w:lineRule="auto"/>
        <w:ind w:firstLine="709"/>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944FCE" w:rsidRPr="00944FCE" w:rsidRDefault="00944FCE" w:rsidP="00944FCE">
      <w:pPr>
        <w:spacing w:after="0" w:line="240" w:lineRule="auto"/>
        <w:ind w:firstLine="709"/>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944FCE" w:rsidRPr="00944FCE" w:rsidRDefault="00944FCE" w:rsidP="00944FCE">
      <w:pPr>
        <w:spacing w:after="0" w:line="240" w:lineRule="auto"/>
        <w:ind w:firstLine="709"/>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944FCE" w:rsidRPr="00944FCE" w:rsidRDefault="00944FCE" w:rsidP="00944FCE">
      <w:pPr>
        <w:spacing w:after="0" w:line="240" w:lineRule="auto"/>
        <w:ind w:firstLine="709"/>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944FCE" w:rsidRPr="00944FCE" w:rsidRDefault="00944FCE" w:rsidP="00944FCE">
      <w:pPr>
        <w:spacing w:after="0" w:line="240" w:lineRule="auto"/>
        <w:ind w:firstLine="709"/>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944FCE" w:rsidRPr="00944FCE" w:rsidRDefault="00944FCE" w:rsidP="00944FCE">
      <w:pPr>
        <w:spacing w:after="0" w:line="240" w:lineRule="auto"/>
        <w:ind w:firstLine="709"/>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944FCE" w:rsidRPr="00944FCE" w:rsidRDefault="00944FCE" w:rsidP="00944FCE">
      <w:pPr>
        <w:spacing w:after="0" w:line="240" w:lineRule="auto"/>
        <w:ind w:firstLine="709"/>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44FCE" w:rsidRPr="00944FCE" w:rsidRDefault="00944FCE" w:rsidP="00944FCE">
      <w:pPr>
        <w:spacing w:after="0" w:line="240" w:lineRule="auto"/>
        <w:ind w:firstLine="709"/>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944FCE" w:rsidRPr="00944FCE" w:rsidRDefault="00944FCE" w:rsidP="00944FCE">
      <w:pPr>
        <w:spacing w:after="0" w:line="240" w:lineRule="auto"/>
        <w:ind w:firstLine="709"/>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944FCE" w:rsidRPr="00944FCE" w:rsidRDefault="00944FCE" w:rsidP="00944FCE">
      <w:pPr>
        <w:spacing w:after="0" w:line="240" w:lineRule="auto"/>
        <w:ind w:firstLine="709"/>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944FCE" w:rsidRPr="00944FCE" w:rsidRDefault="00944FCE" w:rsidP="00944FCE">
      <w:pPr>
        <w:spacing w:after="0" w:line="240" w:lineRule="auto"/>
        <w:ind w:firstLine="709"/>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944FCE" w:rsidRPr="00944FCE" w:rsidRDefault="00944FCE" w:rsidP="00944FCE">
      <w:pPr>
        <w:spacing w:after="0" w:line="240" w:lineRule="auto"/>
        <w:ind w:firstLine="709"/>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2.12.2. Прием документов в уполномоченном органе осуществляется в специально оборудованных помещениях или отведенных для этого кабинетах.</w:t>
      </w:r>
    </w:p>
    <w:p w:rsidR="00944FCE" w:rsidRPr="00944FCE" w:rsidRDefault="00944FCE" w:rsidP="00944FCE">
      <w:pPr>
        <w:spacing w:after="0" w:line="240" w:lineRule="auto"/>
        <w:ind w:firstLine="709"/>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lastRenderedPageBreak/>
        <w:t>2.12.3.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944FCE" w:rsidRPr="00944FCE" w:rsidRDefault="00944FCE" w:rsidP="00944FCE">
      <w:pPr>
        <w:spacing w:after="0" w:line="240" w:lineRule="auto"/>
        <w:ind w:firstLine="709"/>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Информационные стенды размещаются на видном, доступном месте.</w:t>
      </w:r>
    </w:p>
    <w:p w:rsidR="00944FCE" w:rsidRPr="00944FCE" w:rsidRDefault="00944FCE" w:rsidP="00944FCE">
      <w:pPr>
        <w:spacing w:after="0" w:line="240" w:lineRule="auto"/>
        <w:ind w:firstLine="709"/>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944FCE" w:rsidRPr="00944FCE" w:rsidRDefault="00944FCE" w:rsidP="00944FCE">
      <w:pPr>
        <w:spacing w:after="0" w:line="240" w:lineRule="auto"/>
        <w:ind w:firstLine="709"/>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2.12.4.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944FCE" w:rsidRPr="00944FCE" w:rsidRDefault="00944FCE" w:rsidP="00944FCE">
      <w:pPr>
        <w:spacing w:after="0" w:line="240" w:lineRule="auto"/>
        <w:ind w:firstLine="709"/>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комфортное расположение заявителя и должностного лица уполномоченного органа;</w:t>
      </w:r>
    </w:p>
    <w:p w:rsidR="00944FCE" w:rsidRPr="00944FCE" w:rsidRDefault="00944FCE" w:rsidP="00944FCE">
      <w:pPr>
        <w:spacing w:after="0" w:line="240" w:lineRule="auto"/>
        <w:ind w:firstLine="709"/>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возможность и удобство оформления заявителем письменного обращения;</w:t>
      </w:r>
    </w:p>
    <w:p w:rsidR="00944FCE" w:rsidRPr="00944FCE" w:rsidRDefault="00944FCE" w:rsidP="00944FCE">
      <w:pPr>
        <w:spacing w:after="0" w:line="240" w:lineRule="auto"/>
        <w:ind w:firstLine="709"/>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телефонную связь;</w:t>
      </w:r>
    </w:p>
    <w:p w:rsidR="00944FCE" w:rsidRPr="00944FCE" w:rsidRDefault="00944FCE" w:rsidP="00944FCE">
      <w:pPr>
        <w:spacing w:after="0" w:line="240" w:lineRule="auto"/>
        <w:ind w:firstLine="709"/>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возможность копирования документов;</w:t>
      </w:r>
    </w:p>
    <w:p w:rsidR="00944FCE" w:rsidRPr="00944FCE" w:rsidRDefault="00944FCE" w:rsidP="00944FCE">
      <w:pPr>
        <w:spacing w:after="0" w:line="240" w:lineRule="auto"/>
        <w:ind w:firstLine="709"/>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доступ к нормативным правовым актам, регулирующим предоставление муниципальной услуги;</w:t>
      </w:r>
    </w:p>
    <w:p w:rsidR="00944FCE" w:rsidRPr="00944FCE" w:rsidRDefault="00944FCE" w:rsidP="00944FCE">
      <w:pPr>
        <w:spacing w:after="0" w:line="240" w:lineRule="auto"/>
        <w:ind w:firstLine="709"/>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наличие письменных принадлежностей и бумаги формата A4.</w:t>
      </w:r>
    </w:p>
    <w:p w:rsidR="00944FCE" w:rsidRPr="00944FCE" w:rsidRDefault="00944FCE" w:rsidP="00944FCE">
      <w:pPr>
        <w:spacing w:after="0" w:line="240" w:lineRule="auto"/>
        <w:ind w:firstLine="709"/>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2.12.5.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944FCE" w:rsidRPr="00944FCE" w:rsidRDefault="00944FCE" w:rsidP="00944FCE">
      <w:pPr>
        <w:spacing w:after="0" w:line="240" w:lineRule="auto"/>
        <w:ind w:firstLine="709"/>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2.12.6.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944FCE" w:rsidRPr="00944FCE" w:rsidRDefault="00944FCE" w:rsidP="00944FCE">
      <w:pPr>
        <w:spacing w:after="0" w:line="240" w:lineRule="auto"/>
        <w:ind w:firstLine="709"/>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2.12.7.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944FCE" w:rsidRPr="00944FCE" w:rsidRDefault="00944FCE" w:rsidP="00944FCE">
      <w:pPr>
        <w:spacing w:after="0" w:line="240" w:lineRule="auto"/>
        <w:ind w:firstLine="709"/>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944FCE" w:rsidRPr="00944FCE" w:rsidRDefault="00944FCE" w:rsidP="00944FCE">
      <w:pPr>
        <w:spacing w:after="0" w:line="240" w:lineRule="auto"/>
        <w:ind w:firstLine="709"/>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944FCE" w:rsidRPr="00944FCE" w:rsidRDefault="00944FCE" w:rsidP="00944FCE">
      <w:pPr>
        <w:suppressAutoHyphens/>
        <w:spacing w:after="0" w:line="240" w:lineRule="auto"/>
        <w:ind w:firstLine="567"/>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2.12.8. Требования к обеспечению доступности предоставления муниципальной услуги для  инвалидов.</w:t>
      </w:r>
    </w:p>
    <w:p w:rsidR="00944FCE" w:rsidRPr="00944FCE" w:rsidRDefault="00944FCE" w:rsidP="00944FCE">
      <w:pPr>
        <w:suppressAutoHyphens/>
        <w:spacing w:after="0" w:line="240" w:lineRule="auto"/>
        <w:ind w:firstLine="567"/>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Уполномоченным органом, предоставляющим муниципальную услугу, обеспечивается создание инвалидам следующих условий доступности:</w:t>
      </w:r>
    </w:p>
    <w:p w:rsidR="00944FCE" w:rsidRPr="00944FCE" w:rsidRDefault="00944FCE" w:rsidP="00944FCE">
      <w:pPr>
        <w:suppressAutoHyphens/>
        <w:spacing w:after="0" w:line="240" w:lineRule="auto"/>
        <w:ind w:firstLine="567"/>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а) возможность беспрепятственного входа в помещения уполномоченного органа и выхода из них;</w:t>
      </w:r>
    </w:p>
    <w:p w:rsidR="00944FCE" w:rsidRPr="00944FCE" w:rsidRDefault="00944FCE" w:rsidP="00944FCE">
      <w:pPr>
        <w:suppressAutoHyphens/>
        <w:spacing w:after="0" w:line="240" w:lineRule="auto"/>
        <w:ind w:firstLine="567"/>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работниковуполномоченного органа, предоставляющего муниципальную услугу, ассистивных и вспомогательных технологий, а также сменного кресла-коляски;</w:t>
      </w:r>
    </w:p>
    <w:p w:rsidR="00944FCE" w:rsidRPr="00944FCE" w:rsidRDefault="00944FCE" w:rsidP="00944FCE">
      <w:pPr>
        <w:suppressAutoHyphens/>
        <w:spacing w:after="0" w:line="240" w:lineRule="auto"/>
        <w:ind w:firstLine="567"/>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rsidR="00944FCE" w:rsidRPr="00944FCE" w:rsidRDefault="00944FCE" w:rsidP="00944FCE">
      <w:pPr>
        <w:suppressAutoHyphens/>
        <w:spacing w:after="0" w:line="240" w:lineRule="auto"/>
        <w:ind w:firstLine="567"/>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lastRenderedPageBreak/>
        <w:t>г)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rsidR="00944FCE" w:rsidRPr="00944FCE" w:rsidRDefault="00944FCE" w:rsidP="00944FCE">
      <w:pPr>
        <w:suppressAutoHyphens/>
        <w:spacing w:after="0" w:line="240" w:lineRule="auto"/>
        <w:ind w:firstLine="567"/>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д)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rsidR="00944FCE" w:rsidRPr="00944FCE" w:rsidRDefault="00944FCE" w:rsidP="00944FCE">
      <w:pPr>
        <w:suppressAutoHyphens/>
        <w:spacing w:after="0" w:line="240" w:lineRule="auto"/>
        <w:ind w:firstLine="567"/>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сурдопереводчика и тифлосурдопереводчика;</w:t>
      </w:r>
    </w:p>
    <w:p w:rsidR="00944FCE" w:rsidRPr="00944FCE" w:rsidRDefault="00944FCE" w:rsidP="00944FCE">
      <w:pPr>
        <w:suppressAutoHyphens/>
        <w:spacing w:after="0" w:line="240" w:lineRule="auto"/>
        <w:ind w:firstLine="567"/>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ж) обеспечение допуска в помещение уполномоченного органа,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2015г. № 386н;</w:t>
      </w:r>
    </w:p>
    <w:p w:rsidR="00944FCE" w:rsidRPr="00944FCE" w:rsidRDefault="00944FCE" w:rsidP="00944FCE">
      <w:pPr>
        <w:suppressAutoHyphens/>
        <w:spacing w:after="0" w:line="240" w:lineRule="auto"/>
        <w:ind w:firstLine="567"/>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з)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rsidR="00944FCE" w:rsidRPr="00944FCE" w:rsidRDefault="00944FCE" w:rsidP="00944FCE">
      <w:pPr>
        <w:spacing w:after="0" w:line="240" w:lineRule="auto"/>
        <w:ind w:firstLine="709"/>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2.13. Показатели доступности и качества муниципальной услуги</w:t>
      </w:r>
    </w:p>
    <w:p w:rsidR="00944FCE" w:rsidRPr="00944FCE" w:rsidRDefault="00944FCE" w:rsidP="00944FCE">
      <w:pPr>
        <w:spacing w:after="0" w:line="240" w:lineRule="auto"/>
        <w:ind w:firstLine="709"/>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2.13.1. Основными показателями доступности и качества муниципальной услуги являются:</w:t>
      </w:r>
    </w:p>
    <w:p w:rsidR="00944FCE" w:rsidRPr="00944FCE" w:rsidRDefault="00944FCE" w:rsidP="00944FCE">
      <w:pPr>
        <w:spacing w:after="0" w:line="240" w:lineRule="auto"/>
        <w:ind w:firstLine="709"/>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944FCE" w:rsidRPr="00944FCE" w:rsidRDefault="00944FCE" w:rsidP="00944FCE">
      <w:pPr>
        <w:spacing w:after="0" w:line="240" w:lineRule="auto"/>
        <w:ind w:firstLine="709"/>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944FCE" w:rsidRPr="00944FCE" w:rsidRDefault="00944FCE" w:rsidP="00944FCE">
      <w:pPr>
        <w:spacing w:after="0" w:line="240" w:lineRule="auto"/>
        <w:ind w:firstLine="709"/>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944FCE" w:rsidRPr="00944FCE" w:rsidRDefault="00944FCE" w:rsidP="00944FCE">
      <w:pPr>
        <w:spacing w:after="0" w:line="240" w:lineRule="auto"/>
        <w:ind w:firstLine="709"/>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возможность получения информации о ходе предоставления муниципальной услуги, в том числе с использованием официального интернет-сайта администрации, Единого  портала и Регионального портала;</w:t>
      </w:r>
    </w:p>
    <w:p w:rsidR="00944FCE" w:rsidRPr="00944FCE" w:rsidRDefault="00944FCE" w:rsidP="00944FCE">
      <w:pPr>
        <w:spacing w:after="0" w:line="240" w:lineRule="auto"/>
        <w:ind w:firstLine="709"/>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установление должностных лиц, ответственных за предоставление муниципальной услуги;</w:t>
      </w:r>
    </w:p>
    <w:p w:rsidR="00944FCE" w:rsidRPr="00944FCE" w:rsidRDefault="00944FCE" w:rsidP="00944FCE">
      <w:pPr>
        <w:spacing w:after="0" w:line="240" w:lineRule="auto"/>
        <w:ind w:firstLine="709"/>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установление и соблюдение требований к помещениям, в которых предоставляется услуга;</w:t>
      </w:r>
    </w:p>
    <w:p w:rsidR="00944FCE" w:rsidRPr="00944FCE" w:rsidRDefault="00944FCE" w:rsidP="00944FCE">
      <w:pPr>
        <w:spacing w:after="0" w:line="240" w:lineRule="auto"/>
        <w:ind w:firstLine="709"/>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944FCE" w:rsidRPr="00944FCE" w:rsidRDefault="00944FCE" w:rsidP="00944FCE">
      <w:pPr>
        <w:spacing w:after="0" w:line="240" w:lineRule="auto"/>
        <w:ind w:firstLine="709"/>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w:t>
      </w:r>
    </w:p>
    <w:p w:rsidR="00944FCE" w:rsidRPr="00944FCE" w:rsidRDefault="00944FCE" w:rsidP="00944FCE">
      <w:pPr>
        <w:spacing w:after="0" w:line="240" w:lineRule="auto"/>
        <w:ind w:firstLine="709"/>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2.13.2. 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944FCE" w:rsidRPr="00944FCE" w:rsidRDefault="00944FCE" w:rsidP="00944FCE">
      <w:pPr>
        <w:spacing w:after="0" w:line="240" w:lineRule="auto"/>
        <w:ind w:firstLine="709"/>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944FCE" w:rsidRPr="00944FCE" w:rsidRDefault="00944FCE" w:rsidP="00944FCE">
      <w:pPr>
        <w:spacing w:after="0" w:line="240" w:lineRule="auto"/>
        <w:ind w:firstLine="709"/>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lastRenderedPageBreak/>
        <w:t>2.13.3.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944FCE" w:rsidRPr="00944FCE" w:rsidRDefault="00944FCE" w:rsidP="00944FCE">
      <w:pPr>
        <w:spacing w:after="0" w:line="240" w:lineRule="auto"/>
        <w:ind w:firstLine="709"/>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Заявителям обеспечивается возможность оценить доступность и качество муниципальной услуги на Едином портале.</w:t>
      </w:r>
    </w:p>
    <w:p w:rsidR="00944FCE" w:rsidRPr="00944FCE" w:rsidRDefault="00944FCE" w:rsidP="00944FCE">
      <w:pPr>
        <w:spacing w:after="0" w:line="240" w:lineRule="auto"/>
        <w:ind w:firstLine="709"/>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2.13.4. Для получения муниципальной услуги заявитель вправе обратиться в МФЦ в соответствии со статьей 15.1 Федерального закона № 210-ФЗ путем подачи комплексного запроса о предоставлении нескольких государственных  и (или) муниципальных услуг.</w:t>
      </w:r>
    </w:p>
    <w:p w:rsidR="00944FCE" w:rsidRPr="00944FCE" w:rsidRDefault="00944FCE" w:rsidP="00944FCE">
      <w:pPr>
        <w:spacing w:after="0" w:line="240" w:lineRule="auto"/>
        <w:ind w:firstLine="709"/>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2.14.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944FCE" w:rsidRPr="00944FCE" w:rsidRDefault="00944FCE" w:rsidP="00944FCE">
      <w:pPr>
        <w:spacing w:after="0" w:line="240" w:lineRule="auto"/>
        <w:ind w:firstLine="709"/>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2.14.1.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944FCE" w:rsidRPr="00944FCE" w:rsidRDefault="00944FCE" w:rsidP="00944FCE">
      <w:pPr>
        <w:spacing w:after="0" w:line="240" w:lineRule="auto"/>
        <w:ind w:firstLine="709"/>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в уполномоченный орган;</w:t>
      </w:r>
    </w:p>
    <w:p w:rsidR="00944FCE" w:rsidRPr="00944FCE" w:rsidRDefault="00944FCE" w:rsidP="00944FCE">
      <w:pPr>
        <w:spacing w:after="0" w:line="240" w:lineRule="auto"/>
        <w:ind w:firstLine="709"/>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через МФЦ в уполномоченный орган;</w:t>
      </w:r>
    </w:p>
    <w:p w:rsidR="00944FCE" w:rsidRPr="00944FCE" w:rsidRDefault="00944FCE" w:rsidP="00944FCE">
      <w:pPr>
        <w:spacing w:after="0" w:line="240" w:lineRule="auto"/>
        <w:ind w:firstLine="709"/>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 августа 2012г.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 июня 2012г.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944FCE" w:rsidRPr="00944FCE" w:rsidRDefault="00944FCE" w:rsidP="00944FCE">
      <w:pPr>
        <w:spacing w:after="0" w:line="240" w:lineRule="auto"/>
        <w:ind w:firstLine="709"/>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 210-ФЗ  и Федерального закона от 6 апреля 2011 года № 63-ФЗ «Об электронной подписи».</w:t>
      </w:r>
    </w:p>
    <w:p w:rsidR="00944FCE" w:rsidRPr="00944FCE" w:rsidRDefault="00944FCE" w:rsidP="00944FCE">
      <w:pPr>
        <w:spacing w:after="0" w:line="240" w:lineRule="auto"/>
        <w:ind w:firstLine="709"/>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 xml:space="preserve">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w:t>
      </w:r>
      <w:r w:rsidRPr="00944FCE">
        <w:rPr>
          <w:rFonts w:ascii="Times New Roman" w:eastAsia="Calibri" w:hAnsi="Times New Roman" w:cs="Times New Roman"/>
          <w:sz w:val="24"/>
          <w:szCs w:val="24"/>
        </w:rPr>
        <w:lastRenderedPageBreak/>
        <w:t>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944FCE" w:rsidRPr="00944FCE" w:rsidRDefault="00944FCE" w:rsidP="00944FCE">
      <w:pPr>
        <w:spacing w:after="0" w:line="240" w:lineRule="auto"/>
        <w:ind w:firstLine="708"/>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При предоставлении  муниципальной услуги в электронной форме идентификация и аутентификация могут осуществляться посредством:</w:t>
      </w:r>
    </w:p>
    <w:p w:rsidR="00944FCE" w:rsidRPr="00944FCE" w:rsidRDefault="00944FCE" w:rsidP="00944FCE">
      <w:pPr>
        <w:spacing w:after="0" w:line="240" w:lineRule="auto"/>
        <w:ind w:firstLine="708"/>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44FCE" w:rsidRPr="00944FCE" w:rsidRDefault="00944FCE" w:rsidP="00944FCE">
      <w:pPr>
        <w:spacing w:after="0" w:line="240" w:lineRule="auto"/>
        <w:ind w:firstLine="708"/>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944FCE" w:rsidRPr="00944FCE" w:rsidRDefault="00944FCE" w:rsidP="00944FCE">
      <w:pPr>
        <w:spacing w:after="0" w:line="240" w:lineRule="auto"/>
        <w:ind w:firstLine="709"/>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2.14.2. Заявителям обеспечивается возможность получения информации о предоставляемой муниципальной услуге на Едином и Региональном портале.</w:t>
      </w:r>
    </w:p>
    <w:p w:rsidR="00944FCE" w:rsidRPr="00944FCE" w:rsidRDefault="00944FCE" w:rsidP="00944FCE">
      <w:pPr>
        <w:spacing w:after="0" w:line="240" w:lineRule="auto"/>
        <w:ind w:firstLine="709"/>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 </w:t>
      </w:r>
    </w:p>
    <w:p w:rsidR="00944FCE" w:rsidRPr="00944FCE" w:rsidRDefault="00944FCE" w:rsidP="00944FCE">
      <w:pPr>
        <w:spacing w:after="0" w:line="240" w:lineRule="auto"/>
        <w:ind w:firstLine="709"/>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944FCE" w:rsidRPr="00944FCE" w:rsidRDefault="00944FCE" w:rsidP="00944FCE">
      <w:pPr>
        <w:spacing w:after="0" w:line="240" w:lineRule="auto"/>
        <w:ind w:firstLine="709"/>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944FCE" w:rsidRPr="00944FCE" w:rsidRDefault="00944FCE" w:rsidP="00944FCE">
      <w:pPr>
        <w:spacing w:after="0" w:line="240" w:lineRule="auto"/>
        <w:ind w:firstLine="709"/>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944FCE" w:rsidRPr="00944FCE" w:rsidRDefault="00944FCE" w:rsidP="00944FCE">
      <w:pPr>
        <w:spacing w:after="0" w:line="240" w:lineRule="auto"/>
        <w:ind w:firstLine="709"/>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для оформления документов посредством сети «Интернет» заявителю необходимо пройти процедуру авторизации на Едином и Региональном портале;</w:t>
      </w:r>
    </w:p>
    <w:p w:rsidR="00944FCE" w:rsidRPr="00944FCE" w:rsidRDefault="00944FCE" w:rsidP="00944FCE">
      <w:pPr>
        <w:spacing w:after="0" w:line="240" w:lineRule="auto"/>
        <w:ind w:firstLine="709"/>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Ростовской области (СНИЛС), и пароль, полученный после регистрации на Едином и Региональном портале; </w:t>
      </w:r>
    </w:p>
    <w:p w:rsidR="00944FCE" w:rsidRPr="00944FCE" w:rsidRDefault="00944FCE" w:rsidP="00944FCE">
      <w:pPr>
        <w:spacing w:after="0" w:line="240" w:lineRule="auto"/>
        <w:ind w:firstLine="709"/>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944FCE" w:rsidRPr="00944FCE" w:rsidRDefault="00944FCE" w:rsidP="00944FCE">
      <w:pPr>
        <w:spacing w:after="0" w:line="240" w:lineRule="auto"/>
        <w:ind w:firstLine="709"/>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rsidR="00944FCE" w:rsidRPr="00944FCE" w:rsidRDefault="00944FCE" w:rsidP="00944FCE">
      <w:pPr>
        <w:spacing w:after="0" w:line="240" w:lineRule="auto"/>
        <w:ind w:firstLine="709"/>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2.14.3.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944FCE" w:rsidRPr="00944FCE" w:rsidRDefault="00944FCE" w:rsidP="00944FCE">
      <w:pPr>
        <w:spacing w:after="0" w:line="240" w:lineRule="auto"/>
        <w:ind w:firstLine="709"/>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944FCE" w:rsidRPr="00944FCE" w:rsidRDefault="00944FCE" w:rsidP="00944FCE">
      <w:pPr>
        <w:spacing w:after="0" w:line="240" w:lineRule="auto"/>
        <w:ind w:firstLine="709"/>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 xml:space="preserve">2.14.4. При направлении заявления и документов (содержащихся в них сведений) в форме электронных документов в порядке, предусмотренном подпунктом 2.14.1 </w:t>
      </w:r>
      <w:r w:rsidRPr="00944FCE">
        <w:rPr>
          <w:rFonts w:ascii="Times New Roman" w:eastAsia="Calibri" w:hAnsi="Times New Roman" w:cs="Times New Roman"/>
          <w:sz w:val="24"/>
          <w:szCs w:val="24"/>
        </w:rPr>
        <w:lastRenderedPageBreak/>
        <w:t>подраздела 2.14 Регламента, обеспечивается возможность направления заявителю сообщения в электронном виде, подтверждающего их прием и регистрацию.</w:t>
      </w:r>
    </w:p>
    <w:p w:rsidR="00944FCE" w:rsidRPr="00944FCE" w:rsidRDefault="00944FCE" w:rsidP="00944FCE">
      <w:pPr>
        <w:spacing w:after="0" w:line="240" w:lineRule="auto"/>
        <w:ind w:firstLine="709"/>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 xml:space="preserve">2.14.5. МФЦ при обращении заявителя (представителя заявителя) </w:t>
      </w:r>
      <w:r w:rsidRPr="00944FCE">
        <w:rPr>
          <w:rFonts w:ascii="Times New Roman" w:eastAsia="Calibri" w:hAnsi="Times New Roman" w:cs="Times New Roman"/>
          <w:sz w:val="24"/>
          <w:szCs w:val="24"/>
        </w:rPr>
        <w:br/>
        <w:t xml:space="preserve">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w:t>
      </w:r>
      <w:r w:rsidRPr="00944FCE">
        <w:rPr>
          <w:rFonts w:ascii="Times New Roman" w:eastAsia="Calibri" w:hAnsi="Times New Roman" w:cs="Times New Roman"/>
          <w:sz w:val="24"/>
          <w:szCs w:val="24"/>
        </w:rPr>
        <w:br/>
        <w:t>уполномоченный орган для принятия решения о предоставлении муниципальной услуги.</w:t>
      </w:r>
    </w:p>
    <w:p w:rsidR="00944FCE" w:rsidRPr="00944FCE" w:rsidRDefault="00944FCE" w:rsidP="00944FCE">
      <w:pPr>
        <w:spacing w:after="0" w:line="240" w:lineRule="auto"/>
        <w:ind w:firstLine="709"/>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2.14.6.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Ростовской области, независимо от места его регистрации на территории Ростовской  области, места расположения на территории Ростовской области  объектов недвижимости.</w:t>
      </w:r>
    </w:p>
    <w:p w:rsidR="00944FCE" w:rsidRPr="00944FCE" w:rsidRDefault="00944FCE" w:rsidP="00944FCE">
      <w:pPr>
        <w:suppressAutoHyphens/>
        <w:spacing w:after="0" w:line="240" w:lineRule="auto"/>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ab/>
        <w:t>2.15. При наступлении событий, являющихся основанием для предоставления муниципальных услуг, Администрация, вправе:</w:t>
      </w:r>
    </w:p>
    <w:p w:rsidR="00944FCE" w:rsidRPr="00944FCE" w:rsidRDefault="00944FCE" w:rsidP="00944FCE">
      <w:pPr>
        <w:ind w:firstLine="709"/>
        <w:rPr>
          <w:rFonts w:ascii="Times New Roman" w:eastAsia="Calibri" w:hAnsi="Times New Roman" w:cs="Times New Roman"/>
          <w:sz w:val="24"/>
          <w:szCs w:val="24"/>
        </w:rPr>
      </w:pPr>
      <w:r w:rsidRPr="00944FCE">
        <w:rPr>
          <w:rFonts w:ascii="Times New Roman" w:eastAsia="Calibri" w:hAnsi="Times New Roman" w:cs="Times New Roman"/>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услуги для немедленного получения результата предоставления такой услуги;</w:t>
      </w:r>
    </w:p>
    <w:p w:rsidR="00944FCE" w:rsidRPr="00944FCE" w:rsidRDefault="00944FCE" w:rsidP="00944FCE">
      <w:pPr>
        <w:ind w:firstLine="709"/>
        <w:rPr>
          <w:rFonts w:ascii="Times New Roman" w:eastAsia="Calibri" w:hAnsi="Times New Roman" w:cs="Times New Roman"/>
          <w:sz w:val="24"/>
          <w:szCs w:val="24"/>
        </w:rPr>
      </w:pPr>
      <w:r w:rsidRPr="00944FCE">
        <w:rPr>
          <w:rFonts w:ascii="Times New Roman" w:eastAsia="Calibri" w:hAnsi="Times New Roman" w:cs="Times New Roman"/>
          <w:sz w:val="24"/>
          <w:szCs w:val="24"/>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услуги, в том числе направлять межведомственные запросы, получать на них ответы, формировать результат предоставления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944FCE" w:rsidRPr="00944FCE" w:rsidRDefault="00944FCE" w:rsidP="00944FCE">
      <w:pPr>
        <w:suppressAutoHyphens/>
        <w:spacing w:after="0" w:line="240" w:lineRule="auto"/>
        <w:jc w:val="center"/>
        <w:rPr>
          <w:rFonts w:ascii="Times New Roman" w:eastAsia="SimSun" w:hAnsi="Times New Roman" w:cs="Times New Roman"/>
          <w:b/>
          <w:bCs/>
          <w:sz w:val="24"/>
          <w:szCs w:val="24"/>
          <w:lang w:eastAsia="ar-SA"/>
        </w:rPr>
      </w:pPr>
      <w:r w:rsidRPr="00944FCE">
        <w:rPr>
          <w:rFonts w:ascii="Times New Roman" w:eastAsia="SimSun" w:hAnsi="Times New Roman" w:cs="Times New Roman"/>
          <w:b/>
          <w:bCs/>
          <w:sz w:val="24"/>
          <w:szCs w:val="24"/>
          <w:lang w:eastAsia="ar-SA"/>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44FCE" w:rsidRPr="00944FCE" w:rsidRDefault="00944FCE" w:rsidP="00944FCE">
      <w:pPr>
        <w:suppressAutoHyphens/>
        <w:spacing w:after="0" w:line="240" w:lineRule="auto"/>
        <w:jc w:val="center"/>
        <w:rPr>
          <w:rFonts w:ascii="Times New Roman" w:eastAsia="SimSun" w:hAnsi="Times New Roman" w:cs="Times New Roman"/>
          <w:sz w:val="24"/>
          <w:szCs w:val="24"/>
          <w:lang w:eastAsia="ar-SA"/>
        </w:rPr>
      </w:pPr>
    </w:p>
    <w:p w:rsidR="00944FCE" w:rsidRPr="00944FCE" w:rsidRDefault="00944FCE" w:rsidP="00944FCE">
      <w:pPr>
        <w:spacing w:after="0" w:line="240" w:lineRule="auto"/>
        <w:ind w:firstLine="567"/>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3.1. Предоставление муниципальной услуги включает в себя следующие административные процедуры:</w:t>
      </w:r>
    </w:p>
    <w:p w:rsidR="00944FCE" w:rsidRPr="00944FCE" w:rsidRDefault="00944FCE" w:rsidP="00944FCE">
      <w:pPr>
        <w:spacing w:after="0" w:line="240" w:lineRule="auto"/>
        <w:ind w:firstLine="567"/>
        <w:rPr>
          <w:rFonts w:ascii="Times New Roman" w:eastAsia="Calibri" w:hAnsi="Times New Roman" w:cs="Times New Roman"/>
          <w:sz w:val="24"/>
          <w:szCs w:val="24"/>
        </w:rPr>
      </w:pPr>
      <w:r w:rsidRPr="00944FCE">
        <w:rPr>
          <w:rFonts w:ascii="Times New Roman" w:eastAsia="Calibri" w:hAnsi="Times New Roman" w:cs="Times New Roman"/>
          <w:sz w:val="24"/>
          <w:szCs w:val="24"/>
        </w:rPr>
        <w:t>прием и регистрация заявления и представленных документов;</w:t>
      </w:r>
    </w:p>
    <w:p w:rsidR="00944FCE" w:rsidRPr="00944FCE" w:rsidRDefault="00944FCE" w:rsidP="00944FCE">
      <w:pPr>
        <w:spacing w:after="0" w:line="240" w:lineRule="auto"/>
        <w:ind w:firstLine="567"/>
        <w:rPr>
          <w:rFonts w:ascii="Times New Roman" w:eastAsia="Calibri" w:hAnsi="Times New Roman" w:cs="Times New Roman"/>
          <w:sz w:val="24"/>
          <w:szCs w:val="24"/>
        </w:rPr>
      </w:pPr>
      <w:r w:rsidRPr="00944FCE">
        <w:rPr>
          <w:rFonts w:ascii="Times New Roman" w:eastAsia="Calibri" w:hAnsi="Times New Roman" w:cs="Times New Roman"/>
          <w:sz w:val="24"/>
          <w:szCs w:val="24"/>
        </w:rPr>
        <w:t>рассмотрение заявления и представленных документов;</w:t>
      </w:r>
    </w:p>
    <w:p w:rsidR="00944FCE" w:rsidRPr="00944FCE" w:rsidRDefault="00944FCE" w:rsidP="00944FCE">
      <w:pPr>
        <w:shd w:val="clear" w:color="auto" w:fill="FFFFFF"/>
        <w:spacing w:after="0" w:line="240" w:lineRule="auto"/>
        <w:ind w:firstLine="567"/>
        <w:textAlignment w:val="baseline"/>
        <w:rPr>
          <w:rFonts w:ascii="Times New Roman" w:eastAsia="Times New Roman" w:hAnsi="Times New Roman" w:cs="Times New Roman"/>
          <w:sz w:val="24"/>
          <w:szCs w:val="24"/>
          <w:lang w:eastAsia="ru-RU"/>
        </w:rPr>
      </w:pPr>
      <w:r w:rsidRPr="00944FCE">
        <w:rPr>
          <w:rFonts w:ascii="Times New Roman" w:eastAsia="Times New Roman" w:hAnsi="Times New Roman" w:cs="Times New Roman"/>
          <w:sz w:val="24"/>
          <w:szCs w:val="24"/>
          <w:lang w:eastAsia="ru-RU"/>
        </w:rPr>
        <w:t xml:space="preserve"> запрос документов и недостающей информации в рамках межведомственного информационного взаимодействия;</w:t>
      </w:r>
    </w:p>
    <w:p w:rsidR="00944FCE" w:rsidRPr="00944FCE" w:rsidRDefault="00944FCE" w:rsidP="00944FCE">
      <w:pPr>
        <w:shd w:val="clear" w:color="auto" w:fill="FFFFFF"/>
        <w:spacing w:after="0" w:line="240" w:lineRule="auto"/>
        <w:ind w:firstLine="567"/>
        <w:jc w:val="both"/>
        <w:textAlignment w:val="baseline"/>
        <w:rPr>
          <w:rFonts w:ascii="Times New Roman" w:eastAsia="Calibri" w:hAnsi="Times New Roman" w:cs="Times New Roman"/>
          <w:sz w:val="24"/>
          <w:szCs w:val="24"/>
        </w:rPr>
      </w:pPr>
      <w:r w:rsidRPr="00944FCE">
        <w:rPr>
          <w:rFonts w:ascii="Times New Roman" w:eastAsia="Calibri" w:hAnsi="Times New Roman" w:cs="Times New Roman"/>
          <w:sz w:val="24"/>
          <w:szCs w:val="24"/>
        </w:rPr>
        <w:t>принятие решения о предоставлении или об отказе в предоставлении муниципальной услуги.</w:t>
      </w:r>
    </w:p>
    <w:p w:rsidR="00944FCE" w:rsidRPr="00944FCE" w:rsidRDefault="00944FCE" w:rsidP="00944FCE">
      <w:pPr>
        <w:shd w:val="clear" w:color="auto" w:fill="FFFFFF"/>
        <w:spacing w:after="0" w:line="240" w:lineRule="auto"/>
        <w:ind w:firstLine="567"/>
        <w:textAlignment w:val="baseline"/>
        <w:rPr>
          <w:rFonts w:ascii="Times New Roman" w:eastAsia="Times New Roman" w:hAnsi="Times New Roman" w:cs="Times New Roman"/>
          <w:color w:val="444444"/>
          <w:sz w:val="24"/>
          <w:szCs w:val="24"/>
          <w:lang w:eastAsia="ru-RU"/>
        </w:rPr>
      </w:pPr>
      <w:r w:rsidRPr="00944FCE">
        <w:rPr>
          <w:rFonts w:ascii="Times New Roman" w:eastAsia="Times New Roman" w:hAnsi="Times New Roman" w:cs="Times New Roman"/>
          <w:sz w:val="24"/>
          <w:szCs w:val="24"/>
          <w:lang w:eastAsia="ru-RU"/>
        </w:rPr>
        <w:t>выдача результата предоставления муниципальной услуги.</w:t>
      </w:r>
    </w:p>
    <w:p w:rsidR="00944FCE" w:rsidRPr="00944FCE" w:rsidRDefault="00944FCE" w:rsidP="00944FCE">
      <w:pPr>
        <w:spacing w:after="0" w:line="240" w:lineRule="auto"/>
        <w:ind w:firstLine="567"/>
        <w:jc w:val="both"/>
        <w:rPr>
          <w:rFonts w:ascii="Times New Roman" w:eastAsia="Calibri" w:hAnsi="Times New Roman" w:cs="Times New Roman"/>
          <w:sz w:val="24"/>
          <w:szCs w:val="24"/>
        </w:rPr>
      </w:pPr>
      <w:bookmarkStart w:id="7" w:name="P187"/>
      <w:bookmarkEnd w:id="7"/>
      <w:r w:rsidRPr="00944FCE">
        <w:rPr>
          <w:rFonts w:ascii="Times New Roman" w:eastAsia="Calibri" w:hAnsi="Times New Roman" w:cs="Times New Roman"/>
          <w:sz w:val="24"/>
          <w:szCs w:val="24"/>
        </w:rPr>
        <w:t>3.2. Прием и регистрация заявления и представленных документов.</w:t>
      </w:r>
    </w:p>
    <w:p w:rsidR="00944FCE" w:rsidRPr="00944FCE" w:rsidRDefault="00944FCE" w:rsidP="00944FCE">
      <w:pPr>
        <w:spacing w:after="0" w:line="240" w:lineRule="auto"/>
        <w:ind w:firstLine="567"/>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3.2.1. Основанием для начала исполнения муниципальной услуги является обращение заявителя в многофункциональный центр или в Администрацию с письменным заявлением.</w:t>
      </w:r>
    </w:p>
    <w:p w:rsidR="00944FCE" w:rsidRPr="00944FCE" w:rsidRDefault="00944FCE" w:rsidP="00944FCE">
      <w:pPr>
        <w:spacing w:after="0" w:line="240" w:lineRule="auto"/>
        <w:ind w:firstLine="567"/>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3.2.2. Специалист, ответственный за прием документов, осуществляет проверку документов на наличие оснований для отказа в приеме документов, указанных в подразделе 2.7 настоящего административного регламента.</w:t>
      </w:r>
    </w:p>
    <w:p w:rsidR="00944FCE" w:rsidRPr="00944FCE" w:rsidRDefault="00944FCE" w:rsidP="00944FCE">
      <w:pPr>
        <w:spacing w:after="0" w:line="240" w:lineRule="auto"/>
        <w:ind w:firstLine="567"/>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3.2.3. В случае отсутствия вышеуказанных оснований специалист, ответственный за прием документов, в установленном порядке регистрирует поступившие документы и направляет их на рассмотрение.</w:t>
      </w:r>
    </w:p>
    <w:p w:rsidR="00944FCE" w:rsidRPr="00944FCE" w:rsidRDefault="00944FCE" w:rsidP="00944FCE">
      <w:pPr>
        <w:spacing w:after="0" w:line="240" w:lineRule="auto"/>
        <w:ind w:firstLine="567"/>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lastRenderedPageBreak/>
        <w:t>3.2.4. Результатом выполнения административной процедуры является регистрация поступивших документов или отказ в приеме представленных документов.</w:t>
      </w:r>
    </w:p>
    <w:p w:rsidR="00944FCE" w:rsidRPr="00944FCE" w:rsidRDefault="00944FCE" w:rsidP="00944FCE">
      <w:pPr>
        <w:spacing w:after="0" w:line="240" w:lineRule="auto"/>
        <w:ind w:firstLine="567"/>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Максимальный срок выполнения действий не может превышать один рабочий день с момента приема документов.</w:t>
      </w:r>
    </w:p>
    <w:p w:rsidR="00944FCE" w:rsidRPr="00944FCE" w:rsidRDefault="00944FCE" w:rsidP="00944FCE">
      <w:pPr>
        <w:spacing w:after="0" w:line="240" w:lineRule="auto"/>
        <w:ind w:firstLine="567"/>
        <w:jc w:val="both"/>
        <w:rPr>
          <w:rFonts w:ascii="Times New Roman" w:eastAsia="Calibri" w:hAnsi="Times New Roman" w:cs="Times New Roman"/>
          <w:sz w:val="24"/>
          <w:szCs w:val="24"/>
        </w:rPr>
      </w:pPr>
      <w:bookmarkStart w:id="8" w:name="P193"/>
      <w:bookmarkEnd w:id="8"/>
      <w:r w:rsidRPr="00944FCE">
        <w:rPr>
          <w:rFonts w:ascii="Times New Roman" w:eastAsia="Calibri" w:hAnsi="Times New Roman" w:cs="Times New Roman"/>
          <w:sz w:val="24"/>
          <w:szCs w:val="24"/>
        </w:rPr>
        <w:t>3.3. Рассмотрение заявления и представленных документов.</w:t>
      </w:r>
    </w:p>
    <w:p w:rsidR="00944FCE" w:rsidRPr="00944FCE" w:rsidRDefault="00944FCE" w:rsidP="00944FCE">
      <w:pPr>
        <w:spacing w:after="0" w:line="240" w:lineRule="auto"/>
        <w:ind w:firstLine="567"/>
        <w:jc w:val="both"/>
        <w:rPr>
          <w:rFonts w:ascii="Times New Roman" w:eastAsia="Calibri" w:hAnsi="Times New Roman" w:cs="Times New Roman"/>
          <w:sz w:val="24"/>
          <w:szCs w:val="24"/>
        </w:rPr>
      </w:pPr>
      <w:bookmarkStart w:id="9" w:name="P204"/>
      <w:bookmarkStart w:id="10" w:name="P224"/>
      <w:bookmarkEnd w:id="9"/>
      <w:bookmarkEnd w:id="10"/>
      <w:r w:rsidRPr="00944FCE">
        <w:rPr>
          <w:rFonts w:ascii="Times New Roman" w:eastAsia="Calibri" w:hAnsi="Times New Roman" w:cs="Times New Roman"/>
          <w:sz w:val="24"/>
          <w:szCs w:val="24"/>
        </w:rPr>
        <w:t>3.3.1. Поступившее и зарегистрированное в установленном порядке заявление рассматривает специалист, ответственный за предоставление муниципальной услуги.</w:t>
      </w:r>
    </w:p>
    <w:p w:rsidR="00944FCE" w:rsidRPr="00944FCE" w:rsidRDefault="00944FCE" w:rsidP="00944FCE">
      <w:pPr>
        <w:spacing w:after="0" w:line="240" w:lineRule="auto"/>
        <w:ind w:firstLine="567"/>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Специалист, ответственный за предоставление муниципальной услуги, при рассмотрении заявления и, исходя из состава запрашиваемых сведений, устанавливает наличие оснований, указанных в пункте 2.8 настоящего административного регламента:</w:t>
      </w:r>
    </w:p>
    <w:p w:rsidR="00944FCE" w:rsidRPr="00944FCE" w:rsidRDefault="00944FCE" w:rsidP="00944FCE">
      <w:pPr>
        <w:spacing w:after="0" w:line="240" w:lineRule="auto"/>
        <w:ind w:firstLine="567"/>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при наличии таких оснований принимает решение об отказе в выдаче разрешения на использование земель или земельного участка,которое выдается (направляется) заявителю.</w:t>
      </w:r>
    </w:p>
    <w:p w:rsidR="00944FCE" w:rsidRPr="00944FCE" w:rsidRDefault="00944FCE" w:rsidP="00944FCE">
      <w:pPr>
        <w:spacing w:after="0" w:line="240" w:lineRule="auto"/>
        <w:ind w:firstLine="567"/>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Результатом выполнения административной процедуры является направление заявителю решения об отказе в выдаче разрешения на использование земель или земельного участка.</w:t>
      </w:r>
    </w:p>
    <w:p w:rsidR="00944FCE" w:rsidRPr="00944FCE" w:rsidRDefault="00944FCE" w:rsidP="00944FCE">
      <w:pPr>
        <w:spacing w:after="0" w:line="240" w:lineRule="auto"/>
        <w:ind w:firstLine="567"/>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Максимальный срок выполнения действий не может превышать 3-х рабочих дней.</w:t>
      </w:r>
    </w:p>
    <w:p w:rsidR="00944FCE" w:rsidRPr="00944FCE" w:rsidRDefault="00944FCE" w:rsidP="00944FCE">
      <w:pPr>
        <w:spacing w:after="0" w:line="240" w:lineRule="auto"/>
        <w:ind w:firstLine="567"/>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Специалист, ответственный за предоставление муниципальной услуги, при рассмотрении заявления, установив наличие оснований, указанных в пункте 2.9 настоящего административного регламента, возвращает заявление о предоставлении муниципальной услуги с указанием причин возврата. Срок возврата поданного заявления составляет 10 дней со дня поступления заявления.</w:t>
      </w:r>
    </w:p>
    <w:p w:rsidR="00944FCE" w:rsidRPr="00944FCE" w:rsidRDefault="00944FCE" w:rsidP="00944FCE">
      <w:pPr>
        <w:spacing w:after="0" w:line="240" w:lineRule="auto"/>
        <w:ind w:firstLine="567"/>
        <w:jc w:val="both"/>
        <w:rPr>
          <w:rFonts w:ascii="Times New Roman" w:eastAsia="Times New Roman" w:hAnsi="Times New Roman" w:cs="Times New Roman"/>
          <w:color w:val="000000"/>
          <w:sz w:val="24"/>
          <w:szCs w:val="24"/>
          <w:lang w:eastAsia="ru-RU"/>
        </w:rPr>
      </w:pPr>
      <w:r w:rsidRPr="00944FCE">
        <w:rPr>
          <w:rFonts w:ascii="Times New Roman" w:eastAsia="Calibri" w:hAnsi="Times New Roman" w:cs="Times New Roman"/>
          <w:sz w:val="24"/>
          <w:szCs w:val="24"/>
        </w:rPr>
        <w:t>3.3.2. Описание последовательности административных действий при принятии решения о в</w:t>
      </w:r>
      <w:r w:rsidRPr="00944FCE">
        <w:rPr>
          <w:rFonts w:ascii="Times New Roman" w:eastAsia="Times New Roman" w:hAnsi="Times New Roman" w:cs="Times New Roman"/>
          <w:color w:val="000000"/>
          <w:sz w:val="24"/>
          <w:szCs w:val="24"/>
          <w:lang w:eastAsia="ru-RU"/>
        </w:rPr>
        <w:t xml:space="preserve">ыдаче разрешения на использование земель или земельных участков. </w:t>
      </w:r>
    </w:p>
    <w:p w:rsidR="00944FCE" w:rsidRPr="00944FCE" w:rsidRDefault="00944FCE" w:rsidP="00944FCE">
      <w:pPr>
        <w:spacing w:after="0" w:line="240" w:lineRule="auto"/>
        <w:ind w:firstLine="567"/>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Основанием для начала административной процедуры является установление соответствия заявления с прилагаемым пакетом документов требованиям земельного законодательства и настоящего административного регламента.</w:t>
      </w:r>
    </w:p>
    <w:p w:rsidR="00944FCE" w:rsidRPr="00944FCE" w:rsidRDefault="00944FCE" w:rsidP="00944FCE">
      <w:pPr>
        <w:spacing w:after="0" w:line="240" w:lineRule="auto"/>
        <w:ind w:firstLine="567"/>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Специалист, ответственный за предоставление муниципальной услуги, готовит проект  решения о в</w:t>
      </w:r>
      <w:r w:rsidRPr="00944FCE">
        <w:rPr>
          <w:rFonts w:ascii="Times New Roman" w:eastAsia="Times New Roman" w:hAnsi="Times New Roman" w:cs="Times New Roman"/>
          <w:color w:val="000000"/>
          <w:sz w:val="24"/>
          <w:szCs w:val="24"/>
          <w:lang w:eastAsia="ru-RU"/>
        </w:rPr>
        <w:t>ыдаче разрешения на использование земель или земельных участков</w:t>
      </w:r>
      <w:r w:rsidRPr="00944FCE">
        <w:rPr>
          <w:rFonts w:ascii="Times New Roman" w:eastAsia="Calibri" w:hAnsi="Times New Roman" w:cs="Times New Roman"/>
          <w:sz w:val="24"/>
          <w:szCs w:val="24"/>
        </w:rPr>
        <w:t xml:space="preserve">. </w:t>
      </w:r>
    </w:p>
    <w:p w:rsidR="00944FCE" w:rsidRPr="00944FCE" w:rsidRDefault="00944FCE" w:rsidP="00944FCE">
      <w:pPr>
        <w:spacing w:after="0" w:line="240" w:lineRule="auto"/>
        <w:ind w:firstLine="567"/>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Результатом выполнения административной процедуры является решения о в</w:t>
      </w:r>
      <w:r w:rsidRPr="00944FCE">
        <w:rPr>
          <w:rFonts w:ascii="Times New Roman" w:eastAsia="Times New Roman" w:hAnsi="Times New Roman" w:cs="Times New Roman"/>
          <w:color w:val="000000"/>
          <w:sz w:val="24"/>
          <w:szCs w:val="24"/>
          <w:lang w:eastAsia="ru-RU"/>
        </w:rPr>
        <w:t>ыдаче разрешения на использование земель или земельных участков</w:t>
      </w:r>
      <w:r w:rsidRPr="00944FCE">
        <w:rPr>
          <w:rFonts w:ascii="Times New Roman" w:eastAsia="Calibri" w:hAnsi="Times New Roman" w:cs="Times New Roman"/>
          <w:sz w:val="24"/>
          <w:szCs w:val="24"/>
        </w:rPr>
        <w:t xml:space="preserve">. </w:t>
      </w:r>
    </w:p>
    <w:p w:rsidR="00944FCE" w:rsidRPr="00944FCE" w:rsidRDefault="00944FCE" w:rsidP="00944FCE">
      <w:pPr>
        <w:spacing w:after="0" w:line="240" w:lineRule="auto"/>
        <w:ind w:firstLine="567"/>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Максимальный срок исполнения данной административной процедуры составляет 25 дней со дня получения заявления.</w:t>
      </w:r>
    </w:p>
    <w:p w:rsidR="00944FCE" w:rsidRPr="00944FCE" w:rsidRDefault="00944FCE" w:rsidP="00944FCE">
      <w:pPr>
        <w:spacing w:after="0" w:line="240" w:lineRule="auto"/>
        <w:ind w:firstLine="567"/>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3.3.3. Описание последовательности административных действий при направлении (выдаче) документов заявителю</w:t>
      </w:r>
    </w:p>
    <w:p w:rsidR="00944FCE" w:rsidRPr="00944FCE" w:rsidRDefault="00944FCE" w:rsidP="00944FCE">
      <w:pPr>
        <w:spacing w:after="0" w:line="240" w:lineRule="auto"/>
        <w:ind w:firstLine="567"/>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Основанием для начала административной процедуры является поступление специалисту, ответственному за предоставление муниципальной услуги, результата предоставления муниципальной услуги.</w:t>
      </w:r>
    </w:p>
    <w:p w:rsidR="00944FCE" w:rsidRPr="00944FCE" w:rsidRDefault="00944FCE" w:rsidP="00944FCE">
      <w:pPr>
        <w:spacing w:after="0" w:line="240" w:lineRule="auto"/>
        <w:ind w:firstLine="567"/>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Специалист, ответственный за предоставление муниципальной услуги, сообщает заявителю или уполномоченному им представителю о готовности результата предоставления муниципальной услуги по телефону или посредством электронной почты, указанным в заявлении.</w:t>
      </w:r>
    </w:p>
    <w:p w:rsidR="00944FCE" w:rsidRPr="00944FCE" w:rsidRDefault="00944FCE" w:rsidP="00944FCE">
      <w:pPr>
        <w:spacing w:after="0" w:line="240" w:lineRule="auto"/>
        <w:ind w:firstLine="567"/>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944FCE" w:rsidRPr="00944FCE" w:rsidRDefault="00944FCE" w:rsidP="00944FCE">
      <w:pPr>
        <w:spacing w:after="0" w:line="240" w:lineRule="auto"/>
        <w:ind w:firstLine="567"/>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Максимальный срок выполнения административной процедуры не может превышать трех дней, с момента поступления принятых (подписанных) документов специалисту, ответственному за предоставление муниципальной услуги.</w:t>
      </w:r>
    </w:p>
    <w:p w:rsidR="00944FCE" w:rsidRPr="00944FCE" w:rsidRDefault="00944FCE" w:rsidP="00944FCE">
      <w:pPr>
        <w:spacing w:after="0" w:line="240" w:lineRule="auto"/>
        <w:ind w:firstLine="567"/>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Специалист, ответственный за предоставление муниципальной услуги, выдает заявителю (уполномоченному либо доверенному лицу на получение документов) экземпляр решения  органа местного самоуправления о в</w:t>
      </w:r>
      <w:r w:rsidRPr="00944FCE">
        <w:rPr>
          <w:rFonts w:ascii="Times New Roman" w:eastAsia="Times New Roman" w:hAnsi="Times New Roman" w:cs="Times New Roman"/>
          <w:color w:val="000000"/>
          <w:sz w:val="24"/>
          <w:szCs w:val="24"/>
          <w:lang w:eastAsia="ru-RU"/>
        </w:rPr>
        <w:t xml:space="preserve">ыдаче разрешения на использование земель или земельных участков </w:t>
      </w:r>
      <w:r w:rsidRPr="00944FCE">
        <w:rPr>
          <w:rFonts w:ascii="Times New Roman" w:eastAsia="Calibri" w:hAnsi="Times New Roman" w:cs="Times New Roman"/>
          <w:sz w:val="24"/>
          <w:szCs w:val="24"/>
        </w:rPr>
        <w:t>либо экземпляр решения об отказе в в</w:t>
      </w:r>
      <w:r w:rsidRPr="00944FCE">
        <w:rPr>
          <w:rFonts w:ascii="Times New Roman" w:eastAsia="Times New Roman" w:hAnsi="Times New Roman" w:cs="Times New Roman"/>
          <w:color w:val="000000"/>
          <w:sz w:val="24"/>
          <w:szCs w:val="24"/>
          <w:lang w:eastAsia="ru-RU"/>
        </w:rPr>
        <w:t>ыдаче разрешения на использование земель или земельных участков</w:t>
      </w:r>
      <w:r w:rsidRPr="00944FCE">
        <w:rPr>
          <w:rFonts w:ascii="Times New Roman" w:eastAsia="Calibri" w:hAnsi="Times New Roman" w:cs="Times New Roman"/>
          <w:sz w:val="24"/>
          <w:szCs w:val="24"/>
        </w:rPr>
        <w:t xml:space="preserve">при личном </w:t>
      </w:r>
      <w:r w:rsidRPr="00944FCE">
        <w:rPr>
          <w:rFonts w:ascii="Times New Roman" w:eastAsia="Calibri" w:hAnsi="Times New Roman" w:cs="Times New Roman"/>
          <w:sz w:val="24"/>
          <w:szCs w:val="24"/>
        </w:rPr>
        <w:lastRenderedPageBreak/>
        <w:t>обращении и при предъявлении документа, удостоверяющего личность заявителя (доверенность).</w:t>
      </w:r>
    </w:p>
    <w:p w:rsidR="00944FCE" w:rsidRPr="00944FCE" w:rsidRDefault="00944FCE" w:rsidP="00944FCE">
      <w:pPr>
        <w:spacing w:after="0" w:line="240" w:lineRule="auto"/>
        <w:ind w:firstLine="567"/>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Результатом административной процедуры является получение заявителем решения о выдачи разрешения на использование земель или земельных участков либо решения об отказе в предоставлении муниципальной услуги.</w:t>
      </w:r>
    </w:p>
    <w:p w:rsidR="00944FCE" w:rsidRPr="00944FCE" w:rsidRDefault="00944FCE" w:rsidP="00944FCE">
      <w:pPr>
        <w:spacing w:after="0" w:line="240" w:lineRule="auto"/>
        <w:ind w:firstLine="567"/>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Период с момента информирования заявителя о готовности результата предоставления муниципальной услуги до личного обращения заявителя за результатом предоставления муниципальной услуги не включается в срок, установленный подразделом 2.4 раздела 2 административного регламента.</w:t>
      </w:r>
    </w:p>
    <w:p w:rsidR="00944FCE" w:rsidRPr="00944FCE" w:rsidRDefault="00944FCE" w:rsidP="00944FCE">
      <w:pPr>
        <w:spacing w:after="0" w:line="240" w:lineRule="auto"/>
        <w:ind w:firstLine="567"/>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3.4. Перечень административных процедур (действий) при предоставлении муниципальных услуг в электронной форме</w:t>
      </w:r>
    </w:p>
    <w:p w:rsidR="00944FCE" w:rsidRPr="00944FCE" w:rsidRDefault="00944FCE" w:rsidP="00944FCE">
      <w:pPr>
        <w:spacing w:after="0" w:line="240" w:lineRule="auto"/>
        <w:ind w:firstLine="567"/>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3.4.1.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от 28 июня 2014 г. № 184-ФЗ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44FCE" w:rsidRPr="00944FCE" w:rsidRDefault="00944FCE" w:rsidP="00944FCE">
      <w:pPr>
        <w:spacing w:after="0" w:line="240" w:lineRule="auto"/>
        <w:ind w:firstLine="567"/>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3.4.2. Предоставление муниципальной услуги в электронной форме включает в себя следующие административные процедуры:</w:t>
      </w:r>
    </w:p>
    <w:p w:rsidR="00944FCE" w:rsidRPr="00944FCE" w:rsidRDefault="00944FCE" w:rsidP="00944FCE">
      <w:pPr>
        <w:spacing w:after="0" w:line="240" w:lineRule="auto"/>
        <w:ind w:firstLine="567"/>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1) прием Заявления и документов (информации), необходимых для предоставления муниципальной услуги;</w:t>
      </w:r>
    </w:p>
    <w:p w:rsidR="00944FCE" w:rsidRPr="00944FCE" w:rsidRDefault="00944FCE" w:rsidP="00944FCE">
      <w:pPr>
        <w:spacing w:after="0" w:line="240" w:lineRule="auto"/>
        <w:ind w:firstLine="567"/>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2) проверка действительность усиленной квалифицированной электронной подписи;</w:t>
      </w:r>
    </w:p>
    <w:p w:rsidR="00944FCE" w:rsidRPr="00944FCE" w:rsidRDefault="00944FCE" w:rsidP="00944FCE">
      <w:pPr>
        <w:spacing w:after="0" w:line="240" w:lineRule="auto"/>
        <w:ind w:firstLine="567"/>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rsidR="00944FCE" w:rsidRPr="00944FCE" w:rsidRDefault="00944FCE" w:rsidP="00944FCE">
      <w:pPr>
        <w:spacing w:after="0" w:line="240" w:lineRule="auto"/>
        <w:ind w:firstLine="567"/>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4) принятие решения о подготовке выписки, уведомления;</w:t>
      </w:r>
    </w:p>
    <w:p w:rsidR="00944FCE" w:rsidRPr="00944FCE" w:rsidRDefault="00944FCE" w:rsidP="00944FCE">
      <w:pPr>
        <w:spacing w:after="0" w:line="240" w:lineRule="auto"/>
        <w:ind w:firstLine="567"/>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5) направление заявителю уведомления о приеме заявления или отказа в приеме к рассмотрению заявления;</w:t>
      </w:r>
    </w:p>
    <w:p w:rsidR="00944FCE" w:rsidRPr="00944FCE" w:rsidRDefault="00944FCE" w:rsidP="00944FCE">
      <w:pPr>
        <w:spacing w:after="0" w:line="240" w:lineRule="auto"/>
        <w:ind w:firstLine="567"/>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6) формирование результата предоставления муниципальной услуги;</w:t>
      </w:r>
    </w:p>
    <w:p w:rsidR="00944FCE" w:rsidRPr="00944FCE" w:rsidRDefault="00944FCE" w:rsidP="00944FCE">
      <w:pPr>
        <w:spacing w:after="0" w:line="240" w:lineRule="auto"/>
        <w:ind w:firstLine="567"/>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7) направление (выдача) результата.</w:t>
      </w:r>
    </w:p>
    <w:p w:rsidR="00944FCE" w:rsidRPr="00944FCE" w:rsidRDefault="00944FCE" w:rsidP="00944FCE">
      <w:pPr>
        <w:spacing w:after="0" w:line="240" w:lineRule="auto"/>
        <w:ind w:firstLine="567"/>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Заявитель вправе отозвать свое заявление на любой стадии рассмотрения, согласования или подготовки документа.</w:t>
      </w:r>
    </w:p>
    <w:p w:rsidR="00944FCE" w:rsidRPr="00944FCE" w:rsidRDefault="00944FCE" w:rsidP="00944FCE">
      <w:pPr>
        <w:spacing w:after="0" w:line="240" w:lineRule="auto"/>
        <w:ind w:firstLine="567"/>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 xml:space="preserve">3.5. Порядок осуществления процедур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w:t>
      </w:r>
      <w:r w:rsidRPr="00944FCE">
        <w:rPr>
          <w:rFonts w:ascii="Times New Roman" w:eastAsia="Calibri" w:hAnsi="Times New Roman" w:cs="Times New Roman"/>
          <w:sz w:val="24"/>
          <w:szCs w:val="24"/>
          <w:shd w:val="clear" w:color="auto" w:fill="FFFFFF"/>
        </w:rPr>
        <w:t xml:space="preserve">№ 210-ФЗ. </w:t>
      </w:r>
    </w:p>
    <w:p w:rsidR="00944FCE" w:rsidRPr="00944FCE" w:rsidRDefault="00944FCE" w:rsidP="00944FCE">
      <w:pPr>
        <w:spacing w:after="0" w:line="240" w:lineRule="auto"/>
        <w:ind w:firstLine="567"/>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Прием и регистрация запроса осуществляются должностным лицом уполномоченного органа, ответственного за регистрацию.</w:t>
      </w:r>
    </w:p>
    <w:p w:rsidR="00944FCE" w:rsidRPr="00944FCE" w:rsidRDefault="00944FCE" w:rsidP="00944FCE">
      <w:pPr>
        <w:spacing w:after="0" w:line="240" w:lineRule="auto"/>
        <w:ind w:firstLine="567"/>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После регистрации запрос направляется в уполномоченный орган, ответственный за предоставление муниципальной услуги.</w:t>
      </w:r>
    </w:p>
    <w:p w:rsidR="00944FCE" w:rsidRPr="00944FCE" w:rsidRDefault="00944FCE" w:rsidP="00944FCE">
      <w:pPr>
        <w:spacing w:after="0" w:line="240" w:lineRule="auto"/>
        <w:ind w:firstLine="567"/>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944FCE" w:rsidRPr="00944FCE" w:rsidRDefault="00944FCE" w:rsidP="00944FCE">
      <w:pPr>
        <w:spacing w:after="0" w:line="240" w:lineRule="auto"/>
        <w:ind w:firstLine="567"/>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В случае поступления заявления и документов, указанных в подразделе 2.6 раздела 2 регламента, в электронной форме с использованием Единого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944FCE" w:rsidRPr="00944FCE" w:rsidRDefault="00944FCE" w:rsidP="00944FCE">
      <w:pPr>
        <w:spacing w:after="0" w:line="240" w:lineRule="auto"/>
        <w:ind w:firstLine="567"/>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lastRenderedPageBreak/>
        <w:t>-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944FCE" w:rsidRPr="00944FCE" w:rsidRDefault="00944FCE" w:rsidP="00944FCE">
      <w:pPr>
        <w:spacing w:after="0" w:line="240" w:lineRule="auto"/>
        <w:ind w:firstLine="567"/>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944FCE" w:rsidRPr="00944FCE" w:rsidRDefault="00944FCE" w:rsidP="00944FCE">
      <w:pPr>
        <w:spacing w:after="0" w:line="240" w:lineRule="auto"/>
        <w:ind w:firstLine="567"/>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p>
    <w:p w:rsidR="00944FCE" w:rsidRPr="00944FCE" w:rsidRDefault="00944FCE" w:rsidP="00944FCE">
      <w:pPr>
        <w:spacing w:after="0" w:line="240" w:lineRule="auto"/>
        <w:ind w:firstLine="567"/>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2.10 Раздела II настоящего административного регламента, а также осуществляются следующие действия:</w:t>
      </w:r>
    </w:p>
    <w:p w:rsidR="00944FCE" w:rsidRPr="00944FCE" w:rsidRDefault="00944FCE" w:rsidP="00944FCE">
      <w:pPr>
        <w:spacing w:after="0" w:line="240" w:lineRule="auto"/>
        <w:ind w:firstLine="567"/>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944FCE" w:rsidRPr="00944FCE" w:rsidRDefault="00944FCE" w:rsidP="00944FCE">
      <w:pPr>
        <w:spacing w:after="0" w:line="240" w:lineRule="auto"/>
        <w:ind w:firstLine="567"/>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rsidR="00944FCE" w:rsidRPr="00944FCE" w:rsidRDefault="00944FCE" w:rsidP="00944FCE">
      <w:pPr>
        <w:spacing w:after="0" w:line="240" w:lineRule="auto"/>
        <w:ind w:firstLine="567"/>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rsidR="00944FCE" w:rsidRPr="00944FCE" w:rsidRDefault="00944FCE" w:rsidP="00944FCE">
      <w:pPr>
        <w:spacing w:after="0" w:line="240" w:lineRule="auto"/>
        <w:ind w:firstLine="567"/>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p>
    <w:p w:rsidR="00944FCE" w:rsidRPr="00944FCE" w:rsidRDefault="00944FCE" w:rsidP="00944FCE">
      <w:pPr>
        <w:spacing w:after="0" w:line="240" w:lineRule="auto"/>
        <w:ind w:firstLine="567"/>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При предоставлении муниципальной услуги в электронной форме заявителю направляется:</w:t>
      </w:r>
    </w:p>
    <w:p w:rsidR="00944FCE" w:rsidRPr="00944FCE" w:rsidRDefault="00944FCE" w:rsidP="00944FCE">
      <w:pPr>
        <w:spacing w:after="0" w:line="240" w:lineRule="auto"/>
        <w:ind w:firstLine="567"/>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а) уведомление о записи на прием в уполномоченный орган или МФЦ;</w:t>
      </w:r>
    </w:p>
    <w:p w:rsidR="00944FCE" w:rsidRPr="00944FCE" w:rsidRDefault="00944FCE" w:rsidP="00944FCE">
      <w:pPr>
        <w:spacing w:after="0" w:line="240" w:lineRule="auto"/>
        <w:ind w:firstLine="567"/>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б) уведомление о приеме и регистрации запроса и иных документов, необходимых для предоставления муниципальной услуги;</w:t>
      </w:r>
    </w:p>
    <w:p w:rsidR="00944FCE" w:rsidRPr="00944FCE" w:rsidRDefault="00944FCE" w:rsidP="00944FCE">
      <w:pPr>
        <w:spacing w:after="0" w:line="240" w:lineRule="auto"/>
        <w:ind w:firstLine="567"/>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в) уведомление о начале процедуры предоставления муниципальной услуги;</w:t>
      </w:r>
    </w:p>
    <w:p w:rsidR="00944FCE" w:rsidRPr="00944FCE" w:rsidRDefault="00944FCE" w:rsidP="00944FCE">
      <w:pPr>
        <w:spacing w:after="0" w:line="240" w:lineRule="auto"/>
        <w:ind w:firstLine="567"/>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944FCE" w:rsidRPr="00944FCE" w:rsidRDefault="00944FCE" w:rsidP="00944FCE">
      <w:pPr>
        <w:spacing w:after="0" w:line="240" w:lineRule="auto"/>
        <w:ind w:firstLine="567"/>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е) уведомление о результатах рассмотрения документов, необходимых для предоставления муниципальной услуги;</w:t>
      </w:r>
    </w:p>
    <w:p w:rsidR="00944FCE" w:rsidRPr="00944FCE" w:rsidRDefault="00944FCE" w:rsidP="00944FCE">
      <w:pPr>
        <w:spacing w:after="0" w:line="240" w:lineRule="auto"/>
        <w:ind w:firstLine="567"/>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944FCE" w:rsidRPr="00944FCE" w:rsidRDefault="00944FCE" w:rsidP="00944FCE">
      <w:pPr>
        <w:spacing w:after="0" w:line="240" w:lineRule="auto"/>
        <w:ind w:firstLine="567"/>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з) уведомление о мотивированном отказе в предоставлении муниципальной услуги.</w:t>
      </w:r>
    </w:p>
    <w:p w:rsidR="00944FCE" w:rsidRPr="00944FCE" w:rsidRDefault="00944FCE" w:rsidP="00944FCE">
      <w:pPr>
        <w:spacing w:after="0" w:line="240" w:lineRule="auto"/>
        <w:ind w:firstLine="567"/>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Федеральный закон от 28 июня 2014 г. № 184-ФЗ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w:t>
      </w:r>
      <w:r w:rsidRPr="00944FCE">
        <w:rPr>
          <w:rFonts w:ascii="Times New Roman" w:eastAsia="Calibri" w:hAnsi="Times New Roman" w:cs="Times New Roman"/>
          <w:sz w:val="24"/>
          <w:szCs w:val="24"/>
        </w:rPr>
        <w:lastRenderedPageBreak/>
        <w:t>направляется по адресу электронной почты заявителя либо в его личный кабинет на Едином и Региональном портале.</w:t>
      </w:r>
    </w:p>
    <w:p w:rsidR="00944FCE" w:rsidRPr="00944FCE" w:rsidRDefault="00944FCE" w:rsidP="00944FCE">
      <w:pPr>
        <w:spacing w:after="0" w:line="240" w:lineRule="auto"/>
        <w:ind w:firstLine="567"/>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ab/>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944FCE" w:rsidRPr="00944FCE" w:rsidRDefault="00944FCE" w:rsidP="00944FCE">
      <w:pPr>
        <w:spacing w:after="0" w:line="240" w:lineRule="auto"/>
        <w:ind w:firstLine="567"/>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944FCE" w:rsidRPr="00944FCE" w:rsidRDefault="00944FCE" w:rsidP="00944FCE">
      <w:pPr>
        <w:spacing w:after="0" w:line="240" w:lineRule="auto"/>
        <w:ind w:firstLine="567"/>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944FCE" w:rsidRPr="00944FCE" w:rsidRDefault="00944FCE" w:rsidP="00944FCE">
      <w:pPr>
        <w:spacing w:after="0" w:line="240" w:lineRule="auto"/>
        <w:ind w:firstLine="567"/>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Срок исполнения административной процедуры по выдаче заявителю результата предоставления муниципальной услуги  – 1 рабочий день.</w:t>
      </w:r>
    </w:p>
    <w:p w:rsidR="00944FCE" w:rsidRPr="00944FCE" w:rsidRDefault="00944FCE" w:rsidP="00944FCE">
      <w:pPr>
        <w:spacing w:after="0" w:line="240" w:lineRule="auto"/>
        <w:ind w:firstLine="567"/>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3.6. Перечень административных процедур (действий), выполняемых МФЦ</w:t>
      </w:r>
    </w:p>
    <w:p w:rsidR="00944FCE" w:rsidRPr="00944FCE" w:rsidRDefault="00944FCE" w:rsidP="00944FCE">
      <w:pPr>
        <w:spacing w:after="0" w:line="240" w:lineRule="auto"/>
        <w:ind w:firstLine="567"/>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При обращении заявителя с заявлением и документами, указанными в подразделе 2.6 раздела II регламента в МФЦ предоставление муниципальной услуги включает в себя следующие административные процедуры:</w:t>
      </w:r>
    </w:p>
    <w:p w:rsidR="00944FCE" w:rsidRPr="00944FCE" w:rsidRDefault="00944FCE" w:rsidP="00944FCE">
      <w:pPr>
        <w:spacing w:after="0" w:line="240" w:lineRule="auto"/>
        <w:ind w:firstLine="567"/>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1) прием заявления и прилагаемых к нему документов, регистрация заявления и выдача заявителю расписки в получении заявления и документов;</w:t>
      </w:r>
    </w:p>
    <w:p w:rsidR="00944FCE" w:rsidRPr="00944FCE" w:rsidRDefault="00944FCE" w:rsidP="00944FCE">
      <w:pPr>
        <w:spacing w:after="0" w:line="240" w:lineRule="auto"/>
        <w:ind w:firstLine="567"/>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2) перевод в электронную форму и снятие копий с документов, представленных заявителем, подпись и заверение печатью (электронной подписью);</w:t>
      </w:r>
    </w:p>
    <w:p w:rsidR="00944FCE" w:rsidRPr="00944FCE" w:rsidRDefault="00944FCE" w:rsidP="00944FCE">
      <w:pPr>
        <w:spacing w:after="0" w:line="240" w:lineRule="auto"/>
        <w:ind w:firstLine="567"/>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3) передача курьером заявления и прилагаемых к нему документов из МФЦ в уполномоченный орган;</w:t>
      </w:r>
    </w:p>
    <w:p w:rsidR="00944FCE" w:rsidRPr="00944FCE" w:rsidRDefault="00944FCE" w:rsidP="00944FCE">
      <w:pPr>
        <w:spacing w:after="0" w:line="240" w:lineRule="auto"/>
        <w:ind w:firstLine="567"/>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4) передача курьером пакета документов из уполномоченного органа в МФЦ;</w:t>
      </w:r>
    </w:p>
    <w:p w:rsidR="00944FCE" w:rsidRPr="00944FCE" w:rsidRDefault="00944FCE" w:rsidP="00944FCE">
      <w:pPr>
        <w:spacing w:after="0" w:line="240" w:lineRule="auto"/>
        <w:ind w:firstLine="567"/>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5) выдача (направление) заявителю результата предоставления муниципальной услуги.</w:t>
      </w:r>
    </w:p>
    <w:p w:rsidR="00944FCE" w:rsidRPr="00944FCE" w:rsidRDefault="00944FCE" w:rsidP="00944FCE">
      <w:pPr>
        <w:spacing w:after="0" w:line="240" w:lineRule="auto"/>
        <w:ind w:firstLine="567"/>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944FCE" w:rsidRPr="00944FCE" w:rsidRDefault="00944FCE" w:rsidP="00944FCE">
      <w:pPr>
        <w:spacing w:after="0" w:line="240" w:lineRule="auto"/>
        <w:ind w:firstLine="567"/>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3.7. Порядок выполнения административных процедур (действий) МФЦ</w:t>
      </w:r>
    </w:p>
    <w:p w:rsidR="00944FCE" w:rsidRPr="00944FCE" w:rsidRDefault="00944FCE" w:rsidP="00944FCE">
      <w:pPr>
        <w:spacing w:after="0" w:line="240" w:lineRule="auto"/>
        <w:ind w:firstLine="567"/>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3.7.1. При приеме заявления и прилагаемых к нему документов работник МФЦ:</w:t>
      </w:r>
    </w:p>
    <w:p w:rsidR="00944FCE" w:rsidRPr="00944FCE" w:rsidRDefault="00944FCE" w:rsidP="00944FCE">
      <w:pPr>
        <w:spacing w:after="0" w:line="240" w:lineRule="auto"/>
        <w:ind w:firstLine="567"/>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44FCE" w:rsidRPr="00944FCE" w:rsidRDefault="00944FCE" w:rsidP="00944FCE">
      <w:pPr>
        <w:spacing w:after="0" w:line="240" w:lineRule="auto"/>
        <w:ind w:firstLine="567"/>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944FCE" w:rsidRPr="00944FCE" w:rsidRDefault="00944FCE" w:rsidP="00944FCE">
      <w:pPr>
        <w:spacing w:after="0" w:line="240" w:lineRule="auto"/>
        <w:ind w:firstLine="567"/>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944FCE" w:rsidRPr="00944FCE" w:rsidRDefault="00944FCE" w:rsidP="00944FCE">
      <w:pPr>
        <w:spacing w:after="0" w:line="240" w:lineRule="auto"/>
        <w:ind w:firstLine="567"/>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944FCE" w:rsidRPr="00944FCE" w:rsidRDefault="00944FCE" w:rsidP="00944FCE">
      <w:pPr>
        <w:spacing w:after="0" w:line="240" w:lineRule="auto"/>
        <w:ind w:firstLine="567"/>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проверяет соответствие представленных документов установленным требованиям, удостоверяясь, что:</w:t>
      </w:r>
    </w:p>
    <w:p w:rsidR="00944FCE" w:rsidRPr="00944FCE" w:rsidRDefault="00944FCE" w:rsidP="00944FCE">
      <w:pPr>
        <w:spacing w:after="0" w:line="240" w:lineRule="auto"/>
        <w:ind w:firstLine="567"/>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944FCE" w:rsidRPr="00944FCE" w:rsidRDefault="00944FCE" w:rsidP="00944FCE">
      <w:pPr>
        <w:spacing w:after="0" w:line="240" w:lineRule="auto"/>
        <w:ind w:firstLine="567"/>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тексты документов написаны разборчиво;</w:t>
      </w:r>
    </w:p>
    <w:p w:rsidR="00944FCE" w:rsidRPr="00944FCE" w:rsidRDefault="00944FCE" w:rsidP="00944FCE">
      <w:pPr>
        <w:spacing w:after="0" w:line="240" w:lineRule="auto"/>
        <w:ind w:firstLine="567"/>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фамилии, имена и отчества физических лиц, адреса их мест жительства написаны полностью;</w:t>
      </w:r>
    </w:p>
    <w:p w:rsidR="00944FCE" w:rsidRPr="00944FCE" w:rsidRDefault="00944FCE" w:rsidP="00944FCE">
      <w:pPr>
        <w:spacing w:after="0" w:line="240" w:lineRule="auto"/>
        <w:ind w:firstLine="567"/>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в документах нет подчисток, приписок, зачеркнутых слов и иных не оговоренных в них исправлений;</w:t>
      </w:r>
    </w:p>
    <w:p w:rsidR="00944FCE" w:rsidRPr="00944FCE" w:rsidRDefault="00944FCE" w:rsidP="00944FCE">
      <w:pPr>
        <w:spacing w:after="0" w:line="240" w:lineRule="auto"/>
        <w:ind w:firstLine="567"/>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документы не исполнены карандашом;</w:t>
      </w:r>
    </w:p>
    <w:p w:rsidR="00944FCE" w:rsidRPr="00944FCE" w:rsidRDefault="00944FCE" w:rsidP="00944FCE">
      <w:pPr>
        <w:spacing w:after="0" w:line="240" w:lineRule="auto"/>
        <w:ind w:firstLine="567"/>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документы не имеют повреждений, наличие которых не позволяет однозначно истолковать их содержание;</w:t>
      </w:r>
    </w:p>
    <w:p w:rsidR="00944FCE" w:rsidRPr="00944FCE" w:rsidRDefault="00944FCE" w:rsidP="00944FCE">
      <w:pPr>
        <w:spacing w:after="0" w:line="240" w:lineRule="auto"/>
        <w:ind w:firstLine="567"/>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lastRenderedPageBreak/>
        <w:t>срок действия документов не истек;</w:t>
      </w:r>
    </w:p>
    <w:p w:rsidR="00944FCE" w:rsidRPr="00944FCE" w:rsidRDefault="00944FCE" w:rsidP="00944FCE">
      <w:pPr>
        <w:spacing w:after="0" w:line="240" w:lineRule="auto"/>
        <w:ind w:firstLine="567"/>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документы содержат информацию, необходимую для предоставления муниципальной услуги, указанной в заявлении;</w:t>
      </w:r>
    </w:p>
    <w:p w:rsidR="00944FCE" w:rsidRPr="00944FCE" w:rsidRDefault="00944FCE" w:rsidP="00944FCE">
      <w:pPr>
        <w:spacing w:after="0" w:line="240" w:lineRule="auto"/>
        <w:ind w:firstLine="567"/>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документы представлены в полном объеме;</w:t>
      </w:r>
    </w:p>
    <w:p w:rsidR="00944FCE" w:rsidRPr="00944FCE" w:rsidRDefault="00944FCE" w:rsidP="00944FCE">
      <w:pPr>
        <w:spacing w:after="0" w:line="240" w:lineRule="auto"/>
        <w:ind w:firstLine="567"/>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заявление соответствует установленным требованиям к его форме и виду;</w:t>
      </w:r>
    </w:p>
    <w:p w:rsidR="00944FCE" w:rsidRPr="00944FCE" w:rsidRDefault="00944FCE" w:rsidP="00944FCE">
      <w:pPr>
        <w:spacing w:after="0" w:line="240" w:lineRule="auto"/>
        <w:ind w:firstLine="567"/>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944FCE" w:rsidRPr="00944FCE" w:rsidRDefault="00944FCE" w:rsidP="00944FCE">
      <w:pPr>
        <w:spacing w:after="0" w:line="240" w:lineRule="auto"/>
        <w:ind w:firstLine="567"/>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 xml:space="preserve">Работник МФЦ от имени заявителя заполняет заявление по соответствующей форме. </w:t>
      </w:r>
    </w:p>
    <w:p w:rsidR="00944FCE" w:rsidRPr="00944FCE" w:rsidRDefault="00944FCE" w:rsidP="00944FCE">
      <w:pPr>
        <w:spacing w:after="0" w:line="240" w:lineRule="auto"/>
        <w:ind w:firstLine="567"/>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944FCE" w:rsidRPr="00944FCE" w:rsidRDefault="00944FCE" w:rsidP="00944FCE">
      <w:pPr>
        <w:spacing w:after="0" w:line="240" w:lineRule="auto"/>
        <w:ind w:firstLine="567"/>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Заявитель, представивший документы для получения муниципальной услуги, в обязательном порядке информируется работником МФЦ:</w:t>
      </w:r>
    </w:p>
    <w:p w:rsidR="00944FCE" w:rsidRPr="00944FCE" w:rsidRDefault="00944FCE" w:rsidP="00944FCE">
      <w:pPr>
        <w:spacing w:after="0" w:line="240" w:lineRule="auto"/>
        <w:ind w:firstLine="567"/>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о сроке предоставления муниципальной услуги;</w:t>
      </w:r>
    </w:p>
    <w:p w:rsidR="00944FCE" w:rsidRPr="00944FCE" w:rsidRDefault="00944FCE" w:rsidP="00944FCE">
      <w:pPr>
        <w:spacing w:after="0" w:line="240" w:lineRule="auto"/>
        <w:ind w:firstLine="567"/>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о возможности отказа в предоставлении муниципальной услуги.</w:t>
      </w:r>
    </w:p>
    <w:p w:rsidR="00944FCE" w:rsidRPr="00944FCE" w:rsidRDefault="00944FCE" w:rsidP="00944FCE">
      <w:pPr>
        <w:spacing w:after="0" w:line="240" w:lineRule="auto"/>
        <w:ind w:firstLine="567"/>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944FCE" w:rsidRPr="00944FCE" w:rsidRDefault="00944FCE" w:rsidP="00944FCE">
      <w:pPr>
        <w:spacing w:after="0" w:line="240" w:lineRule="auto"/>
        <w:ind w:firstLine="567"/>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ab/>
        <w:t>3.7.2. 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944FCE" w:rsidRPr="00944FCE" w:rsidRDefault="00944FCE" w:rsidP="00944FCE">
      <w:pPr>
        <w:spacing w:after="0" w:line="240" w:lineRule="auto"/>
        <w:ind w:firstLine="567"/>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ab/>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944FCE" w:rsidRPr="00944FCE" w:rsidRDefault="00944FCE" w:rsidP="00944FCE">
      <w:pPr>
        <w:spacing w:after="0" w:line="240" w:lineRule="auto"/>
        <w:ind w:firstLine="567"/>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ab/>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944FCE" w:rsidRPr="00944FCE" w:rsidRDefault="00944FCE" w:rsidP="00944FCE">
      <w:pPr>
        <w:spacing w:after="0" w:line="240" w:lineRule="auto"/>
        <w:ind w:firstLine="567"/>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3.7.3.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944FCE" w:rsidRPr="00944FCE" w:rsidRDefault="00944FCE" w:rsidP="00944FCE">
      <w:pPr>
        <w:spacing w:after="0" w:line="240" w:lineRule="auto"/>
        <w:ind w:firstLine="567"/>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944FCE" w:rsidRPr="00944FCE" w:rsidRDefault="00944FCE" w:rsidP="00944FCE">
      <w:pPr>
        <w:spacing w:after="0" w:line="240" w:lineRule="auto"/>
        <w:ind w:firstLine="567"/>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3.7.4. 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944FCE" w:rsidRPr="00944FCE" w:rsidRDefault="00944FCE" w:rsidP="00944FCE">
      <w:pPr>
        <w:spacing w:after="0" w:line="240" w:lineRule="auto"/>
        <w:ind w:firstLine="567"/>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Для получения документов заявитель прибывает в МФЦ лично с документом, удостоверяющим личность.</w:t>
      </w:r>
    </w:p>
    <w:p w:rsidR="00944FCE" w:rsidRPr="00944FCE" w:rsidRDefault="00944FCE" w:rsidP="00944FCE">
      <w:pPr>
        <w:spacing w:after="0" w:line="240" w:lineRule="auto"/>
        <w:ind w:firstLine="567"/>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Основанием для начала административной процедуры является получение МФЦ результата предоставления муниципальной услуги.</w:t>
      </w:r>
    </w:p>
    <w:p w:rsidR="00944FCE" w:rsidRPr="00944FCE" w:rsidRDefault="00944FCE" w:rsidP="00944FCE">
      <w:pPr>
        <w:tabs>
          <w:tab w:val="left" w:pos="2842"/>
        </w:tabs>
        <w:spacing w:after="0" w:line="240" w:lineRule="auto"/>
        <w:ind w:firstLine="567"/>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При выдаче документов должностное лицо МФЦ:</w:t>
      </w:r>
    </w:p>
    <w:p w:rsidR="00944FCE" w:rsidRPr="00944FCE" w:rsidRDefault="00944FCE" w:rsidP="00944FCE">
      <w:pPr>
        <w:tabs>
          <w:tab w:val="left" w:pos="2842"/>
        </w:tabs>
        <w:spacing w:after="0" w:line="240" w:lineRule="auto"/>
        <w:ind w:firstLine="567"/>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944FCE" w:rsidRPr="00944FCE" w:rsidRDefault="00944FCE" w:rsidP="00944FCE">
      <w:pPr>
        <w:tabs>
          <w:tab w:val="left" w:pos="2842"/>
        </w:tabs>
        <w:spacing w:after="0" w:line="240" w:lineRule="auto"/>
        <w:ind w:firstLine="567"/>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знакомит с содержанием документов и выдает их.</w:t>
      </w:r>
    </w:p>
    <w:p w:rsidR="00944FCE" w:rsidRPr="00944FCE" w:rsidRDefault="00944FCE" w:rsidP="00944FCE">
      <w:pPr>
        <w:spacing w:after="0" w:line="240" w:lineRule="auto"/>
        <w:ind w:firstLine="567"/>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lastRenderedPageBreak/>
        <w:t>3.7.5. В случае обращения заявителя за предоставлением муниципальной услуги по экстерриториальному принципу МФЦ:</w:t>
      </w:r>
    </w:p>
    <w:p w:rsidR="00944FCE" w:rsidRPr="00944FCE" w:rsidRDefault="00944FCE" w:rsidP="00944FCE">
      <w:pPr>
        <w:spacing w:after="0" w:line="240" w:lineRule="auto"/>
        <w:ind w:firstLine="567"/>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 принимает от заявителя заявление и документы, представленные заявителем;</w:t>
      </w:r>
    </w:p>
    <w:p w:rsidR="00944FCE" w:rsidRPr="00944FCE" w:rsidRDefault="00944FCE" w:rsidP="00944FCE">
      <w:pPr>
        <w:spacing w:after="0" w:line="240" w:lineRule="auto"/>
        <w:ind w:firstLine="567"/>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 осуществляет копирование (сканирование) документов, предусмотренных частью 6 статьи 7 Федерального закона</w:t>
      </w:r>
      <w:hyperlink r:id="rId26" w:history="1">
        <w:r w:rsidRPr="00944FCE">
          <w:rPr>
            <w:rFonts w:ascii="Times New Roman" w:eastAsia="Calibri" w:hAnsi="Times New Roman" w:cs="Times New Roman"/>
            <w:sz w:val="24"/>
            <w:szCs w:val="24"/>
          </w:rPr>
          <w:t>№ 210-ФЗ</w:t>
        </w:r>
      </w:hyperlink>
      <w:r w:rsidRPr="00944FCE">
        <w:rPr>
          <w:rFonts w:ascii="Times New Roman" w:eastAsia="Calibri" w:hAnsi="Times New Roman" w:cs="Times New Roman"/>
          <w:sz w:val="24"/>
          <w:szCs w:val="24"/>
        </w:rPr>
        <w:t>(далее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944FCE" w:rsidRPr="00944FCE" w:rsidRDefault="00944FCE" w:rsidP="00944FCE">
      <w:pPr>
        <w:spacing w:after="0" w:line="240" w:lineRule="auto"/>
        <w:ind w:firstLine="567"/>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944FCE" w:rsidRPr="00944FCE" w:rsidRDefault="00944FCE" w:rsidP="00944FCE">
      <w:pPr>
        <w:tabs>
          <w:tab w:val="left" w:pos="851"/>
        </w:tabs>
        <w:spacing w:after="0" w:line="240" w:lineRule="auto"/>
        <w:ind w:firstLine="567"/>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944FCE" w:rsidRPr="00944FCE" w:rsidRDefault="00944FCE" w:rsidP="00944FCE">
      <w:pPr>
        <w:spacing w:after="0" w:line="240" w:lineRule="auto"/>
        <w:ind w:firstLine="708"/>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3.7.6. В случае обращения заявителя за предоставлением муниципальной услуги по приему заявителей по предварительной записи</w:t>
      </w:r>
    </w:p>
    <w:p w:rsidR="00944FCE" w:rsidRPr="00944FCE" w:rsidRDefault="00944FCE" w:rsidP="00944FCE">
      <w:pPr>
        <w:spacing w:after="0" w:line="240" w:lineRule="auto"/>
        <w:ind w:firstLine="709"/>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 xml:space="preserve">В целях предоставления муниципальной услуги осуществляется прием заявителей по предварительной записи. </w:t>
      </w:r>
    </w:p>
    <w:p w:rsidR="00944FCE" w:rsidRPr="00944FCE" w:rsidRDefault="00944FCE" w:rsidP="00944FCE">
      <w:pPr>
        <w:spacing w:after="0" w:line="240" w:lineRule="auto"/>
        <w:ind w:firstLine="709"/>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 xml:space="preserve">Запись на прием проводится посредством Единого и Регионального портала. </w:t>
      </w:r>
    </w:p>
    <w:p w:rsidR="00944FCE" w:rsidRPr="00944FCE" w:rsidRDefault="00944FCE" w:rsidP="00944FCE">
      <w:pPr>
        <w:spacing w:after="0" w:line="240" w:lineRule="auto"/>
        <w:ind w:firstLine="709"/>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944FCE" w:rsidRPr="00944FCE" w:rsidRDefault="00944FCE" w:rsidP="00944FCE">
      <w:pPr>
        <w:spacing w:after="0" w:line="240" w:lineRule="auto"/>
        <w:ind w:firstLine="709"/>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44FCE" w:rsidRPr="00944FCE" w:rsidRDefault="00944FCE" w:rsidP="00944FCE">
      <w:pPr>
        <w:spacing w:after="0" w:line="240" w:lineRule="auto"/>
        <w:ind w:firstLine="709"/>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Формирование запроса заявителем осуществляется посредством заполнения электронной формы запроса наЕдиный и Региональный портал, официальном сайте без необходимости дополнительной подачи запроса в какой-либо иной форме.</w:t>
      </w:r>
    </w:p>
    <w:p w:rsidR="00944FCE" w:rsidRPr="00944FCE" w:rsidRDefault="00944FCE" w:rsidP="00944FCE">
      <w:pPr>
        <w:spacing w:after="0" w:line="240" w:lineRule="auto"/>
        <w:ind w:firstLine="709"/>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На Едином и Региональном портале, официальном сайте размещаются образцы заполнения электронной формы запроса.</w:t>
      </w:r>
    </w:p>
    <w:p w:rsidR="00944FCE" w:rsidRPr="00944FCE" w:rsidRDefault="00944FCE" w:rsidP="00944FCE">
      <w:pPr>
        <w:spacing w:after="0" w:line="240" w:lineRule="auto"/>
        <w:ind w:firstLine="709"/>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44FCE" w:rsidRPr="00944FCE" w:rsidRDefault="00944FCE" w:rsidP="00944FCE">
      <w:pPr>
        <w:spacing w:after="0" w:line="240" w:lineRule="auto"/>
        <w:ind w:firstLine="709"/>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При формировании запроса заявителю обеспечивается:</w:t>
      </w:r>
    </w:p>
    <w:p w:rsidR="00944FCE" w:rsidRPr="00944FCE" w:rsidRDefault="00944FCE" w:rsidP="00944FCE">
      <w:pPr>
        <w:spacing w:after="0" w:line="240" w:lineRule="auto"/>
        <w:ind w:firstLine="709"/>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а) возможность копирования и сохранения запроса и иных документов, указанных в подразделе 2.6 Раздела 2 настоящего административного регламента, необходимых для предоставления муниципальной услуги;</w:t>
      </w:r>
    </w:p>
    <w:p w:rsidR="00944FCE" w:rsidRPr="00944FCE" w:rsidRDefault="00944FCE" w:rsidP="00944FCE">
      <w:pPr>
        <w:spacing w:after="0" w:line="240" w:lineRule="auto"/>
        <w:ind w:firstLine="709"/>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944FCE">
        <w:rPr>
          <w:rFonts w:ascii="Times New Roman" w:eastAsia="Calibri" w:hAnsi="Times New Roman" w:cs="Times New Roman"/>
          <w:i/>
          <w:iCs/>
          <w:sz w:val="24"/>
          <w:szCs w:val="24"/>
        </w:rPr>
        <w:t>;</w:t>
      </w:r>
    </w:p>
    <w:p w:rsidR="00944FCE" w:rsidRPr="00944FCE" w:rsidRDefault="00944FCE" w:rsidP="00944FCE">
      <w:pPr>
        <w:spacing w:after="0" w:line="240" w:lineRule="auto"/>
        <w:ind w:firstLine="709"/>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в) возможность печати на бумажном носителе копии электронной формы запроса;</w:t>
      </w:r>
    </w:p>
    <w:p w:rsidR="00944FCE" w:rsidRPr="00944FCE" w:rsidRDefault="00944FCE" w:rsidP="00944FCE">
      <w:pPr>
        <w:spacing w:after="0" w:line="240" w:lineRule="auto"/>
        <w:ind w:firstLine="709"/>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 xml:space="preserve">г) сохранение ранее введенных в электронную форму запроса значений </w:t>
      </w:r>
      <w:r w:rsidRPr="00944FCE">
        <w:rPr>
          <w:rFonts w:ascii="Times New Roman" w:eastAsia="Calibri" w:hAnsi="Times New Roman" w:cs="Times New Roman"/>
          <w:sz w:val="24"/>
          <w:szCs w:val="24"/>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44FCE" w:rsidRPr="00944FCE" w:rsidRDefault="00944FCE" w:rsidP="00944FCE">
      <w:pPr>
        <w:spacing w:after="0" w:line="240" w:lineRule="auto"/>
        <w:ind w:firstLine="709"/>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w:t>
      </w:r>
      <w:r w:rsidRPr="00944FCE">
        <w:rPr>
          <w:rFonts w:ascii="Times New Roman" w:eastAsia="Calibri" w:hAnsi="Times New Roman" w:cs="Times New Roman"/>
          <w:sz w:val="24"/>
          <w:szCs w:val="24"/>
        </w:rPr>
        <w:lastRenderedPageBreak/>
        <w:t>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944FCE" w:rsidRPr="00944FCE" w:rsidRDefault="00944FCE" w:rsidP="00944FCE">
      <w:pPr>
        <w:spacing w:after="0" w:line="240" w:lineRule="auto"/>
        <w:ind w:firstLine="709"/>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е) возможность вернуться на любой из этапов заполнения электронной формы запроса без потери ранее введенной информации;</w:t>
      </w:r>
    </w:p>
    <w:p w:rsidR="00944FCE" w:rsidRPr="00944FCE" w:rsidRDefault="00944FCE" w:rsidP="00944FCE">
      <w:pPr>
        <w:spacing w:after="0" w:line="240" w:lineRule="auto"/>
        <w:ind w:firstLine="709"/>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944FCE" w:rsidRPr="00944FCE" w:rsidRDefault="00944FCE" w:rsidP="00944FCE">
      <w:pPr>
        <w:spacing w:after="0" w:line="240" w:lineRule="auto"/>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ab/>
        <w:t xml:space="preserve">3.7.7. Администрация при предоставлении муниципальной услуги в </w:t>
      </w:r>
      <w:hyperlink r:id="rId27" w:history="1">
        <w:r w:rsidRPr="00944FCE">
          <w:rPr>
            <w:rFonts w:ascii="Times New Roman" w:eastAsia="Calibri" w:hAnsi="Times New Roman" w:cs="Times New Roman"/>
            <w:b/>
            <w:sz w:val="24"/>
            <w:szCs w:val="24"/>
          </w:rPr>
          <w:t>многофункциональных центрах</w:t>
        </w:r>
      </w:hyperlink>
      <w:r w:rsidRPr="00944FCE">
        <w:rPr>
          <w:rFonts w:ascii="Times New Roman" w:eastAsia="Calibri" w:hAnsi="Times New Roman" w:cs="Times New Roman"/>
          <w:sz w:val="24"/>
          <w:szCs w:val="24"/>
        </w:rPr>
        <w:t xml:space="preserve"> обеспечивает:</w:t>
      </w:r>
    </w:p>
    <w:p w:rsidR="00944FCE" w:rsidRPr="00944FCE" w:rsidRDefault="00944FCE" w:rsidP="00944FCE">
      <w:pPr>
        <w:spacing w:after="0" w:line="240" w:lineRule="auto"/>
        <w:jc w:val="both"/>
        <w:rPr>
          <w:rFonts w:ascii="Times New Roman" w:eastAsia="Calibri" w:hAnsi="Times New Roman" w:cs="Times New Roman"/>
          <w:sz w:val="24"/>
          <w:szCs w:val="24"/>
        </w:rPr>
      </w:pPr>
      <w:bookmarkStart w:id="11" w:name="sub_171"/>
      <w:r w:rsidRPr="00944FCE">
        <w:rPr>
          <w:rFonts w:ascii="Times New Roman" w:eastAsia="Calibri" w:hAnsi="Times New Roman" w:cs="Times New Roman"/>
          <w:sz w:val="24"/>
          <w:szCs w:val="24"/>
        </w:rPr>
        <w:tab/>
        <w:t>1) предоставление  муниципальной услуги в многофункциональных центрах при условии соответствия многофункциональных центров требованиям, установленным в соответствии с  Федеральным законом № 210-ФЗ;</w:t>
      </w:r>
    </w:p>
    <w:bookmarkEnd w:id="11"/>
    <w:p w:rsidR="00944FCE" w:rsidRPr="00944FCE" w:rsidRDefault="00944FCE" w:rsidP="00944FCE">
      <w:pPr>
        <w:spacing w:after="0" w:line="240" w:lineRule="auto"/>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ab/>
        <w:t>2) доступ многофункциональных центров к информационным системам, содержащим необходимые для предоставления  муниципальной услуги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944FCE" w:rsidRPr="00944FCE" w:rsidRDefault="00944FCE" w:rsidP="00944FCE">
      <w:pPr>
        <w:spacing w:after="0" w:line="240" w:lineRule="auto"/>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ab/>
        <w:t>3) предоставление на основании запросов многофункциональных центров необходимых сведений по вопросам, относящимся к предоставлению муниципальной услуги, в том числе на основании межведомственных запросов с использованием информационно-технологической и коммуникационной инфраструктуры;</w:t>
      </w:r>
    </w:p>
    <w:p w:rsidR="00944FCE" w:rsidRPr="00944FCE" w:rsidRDefault="00944FCE" w:rsidP="00944FCE">
      <w:pPr>
        <w:spacing w:after="0" w:line="240" w:lineRule="auto"/>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ab/>
        <w:t xml:space="preserve">3.1) прием и рассмотрение полученных от многофункциональных центров в электронной форме документов и информации, подписанных усиленной квалифицированной </w:t>
      </w:r>
      <w:hyperlink r:id="rId28" w:history="1">
        <w:r w:rsidRPr="00944FCE">
          <w:rPr>
            <w:rFonts w:ascii="Times New Roman" w:eastAsia="Calibri" w:hAnsi="Times New Roman" w:cs="Times New Roman"/>
            <w:b/>
            <w:sz w:val="24"/>
            <w:szCs w:val="24"/>
          </w:rPr>
          <w:t>электронной подписью</w:t>
        </w:r>
      </w:hyperlink>
      <w:r w:rsidRPr="00944FCE">
        <w:rPr>
          <w:rFonts w:ascii="Times New Roman" w:eastAsia="Calibri" w:hAnsi="Times New Roman" w:cs="Times New Roman"/>
          <w:sz w:val="24"/>
          <w:szCs w:val="24"/>
        </w:rPr>
        <w:t>, необходимых для предоставления муниципальной услуги, без получения таких документов и информации на бумажном носителе, если иное не предусмотрено федеральным законом;</w:t>
      </w:r>
    </w:p>
    <w:p w:rsidR="00944FCE" w:rsidRPr="00944FCE" w:rsidRDefault="00944FCE" w:rsidP="00944FCE">
      <w:pPr>
        <w:spacing w:after="0" w:line="240" w:lineRule="auto"/>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ab/>
        <w:t>3.2) уведомление многофункциональных центров об изменении нормативных правовых актов, регулирующих отношения, возникающие в связи с предоставлением  муниципальной услуги;</w:t>
      </w:r>
    </w:p>
    <w:p w:rsidR="00944FCE" w:rsidRPr="00944FCE" w:rsidRDefault="00944FCE" w:rsidP="00944FCE">
      <w:pPr>
        <w:spacing w:after="0" w:line="240" w:lineRule="auto"/>
        <w:jc w:val="both"/>
        <w:rPr>
          <w:rFonts w:ascii="Times New Roman" w:eastAsia="Calibri" w:hAnsi="Times New Roman" w:cs="Times New Roman"/>
          <w:sz w:val="24"/>
          <w:szCs w:val="24"/>
        </w:rPr>
      </w:pPr>
      <w:bookmarkStart w:id="12" w:name="sub_174"/>
      <w:r w:rsidRPr="00944FCE">
        <w:rPr>
          <w:rFonts w:ascii="Times New Roman" w:eastAsia="Calibri" w:hAnsi="Times New Roman" w:cs="Times New Roman"/>
          <w:sz w:val="24"/>
          <w:szCs w:val="24"/>
        </w:rPr>
        <w:tab/>
        <w:t>3.3) осуществление иных обязанностей, указанных в соглашении о взаимодействии.</w:t>
      </w:r>
    </w:p>
    <w:bookmarkEnd w:id="12"/>
    <w:p w:rsidR="00944FCE" w:rsidRPr="00944FCE" w:rsidRDefault="00944FCE" w:rsidP="00944FCE">
      <w:pPr>
        <w:spacing w:after="0" w:line="240" w:lineRule="auto"/>
        <w:ind w:firstLine="567"/>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3.8. Порядок исправления допущенных опечаток и ошибок в выданных в результате предоставления муниципальной услуги документах</w:t>
      </w:r>
    </w:p>
    <w:p w:rsidR="00944FCE" w:rsidRPr="00944FCE" w:rsidRDefault="00944FCE" w:rsidP="00944FCE">
      <w:pPr>
        <w:spacing w:after="0" w:line="240" w:lineRule="auto"/>
        <w:ind w:firstLine="567"/>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944FCE" w:rsidRPr="00944FCE" w:rsidRDefault="00944FCE" w:rsidP="00944FCE">
      <w:pPr>
        <w:spacing w:after="0" w:line="240" w:lineRule="auto"/>
        <w:ind w:firstLine="567"/>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дня с даты регистрации соответствующего заявления.</w:t>
      </w:r>
    </w:p>
    <w:p w:rsidR="00944FCE" w:rsidRPr="00944FCE" w:rsidRDefault="00944FCE" w:rsidP="00944FCE">
      <w:pPr>
        <w:spacing w:after="0" w:line="240" w:lineRule="auto"/>
        <w:ind w:firstLine="567"/>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Критерием принятия решения по административной процедуре является наличие или отсутствие таких опечаток и (или) ошибок.</w:t>
      </w:r>
    </w:p>
    <w:p w:rsidR="00944FCE" w:rsidRPr="00944FCE" w:rsidRDefault="00944FCE" w:rsidP="00944FCE">
      <w:pPr>
        <w:spacing w:after="0" w:line="240" w:lineRule="auto"/>
        <w:ind w:firstLine="567"/>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rsidR="00944FCE" w:rsidRPr="00944FCE" w:rsidRDefault="00944FCE" w:rsidP="00944FCE">
      <w:pPr>
        <w:spacing w:after="0" w:line="240" w:lineRule="auto"/>
        <w:ind w:firstLine="567"/>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944FCE" w:rsidRPr="00944FCE" w:rsidRDefault="00944FCE" w:rsidP="00944FCE">
      <w:pPr>
        <w:spacing w:after="0" w:line="240" w:lineRule="auto"/>
        <w:ind w:firstLine="567"/>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lastRenderedPageBreak/>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944FCE" w:rsidRPr="00944FCE" w:rsidRDefault="00944FCE" w:rsidP="00944FCE">
      <w:pPr>
        <w:suppressAutoHyphens/>
        <w:spacing w:after="0" w:line="240" w:lineRule="auto"/>
        <w:jc w:val="both"/>
        <w:rPr>
          <w:rFonts w:ascii="Times New Roman" w:eastAsia="SimSun" w:hAnsi="Times New Roman" w:cs="Times New Roman"/>
          <w:sz w:val="24"/>
          <w:szCs w:val="24"/>
          <w:lang w:eastAsia="ar-SA"/>
        </w:rPr>
      </w:pPr>
    </w:p>
    <w:p w:rsidR="00944FCE" w:rsidRPr="00944FCE" w:rsidRDefault="00944FCE" w:rsidP="00944FCE">
      <w:pPr>
        <w:spacing w:after="0" w:line="240" w:lineRule="auto"/>
        <w:ind w:firstLine="567"/>
        <w:jc w:val="center"/>
        <w:rPr>
          <w:rFonts w:ascii="Times New Roman" w:eastAsia="Calibri" w:hAnsi="Times New Roman" w:cs="Times New Roman"/>
          <w:b/>
          <w:bCs/>
          <w:sz w:val="24"/>
          <w:szCs w:val="24"/>
        </w:rPr>
      </w:pPr>
      <w:r w:rsidRPr="00944FCE">
        <w:rPr>
          <w:rFonts w:ascii="Times New Roman" w:eastAsia="Calibri" w:hAnsi="Times New Roman" w:cs="Times New Roman"/>
          <w:b/>
          <w:bCs/>
          <w:sz w:val="24"/>
          <w:szCs w:val="24"/>
        </w:rPr>
        <w:t>4. Формы контроля за исполнением административного регламента</w:t>
      </w:r>
    </w:p>
    <w:p w:rsidR="00944FCE" w:rsidRPr="00944FCE" w:rsidRDefault="00944FCE" w:rsidP="00944FCE">
      <w:pPr>
        <w:spacing w:after="0" w:line="240" w:lineRule="auto"/>
        <w:ind w:firstLine="567"/>
        <w:jc w:val="both"/>
        <w:rPr>
          <w:rFonts w:ascii="Times New Roman" w:eastAsia="Calibri" w:hAnsi="Times New Roman" w:cs="Times New Roman"/>
          <w:sz w:val="24"/>
          <w:szCs w:val="24"/>
        </w:rPr>
      </w:pPr>
    </w:p>
    <w:p w:rsidR="00944FCE" w:rsidRPr="00944FCE" w:rsidRDefault="00944FCE" w:rsidP="00944FCE">
      <w:pPr>
        <w:spacing w:after="0" w:line="240" w:lineRule="auto"/>
        <w:ind w:firstLine="567"/>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44FCE" w:rsidRPr="00944FCE" w:rsidRDefault="00944FCE" w:rsidP="00944FCE">
      <w:pPr>
        <w:spacing w:after="0" w:line="240" w:lineRule="auto"/>
        <w:ind w:firstLine="567"/>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944FCE" w:rsidRPr="00944FCE" w:rsidRDefault="00944FCE" w:rsidP="00944FCE">
      <w:pPr>
        <w:spacing w:after="0" w:line="240" w:lineRule="auto"/>
        <w:ind w:firstLine="567"/>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944FCE" w:rsidRPr="00944FCE" w:rsidRDefault="00944FCE" w:rsidP="00944FCE">
      <w:pPr>
        <w:spacing w:after="0" w:line="240" w:lineRule="auto"/>
        <w:ind w:firstLine="567"/>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944FCE" w:rsidRPr="00944FCE" w:rsidRDefault="00944FCE" w:rsidP="00944FCE">
      <w:pPr>
        <w:spacing w:after="0" w:line="240" w:lineRule="auto"/>
        <w:ind w:firstLine="567"/>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944FCE" w:rsidRPr="00944FCE" w:rsidRDefault="00944FCE" w:rsidP="00944FCE">
      <w:pPr>
        <w:spacing w:after="0" w:line="240" w:lineRule="auto"/>
        <w:ind w:firstLine="567"/>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944FCE" w:rsidRPr="00944FCE" w:rsidRDefault="00944FCE" w:rsidP="00944FCE">
      <w:pPr>
        <w:spacing w:after="0" w:line="240" w:lineRule="auto"/>
        <w:ind w:firstLine="567"/>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44FCE" w:rsidRPr="00944FCE" w:rsidRDefault="00944FCE" w:rsidP="00944FCE">
      <w:pPr>
        <w:spacing w:after="0" w:line="240" w:lineRule="auto"/>
        <w:ind w:firstLine="567"/>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Контроль за полнотой и качеством предоставления муниципальной услуги включает в себя проведение плановых и внеплановых проверок.</w:t>
      </w:r>
    </w:p>
    <w:p w:rsidR="00944FCE" w:rsidRPr="00944FCE" w:rsidRDefault="00944FCE" w:rsidP="00944FCE">
      <w:pPr>
        <w:spacing w:after="0" w:line="240" w:lineRule="auto"/>
        <w:ind w:firstLine="567"/>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Плановые и внеплановые проверки могут проводиться главой, заместителем главы, курирующим уполномоченный орган, через который предоставляется муниципальная услуга.</w:t>
      </w:r>
    </w:p>
    <w:p w:rsidR="00944FCE" w:rsidRPr="00944FCE" w:rsidRDefault="00944FCE" w:rsidP="00944FCE">
      <w:pPr>
        <w:spacing w:after="0" w:line="240" w:lineRule="auto"/>
        <w:ind w:firstLine="567"/>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944FCE" w:rsidRPr="00944FCE" w:rsidRDefault="00944FCE" w:rsidP="00944FCE">
      <w:pPr>
        <w:spacing w:after="0" w:line="240" w:lineRule="auto"/>
        <w:ind w:firstLine="567"/>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944FCE" w:rsidRPr="00944FCE" w:rsidRDefault="00944FCE" w:rsidP="00944FCE">
      <w:pPr>
        <w:spacing w:after="0" w:line="240" w:lineRule="auto"/>
        <w:ind w:firstLine="567"/>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В ходе плановых и внеплановых проверок:</w:t>
      </w:r>
    </w:p>
    <w:p w:rsidR="00944FCE" w:rsidRPr="00944FCE" w:rsidRDefault="00944FCE" w:rsidP="00944FCE">
      <w:pPr>
        <w:spacing w:after="0" w:line="240" w:lineRule="auto"/>
        <w:ind w:firstLine="567"/>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944FCE" w:rsidRPr="00944FCE" w:rsidRDefault="00944FCE" w:rsidP="00944FCE">
      <w:pPr>
        <w:spacing w:after="0" w:line="240" w:lineRule="auto"/>
        <w:ind w:firstLine="567"/>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проверяется соблюдение сроков и последовательности исполнения административных процедур;</w:t>
      </w:r>
    </w:p>
    <w:p w:rsidR="00944FCE" w:rsidRPr="00944FCE" w:rsidRDefault="00944FCE" w:rsidP="00944FCE">
      <w:pPr>
        <w:spacing w:after="0" w:line="240" w:lineRule="auto"/>
        <w:ind w:firstLine="567"/>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lastRenderedPageBreak/>
        <w:t>выявляются нарушения прав заявителей, недостатки, допущенные в ходе предоставления муниципальной услуги.</w:t>
      </w:r>
    </w:p>
    <w:p w:rsidR="00944FCE" w:rsidRPr="00944FCE" w:rsidRDefault="00944FCE" w:rsidP="00944FCE">
      <w:pPr>
        <w:spacing w:after="0" w:line="240" w:lineRule="auto"/>
        <w:ind w:firstLine="567"/>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944FCE" w:rsidRPr="00944FCE" w:rsidRDefault="00944FCE" w:rsidP="00944FCE">
      <w:pPr>
        <w:spacing w:after="0" w:line="240" w:lineRule="auto"/>
        <w:ind w:firstLine="567"/>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944FCE" w:rsidRPr="00944FCE" w:rsidRDefault="00944FCE" w:rsidP="00944FCE">
      <w:pPr>
        <w:spacing w:after="0" w:line="240" w:lineRule="auto"/>
        <w:ind w:firstLine="567"/>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944FCE" w:rsidRPr="00944FCE" w:rsidRDefault="00944FCE" w:rsidP="00944FCE">
      <w:pPr>
        <w:spacing w:after="0" w:line="240" w:lineRule="auto"/>
        <w:ind w:firstLine="567"/>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944FCE" w:rsidRPr="00944FCE" w:rsidRDefault="00944FCE" w:rsidP="00944FCE">
      <w:pPr>
        <w:spacing w:after="0" w:line="240" w:lineRule="auto"/>
        <w:ind w:firstLine="567"/>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44FCE" w:rsidRPr="00944FCE" w:rsidRDefault="00944FCE" w:rsidP="00944FCE">
      <w:pPr>
        <w:spacing w:after="0" w:line="240" w:lineRule="auto"/>
        <w:ind w:firstLine="567"/>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Ростовской области,  а также положений регламента.</w:t>
      </w:r>
    </w:p>
    <w:p w:rsidR="00944FCE" w:rsidRPr="00944FCE" w:rsidRDefault="00944FCE" w:rsidP="00944FCE">
      <w:pPr>
        <w:spacing w:after="0" w:line="240" w:lineRule="auto"/>
        <w:ind w:firstLine="567"/>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Проверка также может проводиться по конкретному обращению гражданина или организации.</w:t>
      </w:r>
    </w:p>
    <w:p w:rsidR="00944FCE" w:rsidRPr="00944FCE" w:rsidRDefault="00944FCE" w:rsidP="00944FCE">
      <w:pPr>
        <w:spacing w:after="0" w:line="240" w:lineRule="auto"/>
        <w:ind w:firstLine="567"/>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944FCE" w:rsidRPr="00944FCE" w:rsidRDefault="00944FCE" w:rsidP="00944FCE">
      <w:pPr>
        <w:spacing w:after="0" w:line="240" w:lineRule="auto"/>
        <w:ind w:firstLine="567"/>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944FCE" w:rsidRPr="00944FCE" w:rsidRDefault="00944FCE" w:rsidP="00944FCE">
      <w:pPr>
        <w:spacing w:after="0" w:line="240" w:lineRule="auto"/>
        <w:ind w:firstLine="567"/>
        <w:jc w:val="both"/>
        <w:rPr>
          <w:rFonts w:ascii="Times New Roman" w:eastAsia="Calibri" w:hAnsi="Times New Roman" w:cs="Times New Roman"/>
          <w:sz w:val="24"/>
          <w:szCs w:val="24"/>
        </w:rPr>
      </w:pPr>
    </w:p>
    <w:p w:rsidR="00944FCE" w:rsidRPr="00944FCE" w:rsidRDefault="00944FCE" w:rsidP="00944FCE">
      <w:pPr>
        <w:suppressAutoHyphens/>
        <w:spacing w:after="0" w:line="240" w:lineRule="auto"/>
        <w:jc w:val="center"/>
        <w:rPr>
          <w:rFonts w:ascii="Times New Roman" w:eastAsia="Times New Roman" w:hAnsi="Times New Roman" w:cs="Times New Roman"/>
          <w:b/>
          <w:bCs/>
          <w:sz w:val="24"/>
          <w:szCs w:val="24"/>
          <w:lang w:eastAsia="ar-SA"/>
        </w:rPr>
      </w:pPr>
      <w:bookmarkStart w:id="13" w:name="_Hlk42373009"/>
      <w:r w:rsidRPr="00944FCE">
        <w:rPr>
          <w:rFonts w:ascii="Times New Roman" w:eastAsia="Times New Roman" w:hAnsi="Times New Roman" w:cs="Times New Roman"/>
          <w:b/>
          <w:bCs/>
          <w:sz w:val="24"/>
          <w:szCs w:val="24"/>
          <w:lang w:eastAsia="ar-SA"/>
        </w:rPr>
        <w:t>5.Досудебный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944FCE" w:rsidRPr="00944FCE" w:rsidRDefault="00944FCE" w:rsidP="00944FCE">
      <w:pPr>
        <w:spacing w:after="0" w:line="240" w:lineRule="auto"/>
        <w:jc w:val="center"/>
        <w:rPr>
          <w:rFonts w:ascii="Times New Roman" w:eastAsia="Calibri" w:hAnsi="Times New Roman" w:cs="Times New Roman"/>
          <w:sz w:val="24"/>
          <w:szCs w:val="24"/>
        </w:rPr>
      </w:pPr>
    </w:p>
    <w:p w:rsidR="00944FCE" w:rsidRPr="00944FCE" w:rsidRDefault="00944FCE" w:rsidP="00944FCE">
      <w:pPr>
        <w:spacing w:after="0" w:line="240" w:lineRule="auto"/>
        <w:ind w:firstLine="709"/>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5.1. 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от 27 июля 2010г. № 210-ФЗ, а также их должностных лиц, муниципальных служащих, работников при предоставлении муниципальной услуги.</w:t>
      </w:r>
    </w:p>
    <w:p w:rsidR="00944FCE" w:rsidRPr="00944FCE" w:rsidRDefault="00944FCE" w:rsidP="00944FCE">
      <w:pPr>
        <w:spacing w:after="0" w:line="240" w:lineRule="auto"/>
        <w:ind w:firstLine="706"/>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w:t>
      </w:r>
    </w:p>
    <w:p w:rsidR="00944FCE" w:rsidRPr="00944FCE" w:rsidRDefault="00944FCE" w:rsidP="00944FCE">
      <w:pPr>
        <w:spacing w:after="0" w:line="240" w:lineRule="auto"/>
        <w:ind w:firstLine="706"/>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5.2. Предмет жалобы.</w:t>
      </w:r>
    </w:p>
    <w:p w:rsidR="00944FCE" w:rsidRPr="00944FCE" w:rsidRDefault="00944FCE" w:rsidP="00944FCE">
      <w:pPr>
        <w:spacing w:after="0" w:line="240" w:lineRule="auto"/>
        <w:ind w:firstLine="706"/>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944FCE" w:rsidRPr="00944FCE" w:rsidRDefault="00944FCE" w:rsidP="00944FCE">
      <w:pPr>
        <w:spacing w:after="0" w:line="240" w:lineRule="auto"/>
        <w:ind w:firstLine="709"/>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lastRenderedPageBreak/>
        <w:t>1) нарушение срока регистрации запроса о предоставлении муниципальной услуги, запроса, указанного в статье 15.1 Федерального закона № 210-ФЗ;</w:t>
      </w:r>
    </w:p>
    <w:p w:rsidR="00944FCE" w:rsidRPr="00944FCE" w:rsidRDefault="00944FCE" w:rsidP="00944FCE">
      <w:pPr>
        <w:spacing w:after="0" w:line="240" w:lineRule="auto"/>
        <w:ind w:firstLine="709"/>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44FCE" w:rsidRPr="00944FCE" w:rsidRDefault="00944FCE" w:rsidP="00944FCE">
      <w:pPr>
        <w:spacing w:after="0" w:line="240" w:lineRule="auto"/>
        <w:ind w:firstLine="709"/>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944FCE" w:rsidRPr="00944FCE" w:rsidRDefault="00944FCE" w:rsidP="00944FCE">
      <w:pPr>
        <w:spacing w:after="0" w:line="240" w:lineRule="auto"/>
        <w:ind w:firstLine="709"/>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государственной услуги, у заявителя;</w:t>
      </w:r>
    </w:p>
    <w:p w:rsidR="00944FCE" w:rsidRPr="00944FCE" w:rsidRDefault="00944FCE" w:rsidP="00944FCE">
      <w:pPr>
        <w:spacing w:after="0" w:line="240" w:lineRule="auto"/>
        <w:ind w:firstLine="709"/>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44FCE" w:rsidRPr="00944FCE" w:rsidRDefault="00944FCE" w:rsidP="00944FCE">
      <w:pPr>
        <w:spacing w:after="0" w:line="240" w:lineRule="auto"/>
        <w:ind w:firstLine="709"/>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944FCE" w:rsidRPr="00944FCE" w:rsidRDefault="00944FCE" w:rsidP="00944FCE">
      <w:pPr>
        <w:spacing w:after="0" w:line="240" w:lineRule="auto"/>
        <w:ind w:firstLine="709"/>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7)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44FCE" w:rsidRPr="00944FCE" w:rsidRDefault="00944FCE" w:rsidP="00944FCE">
      <w:pPr>
        <w:spacing w:after="0" w:line="240" w:lineRule="auto"/>
        <w:ind w:firstLine="709"/>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8) нарушение срока или порядка выдачи документов по результатам предоставления муниципальной услуги;</w:t>
      </w:r>
    </w:p>
    <w:p w:rsidR="00944FCE" w:rsidRPr="00944FCE" w:rsidRDefault="00944FCE" w:rsidP="00944FCE">
      <w:pPr>
        <w:spacing w:after="0" w:line="240" w:lineRule="auto"/>
        <w:ind w:firstLine="709"/>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44FCE" w:rsidRPr="00944FCE" w:rsidRDefault="00944FCE" w:rsidP="00944FCE">
      <w:pPr>
        <w:spacing w:after="0" w:line="240" w:lineRule="auto"/>
        <w:ind w:firstLine="709"/>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w:t>
      </w:r>
      <w:r w:rsidRPr="00944FCE">
        <w:rPr>
          <w:rFonts w:ascii="Times New Roman" w:eastAsia="Calibri" w:hAnsi="Times New Roman" w:cs="Times New Roman"/>
          <w:sz w:val="24"/>
          <w:szCs w:val="24"/>
        </w:rPr>
        <w:lastRenderedPageBreak/>
        <w:t>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44FCE" w:rsidRPr="00944FCE" w:rsidRDefault="00944FCE" w:rsidP="00944FCE">
      <w:pPr>
        <w:spacing w:after="0" w:line="240" w:lineRule="auto"/>
        <w:ind w:firstLine="706"/>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944FCE" w:rsidRPr="00944FCE" w:rsidRDefault="00944FCE" w:rsidP="00944FCE">
      <w:pPr>
        <w:widowControl w:val="0"/>
        <w:autoSpaceDE w:val="0"/>
        <w:spacing w:after="0" w:line="240" w:lineRule="auto"/>
        <w:ind w:firstLine="709"/>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5.3.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 Ростовской области,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944FCE" w:rsidRPr="00944FCE" w:rsidRDefault="00944FCE" w:rsidP="00944FCE">
      <w:pPr>
        <w:spacing w:after="0" w:line="240" w:lineRule="auto"/>
        <w:ind w:firstLine="706"/>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5.4.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944FCE" w:rsidRPr="00944FCE" w:rsidRDefault="00944FCE" w:rsidP="00944FCE">
      <w:pPr>
        <w:spacing w:after="0" w:line="240" w:lineRule="auto"/>
        <w:ind w:firstLine="706"/>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При отсутствии вышестоящего органа жалоба подается непосредственно руководителю Администрации.</w:t>
      </w:r>
    </w:p>
    <w:p w:rsidR="00944FCE" w:rsidRPr="00944FCE" w:rsidRDefault="00944FCE" w:rsidP="00944FCE">
      <w:pPr>
        <w:spacing w:after="0" w:line="240" w:lineRule="auto"/>
        <w:ind w:firstLine="706"/>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5.5.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Ростовской области.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944FCE" w:rsidRPr="00944FCE" w:rsidRDefault="00944FCE" w:rsidP="00944FCE">
      <w:pPr>
        <w:spacing w:after="0" w:line="240" w:lineRule="auto"/>
        <w:ind w:firstLine="706"/>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5.6. Порядок подачи и рассмотрения жалобы.</w:t>
      </w:r>
    </w:p>
    <w:p w:rsidR="00944FCE" w:rsidRPr="00944FCE" w:rsidRDefault="00944FCE" w:rsidP="00944FCE">
      <w:pPr>
        <w:spacing w:after="0" w:line="240" w:lineRule="auto"/>
        <w:ind w:firstLine="706"/>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944FCE" w:rsidRPr="00944FCE" w:rsidRDefault="00944FCE" w:rsidP="00944FCE">
      <w:pPr>
        <w:spacing w:after="0" w:line="240" w:lineRule="auto"/>
        <w:ind w:firstLine="706"/>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 xml:space="preserve">5.7.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Ростовской области, а также может быть принята при личном приеме заявителя. </w:t>
      </w:r>
    </w:p>
    <w:p w:rsidR="00944FCE" w:rsidRPr="00944FCE" w:rsidRDefault="00944FCE" w:rsidP="00944FCE">
      <w:pPr>
        <w:spacing w:after="0" w:line="240" w:lineRule="auto"/>
        <w:ind w:firstLine="706"/>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944FCE" w:rsidRPr="00944FCE" w:rsidRDefault="00944FCE" w:rsidP="00944FCE">
      <w:pPr>
        <w:spacing w:after="0" w:line="240" w:lineRule="auto"/>
        <w:ind w:firstLine="706"/>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 xml:space="preserve">5.8.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w:t>
      </w:r>
      <w:r w:rsidRPr="00944FCE">
        <w:rPr>
          <w:rFonts w:ascii="Times New Roman" w:eastAsia="Calibri" w:hAnsi="Times New Roman" w:cs="Times New Roman"/>
          <w:sz w:val="24"/>
          <w:szCs w:val="24"/>
        </w:rPr>
        <w:lastRenderedPageBreak/>
        <w:t xml:space="preserve">(функций)», Портала государственных и муниципальных услуг (функций) Ростовской области, а также может быть принята при личном приеме заявителя. </w:t>
      </w:r>
    </w:p>
    <w:p w:rsidR="00944FCE" w:rsidRPr="00944FCE" w:rsidRDefault="00944FCE" w:rsidP="00944FCE">
      <w:pPr>
        <w:spacing w:after="0" w:line="240" w:lineRule="auto"/>
        <w:ind w:firstLine="706"/>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 xml:space="preserve">5.9.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Ростовской области,  а также может быть принята при личном приеме заявителя. </w:t>
      </w:r>
    </w:p>
    <w:p w:rsidR="00944FCE" w:rsidRPr="00944FCE" w:rsidRDefault="00944FCE" w:rsidP="00944FCE">
      <w:pPr>
        <w:spacing w:after="0" w:line="240" w:lineRule="auto"/>
        <w:ind w:firstLine="706"/>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 xml:space="preserve">5.10. Жалоба, поступившая в Администрацию, подлежит регистрации не позднее следующего рабочего дня со дня ее поступления. </w:t>
      </w:r>
    </w:p>
    <w:p w:rsidR="00944FCE" w:rsidRPr="00944FCE" w:rsidRDefault="00944FCE" w:rsidP="00944FCE">
      <w:pPr>
        <w:spacing w:after="0" w:line="240" w:lineRule="auto"/>
        <w:ind w:firstLine="706"/>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944FCE" w:rsidRPr="00944FCE" w:rsidRDefault="00944FCE" w:rsidP="00944FCE">
      <w:pPr>
        <w:spacing w:after="0" w:line="240" w:lineRule="auto"/>
        <w:ind w:firstLine="709"/>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5.11. Жалоба должна содержать:</w:t>
      </w:r>
    </w:p>
    <w:p w:rsidR="00944FCE" w:rsidRPr="00944FCE" w:rsidRDefault="00944FCE" w:rsidP="00944FCE">
      <w:pPr>
        <w:spacing w:after="0" w:line="240" w:lineRule="auto"/>
        <w:ind w:firstLine="709"/>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944FCE" w:rsidRPr="00944FCE" w:rsidRDefault="00944FCE" w:rsidP="00944FCE">
      <w:pPr>
        <w:spacing w:after="0" w:line="240" w:lineRule="auto"/>
        <w:ind w:firstLine="709"/>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44FCE" w:rsidRPr="00944FCE" w:rsidRDefault="00944FCE" w:rsidP="00944FCE">
      <w:pPr>
        <w:spacing w:after="0" w:line="240" w:lineRule="auto"/>
        <w:ind w:firstLine="709"/>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rsidR="00944FCE" w:rsidRPr="00944FCE" w:rsidRDefault="00944FCE" w:rsidP="00944FCE">
      <w:pPr>
        <w:spacing w:after="0" w:line="240" w:lineRule="auto"/>
        <w:ind w:firstLine="709"/>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944FCE" w:rsidRPr="00944FCE" w:rsidRDefault="00944FCE" w:rsidP="00944FCE">
      <w:pPr>
        <w:spacing w:after="0" w:line="240" w:lineRule="auto"/>
        <w:ind w:firstLine="706"/>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5.12. Сроки рассмотрения жалобы.</w:t>
      </w:r>
    </w:p>
    <w:p w:rsidR="00944FCE" w:rsidRPr="00944FCE" w:rsidRDefault="00944FCE" w:rsidP="00944FCE">
      <w:pPr>
        <w:spacing w:after="0" w:line="240" w:lineRule="auto"/>
        <w:ind w:firstLine="706"/>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44FCE" w:rsidRPr="00944FCE" w:rsidRDefault="00944FCE" w:rsidP="00944FCE">
      <w:pPr>
        <w:spacing w:after="0" w:line="240" w:lineRule="auto"/>
        <w:ind w:firstLine="706"/>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5.13.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944FCE" w:rsidRPr="00944FCE" w:rsidRDefault="00944FCE" w:rsidP="00944FCE">
      <w:pPr>
        <w:spacing w:after="0" w:line="240" w:lineRule="auto"/>
        <w:ind w:firstLine="709"/>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Основания для приостановления рассмотрения жалобы отсутствуют.</w:t>
      </w:r>
    </w:p>
    <w:p w:rsidR="00944FCE" w:rsidRPr="00944FCE" w:rsidRDefault="00944FCE" w:rsidP="00944FCE">
      <w:pPr>
        <w:spacing w:after="0" w:line="240" w:lineRule="auto"/>
        <w:ind w:firstLine="706"/>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5.14. Результат рассмотрения жалобы.</w:t>
      </w:r>
    </w:p>
    <w:p w:rsidR="00944FCE" w:rsidRPr="00944FCE" w:rsidRDefault="00944FCE" w:rsidP="00944FCE">
      <w:pPr>
        <w:spacing w:after="0" w:line="240" w:lineRule="auto"/>
        <w:ind w:firstLine="709"/>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По результатам рассмотрения жалобы принимается одно из следующих решений:</w:t>
      </w:r>
    </w:p>
    <w:p w:rsidR="00944FCE" w:rsidRPr="00944FCE" w:rsidRDefault="00944FCE" w:rsidP="00944FCE">
      <w:pPr>
        <w:spacing w:after="0" w:line="240" w:lineRule="auto"/>
        <w:ind w:firstLine="709"/>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Pr="00944FCE">
        <w:rPr>
          <w:rFonts w:ascii="Times New Roman" w:eastAsia="Calibri" w:hAnsi="Times New Roman" w:cs="Times New Roman"/>
          <w:sz w:val="24"/>
          <w:szCs w:val="24"/>
        </w:rPr>
        <w:lastRenderedPageBreak/>
        <w:t>нормативными правовыми актами Ростовской области,  муниципальными правовыми актами;</w:t>
      </w:r>
    </w:p>
    <w:p w:rsidR="00944FCE" w:rsidRPr="00944FCE" w:rsidRDefault="00944FCE" w:rsidP="00944FCE">
      <w:pPr>
        <w:spacing w:after="0" w:line="240" w:lineRule="auto"/>
        <w:ind w:firstLine="709"/>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2) в удовлетворении жалобы отказывается.</w:t>
      </w:r>
    </w:p>
    <w:p w:rsidR="00944FCE" w:rsidRPr="00944FCE" w:rsidRDefault="00944FCE" w:rsidP="00944FCE">
      <w:pPr>
        <w:spacing w:after="0" w:line="240" w:lineRule="auto"/>
        <w:ind w:firstLine="706"/>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5.15. Администрация отказывает в удовлетворении жалобы в соответствии с основаниями, предусмотренными муниципальным правовым актом.</w:t>
      </w:r>
    </w:p>
    <w:p w:rsidR="00944FCE" w:rsidRPr="00944FCE" w:rsidRDefault="00944FCE" w:rsidP="00944FCE">
      <w:pPr>
        <w:spacing w:after="0" w:line="240" w:lineRule="auto"/>
        <w:ind w:firstLine="706"/>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5.16. МФЦ отказывает в удовлетворении жалобы в соответствии с основаниями, предусмотренными Порядком.</w:t>
      </w:r>
    </w:p>
    <w:p w:rsidR="00944FCE" w:rsidRPr="00944FCE" w:rsidRDefault="00944FCE" w:rsidP="00944FCE">
      <w:pPr>
        <w:spacing w:after="0" w:line="240" w:lineRule="auto"/>
        <w:ind w:firstLine="706"/>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5.17. Администрация оставляет жалобу без ответа в соответствии с основаниями, предусмотренными муниципальным правовым актом.</w:t>
      </w:r>
    </w:p>
    <w:p w:rsidR="00944FCE" w:rsidRPr="00944FCE" w:rsidRDefault="00944FCE" w:rsidP="00944FCE">
      <w:pPr>
        <w:spacing w:after="0" w:line="240" w:lineRule="auto"/>
        <w:ind w:firstLine="706"/>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 xml:space="preserve">5.18. МФЦ оставляет жалобу без ответа в соответствии с основаниями, предусмотренными Порядком. </w:t>
      </w:r>
    </w:p>
    <w:p w:rsidR="00944FCE" w:rsidRPr="00944FCE" w:rsidRDefault="00944FCE" w:rsidP="00944FCE">
      <w:pPr>
        <w:spacing w:after="0" w:line="240" w:lineRule="auto"/>
        <w:ind w:firstLine="706"/>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5.19.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44FCE" w:rsidRPr="00944FCE" w:rsidRDefault="00944FCE" w:rsidP="00944FCE">
      <w:pPr>
        <w:spacing w:after="0" w:line="240" w:lineRule="auto"/>
        <w:ind w:firstLine="706"/>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5.20. Порядок информирования заявителя о результатах рассмотрения жалобы.</w:t>
      </w:r>
    </w:p>
    <w:p w:rsidR="00944FCE" w:rsidRPr="00944FCE" w:rsidRDefault="00944FCE" w:rsidP="00944FCE">
      <w:pPr>
        <w:spacing w:after="0" w:line="240" w:lineRule="auto"/>
        <w:ind w:firstLine="709"/>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Не позднее дня, следующего за днем принятия решения, указанного в части 5.14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44FCE" w:rsidRPr="00944FCE" w:rsidRDefault="00944FCE" w:rsidP="00944FCE">
      <w:pPr>
        <w:spacing w:after="0" w:line="240" w:lineRule="auto"/>
        <w:ind w:firstLine="709"/>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5.20.1.В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944FCE" w:rsidRPr="00944FCE" w:rsidRDefault="00944FCE" w:rsidP="00944FCE">
      <w:pPr>
        <w:spacing w:after="0" w:line="240" w:lineRule="auto"/>
        <w:ind w:firstLine="709"/>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5.20.2.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44FCE" w:rsidRPr="00944FCE" w:rsidRDefault="00944FCE" w:rsidP="00944FCE">
      <w:pPr>
        <w:spacing w:after="0" w:line="240" w:lineRule="auto"/>
        <w:ind w:firstLine="709"/>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 xml:space="preserve">5.21.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944FCE" w:rsidRPr="00944FCE" w:rsidRDefault="00944FCE" w:rsidP="00944FCE">
      <w:pPr>
        <w:spacing w:after="0" w:line="240" w:lineRule="auto"/>
        <w:ind w:firstLine="706"/>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5.22. Порядок обжалования решения по жалобе.</w:t>
      </w:r>
    </w:p>
    <w:p w:rsidR="00944FCE" w:rsidRPr="00944FCE" w:rsidRDefault="00944FCE" w:rsidP="00944FCE">
      <w:pPr>
        <w:spacing w:after="0" w:line="240" w:lineRule="auto"/>
        <w:ind w:firstLine="706"/>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  № 210-ФЗ, или их работниками в суд, в порядке и сроки, установленные законодательством Российской Федерации.</w:t>
      </w:r>
    </w:p>
    <w:p w:rsidR="00944FCE" w:rsidRPr="00944FCE" w:rsidRDefault="00944FCE" w:rsidP="00944FCE">
      <w:pPr>
        <w:spacing w:after="0" w:line="240" w:lineRule="auto"/>
        <w:ind w:firstLine="706"/>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5.23. Право заявителя на получение информации и документов, необходимых для обоснования и рассмотрения жалобы.</w:t>
      </w:r>
    </w:p>
    <w:p w:rsidR="00944FCE" w:rsidRPr="00944FCE" w:rsidRDefault="00944FCE" w:rsidP="00944FCE">
      <w:pPr>
        <w:spacing w:after="0" w:line="240" w:lineRule="auto"/>
        <w:ind w:firstLine="706"/>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 xml:space="preserve">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Ростовской области, а также при личном приеме заявителя. </w:t>
      </w:r>
    </w:p>
    <w:p w:rsidR="00944FCE" w:rsidRPr="00944FCE" w:rsidRDefault="00944FCE" w:rsidP="00944FCE">
      <w:pPr>
        <w:spacing w:after="0" w:line="240" w:lineRule="auto"/>
        <w:ind w:firstLine="706"/>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t>5.24. Способы информирования заявителей о порядке подачи и рассмотрения жалобы.</w:t>
      </w:r>
    </w:p>
    <w:p w:rsidR="00944FCE" w:rsidRPr="00944FCE" w:rsidRDefault="00944FCE" w:rsidP="00944FCE">
      <w:pPr>
        <w:spacing w:after="0" w:line="240" w:lineRule="auto"/>
        <w:ind w:firstLine="706"/>
        <w:jc w:val="both"/>
        <w:rPr>
          <w:rFonts w:ascii="Times New Roman" w:eastAsia="Calibri" w:hAnsi="Times New Roman" w:cs="Times New Roman"/>
          <w:sz w:val="24"/>
          <w:szCs w:val="24"/>
        </w:rPr>
      </w:pPr>
      <w:r w:rsidRPr="00944FCE">
        <w:rPr>
          <w:rFonts w:ascii="Times New Roman" w:eastAsia="Calibri" w:hAnsi="Times New Roman" w:cs="Times New Roman"/>
          <w:sz w:val="24"/>
          <w:szCs w:val="24"/>
        </w:rPr>
        <w:lastRenderedPageBreak/>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 210-ФЗ,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Ростовской области. </w:t>
      </w:r>
      <w:bookmarkEnd w:id="13"/>
    </w:p>
    <w:p w:rsidR="00944FCE" w:rsidRPr="00944FCE" w:rsidRDefault="00944FCE" w:rsidP="00944FCE">
      <w:pPr>
        <w:suppressAutoHyphens/>
        <w:spacing w:after="0" w:line="240" w:lineRule="auto"/>
        <w:jc w:val="both"/>
        <w:rPr>
          <w:rFonts w:ascii="Times New Roman" w:eastAsia="SimSun" w:hAnsi="Times New Roman" w:cs="Times New Roman"/>
          <w:sz w:val="24"/>
          <w:szCs w:val="24"/>
          <w:lang w:eastAsia="ar-SA"/>
        </w:rPr>
      </w:pPr>
    </w:p>
    <w:p w:rsidR="00944FCE" w:rsidRPr="00944FCE" w:rsidRDefault="00944FCE" w:rsidP="00944FCE">
      <w:pPr>
        <w:spacing w:after="0" w:line="240" w:lineRule="auto"/>
        <w:ind w:firstLine="709"/>
        <w:jc w:val="both"/>
        <w:rPr>
          <w:rFonts w:ascii="Times New Roman" w:eastAsia="Calibri" w:hAnsi="Times New Roman" w:cs="Times New Roman"/>
          <w:sz w:val="24"/>
          <w:szCs w:val="24"/>
        </w:rPr>
      </w:pPr>
    </w:p>
    <w:p w:rsidR="00944FCE" w:rsidRPr="00944FCE" w:rsidRDefault="00944FCE" w:rsidP="00944FCE">
      <w:pPr>
        <w:suppressAutoHyphens/>
        <w:spacing w:after="0" w:line="240" w:lineRule="auto"/>
        <w:ind w:firstLine="567"/>
        <w:jc w:val="both"/>
        <w:rPr>
          <w:rFonts w:ascii="Times New Roman" w:eastAsia="SimSun" w:hAnsi="Times New Roman" w:cs="Times New Roman"/>
          <w:sz w:val="24"/>
          <w:szCs w:val="24"/>
          <w:lang w:eastAsia="ar-SA"/>
        </w:rPr>
      </w:pPr>
    </w:p>
    <w:p w:rsidR="00944FCE" w:rsidRPr="00944FCE" w:rsidRDefault="00944FCE" w:rsidP="00944FCE">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p>
    <w:p w:rsidR="00944FCE" w:rsidRPr="00944FCE" w:rsidRDefault="00944FCE" w:rsidP="00944FCE">
      <w:pPr>
        <w:shd w:val="clear" w:color="auto" w:fill="FFFFFF"/>
        <w:spacing w:after="0" w:line="240" w:lineRule="auto"/>
        <w:rPr>
          <w:rFonts w:ascii="Times New Roman" w:eastAsia="Times New Roman" w:hAnsi="Times New Roman" w:cs="Times New Roman"/>
          <w:color w:val="000000"/>
          <w:sz w:val="24"/>
          <w:szCs w:val="24"/>
          <w:lang w:eastAsia="ru-RU"/>
        </w:rPr>
      </w:pPr>
    </w:p>
    <w:p w:rsidR="00944FCE" w:rsidRPr="00944FCE" w:rsidRDefault="00944FCE" w:rsidP="00944FCE">
      <w:pPr>
        <w:shd w:val="clear" w:color="auto" w:fill="FFFFFF"/>
        <w:spacing w:after="0" w:line="240" w:lineRule="auto"/>
        <w:rPr>
          <w:rFonts w:ascii="Times New Roman" w:eastAsia="Times New Roman" w:hAnsi="Times New Roman" w:cs="Times New Roman"/>
          <w:color w:val="000000"/>
          <w:sz w:val="24"/>
          <w:szCs w:val="24"/>
          <w:lang w:eastAsia="ru-RU"/>
        </w:rPr>
      </w:pPr>
    </w:p>
    <w:p w:rsidR="00944FCE" w:rsidRPr="00944FCE" w:rsidRDefault="00944FCE" w:rsidP="00944FCE">
      <w:pPr>
        <w:spacing w:after="0" w:line="240" w:lineRule="auto"/>
        <w:jc w:val="right"/>
        <w:rPr>
          <w:rFonts w:ascii="Times New Roman" w:eastAsia="Calibri" w:hAnsi="Times New Roman" w:cs="Times New Roman"/>
          <w:sz w:val="24"/>
          <w:szCs w:val="24"/>
          <w:lang w:eastAsia="ru-RU"/>
        </w:rPr>
      </w:pPr>
      <w:r w:rsidRPr="00944FCE">
        <w:rPr>
          <w:rFonts w:ascii="Times New Roman" w:eastAsia="Times New Roman" w:hAnsi="Times New Roman" w:cs="Times New Roman"/>
          <w:color w:val="000000"/>
          <w:sz w:val="24"/>
          <w:szCs w:val="24"/>
          <w:lang w:eastAsia="ru-RU"/>
        </w:rPr>
        <w:t> </w:t>
      </w:r>
      <w:r w:rsidRPr="00944FCE">
        <w:rPr>
          <w:rFonts w:ascii="Times New Roman" w:eastAsia="Calibri" w:hAnsi="Times New Roman" w:cs="Times New Roman"/>
          <w:sz w:val="24"/>
          <w:szCs w:val="24"/>
          <w:lang w:eastAsia="ru-RU"/>
        </w:rPr>
        <w:t>Приложение № 1</w:t>
      </w:r>
    </w:p>
    <w:p w:rsidR="00944FCE" w:rsidRPr="00944FCE" w:rsidRDefault="00944FCE" w:rsidP="00944FCE">
      <w:pPr>
        <w:spacing w:after="0" w:line="240" w:lineRule="auto"/>
        <w:jc w:val="right"/>
        <w:rPr>
          <w:rFonts w:ascii="Times New Roman" w:eastAsia="Calibri" w:hAnsi="Times New Roman" w:cs="Times New Roman"/>
          <w:sz w:val="24"/>
          <w:szCs w:val="24"/>
          <w:lang w:eastAsia="ru-RU"/>
        </w:rPr>
      </w:pPr>
      <w:r w:rsidRPr="00944FCE">
        <w:rPr>
          <w:rFonts w:ascii="Times New Roman" w:eastAsia="Calibri" w:hAnsi="Times New Roman" w:cs="Times New Roman"/>
          <w:sz w:val="24"/>
          <w:szCs w:val="24"/>
          <w:lang w:eastAsia="ru-RU"/>
        </w:rPr>
        <w:t>к административному регламенту</w:t>
      </w:r>
    </w:p>
    <w:p w:rsidR="00944FCE" w:rsidRPr="00944FCE" w:rsidRDefault="00944FCE" w:rsidP="00944FCE">
      <w:pPr>
        <w:spacing w:after="0" w:line="240" w:lineRule="auto"/>
        <w:jc w:val="right"/>
        <w:rPr>
          <w:rFonts w:ascii="Times New Roman" w:eastAsia="Calibri" w:hAnsi="Times New Roman" w:cs="Times New Roman"/>
          <w:sz w:val="24"/>
          <w:szCs w:val="24"/>
          <w:lang w:eastAsia="ru-RU"/>
        </w:rPr>
      </w:pPr>
    </w:p>
    <w:p w:rsidR="00944FCE" w:rsidRPr="00944FCE" w:rsidRDefault="00944FCE" w:rsidP="00944FCE">
      <w:pPr>
        <w:spacing w:after="0" w:line="240" w:lineRule="auto"/>
        <w:jc w:val="right"/>
        <w:rPr>
          <w:rFonts w:ascii="Times New Roman" w:eastAsia="Calibri" w:hAnsi="Times New Roman" w:cs="Times New Roman"/>
          <w:sz w:val="24"/>
          <w:szCs w:val="24"/>
          <w:lang w:eastAsia="ru-RU"/>
        </w:rPr>
      </w:pPr>
      <w:r w:rsidRPr="00944FCE">
        <w:rPr>
          <w:rFonts w:ascii="Times New Roman" w:eastAsia="Calibri" w:hAnsi="Times New Roman" w:cs="Times New Roman"/>
          <w:sz w:val="24"/>
          <w:szCs w:val="24"/>
          <w:lang w:eastAsia="ru-RU"/>
        </w:rPr>
        <w:t>Главе  Администрации</w:t>
      </w:r>
    </w:p>
    <w:p w:rsidR="00944FCE" w:rsidRPr="00944FCE" w:rsidRDefault="00944FCE" w:rsidP="00944FCE">
      <w:pPr>
        <w:spacing w:after="0" w:line="240" w:lineRule="auto"/>
        <w:jc w:val="right"/>
        <w:rPr>
          <w:rFonts w:ascii="Times New Roman" w:eastAsia="Calibri" w:hAnsi="Times New Roman" w:cs="Times New Roman"/>
          <w:sz w:val="24"/>
          <w:szCs w:val="24"/>
          <w:lang w:eastAsia="ru-RU"/>
        </w:rPr>
      </w:pPr>
      <w:r w:rsidRPr="00944FCE">
        <w:rPr>
          <w:rFonts w:ascii="Times New Roman" w:eastAsia="Calibri" w:hAnsi="Times New Roman" w:cs="Times New Roman"/>
          <w:sz w:val="24"/>
          <w:szCs w:val="24"/>
          <w:lang w:eastAsia="ru-RU"/>
        </w:rPr>
        <w:t>Дубовского сельского поселения</w:t>
      </w:r>
    </w:p>
    <w:p w:rsidR="00944FCE" w:rsidRPr="00944FCE" w:rsidRDefault="00944FCE" w:rsidP="00944FCE">
      <w:pPr>
        <w:shd w:val="clear" w:color="auto" w:fill="FFFFFF"/>
        <w:spacing w:after="0" w:line="240" w:lineRule="auto"/>
        <w:ind w:left="4248" w:firstLine="708"/>
        <w:rPr>
          <w:rFonts w:ascii="Times New Roman" w:eastAsia="Times New Roman" w:hAnsi="Times New Roman" w:cs="Times New Roman"/>
          <w:color w:val="000000"/>
          <w:sz w:val="24"/>
          <w:szCs w:val="24"/>
          <w:lang w:eastAsia="ru-RU"/>
        </w:rPr>
      </w:pPr>
      <w:r w:rsidRPr="00944FCE">
        <w:rPr>
          <w:rFonts w:ascii="Times New Roman" w:eastAsia="Times New Roman" w:hAnsi="Times New Roman" w:cs="Times New Roman"/>
          <w:color w:val="000000"/>
          <w:sz w:val="24"/>
          <w:szCs w:val="24"/>
          <w:lang w:eastAsia="ru-RU"/>
        </w:rPr>
        <w:t xml:space="preserve">      </w:t>
      </w:r>
      <w:r w:rsidRPr="00944FCE">
        <w:rPr>
          <w:rFonts w:ascii="Times New Roman" w:eastAsia="Times New Roman" w:hAnsi="Times New Roman" w:cs="Times New Roman"/>
          <w:color w:val="000000"/>
          <w:sz w:val="24"/>
          <w:szCs w:val="24"/>
          <w:lang w:eastAsia="ru-RU"/>
        </w:rPr>
        <w:tab/>
        <w:t xml:space="preserve">            Дубовского района  Ростовской </w:t>
      </w:r>
      <w:r w:rsidRPr="00944FCE">
        <w:rPr>
          <w:rFonts w:ascii="Times New Roman" w:eastAsia="Times New Roman" w:hAnsi="Times New Roman" w:cs="Times New Roman"/>
          <w:color w:val="000000"/>
          <w:sz w:val="24"/>
          <w:szCs w:val="24"/>
          <w:lang w:eastAsia="ru-RU"/>
        </w:rPr>
        <w:tab/>
      </w:r>
      <w:r w:rsidRPr="00944FCE">
        <w:rPr>
          <w:rFonts w:ascii="Times New Roman" w:eastAsia="Times New Roman" w:hAnsi="Times New Roman" w:cs="Times New Roman"/>
          <w:color w:val="000000"/>
          <w:sz w:val="24"/>
          <w:szCs w:val="24"/>
          <w:lang w:eastAsia="ru-RU"/>
        </w:rPr>
        <w:tab/>
        <w:t xml:space="preserve">       </w:t>
      </w:r>
      <w:r w:rsidRPr="00944FCE">
        <w:rPr>
          <w:rFonts w:ascii="Times New Roman" w:eastAsia="Times New Roman" w:hAnsi="Times New Roman" w:cs="Times New Roman"/>
          <w:color w:val="000000"/>
          <w:sz w:val="24"/>
          <w:szCs w:val="24"/>
          <w:lang w:eastAsia="ru-RU"/>
        </w:rPr>
        <w:tab/>
      </w:r>
      <w:r w:rsidRPr="00944FCE">
        <w:rPr>
          <w:rFonts w:ascii="Times New Roman" w:eastAsia="Times New Roman" w:hAnsi="Times New Roman" w:cs="Times New Roman"/>
          <w:color w:val="000000"/>
          <w:sz w:val="24"/>
          <w:szCs w:val="24"/>
          <w:lang w:eastAsia="ru-RU"/>
        </w:rPr>
        <w:tab/>
        <w:t xml:space="preserve">области </w:t>
      </w:r>
    </w:p>
    <w:p w:rsidR="00944FCE" w:rsidRPr="00944FCE" w:rsidRDefault="00944FCE" w:rsidP="00944FCE">
      <w:pPr>
        <w:shd w:val="clear" w:color="auto" w:fill="FFFFFF"/>
        <w:spacing w:after="0" w:line="240" w:lineRule="auto"/>
        <w:rPr>
          <w:rFonts w:ascii="Times New Roman" w:eastAsia="Times New Roman" w:hAnsi="Times New Roman" w:cs="Times New Roman"/>
          <w:color w:val="000000"/>
          <w:sz w:val="24"/>
          <w:szCs w:val="24"/>
          <w:lang w:eastAsia="ru-RU"/>
        </w:rPr>
      </w:pPr>
      <w:r w:rsidRPr="00944FCE">
        <w:rPr>
          <w:rFonts w:ascii="Times New Roman" w:eastAsia="Times New Roman" w:hAnsi="Times New Roman" w:cs="Times New Roman"/>
          <w:color w:val="000000"/>
          <w:sz w:val="24"/>
          <w:szCs w:val="24"/>
          <w:lang w:eastAsia="ru-RU"/>
        </w:rPr>
        <w:t>                                     </w:t>
      </w:r>
    </w:p>
    <w:p w:rsidR="00944FCE" w:rsidRPr="00944FCE" w:rsidRDefault="00944FCE" w:rsidP="00944FCE">
      <w:pPr>
        <w:shd w:val="clear" w:color="auto" w:fill="FFFFFF"/>
        <w:spacing w:after="0" w:line="240" w:lineRule="auto"/>
        <w:rPr>
          <w:rFonts w:ascii="Times New Roman" w:eastAsia="Times New Roman" w:hAnsi="Times New Roman" w:cs="Times New Roman"/>
          <w:color w:val="000000"/>
          <w:sz w:val="24"/>
          <w:szCs w:val="24"/>
          <w:lang w:eastAsia="ru-RU"/>
        </w:rPr>
      </w:pPr>
    </w:p>
    <w:p w:rsidR="00944FCE" w:rsidRPr="00944FCE" w:rsidRDefault="00944FCE" w:rsidP="00944FCE">
      <w:pPr>
        <w:spacing w:after="0" w:line="240" w:lineRule="auto"/>
        <w:jc w:val="right"/>
        <w:rPr>
          <w:rFonts w:ascii="Times New Roman" w:eastAsia="Times New Roman" w:hAnsi="Times New Roman" w:cs="Times New Roman"/>
          <w:color w:val="000000"/>
          <w:sz w:val="24"/>
          <w:szCs w:val="24"/>
          <w:lang w:eastAsia="ru-RU"/>
        </w:rPr>
      </w:pPr>
      <w:r w:rsidRPr="00944FCE">
        <w:rPr>
          <w:rFonts w:ascii="Times New Roman" w:eastAsia="Times New Roman" w:hAnsi="Times New Roman" w:cs="Times New Roman"/>
          <w:color w:val="000000"/>
          <w:sz w:val="24"/>
          <w:szCs w:val="24"/>
          <w:lang w:eastAsia="ru-RU"/>
        </w:rPr>
        <w:t> </w:t>
      </w:r>
    </w:p>
    <w:p w:rsidR="00944FCE" w:rsidRPr="00944FCE" w:rsidRDefault="00944FCE" w:rsidP="00944FCE">
      <w:pPr>
        <w:jc w:val="center"/>
        <w:rPr>
          <w:rFonts w:ascii="Times New Roman" w:eastAsia="Calibri" w:hAnsi="Times New Roman" w:cs="Times New Roman"/>
          <w:sz w:val="24"/>
          <w:szCs w:val="24"/>
        </w:rPr>
      </w:pPr>
      <w:r w:rsidRPr="00944FCE">
        <w:rPr>
          <w:rFonts w:ascii="Times New Roman" w:eastAsia="Calibri" w:hAnsi="Times New Roman" w:cs="Times New Roman"/>
          <w:sz w:val="24"/>
          <w:szCs w:val="24"/>
        </w:rPr>
        <w:t>ЗАЯВЛЕНИЕ</w:t>
      </w:r>
    </w:p>
    <w:p w:rsidR="00944FCE" w:rsidRPr="00944FCE" w:rsidRDefault="00944FCE" w:rsidP="00944FCE">
      <w:pPr>
        <w:jc w:val="center"/>
        <w:rPr>
          <w:rFonts w:ascii="Times New Roman" w:eastAsia="Calibri" w:hAnsi="Times New Roman" w:cs="Times New Roman"/>
          <w:sz w:val="24"/>
          <w:szCs w:val="24"/>
        </w:rPr>
      </w:pPr>
      <w:r w:rsidRPr="00944FCE">
        <w:rPr>
          <w:rFonts w:ascii="Times New Roman" w:eastAsia="Calibri" w:hAnsi="Times New Roman" w:cs="Times New Roman"/>
          <w:sz w:val="24"/>
          <w:szCs w:val="24"/>
        </w:rPr>
        <w:t>(для физических лиц, индивидуальных предпринимателей)</w:t>
      </w:r>
    </w:p>
    <w:p w:rsidR="00944FCE" w:rsidRPr="00944FCE" w:rsidRDefault="00944FCE" w:rsidP="00944FCE">
      <w:pPr>
        <w:jc w:val="center"/>
        <w:rPr>
          <w:rFonts w:ascii="Times New Roman" w:eastAsia="Calibri" w:hAnsi="Times New Roman" w:cs="Times New Roman"/>
          <w:sz w:val="24"/>
          <w:szCs w:val="24"/>
        </w:rPr>
      </w:pPr>
      <w:r w:rsidRPr="00944FCE">
        <w:rPr>
          <w:rFonts w:ascii="Times New Roman" w:eastAsia="Calibri" w:hAnsi="Times New Roman" w:cs="Times New Roman"/>
          <w:sz w:val="24"/>
          <w:szCs w:val="24"/>
        </w:rPr>
        <w:t>о выдаче разрешения на использование земель или земельных участков без предоставления земельных участков и установления сервитута</w:t>
      </w:r>
    </w:p>
    <w:p w:rsidR="00944FCE" w:rsidRPr="00944FCE" w:rsidRDefault="00944FCE" w:rsidP="00944F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44FCE">
        <w:rPr>
          <w:rFonts w:ascii="Times New Roman" w:eastAsia="Times New Roman" w:hAnsi="Times New Roman" w:cs="Times New Roman"/>
          <w:sz w:val="24"/>
          <w:szCs w:val="24"/>
          <w:lang w:eastAsia="ru-RU"/>
        </w:rPr>
        <w:t>Я,_______________________________________________________________________ _</w:t>
      </w:r>
    </w:p>
    <w:p w:rsidR="00944FCE" w:rsidRPr="00944FCE" w:rsidRDefault="00944FCE" w:rsidP="00944F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44FCE">
        <w:rPr>
          <w:rFonts w:ascii="Times New Roman" w:eastAsia="Times New Roman" w:hAnsi="Times New Roman" w:cs="Times New Roman"/>
          <w:sz w:val="24"/>
          <w:szCs w:val="24"/>
          <w:lang w:eastAsia="ru-RU"/>
        </w:rPr>
        <w:t>(полностью фамилия, имя и отчество (при наличии) заявителя)</w:t>
      </w:r>
    </w:p>
    <w:p w:rsidR="00944FCE" w:rsidRPr="00944FCE" w:rsidRDefault="00944FCE" w:rsidP="00944F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44FCE">
        <w:rPr>
          <w:rFonts w:ascii="Times New Roman" w:eastAsia="Times New Roman" w:hAnsi="Times New Roman" w:cs="Times New Roman"/>
          <w:sz w:val="24"/>
          <w:szCs w:val="24"/>
          <w:lang w:eastAsia="ru-RU"/>
        </w:rPr>
        <w:t>паспорт: серия______________ N ________________________код подразделения____________________________________________________________ _________________________________________________________________________ _________</w:t>
      </w:r>
    </w:p>
    <w:p w:rsidR="00944FCE" w:rsidRPr="00944FCE" w:rsidRDefault="00944FCE" w:rsidP="00944F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44FCE">
        <w:rPr>
          <w:rFonts w:ascii="Times New Roman" w:eastAsia="Times New Roman" w:hAnsi="Times New Roman" w:cs="Times New Roman"/>
          <w:sz w:val="24"/>
          <w:szCs w:val="24"/>
          <w:lang w:eastAsia="ru-RU"/>
        </w:rPr>
        <w:t>(иной документ, удостоверяющий личность)</w:t>
      </w:r>
    </w:p>
    <w:p w:rsidR="00944FCE" w:rsidRPr="00944FCE" w:rsidRDefault="00944FCE" w:rsidP="00944F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44FCE">
        <w:rPr>
          <w:rFonts w:ascii="Times New Roman" w:eastAsia="Times New Roman" w:hAnsi="Times New Roman" w:cs="Times New Roman"/>
          <w:sz w:val="24"/>
          <w:szCs w:val="24"/>
          <w:lang w:eastAsia="ru-RU"/>
        </w:rPr>
        <w:t>выдан "___" ____________г._____________________________________________________</w:t>
      </w:r>
    </w:p>
    <w:p w:rsidR="00944FCE" w:rsidRPr="00944FCE" w:rsidRDefault="00944FCE" w:rsidP="00944F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44FCE">
        <w:rPr>
          <w:rFonts w:ascii="Times New Roman" w:eastAsia="Times New Roman" w:hAnsi="Times New Roman" w:cs="Times New Roman"/>
          <w:sz w:val="24"/>
          <w:szCs w:val="24"/>
          <w:lang w:eastAsia="ru-RU"/>
        </w:rPr>
        <w:t>(когда и кем выдан)</w:t>
      </w:r>
    </w:p>
    <w:p w:rsidR="00944FCE" w:rsidRPr="00944FCE" w:rsidRDefault="00944FCE" w:rsidP="00944F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44FCE">
        <w:rPr>
          <w:rFonts w:ascii="Times New Roman" w:eastAsia="Times New Roman" w:hAnsi="Times New Roman" w:cs="Times New Roman"/>
          <w:sz w:val="24"/>
          <w:szCs w:val="24"/>
          <w:lang w:eastAsia="ru-RU"/>
        </w:rPr>
        <w:t>зарегистрированный (ая) по адресу _________________________________________________________________________ ____</w:t>
      </w:r>
    </w:p>
    <w:p w:rsidR="00944FCE" w:rsidRPr="00944FCE" w:rsidRDefault="00944FCE" w:rsidP="00944F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44FCE">
        <w:rPr>
          <w:rFonts w:ascii="Times New Roman" w:eastAsia="Times New Roman" w:hAnsi="Times New Roman" w:cs="Times New Roman"/>
          <w:sz w:val="24"/>
          <w:szCs w:val="24"/>
          <w:lang w:eastAsia="ru-RU"/>
        </w:rPr>
        <w:t>(полностью адрес регистрации, с указанием почтового индекса)</w:t>
      </w:r>
    </w:p>
    <w:p w:rsidR="00944FCE" w:rsidRPr="00944FCE" w:rsidRDefault="00944FCE" w:rsidP="00944F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44FCE">
        <w:rPr>
          <w:rFonts w:ascii="Times New Roman" w:eastAsia="Times New Roman" w:hAnsi="Times New Roman" w:cs="Times New Roman"/>
          <w:sz w:val="24"/>
          <w:szCs w:val="24"/>
          <w:lang w:eastAsia="ru-RU"/>
        </w:rPr>
        <w:t>контактный телефон_________________, адрес электронной почты____________________________________________</w:t>
      </w:r>
    </w:p>
    <w:p w:rsidR="00944FCE" w:rsidRPr="00944FCE" w:rsidRDefault="00944FCE" w:rsidP="00944F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44FCE">
        <w:rPr>
          <w:rFonts w:ascii="Times New Roman" w:eastAsia="Times New Roman" w:hAnsi="Times New Roman" w:cs="Times New Roman"/>
          <w:b/>
          <w:bCs/>
          <w:color w:val="26282F"/>
          <w:sz w:val="24"/>
          <w:szCs w:val="24"/>
          <w:lang w:eastAsia="ru-RU"/>
        </w:rPr>
        <w:t>действующий (ая) по доверенности</w:t>
      </w:r>
      <w:r w:rsidRPr="00944FCE">
        <w:rPr>
          <w:rFonts w:ascii="Times New Roman" w:eastAsia="Times New Roman" w:hAnsi="Times New Roman" w:cs="Times New Roman"/>
          <w:sz w:val="24"/>
          <w:szCs w:val="24"/>
          <w:lang w:eastAsia="ru-RU"/>
        </w:rPr>
        <w:t>, удостоверенной___________________________________________________________ ____</w:t>
      </w:r>
    </w:p>
    <w:p w:rsidR="00944FCE" w:rsidRPr="00944FCE" w:rsidRDefault="00944FCE" w:rsidP="00944F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44FCE">
        <w:rPr>
          <w:rFonts w:ascii="Times New Roman" w:eastAsia="Times New Roman" w:hAnsi="Times New Roman" w:cs="Times New Roman"/>
          <w:sz w:val="24"/>
          <w:szCs w:val="24"/>
          <w:lang w:eastAsia="ru-RU"/>
        </w:rPr>
        <w:t>(Ф.И.О. нотариуса, округ)</w:t>
      </w:r>
    </w:p>
    <w:p w:rsidR="00944FCE" w:rsidRPr="00944FCE" w:rsidRDefault="00944FCE" w:rsidP="00944F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44FCE">
        <w:rPr>
          <w:rFonts w:ascii="Times New Roman" w:eastAsia="Times New Roman" w:hAnsi="Times New Roman" w:cs="Times New Roman"/>
          <w:sz w:val="24"/>
          <w:szCs w:val="24"/>
          <w:lang w:eastAsia="ru-RU"/>
        </w:rPr>
        <w:t>______________________________________ "___" ______________г. N в реестре_______</w:t>
      </w:r>
    </w:p>
    <w:p w:rsidR="00944FCE" w:rsidRPr="00944FCE" w:rsidRDefault="00944FCE" w:rsidP="00944F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44FCE">
        <w:rPr>
          <w:rFonts w:ascii="Times New Roman" w:eastAsia="Times New Roman" w:hAnsi="Times New Roman" w:cs="Times New Roman"/>
          <w:b/>
          <w:bCs/>
          <w:color w:val="26282F"/>
          <w:sz w:val="24"/>
          <w:szCs w:val="24"/>
          <w:lang w:eastAsia="ru-RU"/>
        </w:rPr>
        <w:t xml:space="preserve">по иным основаниям </w:t>
      </w:r>
      <w:r w:rsidRPr="00944FCE">
        <w:rPr>
          <w:rFonts w:ascii="Times New Roman" w:eastAsia="Times New Roman" w:hAnsi="Times New Roman" w:cs="Times New Roman"/>
          <w:sz w:val="24"/>
          <w:szCs w:val="24"/>
          <w:lang w:eastAsia="ru-RU"/>
        </w:rPr>
        <w:t>____________________________________________________________</w:t>
      </w:r>
    </w:p>
    <w:p w:rsidR="00944FCE" w:rsidRPr="00944FCE" w:rsidRDefault="00944FCE" w:rsidP="00944F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44FCE">
        <w:rPr>
          <w:rFonts w:ascii="Times New Roman" w:eastAsia="Times New Roman" w:hAnsi="Times New Roman" w:cs="Times New Roman"/>
          <w:sz w:val="24"/>
          <w:szCs w:val="24"/>
          <w:lang w:eastAsia="ru-RU"/>
        </w:rPr>
        <w:t>(наименование и реквизиты документа)</w:t>
      </w:r>
    </w:p>
    <w:p w:rsidR="00944FCE" w:rsidRPr="00944FCE" w:rsidRDefault="00944FCE" w:rsidP="00944F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44FCE">
        <w:rPr>
          <w:rFonts w:ascii="Times New Roman" w:eastAsia="Times New Roman" w:hAnsi="Times New Roman" w:cs="Times New Roman"/>
          <w:sz w:val="24"/>
          <w:szCs w:val="24"/>
          <w:lang w:eastAsia="ru-RU"/>
        </w:rPr>
        <w:t>от имени____________________________________________________________________ __</w:t>
      </w:r>
    </w:p>
    <w:p w:rsidR="00944FCE" w:rsidRPr="00944FCE" w:rsidRDefault="00944FCE" w:rsidP="00944F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44FCE">
        <w:rPr>
          <w:rFonts w:ascii="Times New Roman" w:eastAsia="Times New Roman" w:hAnsi="Times New Roman" w:cs="Times New Roman"/>
          <w:sz w:val="24"/>
          <w:szCs w:val="24"/>
          <w:lang w:eastAsia="ru-RU"/>
        </w:rPr>
        <w:t>(полностью фамилия, имя и отчество (при наличии) доверителя)</w:t>
      </w:r>
    </w:p>
    <w:p w:rsidR="00944FCE" w:rsidRPr="00944FCE" w:rsidRDefault="00944FCE" w:rsidP="00944F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44FCE">
        <w:rPr>
          <w:rFonts w:ascii="Times New Roman" w:eastAsia="Times New Roman" w:hAnsi="Times New Roman" w:cs="Times New Roman"/>
          <w:sz w:val="24"/>
          <w:szCs w:val="24"/>
          <w:lang w:eastAsia="ru-RU"/>
        </w:rPr>
        <w:t xml:space="preserve">зарегистрированного (ой) по адресу </w:t>
      </w:r>
      <w:r w:rsidRPr="00944FCE">
        <w:rPr>
          <w:rFonts w:ascii="Times New Roman" w:eastAsia="Times New Roman" w:hAnsi="Times New Roman" w:cs="Times New Roman"/>
          <w:sz w:val="24"/>
          <w:szCs w:val="24"/>
          <w:lang w:eastAsia="ru-RU"/>
        </w:rPr>
        <w:lastRenderedPageBreak/>
        <w:t>_________________________________________________</w:t>
      </w:r>
    </w:p>
    <w:p w:rsidR="00944FCE" w:rsidRPr="00944FCE" w:rsidRDefault="00944FCE" w:rsidP="00944F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44FCE">
        <w:rPr>
          <w:rFonts w:ascii="Times New Roman" w:eastAsia="Times New Roman" w:hAnsi="Times New Roman" w:cs="Times New Roman"/>
          <w:sz w:val="24"/>
          <w:szCs w:val="24"/>
          <w:lang w:eastAsia="ru-RU"/>
        </w:rPr>
        <w:t>(полностью адрес регистрации, с указанием почтового индекса)</w:t>
      </w:r>
    </w:p>
    <w:p w:rsidR="00944FCE" w:rsidRPr="00944FCE" w:rsidRDefault="00944FCE" w:rsidP="00944F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44FCE">
        <w:rPr>
          <w:rFonts w:ascii="Times New Roman" w:eastAsia="Times New Roman" w:hAnsi="Times New Roman" w:cs="Times New Roman"/>
          <w:sz w:val="24"/>
          <w:szCs w:val="24"/>
          <w:lang w:eastAsia="ru-RU"/>
        </w:rPr>
        <w:t>_______________паспорт серии ____________ N____________ код подразделения____________________________________________________________ _</w:t>
      </w:r>
      <w:r w:rsidRPr="00944FCE">
        <w:rPr>
          <w:rFonts w:ascii="Times New Roman" w:eastAsia="Times New Roman" w:hAnsi="Times New Roman" w:cs="Times New Roman"/>
          <w:i/>
          <w:iCs/>
          <w:sz w:val="24"/>
          <w:szCs w:val="24"/>
          <w:lang w:eastAsia="ru-RU"/>
        </w:rPr>
        <w:t>(иной документ, удостоверяющий личность)</w:t>
      </w:r>
    </w:p>
    <w:p w:rsidR="00944FCE" w:rsidRPr="00944FCE" w:rsidRDefault="00944FCE" w:rsidP="00944F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44FCE">
        <w:rPr>
          <w:rFonts w:ascii="Times New Roman" w:eastAsia="Times New Roman" w:hAnsi="Times New Roman" w:cs="Times New Roman"/>
          <w:sz w:val="24"/>
          <w:szCs w:val="24"/>
          <w:lang w:eastAsia="ru-RU"/>
        </w:rPr>
        <w:t>выдан "___" ____________г.____________________________________________________,</w:t>
      </w:r>
    </w:p>
    <w:p w:rsidR="00944FCE" w:rsidRPr="00944FCE" w:rsidRDefault="00944FCE" w:rsidP="00944FCE">
      <w:pPr>
        <w:jc w:val="center"/>
        <w:rPr>
          <w:rFonts w:ascii="Times New Roman" w:eastAsia="Calibri" w:hAnsi="Times New Roman" w:cs="Times New Roman"/>
          <w:sz w:val="24"/>
          <w:szCs w:val="24"/>
        </w:rPr>
      </w:pPr>
      <w:r w:rsidRPr="00944FCE">
        <w:rPr>
          <w:rFonts w:ascii="Times New Roman" w:eastAsia="Calibri" w:hAnsi="Times New Roman" w:cs="Times New Roman"/>
          <w:sz w:val="24"/>
          <w:szCs w:val="24"/>
        </w:rPr>
        <w:t>(когда и кем выдан)</w:t>
      </w:r>
    </w:p>
    <w:p w:rsidR="00944FCE" w:rsidRPr="00944FCE" w:rsidRDefault="00944FCE" w:rsidP="00944FCE">
      <w:pPr>
        <w:rPr>
          <w:rFonts w:ascii="Times New Roman" w:eastAsia="Calibri" w:hAnsi="Times New Roman" w:cs="Times New Roman"/>
          <w:sz w:val="24"/>
          <w:szCs w:val="24"/>
        </w:rPr>
      </w:pPr>
    </w:p>
    <w:p w:rsidR="00944FCE" w:rsidRPr="00944FCE" w:rsidRDefault="00944FCE" w:rsidP="00944FCE">
      <w:pPr>
        <w:rPr>
          <w:rFonts w:ascii="Times New Roman" w:eastAsia="Calibri" w:hAnsi="Times New Roman" w:cs="Times New Roman"/>
          <w:sz w:val="24"/>
          <w:szCs w:val="24"/>
        </w:rPr>
      </w:pPr>
      <w:r w:rsidRPr="00944FCE">
        <w:rPr>
          <w:rFonts w:ascii="Times New Roman" w:eastAsia="Calibri" w:hAnsi="Times New Roman" w:cs="Times New Roman"/>
          <w:sz w:val="24"/>
          <w:szCs w:val="24"/>
        </w:rPr>
        <w:t>Заявитель осуществляет деятельность по _______________________________.</w:t>
      </w:r>
    </w:p>
    <w:p w:rsidR="00944FCE" w:rsidRPr="00944FCE" w:rsidRDefault="00944FCE" w:rsidP="00944FCE">
      <w:pPr>
        <w:rPr>
          <w:rFonts w:ascii="Times New Roman" w:eastAsia="Calibri" w:hAnsi="Times New Roman" w:cs="Times New Roman"/>
          <w:sz w:val="24"/>
          <w:szCs w:val="24"/>
        </w:rPr>
      </w:pPr>
      <w:r w:rsidRPr="00944FCE">
        <w:rPr>
          <w:rFonts w:ascii="Times New Roman" w:eastAsia="Calibri" w:hAnsi="Times New Roman" w:cs="Times New Roman"/>
          <w:sz w:val="24"/>
          <w:szCs w:val="24"/>
        </w:rPr>
        <w:t>Для проведения работ ________________________________________________</w:t>
      </w:r>
    </w:p>
    <w:p w:rsidR="00944FCE" w:rsidRPr="00944FCE" w:rsidRDefault="00944FCE" w:rsidP="00944FCE">
      <w:pPr>
        <w:rPr>
          <w:rFonts w:ascii="Times New Roman" w:eastAsia="Calibri" w:hAnsi="Times New Roman" w:cs="Times New Roman"/>
          <w:sz w:val="24"/>
          <w:szCs w:val="24"/>
        </w:rPr>
      </w:pPr>
      <w:r w:rsidRPr="00944FCE">
        <w:rPr>
          <w:rFonts w:ascii="Times New Roman" w:eastAsia="Calibri" w:hAnsi="Times New Roman" w:cs="Times New Roman"/>
          <w:sz w:val="24"/>
          <w:szCs w:val="24"/>
        </w:rPr>
        <w:t xml:space="preserve">(из </w:t>
      </w:r>
      <w:hyperlink r:id="rId29" w:history="1">
        <w:r w:rsidRPr="00944FCE">
          <w:rPr>
            <w:rFonts w:ascii="Times New Roman" w:eastAsia="Calibri" w:hAnsi="Times New Roman" w:cs="Times New Roman"/>
            <w:b/>
            <w:color w:val="008000"/>
            <w:sz w:val="24"/>
            <w:szCs w:val="24"/>
            <w:u w:val="single"/>
          </w:rPr>
          <w:t>пункта 1 ст. 39.34</w:t>
        </w:r>
      </w:hyperlink>
      <w:r w:rsidRPr="00944FCE">
        <w:rPr>
          <w:rFonts w:ascii="Times New Roman" w:eastAsia="Calibri" w:hAnsi="Times New Roman" w:cs="Times New Roman"/>
          <w:sz w:val="24"/>
          <w:szCs w:val="24"/>
        </w:rPr>
        <w:t xml:space="preserve"> Земельного кодекса Российской Федерации)</w:t>
      </w:r>
    </w:p>
    <w:p w:rsidR="00944FCE" w:rsidRPr="00944FCE" w:rsidRDefault="00944FCE" w:rsidP="00944FCE">
      <w:pPr>
        <w:rPr>
          <w:rFonts w:ascii="Times New Roman" w:eastAsia="Calibri" w:hAnsi="Times New Roman" w:cs="Times New Roman"/>
          <w:sz w:val="24"/>
          <w:szCs w:val="24"/>
        </w:rPr>
      </w:pPr>
      <w:r w:rsidRPr="00944FCE">
        <w:rPr>
          <w:rFonts w:ascii="Times New Roman" w:eastAsia="Calibri" w:hAnsi="Times New Roman" w:cs="Times New Roman"/>
          <w:sz w:val="24"/>
          <w:szCs w:val="24"/>
        </w:rPr>
        <w:t>по адресу ___________________________________ требуется земельный участок с кадастровым номером ___________________________ (в случае, если планируется использование земельного участка или его части) на срок с "___"________________ г. по "___" _________ ____ г.</w:t>
      </w:r>
    </w:p>
    <w:p w:rsidR="00944FCE" w:rsidRPr="00944FCE" w:rsidRDefault="00944FCE" w:rsidP="00944FCE">
      <w:pPr>
        <w:rPr>
          <w:rFonts w:ascii="Times New Roman" w:eastAsia="Calibri" w:hAnsi="Times New Roman" w:cs="Times New Roman"/>
          <w:sz w:val="24"/>
          <w:szCs w:val="24"/>
        </w:rPr>
      </w:pPr>
      <w:r w:rsidRPr="00944FCE">
        <w:rPr>
          <w:rFonts w:ascii="Times New Roman" w:eastAsia="Calibri" w:hAnsi="Times New Roman" w:cs="Times New Roman"/>
          <w:sz w:val="24"/>
          <w:szCs w:val="24"/>
        </w:rPr>
        <w:t xml:space="preserve">На основании вышеизложенного и руководствуясь </w:t>
      </w:r>
      <w:hyperlink r:id="rId30" w:history="1">
        <w:r w:rsidRPr="00944FCE">
          <w:rPr>
            <w:rFonts w:ascii="Times New Roman" w:eastAsia="Calibri" w:hAnsi="Times New Roman" w:cs="Times New Roman"/>
            <w:b/>
            <w:color w:val="008000"/>
            <w:sz w:val="24"/>
            <w:szCs w:val="24"/>
            <w:u w:val="single"/>
          </w:rPr>
          <w:t>ст. 39.34</w:t>
        </w:r>
      </w:hyperlink>
      <w:r w:rsidRPr="00944FCE">
        <w:rPr>
          <w:rFonts w:ascii="Times New Roman" w:eastAsia="Calibri" w:hAnsi="Times New Roman" w:cs="Times New Roman"/>
          <w:sz w:val="24"/>
          <w:szCs w:val="24"/>
        </w:rPr>
        <w:t xml:space="preserve"> Земельного кодекса Российской Федерации, прошу предоставить разрешение на использование земельного участка, находящегося в муниципальной собственности, площадью ___ кв. м с кадастровым номером __________ на срок с "___" _______ ____ г. по "___" ______ ____ г.</w:t>
      </w:r>
    </w:p>
    <w:p w:rsidR="00944FCE" w:rsidRPr="00944FCE" w:rsidRDefault="00944FCE" w:rsidP="00944FCE">
      <w:pPr>
        <w:rPr>
          <w:rFonts w:ascii="Times New Roman" w:eastAsia="Calibri" w:hAnsi="Times New Roman" w:cs="Times New Roman"/>
          <w:sz w:val="24"/>
          <w:szCs w:val="24"/>
        </w:rPr>
      </w:pPr>
      <w:r w:rsidRPr="00944FCE">
        <w:rPr>
          <w:rFonts w:ascii="Times New Roman" w:eastAsia="Calibri" w:hAnsi="Times New Roman" w:cs="Times New Roman"/>
          <w:sz w:val="24"/>
          <w:szCs w:val="24"/>
        </w:rPr>
        <w:t xml:space="preserve">Надлежащее выполнение предусмотренных </w:t>
      </w:r>
      <w:hyperlink r:id="rId31" w:history="1">
        <w:r w:rsidRPr="00944FCE">
          <w:rPr>
            <w:rFonts w:ascii="Times New Roman" w:eastAsia="Calibri" w:hAnsi="Times New Roman" w:cs="Times New Roman"/>
            <w:b/>
            <w:color w:val="008000"/>
            <w:sz w:val="24"/>
            <w:szCs w:val="24"/>
            <w:u w:val="single"/>
          </w:rPr>
          <w:t>ст. 39.35</w:t>
        </w:r>
      </w:hyperlink>
      <w:r w:rsidRPr="00944FCE">
        <w:rPr>
          <w:rFonts w:ascii="Times New Roman" w:eastAsia="Calibri" w:hAnsi="Times New Roman" w:cs="Times New Roman"/>
          <w:sz w:val="24"/>
          <w:szCs w:val="24"/>
        </w:rPr>
        <w:t xml:space="preserve"> Земельного кодекса</w:t>
      </w:r>
    </w:p>
    <w:p w:rsidR="00944FCE" w:rsidRPr="00944FCE" w:rsidRDefault="00944FCE" w:rsidP="00944FCE">
      <w:pPr>
        <w:rPr>
          <w:rFonts w:ascii="Times New Roman" w:eastAsia="Calibri" w:hAnsi="Times New Roman" w:cs="Times New Roman"/>
          <w:sz w:val="24"/>
          <w:szCs w:val="24"/>
        </w:rPr>
      </w:pPr>
      <w:r w:rsidRPr="00944FCE">
        <w:rPr>
          <w:rFonts w:ascii="Times New Roman" w:eastAsia="Calibri" w:hAnsi="Times New Roman" w:cs="Times New Roman"/>
          <w:sz w:val="24"/>
          <w:szCs w:val="24"/>
        </w:rPr>
        <w:t>Российской Федерации обязанностей гарантирую.</w:t>
      </w:r>
    </w:p>
    <w:p w:rsidR="00944FCE" w:rsidRPr="00944FCE" w:rsidRDefault="00944FCE" w:rsidP="00944FCE">
      <w:pPr>
        <w:rPr>
          <w:rFonts w:ascii="Times New Roman" w:eastAsia="Calibri" w:hAnsi="Times New Roman" w:cs="Times New Roman"/>
          <w:sz w:val="24"/>
          <w:szCs w:val="24"/>
        </w:rPr>
      </w:pPr>
      <w:r w:rsidRPr="00944FCE">
        <w:rPr>
          <w:rFonts w:ascii="Times New Roman" w:eastAsia="Calibri" w:hAnsi="Times New Roman" w:cs="Times New Roman"/>
          <w:sz w:val="24"/>
          <w:szCs w:val="24"/>
        </w:rPr>
        <w:t>Разрешение на использование земельного участка прошу выдать мне лично</w:t>
      </w:r>
    </w:p>
    <w:p w:rsidR="00944FCE" w:rsidRPr="00944FCE" w:rsidRDefault="00944FCE" w:rsidP="00944FCE">
      <w:pPr>
        <w:rPr>
          <w:rFonts w:ascii="Times New Roman" w:eastAsia="Calibri" w:hAnsi="Times New Roman" w:cs="Times New Roman"/>
          <w:sz w:val="24"/>
          <w:szCs w:val="24"/>
        </w:rPr>
      </w:pPr>
      <w:r w:rsidRPr="00944FCE">
        <w:rPr>
          <w:rFonts w:ascii="Times New Roman" w:eastAsia="Calibri" w:hAnsi="Times New Roman" w:cs="Times New Roman"/>
          <w:sz w:val="24"/>
          <w:szCs w:val="24"/>
        </w:rPr>
        <w:t>(или уполномоченному представителю) / выслать по почте / предоставить в</w:t>
      </w:r>
    </w:p>
    <w:p w:rsidR="00944FCE" w:rsidRPr="00944FCE" w:rsidRDefault="00944FCE" w:rsidP="00944FCE">
      <w:pPr>
        <w:rPr>
          <w:rFonts w:ascii="Times New Roman" w:eastAsia="Calibri" w:hAnsi="Times New Roman" w:cs="Times New Roman"/>
          <w:sz w:val="24"/>
          <w:szCs w:val="24"/>
        </w:rPr>
      </w:pPr>
      <w:r w:rsidRPr="00944FCE">
        <w:rPr>
          <w:rFonts w:ascii="Times New Roman" w:eastAsia="Calibri" w:hAnsi="Times New Roman" w:cs="Times New Roman"/>
          <w:sz w:val="24"/>
          <w:szCs w:val="24"/>
        </w:rPr>
        <w:t>электронном виде (в личном кабинете на портале услуг) (нужное подчеркнуть).</w:t>
      </w:r>
    </w:p>
    <w:p w:rsidR="00944FCE" w:rsidRPr="00944FCE" w:rsidRDefault="00944FCE" w:rsidP="00944FCE">
      <w:pPr>
        <w:rPr>
          <w:rFonts w:ascii="Times New Roman" w:eastAsia="Calibri" w:hAnsi="Times New Roman" w:cs="Times New Roman"/>
          <w:sz w:val="24"/>
          <w:szCs w:val="24"/>
        </w:rPr>
      </w:pPr>
      <w:r w:rsidRPr="00944FCE">
        <w:rPr>
          <w:rFonts w:ascii="Times New Roman" w:eastAsia="Calibri" w:hAnsi="Times New Roman" w:cs="Times New Roman"/>
          <w:sz w:val="24"/>
          <w:szCs w:val="24"/>
        </w:rPr>
        <w:t> Результат муниципальной услуги прошу предоставить (</w:t>
      </w:r>
      <w:r w:rsidRPr="00944FCE">
        <w:rPr>
          <w:rFonts w:ascii="Times New Roman" w:eastAsia="Calibri" w:hAnsi="Times New Roman" w:cs="Times New Roman"/>
          <w:i/>
          <w:iCs/>
          <w:sz w:val="24"/>
          <w:szCs w:val="24"/>
        </w:rPr>
        <w:t xml:space="preserve">напротив необходимого пункта поставить значок v </w:t>
      </w:r>
      <w:r w:rsidRPr="00944FCE">
        <w:rPr>
          <w:rFonts w:ascii="Times New Roman" w:eastAsia="Calibri" w:hAnsi="Times New Roman" w:cs="Times New Roman"/>
          <w:sz w:val="24"/>
          <w:szCs w:val="24"/>
        </w:rPr>
        <w:t>):</w:t>
      </w:r>
    </w:p>
    <w:p w:rsidR="00944FCE" w:rsidRPr="00944FCE" w:rsidRDefault="00944FCE" w:rsidP="00944F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44FCE">
        <w:rPr>
          <w:rFonts w:ascii="Times New Roman" w:eastAsia="Times New Roman" w:hAnsi="Times New Roman" w:cs="Times New Roman"/>
          <w:sz w:val="24"/>
          <w:szCs w:val="24"/>
          <w:lang w:eastAsia="ru-RU"/>
        </w:rPr>
        <w:t>128; почтой;</w:t>
      </w:r>
    </w:p>
    <w:p w:rsidR="00944FCE" w:rsidRPr="00944FCE" w:rsidRDefault="00944FCE" w:rsidP="00944F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44FCE">
        <w:rPr>
          <w:rFonts w:ascii="Times New Roman" w:eastAsia="Times New Roman" w:hAnsi="Times New Roman" w:cs="Times New Roman"/>
          <w:sz w:val="24"/>
          <w:szCs w:val="24"/>
          <w:lang w:eastAsia="ru-RU"/>
        </w:rPr>
        <w:t>128; электронной почтой;</w:t>
      </w:r>
    </w:p>
    <w:p w:rsidR="00944FCE" w:rsidRPr="00944FCE" w:rsidRDefault="00944FCE" w:rsidP="00944F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44FCE">
        <w:rPr>
          <w:rFonts w:ascii="Times New Roman" w:eastAsia="Times New Roman" w:hAnsi="Times New Roman" w:cs="Times New Roman"/>
          <w:sz w:val="24"/>
          <w:szCs w:val="24"/>
          <w:lang w:eastAsia="ru-RU"/>
        </w:rPr>
        <w:t>128; на руки по месту сдачи заявки;</w:t>
      </w:r>
    </w:p>
    <w:p w:rsidR="00944FCE" w:rsidRPr="00944FCE" w:rsidRDefault="00944FCE" w:rsidP="00944F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44FCE">
        <w:rPr>
          <w:rFonts w:ascii="Times New Roman" w:eastAsia="Times New Roman" w:hAnsi="Times New Roman" w:cs="Times New Roman"/>
          <w:sz w:val="24"/>
          <w:szCs w:val="24"/>
          <w:lang w:eastAsia="ru-RU"/>
        </w:rPr>
        <w:t>128; через Портал госуслуг.</w:t>
      </w:r>
    </w:p>
    <w:p w:rsidR="00944FCE" w:rsidRPr="00944FCE" w:rsidRDefault="00944FCE" w:rsidP="00944FCE">
      <w:pPr>
        <w:rPr>
          <w:rFonts w:ascii="Times New Roman" w:eastAsia="Calibri" w:hAnsi="Times New Roman" w:cs="Times New Roman"/>
          <w:sz w:val="24"/>
          <w:szCs w:val="24"/>
        </w:rPr>
      </w:pPr>
    </w:p>
    <w:p w:rsidR="00944FCE" w:rsidRPr="00944FCE" w:rsidRDefault="00944FCE" w:rsidP="00944F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44FCE">
        <w:rPr>
          <w:rFonts w:ascii="Times New Roman" w:eastAsia="Times New Roman" w:hAnsi="Times New Roman" w:cs="Times New Roman"/>
          <w:sz w:val="24"/>
          <w:szCs w:val="24"/>
          <w:lang w:eastAsia="ru-RU"/>
        </w:rPr>
        <w:t>Я, ______________________________________________, своей волей и в своем интересе даю согласие на обработку персональных данных (в случае первичного обращения).</w:t>
      </w:r>
    </w:p>
    <w:p w:rsidR="00944FCE" w:rsidRPr="00944FCE" w:rsidRDefault="00944FCE" w:rsidP="00944FCE">
      <w:pPr>
        <w:rPr>
          <w:rFonts w:ascii="Times New Roman" w:eastAsia="Calibri" w:hAnsi="Times New Roman" w:cs="Times New Roman"/>
          <w:sz w:val="24"/>
          <w:szCs w:val="24"/>
        </w:rPr>
      </w:pPr>
    </w:p>
    <w:p w:rsidR="00944FCE" w:rsidRPr="00944FCE" w:rsidRDefault="00944FCE" w:rsidP="00944F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44FCE">
        <w:rPr>
          <w:rFonts w:ascii="Times New Roman" w:eastAsia="Times New Roman" w:hAnsi="Times New Roman" w:cs="Times New Roman"/>
          <w:sz w:val="24"/>
          <w:szCs w:val="24"/>
          <w:lang w:eastAsia="ru-RU"/>
        </w:rPr>
        <w:t>Документы, представленные для оказания услуги, и сведения, указанные в заявлении достоверны, выписка о принятии документов получил (а).</w:t>
      </w:r>
    </w:p>
    <w:p w:rsidR="00944FCE" w:rsidRPr="00944FCE" w:rsidRDefault="00944FCE" w:rsidP="00944F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44FCE">
        <w:rPr>
          <w:rFonts w:ascii="Times New Roman" w:eastAsia="Times New Roman" w:hAnsi="Times New Roman" w:cs="Times New Roman"/>
          <w:sz w:val="24"/>
          <w:szCs w:val="24"/>
          <w:lang w:eastAsia="ru-RU"/>
        </w:rPr>
        <w:t>__________________ / ____________________________________________________________/</w:t>
      </w:r>
    </w:p>
    <w:p w:rsidR="00944FCE" w:rsidRPr="00944FCE" w:rsidRDefault="00944FCE" w:rsidP="00944F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44FCE">
        <w:rPr>
          <w:rFonts w:ascii="Times New Roman" w:eastAsia="Times New Roman" w:hAnsi="Times New Roman" w:cs="Times New Roman"/>
          <w:sz w:val="24"/>
          <w:szCs w:val="24"/>
          <w:lang w:eastAsia="ru-RU"/>
        </w:rPr>
        <w:t>(подпись заявителя)                                   (полностью фамилия, имя и отчество (при наличии) заявителя)</w:t>
      </w:r>
    </w:p>
    <w:p w:rsidR="00944FCE" w:rsidRPr="00944FCE" w:rsidRDefault="00944FCE" w:rsidP="00944FCE">
      <w:pPr>
        <w:rPr>
          <w:rFonts w:ascii="Times New Roman" w:eastAsia="Calibri" w:hAnsi="Times New Roman" w:cs="Times New Roman"/>
          <w:sz w:val="24"/>
          <w:szCs w:val="24"/>
        </w:rPr>
      </w:pPr>
    </w:p>
    <w:p w:rsidR="00944FCE" w:rsidRPr="00944FCE" w:rsidRDefault="00944FCE" w:rsidP="00944F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44FCE">
        <w:rPr>
          <w:rFonts w:ascii="Times New Roman" w:eastAsia="Times New Roman" w:hAnsi="Times New Roman" w:cs="Times New Roman"/>
          <w:sz w:val="24"/>
          <w:szCs w:val="24"/>
          <w:lang w:eastAsia="ru-RU"/>
        </w:rPr>
        <w:lastRenderedPageBreak/>
        <w:t>N записи в электронной базе входящих документов ___________________________________</w:t>
      </w:r>
    </w:p>
    <w:p w:rsidR="00944FCE" w:rsidRPr="00944FCE" w:rsidRDefault="00944FCE" w:rsidP="00944F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44FCE">
        <w:rPr>
          <w:rFonts w:ascii="Times New Roman" w:eastAsia="Times New Roman" w:hAnsi="Times New Roman" w:cs="Times New Roman"/>
          <w:sz w:val="24"/>
          <w:szCs w:val="24"/>
          <w:lang w:eastAsia="ru-RU"/>
        </w:rPr>
        <w:t>Примечания_______________________________________________________________ _____________</w:t>
      </w:r>
    </w:p>
    <w:p w:rsidR="00944FCE" w:rsidRPr="00944FCE" w:rsidRDefault="00944FCE" w:rsidP="00944FCE">
      <w:pPr>
        <w:rPr>
          <w:rFonts w:ascii="Times New Roman" w:eastAsia="Calibri" w:hAnsi="Times New Roman" w:cs="Times New Roman"/>
          <w:sz w:val="24"/>
          <w:szCs w:val="24"/>
        </w:rPr>
      </w:pPr>
    </w:p>
    <w:p w:rsidR="00944FCE" w:rsidRPr="00944FCE" w:rsidRDefault="00944FCE" w:rsidP="00944F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44FCE">
        <w:rPr>
          <w:rFonts w:ascii="Times New Roman" w:eastAsia="Times New Roman" w:hAnsi="Times New Roman" w:cs="Times New Roman"/>
          <w:sz w:val="24"/>
          <w:szCs w:val="24"/>
          <w:lang w:eastAsia="ru-RU"/>
        </w:rPr>
        <w:t>Документы прилагаются*</w:t>
      </w:r>
    </w:p>
    <w:p w:rsidR="00944FCE" w:rsidRPr="00944FCE" w:rsidRDefault="00944FCE" w:rsidP="00944F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44FCE">
        <w:rPr>
          <w:rFonts w:ascii="Times New Roman" w:eastAsia="Times New Roman" w:hAnsi="Times New Roman" w:cs="Times New Roman"/>
          <w:sz w:val="24"/>
          <w:szCs w:val="24"/>
          <w:lang w:eastAsia="ru-RU"/>
        </w:rPr>
        <w:t>* При отправке по почте документы направляются в адрес администрации Дубовского сельского поселения ценным почтовым отправлением с описью вложения и с уведомлением о вручении. В описи указывается: наименование документа, номер и дата выдачи, количество листов, оригинал или копия, количество экземпляров.</w:t>
      </w:r>
    </w:p>
    <w:p w:rsidR="00944FCE" w:rsidRPr="00944FCE" w:rsidRDefault="00944FCE" w:rsidP="00944FCE">
      <w:pPr>
        <w:jc w:val="center"/>
        <w:rPr>
          <w:rFonts w:ascii="Times New Roman" w:eastAsia="Calibri" w:hAnsi="Times New Roman" w:cs="Times New Roman"/>
          <w:sz w:val="24"/>
          <w:szCs w:val="24"/>
        </w:rPr>
      </w:pPr>
      <w:r w:rsidRPr="00944FCE">
        <w:rPr>
          <w:rFonts w:ascii="Times New Roman" w:eastAsia="Calibri" w:hAnsi="Times New Roman" w:cs="Times New Roman"/>
          <w:sz w:val="24"/>
          <w:szCs w:val="24"/>
        </w:rPr>
        <w:t>ЗАЯВЛЕНИЕ</w:t>
      </w:r>
    </w:p>
    <w:p w:rsidR="00944FCE" w:rsidRPr="00944FCE" w:rsidRDefault="00944FCE" w:rsidP="00944FCE">
      <w:pPr>
        <w:jc w:val="center"/>
        <w:rPr>
          <w:rFonts w:ascii="Times New Roman" w:eastAsia="Calibri" w:hAnsi="Times New Roman" w:cs="Times New Roman"/>
          <w:sz w:val="24"/>
          <w:szCs w:val="24"/>
        </w:rPr>
      </w:pPr>
      <w:r w:rsidRPr="00944FCE">
        <w:rPr>
          <w:rFonts w:ascii="Times New Roman" w:eastAsia="Calibri" w:hAnsi="Times New Roman" w:cs="Times New Roman"/>
          <w:sz w:val="24"/>
          <w:szCs w:val="24"/>
        </w:rPr>
        <w:t>(юридического лица)</w:t>
      </w:r>
    </w:p>
    <w:p w:rsidR="00944FCE" w:rsidRPr="00944FCE" w:rsidRDefault="00944FCE" w:rsidP="00944FCE">
      <w:pPr>
        <w:jc w:val="center"/>
        <w:rPr>
          <w:rFonts w:ascii="Times New Roman" w:eastAsia="Calibri" w:hAnsi="Times New Roman" w:cs="Times New Roman"/>
          <w:sz w:val="24"/>
          <w:szCs w:val="24"/>
        </w:rPr>
      </w:pPr>
      <w:r w:rsidRPr="00944FCE">
        <w:rPr>
          <w:rFonts w:ascii="Times New Roman" w:eastAsia="Calibri" w:hAnsi="Times New Roman" w:cs="Times New Roman"/>
          <w:sz w:val="24"/>
          <w:szCs w:val="24"/>
        </w:rPr>
        <w:t>о выдаче разрешения на использование земель или земельных участков без предоставления земельных участков и установления сервитута</w:t>
      </w:r>
    </w:p>
    <w:p w:rsidR="00944FCE" w:rsidRPr="00944FCE" w:rsidRDefault="00944FCE" w:rsidP="00944FCE">
      <w:pPr>
        <w:jc w:val="center"/>
        <w:rPr>
          <w:rFonts w:ascii="Times New Roman" w:eastAsia="Calibri" w:hAnsi="Times New Roman" w:cs="Times New Roman"/>
          <w:sz w:val="24"/>
          <w:szCs w:val="24"/>
        </w:rPr>
      </w:pPr>
      <w:r w:rsidRPr="00944FCE">
        <w:rPr>
          <w:rFonts w:ascii="Times New Roman" w:eastAsia="Calibri" w:hAnsi="Times New Roman" w:cs="Times New Roman"/>
          <w:sz w:val="24"/>
          <w:szCs w:val="24"/>
        </w:rPr>
        <w:t>_________________________________________________________________________ ____</w:t>
      </w:r>
    </w:p>
    <w:p w:rsidR="00944FCE" w:rsidRPr="00944FCE" w:rsidRDefault="00944FCE" w:rsidP="00944F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44FCE">
        <w:rPr>
          <w:rFonts w:ascii="Times New Roman" w:eastAsia="Times New Roman" w:hAnsi="Times New Roman" w:cs="Times New Roman"/>
          <w:sz w:val="24"/>
          <w:szCs w:val="24"/>
          <w:lang w:eastAsia="ru-RU"/>
        </w:rPr>
        <w:t>(полное наименование юридического лица)</w:t>
      </w:r>
    </w:p>
    <w:p w:rsidR="00944FCE" w:rsidRPr="00944FCE" w:rsidRDefault="00944FCE" w:rsidP="00944F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44FCE">
        <w:rPr>
          <w:rFonts w:ascii="Times New Roman" w:eastAsia="Times New Roman" w:hAnsi="Times New Roman" w:cs="Times New Roman"/>
          <w:sz w:val="24"/>
          <w:szCs w:val="24"/>
          <w:lang w:eastAsia="ru-RU"/>
        </w:rPr>
        <w:t>ИНН__________________________ КПП __________________ ОГРН __________________</w:t>
      </w:r>
    </w:p>
    <w:p w:rsidR="00944FCE" w:rsidRPr="00944FCE" w:rsidRDefault="00944FCE" w:rsidP="00944F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44FCE">
        <w:rPr>
          <w:rFonts w:ascii="Times New Roman" w:eastAsia="Times New Roman" w:hAnsi="Times New Roman" w:cs="Times New Roman"/>
          <w:sz w:val="24"/>
          <w:szCs w:val="24"/>
          <w:lang w:eastAsia="ru-RU"/>
        </w:rPr>
        <w:t xml:space="preserve">действующего на основании: </w:t>
      </w:r>
      <w:r>
        <w:rPr>
          <w:rFonts w:ascii="Times New Roman" w:eastAsia="Times New Roman" w:hAnsi="Times New Roman" w:cs="Times New Roman"/>
          <w:noProof/>
          <w:sz w:val="24"/>
          <w:szCs w:val="24"/>
          <w:lang w:eastAsia="ru-RU"/>
        </w:rPr>
        <w:drawing>
          <wp:inline distT="0" distB="0" distL="0" distR="0">
            <wp:extent cx="103505" cy="163830"/>
            <wp:effectExtent l="0" t="0" r="0" b="762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03505" cy="163830"/>
                    </a:xfrm>
                    <a:prstGeom prst="rect">
                      <a:avLst/>
                    </a:prstGeom>
                    <a:noFill/>
                    <a:ln>
                      <a:noFill/>
                    </a:ln>
                  </pic:spPr>
                </pic:pic>
              </a:graphicData>
            </a:graphic>
          </wp:inline>
        </w:drawing>
      </w:r>
      <w:r w:rsidRPr="00944FCE">
        <w:rPr>
          <w:rFonts w:ascii="Times New Roman" w:eastAsia="Times New Roman" w:hAnsi="Times New Roman" w:cs="Times New Roman"/>
          <w:sz w:val="24"/>
          <w:szCs w:val="24"/>
          <w:lang w:eastAsia="ru-RU"/>
        </w:rPr>
        <w:t xml:space="preserve">-Устава; </w:t>
      </w:r>
      <w:r>
        <w:rPr>
          <w:rFonts w:ascii="Times New Roman" w:eastAsia="Times New Roman" w:hAnsi="Times New Roman" w:cs="Times New Roman"/>
          <w:noProof/>
          <w:sz w:val="24"/>
          <w:szCs w:val="24"/>
          <w:lang w:eastAsia="ru-RU"/>
        </w:rPr>
        <w:drawing>
          <wp:inline distT="0" distB="0" distL="0" distR="0">
            <wp:extent cx="103505" cy="163830"/>
            <wp:effectExtent l="0" t="0" r="0" b="762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3505" cy="163830"/>
                    </a:xfrm>
                    <a:prstGeom prst="rect">
                      <a:avLst/>
                    </a:prstGeom>
                    <a:noFill/>
                    <a:ln>
                      <a:noFill/>
                    </a:ln>
                  </pic:spPr>
                </pic:pic>
              </a:graphicData>
            </a:graphic>
          </wp:inline>
        </w:drawing>
      </w:r>
      <w:r w:rsidRPr="00944FCE">
        <w:rPr>
          <w:rFonts w:ascii="Times New Roman" w:eastAsia="Times New Roman" w:hAnsi="Times New Roman" w:cs="Times New Roman"/>
          <w:sz w:val="24"/>
          <w:szCs w:val="24"/>
          <w:lang w:eastAsia="ru-RU"/>
        </w:rPr>
        <w:t xml:space="preserve">-Положения; </w:t>
      </w:r>
      <w:r>
        <w:rPr>
          <w:rFonts w:ascii="Times New Roman" w:eastAsia="Times New Roman" w:hAnsi="Times New Roman" w:cs="Times New Roman"/>
          <w:noProof/>
          <w:sz w:val="24"/>
          <w:szCs w:val="24"/>
          <w:lang w:eastAsia="ru-RU"/>
        </w:rPr>
        <w:drawing>
          <wp:inline distT="0" distB="0" distL="0" distR="0">
            <wp:extent cx="103505" cy="163830"/>
            <wp:effectExtent l="0" t="0" r="0" b="762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3505" cy="163830"/>
                    </a:xfrm>
                    <a:prstGeom prst="rect">
                      <a:avLst/>
                    </a:prstGeom>
                    <a:noFill/>
                    <a:ln>
                      <a:noFill/>
                    </a:ln>
                  </pic:spPr>
                </pic:pic>
              </a:graphicData>
            </a:graphic>
          </wp:inline>
        </w:drawing>
      </w:r>
      <w:r w:rsidRPr="00944FCE">
        <w:rPr>
          <w:rFonts w:ascii="Times New Roman" w:eastAsia="Times New Roman" w:hAnsi="Times New Roman" w:cs="Times New Roman"/>
          <w:sz w:val="24"/>
          <w:szCs w:val="24"/>
          <w:lang w:eastAsia="ru-RU"/>
        </w:rPr>
        <w:t xml:space="preserve">-иное </w:t>
      </w:r>
      <w:r w:rsidRPr="00944FCE">
        <w:rPr>
          <w:rFonts w:ascii="Times New Roman" w:eastAsia="Times New Roman" w:hAnsi="Times New Roman" w:cs="Times New Roman"/>
          <w:i/>
          <w:iCs/>
          <w:sz w:val="24"/>
          <w:szCs w:val="24"/>
          <w:lang w:eastAsia="ru-RU"/>
        </w:rPr>
        <w:t>(указать вид документа)</w:t>
      </w:r>
      <w:r w:rsidRPr="00944FCE">
        <w:rPr>
          <w:rFonts w:ascii="Times New Roman" w:eastAsia="Times New Roman" w:hAnsi="Times New Roman" w:cs="Times New Roman"/>
          <w:sz w:val="24"/>
          <w:szCs w:val="24"/>
          <w:lang w:eastAsia="ru-RU"/>
        </w:rPr>
        <w:t>_______________________________________________________________ ____</w:t>
      </w:r>
    </w:p>
    <w:p w:rsidR="00944FCE" w:rsidRPr="00944FCE" w:rsidRDefault="00944FCE" w:rsidP="00944F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44FCE">
        <w:rPr>
          <w:rFonts w:ascii="Times New Roman" w:eastAsia="Times New Roman" w:hAnsi="Times New Roman" w:cs="Times New Roman"/>
          <w:sz w:val="24"/>
          <w:szCs w:val="24"/>
          <w:lang w:eastAsia="ru-RU"/>
        </w:rPr>
        <w:t>зарегистрированного _________________________________________________________________________ ____</w:t>
      </w:r>
    </w:p>
    <w:p w:rsidR="00944FCE" w:rsidRPr="00944FCE" w:rsidRDefault="00944FCE" w:rsidP="00944F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44FCE">
        <w:rPr>
          <w:rFonts w:ascii="Times New Roman" w:eastAsia="Times New Roman" w:hAnsi="Times New Roman" w:cs="Times New Roman"/>
          <w:sz w:val="24"/>
          <w:szCs w:val="24"/>
          <w:lang w:eastAsia="ru-RU"/>
        </w:rPr>
        <w:t>(кем и когда зарегистрировано юридическое лицо)</w:t>
      </w:r>
    </w:p>
    <w:p w:rsidR="00944FCE" w:rsidRPr="00944FCE" w:rsidRDefault="00944FCE" w:rsidP="00944F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44FCE">
        <w:rPr>
          <w:rFonts w:ascii="Times New Roman" w:eastAsia="Times New Roman" w:hAnsi="Times New Roman" w:cs="Times New Roman"/>
          <w:sz w:val="24"/>
          <w:szCs w:val="24"/>
          <w:lang w:eastAsia="ru-RU"/>
        </w:rPr>
        <w:t>_________________________________________________________________________ ____</w:t>
      </w:r>
    </w:p>
    <w:p w:rsidR="00944FCE" w:rsidRPr="00944FCE" w:rsidRDefault="00944FCE" w:rsidP="00944F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44FCE">
        <w:rPr>
          <w:rFonts w:ascii="Times New Roman" w:eastAsia="Times New Roman" w:hAnsi="Times New Roman" w:cs="Times New Roman"/>
          <w:sz w:val="24"/>
          <w:szCs w:val="24"/>
          <w:lang w:eastAsia="ru-RU"/>
        </w:rPr>
        <w:t>Документ, подтверждающий государственную регистрацию юридического лица ___________________________________________________ от "___"____________20___г.</w:t>
      </w:r>
    </w:p>
    <w:p w:rsidR="00944FCE" w:rsidRPr="00944FCE" w:rsidRDefault="00944FCE" w:rsidP="00944F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44FCE">
        <w:rPr>
          <w:rFonts w:ascii="Times New Roman" w:eastAsia="Times New Roman" w:hAnsi="Times New Roman" w:cs="Times New Roman"/>
          <w:sz w:val="24"/>
          <w:szCs w:val="24"/>
          <w:lang w:eastAsia="ru-RU"/>
        </w:rPr>
        <w:t>(наименование и реквизиты документа)</w:t>
      </w:r>
    </w:p>
    <w:p w:rsidR="00944FCE" w:rsidRPr="00944FCE" w:rsidRDefault="00944FCE" w:rsidP="00944F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44FCE">
        <w:rPr>
          <w:rFonts w:ascii="Times New Roman" w:eastAsia="Times New Roman" w:hAnsi="Times New Roman" w:cs="Times New Roman"/>
          <w:sz w:val="24"/>
          <w:szCs w:val="24"/>
          <w:lang w:eastAsia="ru-RU"/>
        </w:rPr>
        <w:t>выдан "___"___________г.______________________________________________________</w:t>
      </w:r>
    </w:p>
    <w:p w:rsidR="00944FCE" w:rsidRPr="00944FCE" w:rsidRDefault="00944FCE" w:rsidP="00944F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44FCE">
        <w:rPr>
          <w:rFonts w:ascii="Times New Roman" w:eastAsia="Times New Roman" w:hAnsi="Times New Roman" w:cs="Times New Roman"/>
          <w:sz w:val="24"/>
          <w:szCs w:val="24"/>
          <w:lang w:eastAsia="ru-RU"/>
        </w:rPr>
        <w:t>(когда и кем выдан)</w:t>
      </w:r>
    </w:p>
    <w:p w:rsidR="00944FCE" w:rsidRPr="00944FCE" w:rsidRDefault="00944FCE" w:rsidP="00944F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44FCE">
        <w:rPr>
          <w:rFonts w:ascii="Times New Roman" w:eastAsia="Times New Roman" w:hAnsi="Times New Roman" w:cs="Times New Roman"/>
          <w:sz w:val="24"/>
          <w:szCs w:val="24"/>
          <w:lang w:eastAsia="ru-RU"/>
        </w:rPr>
        <w:t>Адрес (место нахождения) постоянно действующего исполнительного органа (в случае отсутствия - иного органа или лица, имеющих право действовать от имени юридического лица без доверенности)________________________________________________________,</w:t>
      </w:r>
    </w:p>
    <w:p w:rsidR="00944FCE" w:rsidRPr="00944FCE" w:rsidRDefault="00944FCE" w:rsidP="00944F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44FCE">
        <w:rPr>
          <w:rFonts w:ascii="Times New Roman" w:eastAsia="Times New Roman" w:hAnsi="Times New Roman" w:cs="Times New Roman"/>
          <w:sz w:val="24"/>
          <w:szCs w:val="24"/>
          <w:lang w:eastAsia="ru-RU"/>
        </w:rPr>
        <w:t>в лице _________________________________________________________________________ ,</w:t>
      </w:r>
    </w:p>
    <w:p w:rsidR="00944FCE" w:rsidRPr="00944FCE" w:rsidRDefault="00944FCE" w:rsidP="00944F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44FCE">
        <w:rPr>
          <w:rFonts w:ascii="Times New Roman" w:eastAsia="Times New Roman" w:hAnsi="Times New Roman" w:cs="Times New Roman"/>
          <w:sz w:val="24"/>
          <w:szCs w:val="24"/>
          <w:lang w:eastAsia="ru-RU"/>
        </w:rPr>
        <w:t>(должность, представитель, Ф.И.О. полностью)</w:t>
      </w:r>
    </w:p>
    <w:p w:rsidR="00944FCE" w:rsidRPr="00944FCE" w:rsidRDefault="00944FCE" w:rsidP="00944F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44FCE">
        <w:rPr>
          <w:rFonts w:ascii="Times New Roman" w:eastAsia="Times New Roman" w:hAnsi="Times New Roman" w:cs="Times New Roman"/>
          <w:sz w:val="24"/>
          <w:szCs w:val="24"/>
          <w:lang w:eastAsia="ru-RU"/>
        </w:rPr>
        <w:t>паспорт: серия_____________ N _____________ код подразделения ___________________</w:t>
      </w:r>
    </w:p>
    <w:p w:rsidR="00944FCE" w:rsidRPr="00944FCE" w:rsidRDefault="00944FCE" w:rsidP="00944F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44FCE">
        <w:rPr>
          <w:rFonts w:ascii="Times New Roman" w:eastAsia="Times New Roman" w:hAnsi="Times New Roman" w:cs="Times New Roman"/>
          <w:sz w:val="24"/>
          <w:szCs w:val="24"/>
          <w:lang w:eastAsia="ru-RU"/>
        </w:rPr>
        <w:t>_________________________________________________________________________ ____</w:t>
      </w:r>
    </w:p>
    <w:p w:rsidR="00944FCE" w:rsidRPr="00944FCE" w:rsidRDefault="00944FCE" w:rsidP="00944F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44FCE">
        <w:rPr>
          <w:rFonts w:ascii="Times New Roman" w:eastAsia="Times New Roman" w:hAnsi="Times New Roman" w:cs="Times New Roman"/>
          <w:sz w:val="24"/>
          <w:szCs w:val="24"/>
          <w:lang w:eastAsia="ru-RU"/>
        </w:rPr>
        <w:t>(иной документ, удостоверяющий личность)</w:t>
      </w:r>
    </w:p>
    <w:p w:rsidR="00944FCE" w:rsidRPr="00944FCE" w:rsidRDefault="00944FCE" w:rsidP="00944F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44FCE">
        <w:rPr>
          <w:rFonts w:ascii="Times New Roman" w:eastAsia="Times New Roman" w:hAnsi="Times New Roman" w:cs="Times New Roman"/>
          <w:sz w:val="24"/>
          <w:szCs w:val="24"/>
          <w:lang w:eastAsia="ru-RU"/>
        </w:rPr>
        <w:t>выдан "___" ______________ г. _________________________________________________,</w:t>
      </w:r>
    </w:p>
    <w:p w:rsidR="00944FCE" w:rsidRPr="00944FCE" w:rsidRDefault="00944FCE" w:rsidP="00944F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44FCE">
        <w:rPr>
          <w:rFonts w:ascii="Times New Roman" w:eastAsia="Times New Roman" w:hAnsi="Times New Roman" w:cs="Times New Roman"/>
          <w:sz w:val="24"/>
          <w:szCs w:val="24"/>
          <w:lang w:eastAsia="ru-RU"/>
        </w:rPr>
        <w:t>(когда и кем выдан)</w:t>
      </w:r>
    </w:p>
    <w:p w:rsidR="00944FCE" w:rsidRPr="00944FCE" w:rsidRDefault="00944FCE" w:rsidP="00944FCE">
      <w:pPr>
        <w:rPr>
          <w:rFonts w:ascii="Times New Roman" w:eastAsia="Calibri" w:hAnsi="Times New Roman" w:cs="Times New Roman"/>
          <w:sz w:val="24"/>
          <w:szCs w:val="24"/>
        </w:rPr>
      </w:pPr>
    </w:p>
    <w:p w:rsidR="00944FCE" w:rsidRPr="00944FCE" w:rsidRDefault="00944FCE" w:rsidP="00944F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44FCE">
        <w:rPr>
          <w:rFonts w:ascii="Times New Roman" w:eastAsia="Times New Roman" w:hAnsi="Times New Roman" w:cs="Times New Roman"/>
          <w:sz w:val="24"/>
          <w:szCs w:val="24"/>
          <w:lang w:eastAsia="ru-RU"/>
        </w:rPr>
        <w:t>зарегистрирован (а) по адресу ___________________________________________________</w:t>
      </w:r>
    </w:p>
    <w:p w:rsidR="00944FCE" w:rsidRPr="00944FCE" w:rsidRDefault="00944FCE" w:rsidP="00944F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44FCE">
        <w:rPr>
          <w:rFonts w:ascii="Times New Roman" w:eastAsia="Times New Roman" w:hAnsi="Times New Roman" w:cs="Times New Roman"/>
          <w:sz w:val="24"/>
          <w:szCs w:val="24"/>
          <w:lang w:eastAsia="ru-RU"/>
        </w:rPr>
        <w:t>(полностью адрес регистрации, с указанием почтового индекса)</w:t>
      </w:r>
    </w:p>
    <w:p w:rsidR="00944FCE" w:rsidRPr="00944FCE" w:rsidRDefault="00944FCE" w:rsidP="00944FCE">
      <w:pPr>
        <w:rPr>
          <w:rFonts w:ascii="Times New Roman" w:eastAsia="Calibri" w:hAnsi="Times New Roman" w:cs="Times New Roman"/>
          <w:sz w:val="24"/>
          <w:szCs w:val="24"/>
        </w:rPr>
      </w:pPr>
    </w:p>
    <w:p w:rsidR="00944FCE" w:rsidRPr="00944FCE" w:rsidRDefault="00944FCE" w:rsidP="00944F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44FCE">
        <w:rPr>
          <w:rFonts w:ascii="Times New Roman" w:eastAsia="Times New Roman" w:hAnsi="Times New Roman" w:cs="Times New Roman"/>
          <w:sz w:val="24"/>
          <w:szCs w:val="24"/>
          <w:lang w:eastAsia="ru-RU"/>
        </w:rPr>
        <w:t>контактный телефон _______________________, адрес электронной почты________________________________, действующий от имени юридического лица:</w:t>
      </w:r>
    </w:p>
    <w:p w:rsidR="00944FCE" w:rsidRPr="00944FCE" w:rsidRDefault="00944FCE" w:rsidP="00944F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44FCE">
        <w:rPr>
          <w:rFonts w:ascii="Times New Roman" w:eastAsia="Times New Roman" w:hAnsi="Times New Roman" w:cs="Times New Roman"/>
          <w:sz w:val="24"/>
          <w:szCs w:val="24"/>
          <w:lang w:eastAsia="ru-RU"/>
        </w:rPr>
        <w:t xml:space="preserve">без доверенности </w:t>
      </w:r>
      <w:r w:rsidRPr="00944FCE">
        <w:rPr>
          <w:rFonts w:ascii="Times New Roman" w:eastAsia="Times New Roman" w:hAnsi="Times New Roman" w:cs="Times New Roman"/>
          <w:i/>
          <w:iCs/>
          <w:sz w:val="24"/>
          <w:szCs w:val="24"/>
          <w:lang w:eastAsia="ru-RU"/>
        </w:rPr>
        <w:t>(указывается лицом, имеющим право действовать от имени юридического лица без доверенности в силу закона или учредительных документов);</w:t>
      </w:r>
    </w:p>
    <w:p w:rsidR="00944FCE" w:rsidRPr="00944FCE" w:rsidRDefault="00944FCE" w:rsidP="00944F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44FCE">
        <w:rPr>
          <w:rFonts w:ascii="Times New Roman" w:eastAsia="Times New Roman" w:hAnsi="Times New Roman" w:cs="Times New Roman"/>
          <w:sz w:val="24"/>
          <w:szCs w:val="24"/>
          <w:lang w:eastAsia="ru-RU"/>
        </w:rPr>
        <w:t xml:space="preserve">128; на основании доверенности, удостоверенной </w:t>
      </w:r>
      <w:r w:rsidRPr="00944FCE">
        <w:rPr>
          <w:rFonts w:ascii="Times New Roman" w:eastAsia="Times New Roman" w:hAnsi="Times New Roman" w:cs="Times New Roman"/>
          <w:sz w:val="24"/>
          <w:szCs w:val="24"/>
          <w:lang w:eastAsia="ru-RU"/>
        </w:rPr>
        <w:lastRenderedPageBreak/>
        <w:t>_______________________________________</w:t>
      </w:r>
    </w:p>
    <w:p w:rsidR="00944FCE" w:rsidRPr="00944FCE" w:rsidRDefault="00944FCE" w:rsidP="00944F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44FCE">
        <w:rPr>
          <w:rFonts w:ascii="Times New Roman" w:eastAsia="Times New Roman" w:hAnsi="Times New Roman" w:cs="Times New Roman"/>
          <w:sz w:val="24"/>
          <w:szCs w:val="24"/>
          <w:lang w:eastAsia="ru-RU"/>
        </w:rPr>
        <w:t>(Ф.И.О. нотариуса, округ)</w:t>
      </w:r>
    </w:p>
    <w:p w:rsidR="00944FCE" w:rsidRPr="00944FCE" w:rsidRDefault="00944FCE" w:rsidP="00944F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44FCE">
        <w:rPr>
          <w:rFonts w:ascii="Times New Roman" w:eastAsia="Times New Roman" w:hAnsi="Times New Roman" w:cs="Times New Roman"/>
          <w:sz w:val="24"/>
          <w:szCs w:val="24"/>
          <w:lang w:eastAsia="ru-RU"/>
        </w:rPr>
        <w:t>_________________________________________________________________________ ____</w:t>
      </w:r>
    </w:p>
    <w:p w:rsidR="00944FCE" w:rsidRPr="00944FCE" w:rsidRDefault="00944FCE" w:rsidP="00944F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44FCE">
        <w:rPr>
          <w:rFonts w:ascii="Times New Roman" w:eastAsia="Times New Roman" w:hAnsi="Times New Roman" w:cs="Times New Roman"/>
          <w:sz w:val="24"/>
          <w:szCs w:val="24"/>
          <w:lang w:eastAsia="ru-RU"/>
        </w:rPr>
        <w:t>"______" __________________ г., N в реестре ________________________________________</w:t>
      </w:r>
    </w:p>
    <w:p w:rsidR="00944FCE" w:rsidRPr="00944FCE" w:rsidRDefault="00944FCE" w:rsidP="00944F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44FCE">
        <w:rPr>
          <w:rFonts w:ascii="Times New Roman" w:eastAsia="Times New Roman" w:hAnsi="Times New Roman" w:cs="Times New Roman"/>
          <w:sz w:val="24"/>
          <w:szCs w:val="24"/>
          <w:lang w:eastAsia="ru-RU"/>
        </w:rPr>
        <w:t>143; по иным основаниям ___________________________________________________________,</w:t>
      </w:r>
    </w:p>
    <w:p w:rsidR="00944FCE" w:rsidRPr="00944FCE" w:rsidRDefault="00944FCE" w:rsidP="00944F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44FCE">
        <w:rPr>
          <w:rFonts w:ascii="Times New Roman" w:eastAsia="Times New Roman" w:hAnsi="Times New Roman" w:cs="Times New Roman"/>
          <w:sz w:val="24"/>
          <w:szCs w:val="24"/>
          <w:lang w:eastAsia="ru-RU"/>
        </w:rPr>
        <w:t>(наименование и реквизиты документа)</w:t>
      </w:r>
    </w:p>
    <w:p w:rsidR="00944FCE" w:rsidRPr="00944FCE" w:rsidRDefault="00944FCE" w:rsidP="00944FCE">
      <w:pPr>
        <w:rPr>
          <w:rFonts w:ascii="Times New Roman" w:eastAsia="Calibri" w:hAnsi="Times New Roman" w:cs="Times New Roman"/>
          <w:sz w:val="24"/>
          <w:szCs w:val="24"/>
        </w:rPr>
      </w:pPr>
      <w:r w:rsidRPr="00944FCE">
        <w:rPr>
          <w:rFonts w:ascii="Times New Roman" w:eastAsia="Calibri" w:hAnsi="Times New Roman" w:cs="Times New Roman"/>
          <w:sz w:val="24"/>
          <w:szCs w:val="24"/>
        </w:rPr>
        <w:t>Заявитель осуществляет деятельность по _______________________________.</w:t>
      </w:r>
    </w:p>
    <w:p w:rsidR="00944FCE" w:rsidRPr="00944FCE" w:rsidRDefault="00944FCE" w:rsidP="00944FCE">
      <w:pPr>
        <w:rPr>
          <w:rFonts w:ascii="Times New Roman" w:eastAsia="Calibri" w:hAnsi="Times New Roman" w:cs="Times New Roman"/>
          <w:sz w:val="24"/>
          <w:szCs w:val="24"/>
        </w:rPr>
      </w:pPr>
      <w:r w:rsidRPr="00944FCE">
        <w:rPr>
          <w:rFonts w:ascii="Times New Roman" w:eastAsia="Calibri" w:hAnsi="Times New Roman" w:cs="Times New Roman"/>
          <w:sz w:val="24"/>
          <w:szCs w:val="24"/>
        </w:rPr>
        <w:t>Для проведения работ ________________________________________________</w:t>
      </w:r>
    </w:p>
    <w:p w:rsidR="00944FCE" w:rsidRPr="00944FCE" w:rsidRDefault="00944FCE" w:rsidP="00944FCE">
      <w:pPr>
        <w:rPr>
          <w:rFonts w:ascii="Times New Roman" w:eastAsia="Calibri" w:hAnsi="Times New Roman" w:cs="Times New Roman"/>
          <w:sz w:val="24"/>
          <w:szCs w:val="24"/>
        </w:rPr>
      </w:pPr>
      <w:r w:rsidRPr="00944FCE">
        <w:rPr>
          <w:rFonts w:ascii="Times New Roman" w:eastAsia="Calibri" w:hAnsi="Times New Roman" w:cs="Times New Roman"/>
          <w:sz w:val="24"/>
          <w:szCs w:val="24"/>
        </w:rPr>
        <w:t xml:space="preserve">(из </w:t>
      </w:r>
      <w:hyperlink r:id="rId35" w:history="1">
        <w:r w:rsidRPr="00944FCE">
          <w:rPr>
            <w:rFonts w:ascii="Times New Roman" w:eastAsia="Calibri" w:hAnsi="Times New Roman" w:cs="Times New Roman"/>
            <w:b/>
            <w:color w:val="008000"/>
            <w:sz w:val="24"/>
            <w:szCs w:val="24"/>
            <w:u w:val="single"/>
          </w:rPr>
          <w:t>пункта 1 ст. 39.34</w:t>
        </w:r>
      </w:hyperlink>
      <w:r w:rsidRPr="00944FCE">
        <w:rPr>
          <w:rFonts w:ascii="Times New Roman" w:eastAsia="Calibri" w:hAnsi="Times New Roman" w:cs="Times New Roman"/>
          <w:sz w:val="24"/>
          <w:szCs w:val="24"/>
        </w:rPr>
        <w:t xml:space="preserve"> Земельного кодекса Российской Федерации)</w:t>
      </w:r>
    </w:p>
    <w:p w:rsidR="00944FCE" w:rsidRPr="00944FCE" w:rsidRDefault="00944FCE" w:rsidP="00944FCE">
      <w:pPr>
        <w:rPr>
          <w:rFonts w:ascii="Times New Roman" w:eastAsia="Calibri" w:hAnsi="Times New Roman" w:cs="Times New Roman"/>
          <w:sz w:val="24"/>
          <w:szCs w:val="24"/>
        </w:rPr>
      </w:pPr>
      <w:r w:rsidRPr="00944FCE">
        <w:rPr>
          <w:rFonts w:ascii="Times New Roman" w:eastAsia="Calibri" w:hAnsi="Times New Roman" w:cs="Times New Roman"/>
          <w:sz w:val="24"/>
          <w:szCs w:val="24"/>
        </w:rPr>
        <w:t>по адресу ___________________________________ требуется земельный участок с кадастровым номером ___________________________ (в случае, если планируется использование земельного участка или его части) на срок с "___"________________ г. по "___" _________ ____ г.</w:t>
      </w:r>
    </w:p>
    <w:p w:rsidR="00944FCE" w:rsidRPr="00944FCE" w:rsidRDefault="00944FCE" w:rsidP="00944FCE">
      <w:pPr>
        <w:rPr>
          <w:rFonts w:ascii="Times New Roman" w:eastAsia="Calibri" w:hAnsi="Times New Roman" w:cs="Times New Roman"/>
          <w:sz w:val="24"/>
          <w:szCs w:val="24"/>
        </w:rPr>
      </w:pPr>
      <w:r w:rsidRPr="00944FCE">
        <w:rPr>
          <w:rFonts w:ascii="Times New Roman" w:eastAsia="Calibri" w:hAnsi="Times New Roman" w:cs="Times New Roman"/>
          <w:sz w:val="24"/>
          <w:szCs w:val="24"/>
        </w:rPr>
        <w:t xml:space="preserve">На основании вышеизложенного и руководствуясь </w:t>
      </w:r>
      <w:hyperlink r:id="rId36" w:history="1">
        <w:r w:rsidRPr="00944FCE">
          <w:rPr>
            <w:rFonts w:ascii="Times New Roman" w:eastAsia="Calibri" w:hAnsi="Times New Roman" w:cs="Times New Roman"/>
            <w:b/>
            <w:color w:val="008000"/>
            <w:sz w:val="24"/>
            <w:szCs w:val="24"/>
            <w:u w:val="single"/>
          </w:rPr>
          <w:t>ст. 39.34</w:t>
        </w:r>
      </w:hyperlink>
      <w:r w:rsidRPr="00944FCE">
        <w:rPr>
          <w:rFonts w:ascii="Times New Roman" w:eastAsia="Calibri" w:hAnsi="Times New Roman" w:cs="Times New Roman"/>
          <w:sz w:val="24"/>
          <w:szCs w:val="24"/>
        </w:rPr>
        <w:t xml:space="preserve"> Земельного кодекса Российской Федерации, прошу предоставить разрешение на использование земельного участка, находящегося в муниципальной собственности, площадью ___ кв. м с кадастровым номером __________ на срок с "___" _______ ____ г. по "___" ______ ____ г.</w:t>
      </w:r>
    </w:p>
    <w:p w:rsidR="00944FCE" w:rsidRPr="00944FCE" w:rsidRDefault="00944FCE" w:rsidP="00944FCE">
      <w:pPr>
        <w:rPr>
          <w:rFonts w:ascii="Times New Roman" w:eastAsia="Calibri" w:hAnsi="Times New Roman" w:cs="Times New Roman"/>
          <w:sz w:val="24"/>
          <w:szCs w:val="24"/>
        </w:rPr>
      </w:pPr>
      <w:r w:rsidRPr="00944FCE">
        <w:rPr>
          <w:rFonts w:ascii="Times New Roman" w:eastAsia="Calibri" w:hAnsi="Times New Roman" w:cs="Times New Roman"/>
          <w:sz w:val="24"/>
          <w:szCs w:val="24"/>
        </w:rPr>
        <w:t xml:space="preserve">Надлежащее выполнение предусмотренных </w:t>
      </w:r>
      <w:hyperlink r:id="rId37" w:history="1">
        <w:r w:rsidRPr="00944FCE">
          <w:rPr>
            <w:rFonts w:ascii="Times New Roman" w:eastAsia="Calibri" w:hAnsi="Times New Roman" w:cs="Times New Roman"/>
            <w:b/>
            <w:color w:val="008000"/>
            <w:sz w:val="24"/>
            <w:szCs w:val="24"/>
            <w:u w:val="single"/>
          </w:rPr>
          <w:t>ст. 39.35</w:t>
        </w:r>
      </w:hyperlink>
      <w:r w:rsidRPr="00944FCE">
        <w:rPr>
          <w:rFonts w:ascii="Times New Roman" w:eastAsia="Calibri" w:hAnsi="Times New Roman" w:cs="Times New Roman"/>
          <w:sz w:val="24"/>
          <w:szCs w:val="24"/>
        </w:rPr>
        <w:t xml:space="preserve"> Земельного кодекса</w:t>
      </w:r>
    </w:p>
    <w:p w:rsidR="00944FCE" w:rsidRPr="00944FCE" w:rsidRDefault="00944FCE" w:rsidP="00944FCE">
      <w:pPr>
        <w:rPr>
          <w:rFonts w:ascii="Times New Roman" w:eastAsia="Calibri" w:hAnsi="Times New Roman" w:cs="Times New Roman"/>
          <w:sz w:val="24"/>
          <w:szCs w:val="24"/>
        </w:rPr>
      </w:pPr>
      <w:r w:rsidRPr="00944FCE">
        <w:rPr>
          <w:rFonts w:ascii="Times New Roman" w:eastAsia="Calibri" w:hAnsi="Times New Roman" w:cs="Times New Roman"/>
          <w:sz w:val="24"/>
          <w:szCs w:val="24"/>
        </w:rPr>
        <w:t>Российской Федерации обязанностей гарантирую.</w:t>
      </w:r>
    </w:p>
    <w:p w:rsidR="00944FCE" w:rsidRPr="00944FCE" w:rsidRDefault="00944FCE" w:rsidP="00944FCE">
      <w:pPr>
        <w:rPr>
          <w:rFonts w:ascii="Times New Roman" w:eastAsia="Calibri" w:hAnsi="Times New Roman" w:cs="Times New Roman"/>
          <w:sz w:val="24"/>
          <w:szCs w:val="24"/>
        </w:rPr>
      </w:pPr>
      <w:r w:rsidRPr="00944FCE">
        <w:rPr>
          <w:rFonts w:ascii="Times New Roman" w:eastAsia="Calibri" w:hAnsi="Times New Roman" w:cs="Times New Roman"/>
          <w:sz w:val="24"/>
          <w:szCs w:val="24"/>
        </w:rPr>
        <w:t>Разрешение на использование земельного участка прошу выдать мне лично</w:t>
      </w:r>
    </w:p>
    <w:p w:rsidR="00944FCE" w:rsidRPr="00944FCE" w:rsidRDefault="00944FCE" w:rsidP="00944FCE">
      <w:pPr>
        <w:rPr>
          <w:rFonts w:ascii="Times New Roman" w:eastAsia="Calibri" w:hAnsi="Times New Roman" w:cs="Times New Roman"/>
          <w:sz w:val="24"/>
          <w:szCs w:val="24"/>
        </w:rPr>
      </w:pPr>
      <w:r w:rsidRPr="00944FCE">
        <w:rPr>
          <w:rFonts w:ascii="Times New Roman" w:eastAsia="Calibri" w:hAnsi="Times New Roman" w:cs="Times New Roman"/>
          <w:sz w:val="24"/>
          <w:szCs w:val="24"/>
        </w:rPr>
        <w:t>(или уполномоченному представителю) / выслать по почте / предоставить в</w:t>
      </w:r>
    </w:p>
    <w:p w:rsidR="00944FCE" w:rsidRPr="00944FCE" w:rsidRDefault="00944FCE" w:rsidP="00944FCE">
      <w:pPr>
        <w:rPr>
          <w:rFonts w:ascii="Times New Roman" w:eastAsia="Calibri" w:hAnsi="Times New Roman" w:cs="Times New Roman"/>
          <w:sz w:val="24"/>
          <w:szCs w:val="24"/>
        </w:rPr>
      </w:pPr>
      <w:r w:rsidRPr="00944FCE">
        <w:rPr>
          <w:rFonts w:ascii="Times New Roman" w:eastAsia="Calibri" w:hAnsi="Times New Roman" w:cs="Times New Roman"/>
          <w:sz w:val="24"/>
          <w:szCs w:val="24"/>
        </w:rPr>
        <w:t>электронном виде (в личном кабинете на портале услуг) (нужное подчеркнуть).</w:t>
      </w:r>
    </w:p>
    <w:p w:rsidR="00944FCE" w:rsidRPr="00944FCE" w:rsidRDefault="00944FCE" w:rsidP="00944FCE">
      <w:pPr>
        <w:rPr>
          <w:rFonts w:ascii="Times New Roman" w:eastAsia="Calibri" w:hAnsi="Times New Roman" w:cs="Times New Roman"/>
          <w:sz w:val="24"/>
          <w:szCs w:val="24"/>
        </w:rPr>
      </w:pPr>
      <w:r w:rsidRPr="00944FCE">
        <w:rPr>
          <w:rFonts w:ascii="Times New Roman" w:eastAsia="Calibri" w:hAnsi="Times New Roman" w:cs="Times New Roman"/>
          <w:sz w:val="24"/>
          <w:szCs w:val="24"/>
        </w:rPr>
        <w:t> Результат муниципальной услуги прошу предоставить (</w:t>
      </w:r>
      <w:r w:rsidRPr="00944FCE">
        <w:rPr>
          <w:rFonts w:ascii="Times New Roman" w:eastAsia="Calibri" w:hAnsi="Times New Roman" w:cs="Times New Roman"/>
          <w:i/>
          <w:iCs/>
          <w:sz w:val="24"/>
          <w:szCs w:val="24"/>
        </w:rPr>
        <w:t>напротив необходимого пункта поставить значок v</w:t>
      </w:r>
      <w:r w:rsidRPr="00944FCE">
        <w:rPr>
          <w:rFonts w:ascii="Times New Roman" w:eastAsia="Calibri" w:hAnsi="Times New Roman" w:cs="Times New Roman"/>
          <w:sz w:val="24"/>
          <w:szCs w:val="24"/>
        </w:rPr>
        <w:t>):</w:t>
      </w:r>
    </w:p>
    <w:p w:rsidR="00944FCE" w:rsidRPr="00944FCE" w:rsidRDefault="00944FCE" w:rsidP="00944F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44FCE">
        <w:rPr>
          <w:rFonts w:ascii="Times New Roman" w:eastAsia="Times New Roman" w:hAnsi="Times New Roman" w:cs="Times New Roman"/>
          <w:sz w:val="24"/>
          <w:szCs w:val="24"/>
          <w:lang w:eastAsia="ru-RU"/>
        </w:rPr>
        <w:t>128; почтой;</w:t>
      </w:r>
    </w:p>
    <w:p w:rsidR="00944FCE" w:rsidRPr="00944FCE" w:rsidRDefault="00944FCE" w:rsidP="00944F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44FCE">
        <w:rPr>
          <w:rFonts w:ascii="Times New Roman" w:eastAsia="Times New Roman" w:hAnsi="Times New Roman" w:cs="Times New Roman"/>
          <w:sz w:val="24"/>
          <w:szCs w:val="24"/>
          <w:lang w:eastAsia="ru-RU"/>
        </w:rPr>
        <w:t>128; электронной почтой;</w:t>
      </w:r>
    </w:p>
    <w:p w:rsidR="00944FCE" w:rsidRPr="00944FCE" w:rsidRDefault="00944FCE" w:rsidP="00944F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44FCE">
        <w:rPr>
          <w:rFonts w:ascii="Times New Roman" w:eastAsia="Times New Roman" w:hAnsi="Times New Roman" w:cs="Times New Roman"/>
          <w:sz w:val="24"/>
          <w:szCs w:val="24"/>
          <w:lang w:eastAsia="ru-RU"/>
        </w:rPr>
        <w:t>128; на руки по месту сдачи заявки;</w:t>
      </w:r>
    </w:p>
    <w:p w:rsidR="00944FCE" w:rsidRPr="00944FCE" w:rsidRDefault="00944FCE" w:rsidP="00944F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44FCE">
        <w:rPr>
          <w:rFonts w:ascii="Times New Roman" w:eastAsia="Times New Roman" w:hAnsi="Times New Roman" w:cs="Times New Roman"/>
          <w:sz w:val="24"/>
          <w:szCs w:val="24"/>
          <w:lang w:eastAsia="ru-RU"/>
        </w:rPr>
        <w:t>128; через Портал госуслуг.</w:t>
      </w:r>
    </w:p>
    <w:p w:rsidR="00944FCE" w:rsidRPr="00944FCE" w:rsidRDefault="00944FCE" w:rsidP="00944FCE">
      <w:pPr>
        <w:rPr>
          <w:rFonts w:ascii="Times New Roman" w:eastAsia="Calibri" w:hAnsi="Times New Roman" w:cs="Times New Roman"/>
          <w:sz w:val="24"/>
          <w:szCs w:val="24"/>
        </w:rPr>
      </w:pPr>
    </w:p>
    <w:p w:rsidR="00944FCE" w:rsidRPr="00944FCE" w:rsidRDefault="00944FCE" w:rsidP="00944F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44FCE">
        <w:rPr>
          <w:rFonts w:ascii="Times New Roman" w:eastAsia="Times New Roman" w:hAnsi="Times New Roman" w:cs="Times New Roman"/>
          <w:sz w:val="24"/>
          <w:szCs w:val="24"/>
          <w:lang w:eastAsia="ru-RU"/>
        </w:rPr>
        <w:t>Я, ______________________________________________, своей волей и в своем интересе даю согласие на обработку персональных данных (в случае первичного обращения).</w:t>
      </w:r>
    </w:p>
    <w:p w:rsidR="00944FCE" w:rsidRPr="00944FCE" w:rsidRDefault="00944FCE" w:rsidP="00944FCE">
      <w:pPr>
        <w:rPr>
          <w:rFonts w:ascii="Times New Roman" w:eastAsia="Calibri" w:hAnsi="Times New Roman" w:cs="Times New Roman"/>
          <w:sz w:val="24"/>
          <w:szCs w:val="24"/>
        </w:rPr>
      </w:pPr>
    </w:p>
    <w:p w:rsidR="00944FCE" w:rsidRPr="00944FCE" w:rsidRDefault="00944FCE" w:rsidP="00944F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44FCE">
        <w:rPr>
          <w:rFonts w:ascii="Times New Roman" w:eastAsia="Times New Roman" w:hAnsi="Times New Roman" w:cs="Times New Roman"/>
          <w:sz w:val="24"/>
          <w:szCs w:val="24"/>
          <w:lang w:eastAsia="ru-RU"/>
        </w:rPr>
        <w:t>Документы, представленные для оказания услуги, и сведения, указанные в заявлении достоверны, выписка о принятии документов получил (а).</w:t>
      </w:r>
    </w:p>
    <w:p w:rsidR="00944FCE" w:rsidRPr="00944FCE" w:rsidRDefault="00944FCE" w:rsidP="00944FCE">
      <w:pPr>
        <w:rPr>
          <w:rFonts w:ascii="Times New Roman" w:eastAsia="Calibri" w:hAnsi="Times New Roman" w:cs="Times New Roman"/>
          <w:sz w:val="24"/>
          <w:szCs w:val="24"/>
        </w:rPr>
      </w:pPr>
    </w:p>
    <w:p w:rsidR="00944FCE" w:rsidRPr="00944FCE" w:rsidRDefault="00944FCE" w:rsidP="00944F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44FCE">
        <w:rPr>
          <w:rFonts w:ascii="Times New Roman" w:eastAsia="Times New Roman" w:hAnsi="Times New Roman" w:cs="Times New Roman"/>
          <w:sz w:val="24"/>
          <w:szCs w:val="24"/>
          <w:lang w:eastAsia="ru-RU"/>
        </w:rPr>
        <w:t>_____________________ / _________________________________________________________/</w:t>
      </w:r>
    </w:p>
    <w:p w:rsidR="00944FCE" w:rsidRPr="00944FCE" w:rsidRDefault="00944FCE" w:rsidP="00944F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44FCE">
        <w:rPr>
          <w:rFonts w:ascii="Times New Roman" w:eastAsia="Times New Roman" w:hAnsi="Times New Roman" w:cs="Times New Roman"/>
          <w:sz w:val="24"/>
          <w:szCs w:val="24"/>
          <w:lang w:eastAsia="ru-RU"/>
        </w:rPr>
        <w:t>(подпись заявителя)                                             (полностью фамилия, имя и отчество (при наличии) заявителя)</w:t>
      </w:r>
    </w:p>
    <w:p w:rsidR="00944FCE" w:rsidRPr="00944FCE" w:rsidRDefault="00944FCE" w:rsidP="00944FCE">
      <w:pPr>
        <w:rPr>
          <w:rFonts w:ascii="Times New Roman" w:eastAsia="Calibri" w:hAnsi="Times New Roman" w:cs="Times New Roman"/>
          <w:sz w:val="24"/>
          <w:szCs w:val="24"/>
        </w:rPr>
      </w:pPr>
    </w:p>
    <w:p w:rsidR="00944FCE" w:rsidRPr="00944FCE" w:rsidRDefault="00944FCE" w:rsidP="00944F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44FCE">
        <w:rPr>
          <w:rFonts w:ascii="Times New Roman" w:eastAsia="Times New Roman" w:hAnsi="Times New Roman" w:cs="Times New Roman"/>
          <w:sz w:val="24"/>
          <w:szCs w:val="24"/>
          <w:lang w:eastAsia="ru-RU"/>
        </w:rPr>
        <w:t>N записи в электронной базе входящих документов _______________________________</w:t>
      </w:r>
    </w:p>
    <w:p w:rsidR="00944FCE" w:rsidRPr="00944FCE" w:rsidRDefault="00944FCE" w:rsidP="00944F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44FCE">
        <w:rPr>
          <w:rFonts w:ascii="Times New Roman" w:eastAsia="Times New Roman" w:hAnsi="Times New Roman" w:cs="Times New Roman"/>
          <w:sz w:val="24"/>
          <w:szCs w:val="24"/>
          <w:lang w:eastAsia="ru-RU"/>
        </w:rPr>
        <w:t>Примечания_______________________________________________________________ ___</w:t>
      </w:r>
    </w:p>
    <w:p w:rsidR="00944FCE" w:rsidRPr="00944FCE" w:rsidRDefault="00944FCE" w:rsidP="00944FCE">
      <w:pPr>
        <w:rPr>
          <w:rFonts w:ascii="Times New Roman" w:eastAsia="Calibri" w:hAnsi="Times New Roman" w:cs="Times New Roman"/>
          <w:sz w:val="24"/>
          <w:szCs w:val="24"/>
        </w:rPr>
      </w:pPr>
    </w:p>
    <w:p w:rsidR="00944FCE" w:rsidRPr="00944FCE" w:rsidRDefault="00944FCE" w:rsidP="00944F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44FCE">
        <w:rPr>
          <w:rFonts w:ascii="Times New Roman" w:eastAsia="Times New Roman" w:hAnsi="Times New Roman" w:cs="Times New Roman"/>
          <w:sz w:val="24"/>
          <w:szCs w:val="24"/>
          <w:lang w:eastAsia="ru-RU"/>
        </w:rPr>
        <w:t>Документы прилагаются*</w:t>
      </w:r>
    </w:p>
    <w:p w:rsidR="00944FCE" w:rsidRPr="00944FCE" w:rsidRDefault="00944FCE" w:rsidP="00944F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44FCE">
        <w:rPr>
          <w:rFonts w:ascii="Times New Roman" w:eastAsia="Times New Roman" w:hAnsi="Times New Roman" w:cs="Times New Roman"/>
          <w:sz w:val="24"/>
          <w:szCs w:val="24"/>
          <w:lang w:eastAsia="ru-RU"/>
        </w:rPr>
        <w:t>* При отправке по почте документы направляются в адрес администрации Дубовского сельского поселения ценным почтовым отправлением с описью вложения и с уведомлением о вручении. В описи указывается: наименование документа, номер и дата выдачи, количество листов, оригинал или копия, количество экземпляров.</w:t>
      </w:r>
    </w:p>
    <w:p w:rsidR="00944FCE" w:rsidRPr="00944FCE" w:rsidRDefault="00944FCE" w:rsidP="00944FCE">
      <w:pPr>
        <w:shd w:val="clear" w:color="auto" w:fill="FFFFFF"/>
        <w:spacing w:after="0" w:line="240" w:lineRule="auto"/>
        <w:ind w:left="4248" w:firstLine="708"/>
        <w:rPr>
          <w:rFonts w:ascii="Times New Roman" w:eastAsia="Times New Roman" w:hAnsi="Times New Roman" w:cs="Times New Roman"/>
          <w:color w:val="000000"/>
          <w:sz w:val="24"/>
          <w:szCs w:val="24"/>
          <w:lang w:eastAsia="ru-RU"/>
        </w:rPr>
      </w:pPr>
    </w:p>
    <w:p w:rsidR="00944FCE" w:rsidRPr="00944FCE" w:rsidRDefault="00944FCE" w:rsidP="00944FCE">
      <w:pPr>
        <w:shd w:val="clear" w:color="auto" w:fill="FFFFFF"/>
        <w:spacing w:after="0" w:line="240" w:lineRule="auto"/>
        <w:ind w:left="4248" w:firstLine="708"/>
        <w:rPr>
          <w:rFonts w:ascii="Times New Roman" w:eastAsia="Times New Roman" w:hAnsi="Times New Roman" w:cs="Times New Roman"/>
          <w:color w:val="000000"/>
          <w:sz w:val="24"/>
          <w:szCs w:val="24"/>
          <w:lang w:eastAsia="ru-RU"/>
        </w:rPr>
      </w:pPr>
    </w:p>
    <w:p w:rsidR="00944FCE" w:rsidRPr="00944FCE" w:rsidRDefault="00944FCE" w:rsidP="00944FCE">
      <w:pPr>
        <w:shd w:val="clear" w:color="auto" w:fill="FFFFFF"/>
        <w:spacing w:after="0" w:line="240" w:lineRule="auto"/>
        <w:ind w:left="4248" w:firstLine="708"/>
        <w:rPr>
          <w:rFonts w:ascii="Times New Roman" w:eastAsia="Times New Roman" w:hAnsi="Times New Roman" w:cs="Times New Roman"/>
          <w:color w:val="000000"/>
          <w:sz w:val="24"/>
          <w:szCs w:val="24"/>
          <w:lang w:eastAsia="ru-RU"/>
        </w:rPr>
      </w:pPr>
    </w:p>
    <w:p w:rsidR="00944FCE" w:rsidRPr="00944FCE" w:rsidRDefault="00944FCE" w:rsidP="00944FCE">
      <w:pPr>
        <w:spacing w:after="0" w:line="240" w:lineRule="auto"/>
        <w:jc w:val="right"/>
        <w:rPr>
          <w:rFonts w:ascii="Times New Roman" w:eastAsia="Calibri" w:hAnsi="Times New Roman" w:cs="Times New Roman"/>
          <w:sz w:val="24"/>
          <w:szCs w:val="24"/>
          <w:lang w:eastAsia="ru-RU"/>
        </w:rPr>
      </w:pPr>
      <w:r w:rsidRPr="00944FCE">
        <w:rPr>
          <w:rFonts w:ascii="Times New Roman" w:eastAsia="Times New Roman" w:hAnsi="Times New Roman" w:cs="Times New Roman"/>
          <w:color w:val="000000"/>
          <w:sz w:val="24"/>
          <w:szCs w:val="24"/>
          <w:lang w:eastAsia="ru-RU"/>
        </w:rPr>
        <w:t> </w:t>
      </w:r>
      <w:r w:rsidRPr="00944FCE">
        <w:rPr>
          <w:rFonts w:ascii="Times New Roman" w:eastAsia="Calibri" w:hAnsi="Times New Roman" w:cs="Times New Roman"/>
          <w:sz w:val="24"/>
          <w:szCs w:val="24"/>
          <w:lang w:eastAsia="ru-RU"/>
        </w:rPr>
        <w:t>Приложение № 2</w:t>
      </w:r>
    </w:p>
    <w:p w:rsidR="00944FCE" w:rsidRPr="00944FCE" w:rsidRDefault="00944FCE" w:rsidP="00944FCE">
      <w:pPr>
        <w:spacing w:after="0" w:line="240" w:lineRule="auto"/>
        <w:jc w:val="right"/>
        <w:rPr>
          <w:rFonts w:ascii="Times New Roman" w:eastAsia="Calibri" w:hAnsi="Times New Roman" w:cs="Times New Roman"/>
          <w:sz w:val="24"/>
          <w:szCs w:val="24"/>
          <w:lang w:eastAsia="ru-RU"/>
        </w:rPr>
      </w:pPr>
      <w:r w:rsidRPr="00944FCE">
        <w:rPr>
          <w:rFonts w:ascii="Times New Roman" w:eastAsia="Calibri" w:hAnsi="Times New Roman" w:cs="Times New Roman"/>
          <w:sz w:val="24"/>
          <w:szCs w:val="24"/>
          <w:lang w:eastAsia="ru-RU"/>
        </w:rPr>
        <w:t>к административному регламенту</w:t>
      </w:r>
    </w:p>
    <w:p w:rsidR="00944FCE" w:rsidRPr="00944FCE" w:rsidRDefault="00944FCE" w:rsidP="00944FCE">
      <w:pPr>
        <w:spacing w:after="0" w:line="240" w:lineRule="auto"/>
        <w:jc w:val="right"/>
        <w:rPr>
          <w:rFonts w:ascii="Times New Roman" w:eastAsia="Calibri" w:hAnsi="Times New Roman" w:cs="Times New Roman"/>
          <w:sz w:val="24"/>
          <w:szCs w:val="24"/>
          <w:lang w:eastAsia="ru-RU"/>
        </w:rPr>
      </w:pPr>
    </w:p>
    <w:p w:rsidR="00944FCE" w:rsidRPr="00944FCE" w:rsidRDefault="00944FCE" w:rsidP="00944FCE">
      <w:pPr>
        <w:spacing w:after="0" w:line="240" w:lineRule="auto"/>
        <w:jc w:val="right"/>
        <w:rPr>
          <w:rFonts w:ascii="Times New Roman" w:eastAsia="Calibri" w:hAnsi="Times New Roman" w:cs="Times New Roman"/>
          <w:sz w:val="24"/>
          <w:szCs w:val="24"/>
          <w:lang w:eastAsia="ru-RU"/>
        </w:rPr>
      </w:pPr>
      <w:r w:rsidRPr="00944FCE">
        <w:rPr>
          <w:rFonts w:ascii="Times New Roman" w:eastAsia="Calibri" w:hAnsi="Times New Roman" w:cs="Times New Roman"/>
          <w:sz w:val="24"/>
          <w:szCs w:val="24"/>
          <w:lang w:eastAsia="ru-RU"/>
        </w:rPr>
        <w:t>Главе Администрации Дубовского сельского поселения</w:t>
      </w:r>
    </w:p>
    <w:p w:rsidR="00944FCE" w:rsidRPr="00944FCE" w:rsidRDefault="00944FCE" w:rsidP="00944FCE">
      <w:pPr>
        <w:shd w:val="clear" w:color="auto" w:fill="FFFFFF"/>
        <w:spacing w:after="0" w:line="240" w:lineRule="auto"/>
        <w:ind w:left="4248" w:firstLine="708"/>
        <w:jc w:val="right"/>
        <w:rPr>
          <w:rFonts w:ascii="Times New Roman" w:eastAsia="Times New Roman" w:hAnsi="Times New Roman" w:cs="Times New Roman"/>
          <w:color w:val="000000"/>
          <w:sz w:val="24"/>
          <w:szCs w:val="24"/>
          <w:lang w:eastAsia="ru-RU"/>
        </w:rPr>
      </w:pPr>
      <w:r w:rsidRPr="00944FCE">
        <w:rPr>
          <w:rFonts w:ascii="Times New Roman" w:eastAsia="Times New Roman" w:hAnsi="Times New Roman" w:cs="Times New Roman"/>
          <w:color w:val="000000"/>
          <w:sz w:val="24"/>
          <w:szCs w:val="24"/>
          <w:lang w:eastAsia="ru-RU"/>
        </w:rPr>
        <w:t xml:space="preserve">      Дубовского района  Ростовской  области </w:t>
      </w:r>
    </w:p>
    <w:p w:rsidR="00944FCE" w:rsidRPr="00944FCE" w:rsidRDefault="00944FCE" w:rsidP="00944FCE">
      <w:pPr>
        <w:keepNext/>
        <w:spacing w:before="240" w:after="60"/>
        <w:jc w:val="center"/>
        <w:outlineLvl w:val="2"/>
        <w:rPr>
          <w:rFonts w:ascii="Times New Roman" w:eastAsia="Times New Roman" w:hAnsi="Times New Roman" w:cs="Times New Roman"/>
          <w:b/>
          <w:bCs/>
          <w:sz w:val="24"/>
          <w:szCs w:val="24"/>
          <w:lang w:val="x-none"/>
        </w:rPr>
      </w:pPr>
      <w:r w:rsidRPr="00944FCE">
        <w:rPr>
          <w:rFonts w:ascii="Times New Roman" w:eastAsia="Times New Roman" w:hAnsi="Times New Roman" w:cs="Times New Roman"/>
          <w:b/>
          <w:bCs/>
          <w:sz w:val="24"/>
          <w:szCs w:val="24"/>
          <w:lang w:val="x-none"/>
        </w:rPr>
        <w:t>Форма</w:t>
      </w:r>
    </w:p>
    <w:p w:rsidR="00944FCE" w:rsidRPr="00944FCE" w:rsidRDefault="00944FCE" w:rsidP="00944FCE">
      <w:pPr>
        <w:jc w:val="center"/>
        <w:rPr>
          <w:rFonts w:ascii="Times New Roman" w:eastAsia="Calibri" w:hAnsi="Times New Roman" w:cs="Times New Roman"/>
          <w:sz w:val="24"/>
          <w:szCs w:val="24"/>
        </w:rPr>
      </w:pPr>
      <w:r w:rsidRPr="00944FCE">
        <w:rPr>
          <w:rFonts w:ascii="Times New Roman" w:eastAsia="Calibri" w:hAnsi="Times New Roman" w:cs="Times New Roman"/>
          <w:sz w:val="24"/>
          <w:szCs w:val="24"/>
        </w:rPr>
        <w:t>(на бланке администрации муниципального образования)</w:t>
      </w:r>
    </w:p>
    <w:p w:rsidR="00944FCE" w:rsidRPr="00944FCE" w:rsidRDefault="00944FCE" w:rsidP="00944FCE">
      <w:pPr>
        <w:keepNext/>
        <w:spacing w:before="240" w:after="60"/>
        <w:jc w:val="center"/>
        <w:outlineLvl w:val="2"/>
        <w:rPr>
          <w:rFonts w:ascii="Times New Roman" w:eastAsia="Times New Roman" w:hAnsi="Times New Roman" w:cs="Times New Roman"/>
          <w:b/>
          <w:bCs/>
          <w:sz w:val="24"/>
          <w:szCs w:val="24"/>
          <w:lang w:val="x-none"/>
        </w:rPr>
      </w:pPr>
      <w:r w:rsidRPr="00944FCE">
        <w:rPr>
          <w:rFonts w:ascii="Times New Roman" w:eastAsia="Times New Roman" w:hAnsi="Times New Roman" w:cs="Times New Roman"/>
          <w:b/>
          <w:bCs/>
          <w:sz w:val="24"/>
          <w:szCs w:val="24"/>
          <w:lang w:val="x-none"/>
        </w:rPr>
        <w:t>Разрешение на использование земель или земельных участков</w:t>
      </w:r>
    </w:p>
    <w:p w:rsidR="00944FCE" w:rsidRPr="00944FCE" w:rsidRDefault="00944FCE" w:rsidP="00944FCE">
      <w:pPr>
        <w:keepNext/>
        <w:spacing w:before="240" w:after="60"/>
        <w:jc w:val="center"/>
        <w:outlineLvl w:val="2"/>
        <w:rPr>
          <w:rFonts w:ascii="Times New Roman" w:eastAsia="Times New Roman" w:hAnsi="Times New Roman" w:cs="Times New Roman"/>
          <w:b/>
          <w:bCs/>
          <w:sz w:val="24"/>
          <w:szCs w:val="24"/>
          <w:lang w:val="x-none"/>
        </w:rPr>
      </w:pPr>
      <w:r w:rsidRPr="00944FCE">
        <w:rPr>
          <w:rFonts w:ascii="Times New Roman" w:eastAsia="Times New Roman" w:hAnsi="Times New Roman" w:cs="Times New Roman"/>
          <w:b/>
          <w:bCs/>
          <w:sz w:val="24"/>
          <w:szCs w:val="24"/>
          <w:lang w:val="x-none"/>
        </w:rPr>
        <w:t>без предоставления и установления сервитута</w:t>
      </w:r>
    </w:p>
    <w:p w:rsidR="00944FCE" w:rsidRPr="00944FCE" w:rsidRDefault="00944FCE" w:rsidP="00944FC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4FCE">
        <w:rPr>
          <w:rFonts w:ascii="Times New Roman" w:eastAsia="Times New Roman" w:hAnsi="Times New Roman" w:cs="Times New Roman"/>
          <w:sz w:val="24"/>
          <w:szCs w:val="24"/>
          <w:lang w:eastAsia="ru-RU"/>
        </w:rPr>
        <w:t>N ________                                                                                      "____" __________20___ г.</w:t>
      </w:r>
    </w:p>
    <w:p w:rsidR="00944FCE" w:rsidRPr="00944FCE" w:rsidRDefault="00944FCE" w:rsidP="00944FC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4FCE">
        <w:rPr>
          <w:rFonts w:ascii="Times New Roman" w:eastAsia="Times New Roman" w:hAnsi="Times New Roman" w:cs="Times New Roman"/>
          <w:sz w:val="24"/>
          <w:szCs w:val="24"/>
          <w:lang w:eastAsia="ru-RU"/>
        </w:rPr>
        <w:t>Администрация  Дубовского сельского поселения на основании постановления администрации  Дубовского сельского поселения от _____________20____г. N_________, разрешает __________________________________</w:t>
      </w:r>
    </w:p>
    <w:p w:rsidR="00944FCE" w:rsidRPr="00944FCE" w:rsidRDefault="00944FCE" w:rsidP="00944FC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4FCE">
        <w:rPr>
          <w:rFonts w:ascii="Times New Roman" w:eastAsia="Times New Roman" w:hAnsi="Times New Roman" w:cs="Times New Roman"/>
          <w:sz w:val="24"/>
          <w:szCs w:val="24"/>
          <w:lang w:eastAsia="ru-RU"/>
        </w:rPr>
        <w:t>_________________________________________________________________________ ___</w:t>
      </w:r>
    </w:p>
    <w:p w:rsidR="00944FCE" w:rsidRPr="00944FCE" w:rsidRDefault="00944FCE" w:rsidP="00944FC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4FCE">
        <w:rPr>
          <w:rFonts w:ascii="Times New Roman" w:eastAsia="Times New Roman" w:hAnsi="Times New Roman" w:cs="Times New Roman"/>
          <w:sz w:val="24"/>
          <w:szCs w:val="24"/>
          <w:lang w:eastAsia="ru-RU"/>
        </w:rPr>
        <w:t>(наименование заявителя: для юридического лица - полное наименование юридического лица; для физического лица - Ф.И.О. полностью)</w:t>
      </w:r>
    </w:p>
    <w:p w:rsidR="00944FCE" w:rsidRPr="00944FCE" w:rsidRDefault="00944FCE" w:rsidP="00944FC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4FCE">
        <w:rPr>
          <w:rFonts w:ascii="Times New Roman" w:eastAsia="Times New Roman" w:hAnsi="Times New Roman" w:cs="Times New Roman"/>
          <w:sz w:val="24"/>
          <w:szCs w:val="24"/>
          <w:lang w:eastAsia="ru-RU"/>
        </w:rPr>
        <w:t>использовать земли (земельный участок) с кадастровым номером _______________________________________________________площадью________кв . м</w:t>
      </w:r>
    </w:p>
    <w:p w:rsidR="00944FCE" w:rsidRPr="00944FCE" w:rsidRDefault="00944FCE" w:rsidP="00944FC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4FCE">
        <w:rPr>
          <w:rFonts w:ascii="Times New Roman" w:eastAsia="Times New Roman" w:hAnsi="Times New Roman" w:cs="Times New Roman"/>
          <w:sz w:val="24"/>
          <w:szCs w:val="24"/>
          <w:lang w:eastAsia="ru-RU"/>
        </w:rPr>
        <w:t>(указывается в случае если разрешение выдается на земельный участок)</w:t>
      </w:r>
    </w:p>
    <w:p w:rsidR="00944FCE" w:rsidRPr="00944FCE" w:rsidRDefault="00944FCE" w:rsidP="00944FC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4FCE">
        <w:rPr>
          <w:rFonts w:ascii="Times New Roman" w:eastAsia="Times New Roman" w:hAnsi="Times New Roman" w:cs="Times New Roman"/>
          <w:sz w:val="24"/>
          <w:szCs w:val="24"/>
          <w:lang w:eastAsia="ru-RU"/>
        </w:rPr>
        <w:t>с местоположением: _________________________________________________________, без предоставления и установления сервитута в целях: _________________________________________________________________________ ___,  в соответствии со схемой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w:t>
      </w:r>
    </w:p>
    <w:p w:rsidR="00944FCE" w:rsidRPr="00944FCE" w:rsidRDefault="00944FCE" w:rsidP="00944FC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4FCE">
        <w:rPr>
          <w:rFonts w:ascii="Times New Roman" w:eastAsia="Times New Roman" w:hAnsi="Times New Roman" w:cs="Times New Roman"/>
          <w:sz w:val="24"/>
          <w:szCs w:val="24"/>
          <w:lang w:eastAsia="ru-RU"/>
        </w:rPr>
        <w:t xml:space="preserve">Информация о согласовании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w:t>
      </w:r>
      <w:hyperlink r:id="rId38" w:history="1">
        <w:r w:rsidRPr="00944FCE">
          <w:rPr>
            <w:rFonts w:ascii="Times New Roman" w:eastAsia="Times New Roman" w:hAnsi="Times New Roman" w:cs="Times New Roman"/>
            <w:b/>
            <w:color w:val="008000"/>
            <w:sz w:val="24"/>
            <w:szCs w:val="24"/>
            <w:u w:val="single"/>
            <w:lang w:eastAsia="ru-RU"/>
          </w:rPr>
          <w:t>п.3 ч.2 ст.23</w:t>
        </w:r>
      </w:hyperlink>
      <w:r w:rsidRPr="00944FCE">
        <w:rPr>
          <w:rFonts w:ascii="Times New Roman" w:eastAsia="Times New Roman" w:hAnsi="Times New Roman" w:cs="Times New Roman"/>
          <w:sz w:val="24"/>
          <w:szCs w:val="24"/>
          <w:lang w:eastAsia="ru-RU"/>
        </w:rPr>
        <w:t xml:space="preserve"> Лесного кодекса Российской Федерации), за исключением случаев, если запрет на рубку и (или) ограничение рубки установлены в соответствии с федеральными законами и законами субъектов Российской Федерации.</w:t>
      </w:r>
    </w:p>
    <w:p w:rsidR="00944FCE" w:rsidRPr="00944FCE" w:rsidRDefault="00944FCE" w:rsidP="00944FC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4FCE">
        <w:rPr>
          <w:rFonts w:ascii="Times New Roman" w:eastAsia="Times New Roman" w:hAnsi="Times New Roman" w:cs="Times New Roman"/>
          <w:sz w:val="24"/>
          <w:szCs w:val="24"/>
          <w:lang w:eastAsia="ru-RU"/>
        </w:rPr>
        <w:t xml:space="preserve">В соответствии с требованиями </w:t>
      </w:r>
      <w:hyperlink r:id="rId39" w:history="1">
        <w:r w:rsidRPr="00944FCE">
          <w:rPr>
            <w:rFonts w:ascii="Times New Roman" w:eastAsia="Times New Roman" w:hAnsi="Times New Roman" w:cs="Times New Roman"/>
            <w:b/>
            <w:color w:val="008000"/>
            <w:sz w:val="24"/>
            <w:szCs w:val="24"/>
            <w:u w:val="single"/>
            <w:lang w:eastAsia="ru-RU"/>
          </w:rPr>
          <w:t>статьи 39.35</w:t>
        </w:r>
      </w:hyperlink>
      <w:r w:rsidRPr="00944FCE">
        <w:rPr>
          <w:rFonts w:ascii="Times New Roman" w:eastAsia="Times New Roman" w:hAnsi="Times New Roman" w:cs="Times New Roman"/>
          <w:sz w:val="24"/>
          <w:szCs w:val="24"/>
          <w:lang w:eastAsia="ru-RU"/>
        </w:rPr>
        <w:t xml:space="preserve"> Земельного кодекса Российской Федерации, в случае  если использование земель, предусмотренных настоящим разрешением, привело </w:t>
      </w:r>
      <w:r w:rsidRPr="00944FCE">
        <w:rPr>
          <w:rFonts w:ascii="Times New Roman" w:eastAsia="Times New Roman" w:hAnsi="Times New Roman" w:cs="Times New Roman"/>
          <w:sz w:val="24"/>
          <w:szCs w:val="24"/>
          <w:lang w:eastAsia="ru-RU"/>
        </w:rPr>
        <w:lastRenderedPageBreak/>
        <w:t>к порче либо уничтожению плодородного слоя почвы в их границах, _________________________________________________________________________ ___</w:t>
      </w:r>
    </w:p>
    <w:p w:rsidR="00944FCE" w:rsidRPr="00944FCE" w:rsidRDefault="00944FCE" w:rsidP="00944FC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4FCE">
        <w:rPr>
          <w:rFonts w:ascii="Times New Roman" w:eastAsia="Times New Roman" w:hAnsi="Times New Roman" w:cs="Times New Roman"/>
          <w:sz w:val="24"/>
          <w:szCs w:val="24"/>
          <w:lang w:eastAsia="ru-RU"/>
        </w:rPr>
        <w:t>(наименование заявителя: для юридического лица - полное наименование юридического лица; для физического лица - Ф.И.О. полностью)</w:t>
      </w:r>
    </w:p>
    <w:p w:rsidR="00944FCE" w:rsidRPr="00944FCE" w:rsidRDefault="00944FCE" w:rsidP="00944FC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4FCE">
        <w:rPr>
          <w:rFonts w:ascii="Times New Roman" w:eastAsia="Times New Roman" w:hAnsi="Times New Roman" w:cs="Times New Roman"/>
          <w:sz w:val="24"/>
          <w:szCs w:val="24"/>
          <w:lang w:eastAsia="ru-RU"/>
        </w:rPr>
        <w:t>обязан:</w:t>
      </w:r>
    </w:p>
    <w:p w:rsidR="00944FCE" w:rsidRPr="00944FCE" w:rsidRDefault="00944FCE" w:rsidP="00944FC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4FCE">
        <w:rPr>
          <w:rFonts w:ascii="Times New Roman" w:eastAsia="Times New Roman" w:hAnsi="Times New Roman" w:cs="Times New Roman"/>
          <w:sz w:val="24"/>
          <w:szCs w:val="24"/>
          <w:lang w:eastAsia="ru-RU"/>
        </w:rPr>
        <w:t>привести земли (земельный участок) в состояние, пригодное для их использования в соответствии с разрешенным использованием;</w:t>
      </w:r>
    </w:p>
    <w:p w:rsidR="00944FCE" w:rsidRPr="00944FCE" w:rsidRDefault="00944FCE" w:rsidP="00944FC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4FCE">
        <w:rPr>
          <w:rFonts w:ascii="Times New Roman" w:eastAsia="Times New Roman" w:hAnsi="Times New Roman" w:cs="Times New Roman"/>
          <w:sz w:val="24"/>
          <w:szCs w:val="24"/>
          <w:lang w:eastAsia="ru-RU"/>
        </w:rPr>
        <w:t>выполнить необходимые работы по рекультивации земель.</w:t>
      </w:r>
    </w:p>
    <w:p w:rsidR="00944FCE" w:rsidRPr="00944FCE" w:rsidRDefault="00944FCE" w:rsidP="00944FC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4FCE">
        <w:rPr>
          <w:rFonts w:ascii="Times New Roman" w:eastAsia="Times New Roman" w:hAnsi="Times New Roman" w:cs="Times New Roman"/>
          <w:sz w:val="24"/>
          <w:szCs w:val="24"/>
          <w:lang w:eastAsia="ru-RU"/>
        </w:rPr>
        <w:t>Настоящее разрешение выдано на срок с __________ 20___ года по ______ 20___ года.</w:t>
      </w:r>
    </w:p>
    <w:p w:rsidR="00944FCE" w:rsidRPr="00944FCE" w:rsidRDefault="00944FCE" w:rsidP="00944FC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4FCE">
        <w:rPr>
          <w:rFonts w:ascii="Times New Roman" w:eastAsia="Times New Roman" w:hAnsi="Times New Roman" w:cs="Times New Roman"/>
          <w:sz w:val="24"/>
          <w:szCs w:val="24"/>
          <w:lang w:eastAsia="ru-RU"/>
        </w:rPr>
        <w:t xml:space="preserve">В соответствии с требованиями </w:t>
      </w:r>
      <w:hyperlink r:id="rId40" w:history="1">
        <w:r w:rsidRPr="00944FCE">
          <w:rPr>
            <w:rFonts w:ascii="Times New Roman" w:eastAsia="Times New Roman" w:hAnsi="Times New Roman" w:cs="Times New Roman"/>
            <w:b/>
            <w:color w:val="008000"/>
            <w:sz w:val="24"/>
            <w:szCs w:val="24"/>
            <w:u w:val="single"/>
            <w:lang w:eastAsia="ru-RU"/>
          </w:rPr>
          <w:t>статьи 39.34</w:t>
        </w:r>
      </w:hyperlink>
      <w:r w:rsidRPr="00944FCE">
        <w:rPr>
          <w:rFonts w:ascii="Times New Roman" w:eastAsia="Times New Roman" w:hAnsi="Times New Roman" w:cs="Times New Roman"/>
          <w:sz w:val="24"/>
          <w:szCs w:val="24"/>
          <w:lang w:eastAsia="ru-RU"/>
        </w:rPr>
        <w:t xml:space="preserve"> Земельного кодекса Российской Федерации действие настоящего разрешения прекращается досрочно в случае предоставления предусмотренных в нем земель (земельного участка) гражданину или юридическому лицу - со дня их предоставления.</w:t>
      </w:r>
    </w:p>
    <w:p w:rsidR="00944FCE" w:rsidRPr="00944FCE" w:rsidRDefault="00944FCE" w:rsidP="00944FCE">
      <w:pPr>
        <w:jc w:val="both"/>
        <w:rPr>
          <w:rFonts w:ascii="Times New Roman" w:eastAsia="Calibri" w:hAnsi="Times New Roman" w:cs="Times New Roman"/>
          <w:sz w:val="24"/>
          <w:szCs w:val="24"/>
        </w:rPr>
      </w:pPr>
    </w:p>
    <w:p w:rsidR="00944FCE" w:rsidRPr="00944FCE" w:rsidRDefault="00944FCE" w:rsidP="00944FC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4FCE">
        <w:rPr>
          <w:rFonts w:ascii="Times New Roman" w:eastAsia="Times New Roman" w:hAnsi="Times New Roman" w:cs="Times New Roman"/>
          <w:sz w:val="24"/>
          <w:szCs w:val="24"/>
          <w:lang w:eastAsia="ru-RU"/>
        </w:rPr>
        <w:t>Координаты характерных точек границ территории: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15"/>
        <w:gridCol w:w="1200"/>
        <w:gridCol w:w="1185"/>
      </w:tblGrid>
      <w:tr w:rsidR="00944FCE" w:rsidRPr="00944FCE" w:rsidTr="00944FCE">
        <w:tblPrEx>
          <w:tblCellMar>
            <w:top w:w="0" w:type="dxa"/>
            <w:bottom w:w="0" w:type="dxa"/>
          </w:tblCellMar>
        </w:tblPrEx>
        <w:tc>
          <w:tcPr>
            <w:tcW w:w="2415" w:type="dxa"/>
            <w:tcBorders>
              <w:top w:val="nil"/>
              <w:left w:val="nil"/>
              <w:bottom w:val="nil"/>
              <w:right w:val="nil"/>
            </w:tcBorders>
            <w:vAlign w:val="center"/>
          </w:tcPr>
          <w:p w:rsidR="00944FCE" w:rsidRPr="00944FCE" w:rsidRDefault="00944FCE" w:rsidP="00944FC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4FCE">
              <w:rPr>
                <w:rFonts w:ascii="Times New Roman" w:eastAsia="Times New Roman" w:hAnsi="Times New Roman" w:cs="Times New Roman"/>
                <w:sz w:val="24"/>
                <w:szCs w:val="24"/>
                <w:lang w:eastAsia="ru-RU"/>
              </w:rPr>
              <w:t>Номер поворотной точки</w:t>
            </w:r>
          </w:p>
        </w:tc>
        <w:tc>
          <w:tcPr>
            <w:tcW w:w="1200" w:type="dxa"/>
            <w:tcBorders>
              <w:top w:val="nil"/>
              <w:left w:val="nil"/>
              <w:bottom w:val="nil"/>
              <w:right w:val="nil"/>
            </w:tcBorders>
            <w:vAlign w:val="center"/>
          </w:tcPr>
          <w:p w:rsidR="00944FCE" w:rsidRPr="00944FCE" w:rsidRDefault="00944FCE" w:rsidP="00944FC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4FCE">
              <w:rPr>
                <w:rFonts w:ascii="Times New Roman" w:eastAsia="Times New Roman" w:hAnsi="Times New Roman" w:cs="Times New Roman"/>
                <w:sz w:val="24"/>
                <w:szCs w:val="24"/>
                <w:lang w:eastAsia="ru-RU"/>
              </w:rPr>
              <w:t>X</w:t>
            </w:r>
          </w:p>
        </w:tc>
        <w:tc>
          <w:tcPr>
            <w:tcW w:w="1185" w:type="dxa"/>
            <w:tcBorders>
              <w:top w:val="nil"/>
              <w:left w:val="nil"/>
              <w:bottom w:val="nil"/>
              <w:right w:val="nil"/>
            </w:tcBorders>
            <w:vAlign w:val="center"/>
          </w:tcPr>
          <w:p w:rsidR="00944FCE" w:rsidRPr="00944FCE" w:rsidRDefault="00944FCE" w:rsidP="00944FC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4FCE">
              <w:rPr>
                <w:rFonts w:ascii="Times New Roman" w:eastAsia="Times New Roman" w:hAnsi="Times New Roman" w:cs="Times New Roman"/>
                <w:sz w:val="24"/>
                <w:szCs w:val="24"/>
                <w:lang w:eastAsia="ru-RU"/>
              </w:rPr>
              <w:t>Y</w:t>
            </w:r>
          </w:p>
        </w:tc>
      </w:tr>
      <w:tr w:rsidR="00944FCE" w:rsidRPr="00944FCE" w:rsidTr="00944FCE">
        <w:tblPrEx>
          <w:tblCellMar>
            <w:top w:w="0" w:type="dxa"/>
            <w:bottom w:w="0" w:type="dxa"/>
          </w:tblCellMar>
        </w:tblPrEx>
        <w:tc>
          <w:tcPr>
            <w:tcW w:w="2415" w:type="dxa"/>
            <w:tcBorders>
              <w:top w:val="nil"/>
              <w:left w:val="nil"/>
              <w:bottom w:val="nil"/>
              <w:right w:val="nil"/>
            </w:tcBorders>
            <w:vAlign w:val="center"/>
          </w:tcPr>
          <w:p w:rsidR="00944FCE" w:rsidRPr="00944FCE" w:rsidRDefault="00944FCE" w:rsidP="00944FC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4FCE">
              <w:rPr>
                <w:rFonts w:ascii="Times New Roman" w:eastAsia="Times New Roman" w:hAnsi="Times New Roman" w:cs="Times New Roman"/>
                <w:b/>
                <w:bCs/>
                <w:sz w:val="24"/>
                <w:szCs w:val="24"/>
                <w:lang w:eastAsia="ru-RU"/>
              </w:rPr>
              <w:t>1</w:t>
            </w:r>
          </w:p>
        </w:tc>
        <w:tc>
          <w:tcPr>
            <w:tcW w:w="1200" w:type="dxa"/>
            <w:tcBorders>
              <w:top w:val="nil"/>
              <w:left w:val="nil"/>
              <w:bottom w:val="nil"/>
              <w:right w:val="nil"/>
            </w:tcBorders>
            <w:vAlign w:val="center"/>
          </w:tcPr>
          <w:p w:rsidR="00944FCE" w:rsidRPr="00944FCE" w:rsidRDefault="00944FCE" w:rsidP="00944FC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4FCE">
              <w:rPr>
                <w:rFonts w:ascii="Times New Roman" w:eastAsia="Times New Roman" w:hAnsi="Times New Roman" w:cs="Times New Roman"/>
                <w:sz w:val="24"/>
                <w:szCs w:val="24"/>
                <w:lang w:eastAsia="ru-RU"/>
              </w:rPr>
              <w:t> </w:t>
            </w:r>
          </w:p>
        </w:tc>
        <w:tc>
          <w:tcPr>
            <w:tcW w:w="1185" w:type="dxa"/>
            <w:tcBorders>
              <w:top w:val="nil"/>
              <w:left w:val="nil"/>
              <w:bottom w:val="nil"/>
              <w:right w:val="nil"/>
            </w:tcBorders>
            <w:vAlign w:val="center"/>
          </w:tcPr>
          <w:p w:rsidR="00944FCE" w:rsidRPr="00944FCE" w:rsidRDefault="00944FCE" w:rsidP="00944FC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4FCE">
              <w:rPr>
                <w:rFonts w:ascii="Times New Roman" w:eastAsia="Times New Roman" w:hAnsi="Times New Roman" w:cs="Times New Roman"/>
                <w:sz w:val="24"/>
                <w:szCs w:val="24"/>
                <w:lang w:eastAsia="ru-RU"/>
              </w:rPr>
              <w:t> </w:t>
            </w:r>
          </w:p>
        </w:tc>
      </w:tr>
      <w:tr w:rsidR="00944FCE" w:rsidRPr="00944FCE" w:rsidTr="00944FCE">
        <w:tblPrEx>
          <w:tblCellMar>
            <w:top w:w="0" w:type="dxa"/>
            <w:bottom w:w="0" w:type="dxa"/>
          </w:tblCellMar>
        </w:tblPrEx>
        <w:tc>
          <w:tcPr>
            <w:tcW w:w="2415" w:type="dxa"/>
            <w:tcBorders>
              <w:top w:val="nil"/>
              <w:left w:val="nil"/>
              <w:bottom w:val="nil"/>
              <w:right w:val="nil"/>
            </w:tcBorders>
            <w:vAlign w:val="center"/>
          </w:tcPr>
          <w:p w:rsidR="00944FCE" w:rsidRPr="00944FCE" w:rsidRDefault="00944FCE" w:rsidP="00944FC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4FCE">
              <w:rPr>
                <w:rFonts w:ascii="Times New Roman" w:eastAsia="Times New Roman" w:hAnsi="Times New Roman" w:cs="Times New Roman"/>
                <w:b/>
                <w:bCs/>
                <w:sz w:val="24"/>
                <w:szCs w:val="24"/>
                <w:lang w:eastAsia="ru-RU"/>
              </w:rPr>
              <w:t>2</w:t>
            </w:r>
          </w:p>
        </w:tc>
        <w:tc>
          <w:tcPr>
            <w:tcW w:w="1200" w:type="dxa"/>
            <w:tcBorders>
              <w:top w:val="nil"/>
              <w:left w:val="nil"/>
              <w:bottom w:val="nil"/>
              <w:right w:val="nil"/>
            </w:tcBorders>
            <w:vAlign w:val="center"/>
          </w:tcPr>
          <w:p w:rsidR="00944FCE" w:rsidRPr="00944FCE" w:rsidRDefault="00944FCE" w:rsidP="00944FC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4FCE">
              <w:rPr>
                <w:rFonts w:ascii="Times New Roman" w:eastAsia="Times New Roman" w:hAnsi="Times New Roman" w:cs="Times New Roman"/>
                <w:sz w:val="24"/>
                <w:szCs w:val="24"/>
                <w:lang w:eastAsia="ru-RU"/>
              </w:rPr>
              <w:t> </w:t>
            </w:r>
          </w:p>
        </w:tc>
        <w:tc>
          <w:tcPr>
            <w:tcW w:w="1185" w:type="dxa"/>
            <w:tcBorders>
              <w:top w:val="nil"/>
              <w:left w:val="nil"/>
              <w:bottom w:val="nil"/>
              <w:right w:val="nil"/>
            </w:tcBorders>
            <w:vAlign w:val="center"/>
          </w:tcPr>
          <w:p w:rsidR="00944FCE" w:rsidRPr="00944FCE" w:rsidRDefault="00944FCE" w:rsidP="00944FC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4FCE">
              <w:rPr>
                <w:rFonts w:ascii="Times New Roman" w:eastAsia="Times New Roman" w:hAnsi="Times New Roman" w:cs="Times New Roman"/>
                <w:sz w:val="24"/>
                <w:szCs w:val="24"/>
                <w:lang w:eastAsia="ru-RU"/>
              </w:rPr>
              <w:t> </w:t>
            </w:r>
          </w:p>
        </w:tc>
      </w:tr>
      <w:tr w:rsidR="00944FCE" w:rsidRPr="00944FCE" w:rsidTr="00944FCE">
        <w:tblPrEx>
          <w:tblCellMar>
            <w:top w:w="0" w:type="dxa"/>
            <w:bottom w:w="0" w:type="dxa"/>
          </w:tblCellMar>
        </w:tblPrEx>
        <w:tc>
          <w:tcPr>
            <w:tcW w:w="2415" w:type="dxa"/>
            <w:tcBorders>
              <w:top w:val="nil"/>
              <w:left w:val="nil"/>
              <w:bottom w:val="nil"/>
              <w:right w:val="nil"/>
            </w:tcBorders>
            <w:vAlign w:val="center"/>
          </w:tcPr>
          <w:p w:rsidR="00944FCE" w:rsidRPr="00944FCE" w:rsidRDefault="00944FCE" w:rsidP="00944FC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4FCE">
              <w:rPr>
                <w:rFonts w:ascii="Times New Roman" w:eastAsia="Times New Roman" w:hAnsi="Times New Roman" w:cs="Times New Roman"/>
                <w:b/>
                <w:bCs/>
                <w:sz w:val="24"/>
                <w:szCs w:val="24"/>
                <w:lang w:eastAsia="ru-RU"/>
              </w:rPr>
              <w:t> </w:t>
            </w:r>
          </w:p>
        </w:tc>
        <w:tc>
          <w:tcPr>
            <w:tcW w:w="1200" w:type="dxa"/>
            <w:tcBorders>
              <w:top w:val="nil"/>
              <w:left w:val="nil"/>
              <w:bottom w:val="nil"/>
              <w:right w:val="nil"/>
            </w:tcBorders>
            <w:vAlign w:val="center"/>
          </w:tcPr>
          <w:p w:rsidR="00944FCE" w:rsidRPr="00944FCE" w:rsidRDefault="00944FCE" w:rsidP="00944FC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4FCE">
              <w:rPr>
                <w:rFonts w:ascii="Times New Roman" w:eastAsia="Times New Roman" w:hAnsi="Times New Roman" w:cs="Times New Roman"/>
                <w:sz w:val="24"/>
                <w:szCs w:val="24"/>
                <w:lang w:eastAsia="ru-RU"/>
              </w:rPr>
              <w:t> </w:t>
            </w:r>
          </w:p>
        </w:tc>
        <w:tc>
          <w:tcPr>
            <w:tcW w:w="1185" w:type="dxa"/>
            <w:tcBorders>
              <w:top w:val="nil"/>
              <w:left w:val="nil"/>
              <w:bottom w:val="nil"/>
              <w:right w:val="nil"/>
            </w:tcBorders>
            <w:vAlign w:val="center"/>
          </w:tcPr>
          <w:p w:rsidR="00944FCE" w:rsidRPr="00944FCE" w:rsidRDefault="00944FCE" w:rsidP="00944FC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4FCE">
              <w:rPr>
                <w:rFonts w:ascii="Times New Roman" w:eastAsia="Times New Roman" w:hAnsi="Times New Roman" w:cs="Times New Roman"/>
                <w:sz w:val="24"/>
                <w:szCs w:val="24"/>
                <w:lang w:eastAsia="ru-RU"/>
              </w:rPr>
              <w:t> </w:t>
            </w:r>
          </w:p>
        </w:tc>
      </w:tr>
    </w:tbl>
    <w:p w:rsidR="00944FCE" w:rsidRPr="00944FCE" w:rsidRDefault="00944FCE" w:rsidP="00944FC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44FCE" w:rsidRPr="00944FCE" w:rsidRDefault="00944FCE" w:rsidP="00944FCE">
      <w:pPr>
        <w:shd w:val="clear" w:color="auto" w:fill="FFFFFF"/>
        <w:spacing w:after="0" w:line="240" w:lineRule="auto"/>
        <w:ind w:left="4248" w:firstLine="708"/>
        <w:rPr>
          <w:rFonts w:ascii="Times New Roman" w:eastAsia="Times New Roman" w:hAnsi="Times New Roman" w:cs="Times New Roman"/>
          <w:color w:val="000000"/>
          <w:sz w:val="24"/>
          <w:szCs w:val="24"/>
          <w:lang w:eastAsia="ru-RU"/>
        </w:rPr>
      </w:pPr>
    </w:p>
    <w:p w:rsidR="00944FCE" w:rsidRPr="00944FCE" w:rsidRDefault="00944FCE" w:rsidP="00944FCE">
      <w:pPr>
        <w:shd w:val="clear" w:color="auto" w:fill="FFFFFF"/>
        <w:spacing w:after="0" w:line="240" w:lineRule="auto"/>
        <w:rPr>
          <w:rFonts w:ascii="Times New Roman" w:eastAsia="Times New Roman" w:hAnsi="Times New Roman" w:cs="Times New Roman"/>
          <w:color w:val="000000"/>
          <w:sz w:val="24"/>
          <w:szCs w:val="24"/>
          <w:lang w:eastAsia="ru-RU"/>
        </w:rPr>
      </w:pPr>
    </w:p>
    <w:p w:rsidR="00944FCE" w:rsidRPr="00944FCE" w:rsidRDefault="00944FCE" w:rsidP="00944FC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44FCE" w:rsidRPr="00944FCE" w:rsidRDefault="00944FCE" w:rsidP="00944FCE">
      <w:pPr>
        <w:suppressAutoHyphens/>
        <w:spacing w:after="0"/>
        <w:jc w:val="center"/>
        <w:rPr>
          <w:rFonts w:ascii="Times New Roman" w:eastAsia="SimSun" w:hAnsi="Times New Roman" w:cs="Calibri"/>
          <w:b/>
          <w:bCs/>
          <w:sz w:val="28"/>
          <w:szCs w:val="28"/>
          <w:lang w:eastAsia="ar-SA"/>
        </w:rPr>
      </w:pPr>
      <w:r w:rsidRPr="00944FCE">
        <w:rPr>
          <w:rFonts w:ascii="Times New Roman" w:eastAsia="SimSun" w:hAnsi="Times New Roman" w:cs="Calibri"/>
          <w:b/>
          <w:bCs/>
          <w:sz w:val="28"/>
          <w:szCs w:val="28"/>
          <w:lang w:eastAsia="ar-SA"/>
        </w:rPr>
        <w:t>РОССИЙСКАЯ ФЕДЕРАЦИЯ</w:t>
      </w:r>
    </w:p>
    <w:p w:rsidR="00944FCE" w:rsidRPr="00944FCE" w:rsidRDefault="00944FCE" w:rsidP="00944FCE">
      <w:pPr>
        <w:suppressAutoHyphens/>
        <w:spacing w:after="0"/>
        <w:jc w:val="center"/>
        <w:rPr>
          <w:rFonts w:ascii="Times New Roman" w:eastAsia="SimSun" w:hAnsi="Times New Roman" w:cs="Calibri"/>
          <w:b/>
          <w:bCs/>
          <w:sz w:val="28"/>
          <w:szCs w:val="28"/>
          <w:lang w:eastAsia="ar-SA"/>
        </w:rPr>
      </w:pPr>
      <w:r w:rsidRPr="00944FCE">
        <w:rPr>
          <w:rFonts w:ascii="Times New Roman" w:eastAsia="SimSun" w:hAnsi="Times New Roman" w:cs="Calibri"/>
          <w:b/>
          <w:bCs/>
          <w:sz w:val="28"/>
          <w:szCs w:val="28"/>
          <w:lang w:eastAsia="ar-SA"/>
        </w:rPr>
        <w:t>РОСТОВСКАЯ ОБЛАСТЬ</w:t>
      </w:r>
    </w:p>
    <w:p w:rsidR="00944FCE" w:rsidRPr="00944FCE" w:rsidRDefault="00944FCE" w:rsidP="00944FCE">
      <w:pPr>
        <w:suppressAutoHyphens/>
        <w:spacing w:after="0"/>
        <w:jc w:val="center"/>
        <w:rPr>
          <w:rFonts w:ascii="Times New Roman" w:eastAsia="SimSun" w:hAnsi="Times New Roman" w:cs="Calibri"/>
          <w:b/>
          <w:bCs/>
          <w:sz w:val="28"/>
          <w:szCs w:val="28"/>
          <w:lang w:eastAsia="ar-SA"/>
        </w:rPr>
      </w:pPr>
      <w:r w:rsidRPr="00944FCE">
        <w:rPr>
          <w:rFonts w:ascii="Times New Roman" w:eastAsia="SimSun" w:hAnsi="Times New Roman" w:cs="Calibri"/>
          <w:b/>
          <w:bCs/>
          <w:sz w:val="28"/>
          <w:szCs w:val="28"/>
          <w:lang w:eastAsia="ar-SA"/>
        </w:rPr>
        <w:t>МУНИЦИПАЛЬНОЕ ОБРАЗОВАНИЕ «ДУБОВСКИЙ РАЙОН»</w:t>
      </w:r>
      <w:r w:rsidRPr="00944FCE">
        <w:rPr>
          <w:rFonts w:ascii="Times New Roman" w:eastAsia="SimSun" w:hAnsi="Times New Roman" w:cs="Calibri"/>
          <w:b/>
          <w:bCs/>
          <w:sz w:val="28"/>
          <w:szCs w:val="28"/>
          <w:lang w:eastAsia="ar-SA"/>
        </w:rPr>
        <w:br/>
        <w:t>АДМИНИСТРАЦИЯ</w:t>
      </w:r>
    </w:p>
    <w:p w:rsidR="00944FCE" w:rsidRPr="00944FCE" w:rsidRDefault="00944FCE" w:rsidP="00944FCE">
      <w:pPr>
        <w:suppressAutoHyphens/>
        <w:jc w:val="center"/>
        <w:rPr>
          <w:rFonts w:ascii="Times New Roman" w:eastAsia="SimSun" w:hAnsi="Times New Roman" w:cs="Calibri"/>
          <w:b/>
          <w:bCs/>
          <w:sz w:val="28"/>
          <w:szCs w:val="28"/>
          <w:lang w:eastAsia="ar-SA"/>
        </w:rPr>
      </w:pPr>
      <w:r w:rsidRPr="00944FCE">
        <w:rPr>
          <w:rFonts w:ascii="Times New Roman" w:eastAsia="SimSun" w:hAnsi="Times New Roman" w:cs="Calibri"/>
          <w:b/>
          <w:bCs/>
          <w:sz w:val="28"/>
          <w:szCs w:val="28"/>
          <w:lang w:eastAsia="ar-SA"/>
        </w:rPr>
        <w:t>ДУБОВСКОГО СЕЛЬСКОГО ПОСЕЛЕНИЯ</w:t>
      </w:r>
    </w:p>
    <w:p w:rsidR="00944FCE" w:rsidRPr="00944FCE" w:rsidRDefault="00944FCE" w:rsidP="00944FCE">
      <w:pPr>
        <w:suppressAutoHyphens/>
        <w:jc w:val="center"/>
        <w:rPr>
          <w:rFonts w:ascii="Times New Roman" w:eastAsia="SimSun" w:hAnsi="Times New Roman" w:cs="Calibri"/>
          <w:b/>
          <w:sz w:val="28"/>
          <w:szCs w:val="28"/>
          <w:lang w:eastAsia="ar-SA"/>
        </w:rPr>
      </w:pPr>
      <w:r w:rsidRPr="00944FCE">
        <w:rPr>
          <w:rFonts w:ascii="Times New Roman" w:eastAsia="SimSun" w:hAnsi="Times New Roman" w:cs="Calibri"/>
          <w:b/>
          <w:sz w:val="28"/>
          <w:szCs w:val="28"/>
          <w:lang w:eastAsia="ar-SA"/>
        </w:rPr>
        <w:t>ПОСТАНОВЛЕНИЕ № 185</w:t>
      </w:r>
    </w:p>
    <w:p w:rsidR="00944FCE" w:rsidRPr="00944FCE" w:rsidRDefault="00944FCE" w:rsidP="00944FCE">
      <w:pPr>
        <w:suppressAutoHyphens/>
        <w:spacing w:after="0" w:line="240" w:lineRule="auto"/>
        <w:ind w:firstLine="709"/>
        <w:jc w:val="both"/>
        <w:rPr>
          <w:rFonts w:ascii="Times New Roman" w:eastAsia="SimSun" w:hAnsi="Times New Roman" w:cs="Calibri"/>
          <w:sz w:val="28"/>
          <w:szCs w:val="28"/>
          <w:lang w:eastAsia="ar-SA"/>
        </w:rPr>
      </w:pPr>
      <w:r w:rsidRPr="00944FCE">
        <w:rPr>
          <w:rFonts w:ascii="Times New Roman" w:eastAsia="SimSun" w:hAnsi="Times New Roman" w:cs="Calibri"/>
          <w:sz w:val="28"/>
          <w:szCs w:val="28"/>
          <w:lang w:eastAsia="ar-SA"/>
        </w:rPr>
        <w:t>«20 »   сентября  2022 г                                                      с. Дубовское</w:t>
      </w:r>
    </w:p>
    <w:p w:rsidR="00944FCE" w:rsidRPr="00944FCE" w:rsidRDefault="00944FCE" w:rsidP="00944FCE">
      <w:pPr>
        <w:suppressAutoHyphens/>
        <w:spacing w:after="0" w:line="240" w:lineRule="auto"/>
        <w:ind w:firstLine="709"/>
        <w:jc w:val="both"/>
        <w:rPr>
          <w:rFonts w:ascii="Times New Roman" w:eastAsia="SimSun" w:hAnsi="Times New Roman" w:cs="Calibri"/>
          <w:sz w:val="28"/>
          <w:szCs w:val="28"/>
          <w:lang w:eastAsia="ar-SA"/>
        </w:rPr>
      </w:pPr>
    </w:p>
    <w:p w:rsidR="00944FCE" w:rsidRPr="00944FCE" w:rsidRDefault="00944FCE" w:rsidP="00944FCE">
      <w:pPr>
        <w:suppressAutoHyphens/>
        <w:spacing w:after="0" w:line="100" w:lineRule="atLeast"/>
        <w:jc w:val="center"/>
        <w:rPr>
          <w:rFonts w:ascii="Times New Roman" w:eastAsia="SimSun" w:hAnsi="Times New Roman" w:cs="Times New Roman"/>
          <w:sz w:val="28"/>
          <w:szCs w:val="28"/>
          <w:lang w:eastAsia="ar-SA"/>
        </w:rPr>
      </w:pPr>
      <w:r w:rsidRPr="00944FCE">
        <w:rPr>
          <w:rFonts w:ascii="Times New Roman" w:eastAsia="Times New Roman" w:hAnsi="Times New Roman" w:cs="Times New Roman"/>
          <w:sz w:val="28"/>
          <w:szCs w:val="28"/>
          <w:lang w:eastAsia="ru-RU"/>
        </w:rPr>
        <w:t xml:space="preserve">Об утверждении </w:t>
      </w:r>
      <w:r w:rsidRPr="00944FCE">
        <w:rPr>
          <w:rFonts w:ascii="Times New Roman" w:eastAsia="SimSun" w:hAnsi="Times New Roman" w:cs="Times New Roman"/>
          <w:sz w:val="28"/>
          <w:szCs w:val="28"/>
          <w:lang w:eastAsia="ar-SA"/>
        </w:rPr>
        <w:t>Административного регламента</w:t>
      </w:r>
    </w:p>
    <w:p w:rsidR="00944FCE" w:rsidRPr="00944FCE" w:rsidRDefault="00944FCE" w:rsidP="00944FCE">
      <w:pPr>
        <w:suppressAutoHyphens/>
        <w:spacing w:after="0" w:line="100" w:lineRule="atLeast"/>
        <w:jc w:val="center"/>
        <w:rPr>
          <w:rFonts w:ascii="Times New Roman" w:eastAsia="Times New Roman" w:hAnsi="Times New Roman" w:cs="Times New Roman"/>
          <w:b/>
          <w:color w:val="000000"/>
          <w:sz w:val="28"/>
          <w:szCs w:val="28"/>
          <w:lang w:eastAsia="ar-SA"/>
        </w:rPr>
      </w:pPr>
      <w:r w:rsidRPr="00944FCE">
        <w:rPr>
          <w:rFonts w:ascii="Times New Roman" w:eastAsia="Times New Roman" w:hAnsi="Times New Roman" w:cs="Times New Roman"/>
          <w:color w:val="000000"/>
          <w:sz w:val="28"/>
          <w:szCs w:val="28"/>
          <w:lang w:eastAsia="ar-SA"/>
        </w:rPr>
        <w:t>предоставления муниципальной услуги</w:t>
      </w:r>
      <w:r w:rsidRPr="00944FCE">
        <w:rPr>
          <w:rFonts w:ascii="Times New Roman" w:eastAsia="Times New Roman" w:hAnsi="Times New Roman" w:cs="Times New Roman"/>
          <w:b/>
          <w:color w:val="000000"/>
          <w:sz w:val="28"/>
          <w:szCs w:val="28"/>
          <w:lang w:eastAsia="ar-SA"/>
        </w:rPr>
        <w:t xml:space="preserve"> «</w:t>
      </w:r>
      <w:r w:rsidRPr="00944FCE">
        <w:rPr>
          <w:rFonts w:ascii="Times New Roman" w:eastAsia="Times New Roman" w:hAnsi="Times New Roman" w:cs="Times New Roman"/>
          <w:color w:val="000000"/>
          <w:sz w:val="28"/>
          <w:szCs w:val="28"/>
          <w:lang w:eastAsia="ar-SA"/>
        </w:rPr>
        <w:t xml:space="preserve">Заключение договоров аренды муниципального имущества (за исключением земельных участков) на новый срок» </w:t>
      </w:r>
    </w:p>
    <w:p w:rsidR="00944FCE" w:rsidRPr="00944FCE" w:rsidRDefault="00944FCE" w:rsidP="00944FCE">
      <w:pPr>
        <w:suppressAutoHyphens/>
        <w:spacing w:after="0" w:line="100" w:lineRule="atLeast"/>
        <w:jc w:val="center"/>
        <w:rPr>
          <w:rFonts w:ascii="Times New Roman" w:eastAsia="Times New Roman" w:hAnsi="Times New Roman" w:cs="Times New Roman"/>
          <w:color w:val="000000"/>
          <w:sz w:val="28"/>
          <w:szCs w:val="28"/>
          <w:lang w:eastAsia="ru-RU"/>
        </w:rPr>
      </w:pPr>
    </w:p>
    <w:p w:rsidR="00944FCE" w:rsidRPr="00944FCE" w:rsidRDefault="00944FCE" w:rsidP="00944FCE">
      <w:pPr>
        <w:suppressAutoHyphens/>
        <w:spacing w:after="0" w:line="240" w:lineRule="auto"/>
        <w:ind w:firstLine="709"/>
        <w:jc w:val="both"/>
        <w:rPr>
          <w:rFonts w:ascii="Times New Roman" w:eastAsia="Times New Roman" w:hAnsi="Times New Roman" w:cs="Times New Roman"/>
          <w:sz w:val="28"/>
          <w:szCs w:val="28"/>
          <w:lang w:eastAsia="ru-RU"/>
        </w:rPr>
      </w:pPr>
      <w:r w:rsidRPr="00944FCE">
        <w:rPr>
          <w:rFonts w:ascii="Times New Roman" w:eastAsia="Times New Roman" w:hAnsi="Times New Roman" w:cs="Times New Roman"/>
          <w:sz w:val="28"/>
          <w:szCs w:val="28"/>
          <w:lang w:eastAsia="ru-RU"/>
        </w:rPr>
        <w:t xml:space="preserve">В соответствии с Федеральным законом от </w:t>
      </w:r>
      <w:smartTag w:uri="urn:schemas-microsoft-com:office:smarttags" w:element="date">
        <w:smartTagPr>
          <w:attr w:name="Year" w:val="2003"/>
          <w:attr w:name="Day" w:val="06"/>
          <w:attr w:name="Month" w:val="10"/>
          <w:attr w:name="ls" w:val="trans"/>
        </w:smartTagPr>
        <w:r w:rsidRPr="00944FCE">
          <w:rPr>
            <w:rFonts w:ascii="Times New Roman" w:eastAsia="Times New Roman" w:hAnsi="Times New Roman" w:cs="Times New Roman"/>
            <w:sz w:val="28"/>
            <w:szCs w:val="28"/>
            <w:lang w:eastAsia="ru-RU"/>
          </w:rPr>
          <w:t>06.10.2003</w:t>
        </w:r>
      </w:smartTag>
      <w:r w:rsidRPr="00944FCE">
        <w:rPr>
          <w:rFonts w:ascii="Times New Roman" w:eastAsia="Times New Roman" w:hAnsi="Times New Roman" w:cs="Times New Roman"/>
          <w:sz w:val="28"/>
          <w:szCs w:val="28"/>
          <w:lang w:eastAsia="ru-RU"/>
        </w:rPr>
        <w:t xml:space="preserve"> №131-ФЗ «Об общих принципах организации местного самоуправления в Российской Федерации», Федеральным законом от </w:t>
      </w:r>
      <w:smartTag w:uri="urn:schemas-microsoft-com:office:smarttags" w:element="date">
        <w:smartTagPr>
          <w:attr w:name="Year" w:val="2010"/>
          <w:attr w:name="Day" w:val="27"/>
          <w:attr w:name="Month" w:val="07"/>
          <w:attr w:name="ls" w:val="trans"/>
        </w:smartTagPr>
        <w:r w:rsidRPr="00944FCE">
          <w:rPr>
            <w:rFonts w:ascii="Times New Roman" w:eastAsia="Times New Roman" w:hAnsi="Times New Roman" w:cs="Times New Roman"/>
            <w:sz w:val="28"/>
            <w:szCs w:val="28"/>
            <w:lang w:eastAsia="ru-RU"/>
          </w:rPr>
          <w:t>27.07.2010</w:t>
        </w:r>
      </w:smartTag>
      <w:r w:rsidRPr="00944FCE">
        <w:rPr>
          <w:rFonts w:ascii="Times New Roman" w:eastAsia="Times New Roman" w:hAnsi="Times New Roman" w:cs="Times New Roman"/>
          <w:sz w:val="28"/>
          <w:szCs w:val="28"/>
          <w:lang w:eastAsia="ru-RU"/>
        </w:rPr>
        <w:t>г. № 210-ФЗ «Об организации предоставления государственных и муниципальных услуг», Уставом  Дубовского сельского поселения Дубовского района, администрация  Дубовского сельского поселения Дубовского района Ростовской области</w:t>
      </w:r>
    </w:p>
    <w:p w:rsidR="00944FCE" w:rsidRPr="00944FCE" w:rsidRDefault="00944FCE" w:rsidP="00944FCE">
      <w:pPr>
        <w:suppressAutoHyphens/>
        <w:spacing w:after="0" w:line="240" w:lineRule="auto"/>
        <w:ind w:firstLine="709"/>
        <w:jc w:val="both"/>
        <w:rPr>
          <w:rFonts w:ascii="Times New Roman" w:eastAsia="Times New Roman" w:hAnsi="Times New Roman" w:cs="Times New Roman"/>
          <w:sz w:val="28"/>
          <w:szCs w:val="28"/>
          <w:lang w:eastAsia="ru-RU"/>
        </w:rPr>
      </w:pPr>
    </w:p>
    <w:p w:rsidR="00944FCE" w:rsidRPr="00944FCE" w:rsidRDefault="00944FCE" w:rsidP="00944FCE">
      <w:pPr>
        <w:suppressAutoHyphens/>
        <w:spacing w:after="0" w:line="240" w:lineRule="auto"/>
        <w:ind w:firstLine="709"/>
        <w:jc w:val="center"/>
        <w:rPr>
          <w:rFonts w:ascii="Times New Roman" w:eastAsia="Times New Roman" w:hAnsi="Times New Roman" w:cs="Times New Roman"/>
          <w:sz w:val="28"/>
          <w:szCs w:val="28"/>
          <w:lang w:eastAsia="ru-RU"/>
        </w:rPr>
      </w:pPr>
      <w:r w:rsidRPr="00944FCE">
        <w:rPr>
          <w:rFonts w:ascii="Times New Roman" w:eastAsia="Times New Roman" w:hAnsi="Times New Roman" w:cs="Times New Roman"/>
          <w:sz w:val="28"/>
          <w:szCs w:val="28"/>
          <w:lang w:eastAsia="ru-RU"/>
        </w:rPr>
        <w:t>ПОСТАНОВЛЯЕТ:</w:t>
      </w:r>
    </w:p>
    <w:p w:rsidR="00944FCE" w:rsidRPr="00944FCE" w:rsidRDefault="00944FCE" w:rsidP="00944FCE">
      <w:pPr>
        <w:suppressAutoHyphens/>
        <w:spacing w:after="0" w:line="100" w:lineRule="atLeast"/>
        <w:jc w:val="both"/>
        <w:rPr>
          <w:rFonts w:ascii="Times New Roman" w:eastAsia="Times New Roman" w:hAnsi="Times New Roman" w:cs="Times New Roman"/>
          <w:color w:val="000000"/>
          <w:sz w:val="28"/>
          <w:szCs w:val="28"/>
          <w:lang w:eastAsia="ru-RU"/>
        </w:rPr>
      </w:pPr>
      <w:r w:rsidRPr="00944FCE">
        <w:rPr>
          <w:rFonts w:ascii="Times New Roman" w:eastAsia="Times New Roman" w:hAnsi="Times New Roman" w:cs="Times New Roman"/>
          <w:color w:val="000000"/>
          <w:sz w:val="28"/>
          <w:szCs w:val="28"/>
          <w:lang w:eastAsia="ru-RU"/>
        </w:rPr>
        <w:lastRenderedPageBreak/>
        <w:t xml:space="preserve">          1. Утвердить административный регламент по </w:t>
      </w:r>
      <w:r w:rsidRPr="00944FCE">
        <w:rPr>
          <w:rFonts w:ascii="Times New Roman" w:eastAsia="Times New Roman" w:hAnsi="Times New Roman" w:cs="Times New Roman"/>
          <w:color w:val="000000"/>
          <w:sz w:val="28"/>
          <w:szCs w:val="28"/>
          <w:lang w:eastAsia="ar-SA"/>
        </w:rPr>
        <w:t xml:space="preserve">предоставления муниципальной услуги «Заключение договоров аренды муниципального имущества (за исключением земельных участков) на новый срок» </w:t>
      </w:r>
      <w:r w:rsidRPr="00944FCE">
        <w:rPr>
          <w:rFonts w:ascii="Times New Roman" w:eastAsia="Times New Roman" w:hAnsi="Times New Roman" w:cs="Times New Roman"/>
          <w:b/>
          <w:color w:val="000000"/>
          <w:sz w:val="28"/>
          <w:szCs w:val="28"/>
          <w:lang w:eastAsia="ar-SA"/>
        </w:rPr>
        <w:t xml:space="preserve"> </w:t>
      </w:r>
      <w:r w:rsidRPr="00944FCE">
        <w:rPr>
          <w:rFonts w:ascii="Times New Roman" w:eastAsia="Times New Roman" w:hAnsi="Times New Roman" w:cs="Times New Roman"/>
          <w:b/>
          <w:color w:val="000000"/>
          <w:sz w:val="28"/>
          <w:szCs w:val="28"/>
          <w:lang w:eastAsia="ru-RU"/>
        </w:rPr>
        <w:t>с</w:t>
      </w:r>
      <w:r w:rsidRPr="00944FCE">
        <w:rPr>
          <w:rFonts w:ascii="Times New Roman" w:eastAsia="Times New Roman" w:hAnsi="Times New Roman" w:cs="Times New Roman"/>
          <w:color w:val="000000"/>
          <w:sz w:val="28"/>
          <w:szCs w:val="28"/>
          <w:lang w:eastAsia="ru-RU"/>
        </w:rPr>
        <w:t>огласно приложению к постановлению.</w:t>
      </w:r>
    </w:p>
    <w:p w:rsidR="00944FCE" w:rsidRPr="00944FCE" w:rsidRDefault="00944FCE" w:rsidP="00944FCE">
      <w:pPr>
        <w:suppressAutoHyphens/>
        <w:spacing w:after="0" w:line="240" w:lineRule="auto"/>
        <w:ind w:firstLine="709"/>
        <w:jc w:val="both"/>
        <w:rPr>
          <w:rFonts w:ascii="Times New Roman" w:eastAsia="Times New Roman" w:hAnsi="Times New Roman" w:cs="Times New Roman"/>
          <w:sz w:val="28"/>
          <w:szCs w:val="28"/>
          <w:lang w:eastAsia="ru-RU"/>
        </w:rPr>
      </w:pPr>
      <w:r w:rsidRPr="00944FCE">
        <w:rPr>
          <w:rFonts w:ascii="Times New Roman" w:eastAsia="Times New Roman" w:hAnsi="Times New Roman" w:cs="Times New Roman"/>
          <w:sz w:val="28"/>
          <w:szCs w:val="28"/>
          <w:lang w:eastAsia="ru-RU"/>
        </w:rPr>
        <w:t>2. Обнародовать настоящее постановление в соответствие с уставом  Дубовского сельского поселения Дубовского района и разместить на официальном сайте  Дубовского сельского поселения Дубовского района в сети «Интернет».</w:t>
      </w:r>
    </w:p>
    <w:p w:rsidR="00944FCE" w:rsidRPr="00944FCE" w:rsidRDefault="00944FCE" w:rsidP="00944FCE">
      <w:pPr>
        <w:suppressAutoHyphens/>
        <w:spacing w:after="0" w:line="240" w:lineRule="auto"/>
        <w:ind w:firstLine="709"/>
        <w:jc w:val="both"/>
        <w:rPr>
          <w:rFonts w:ascii="Times New Roman" w:eastAsia="SimSun" w:hAnsi="Times New Roman" w:cs="Calibri"/>
          <w:sz w:val="28"/>
          <w:szCs w:val="28"/>
          <w:lang w:eastAsia="ar-SA"/>
        </w:rPr>
      </w:pPr>
      <w:r w:rsidRPr="00944FCE">
        <w:rPr>
          <w:rFonts w:ascii="Times New Roman" w:eastAsia="Times New Roman" w:hAnsi="Times New Roman" w:cs="Calibri"/>
          <w:color w:val="000000"/>
          <w:sz w:val="28"/>
          <w:szCs w:val="28"/>
          <w:lang w:eastAsia="ru-RU"/>
        </w:rPr>
        <w:t xml:space="preserve">3. Постановление от 20.02.2016 г. №52 об утверждении </w:t>
      </w:r>
      <w:r w:rsidRPr="00944FCE">
        <w:rPr>
          <w:rFonts w:ascii="Times New Roman" w:eastAsia="SimSun" w:hAnsi="Times New Roman" w:cs="Calibri"/>
          <w:kern w:val="28"/>
          <w:sz w:val="28"/>
          <w:szCs w:val="28"/>
          <w:lang w:eastAsia="ar-SA"/>
        </w:rPr>
        <w:t xml:space="preserve">административного регламента предоставления муниципальной услуги </w:t>
      </w:r>
      <w:r w:rsidRPr="00944FCE">
        <w:rPr>
          <w:rFonts w:ascii="Times New Roman" w:eastAsia="SimSun" w:hAnsi="Times New Roman" w:cs="Times New Roman"/>
          <w:sz w:val="28"/>
          <w:szCs w:val="28"/>
          <w:lang w:eastAsia="ar-SA"/>
        </w:rPr>
        <w:t>«Заключение договоров аренды муниципального имущества (за исключением земельных участков) на новый срок»</w:t>
      </w:r>
      <w:r w:rsidRPr="00944FCE">
        <w:rPr>
          <w:rFonts w:ascii="Times New Roman" w:eastAsia="SimSun" w:hAnsi="Times New Roman" w:cs="Calibri"/>
          <w:sz w:val="28"/>
          <w:szCs w:val="28"/>
          <w:lang w:eastAsia="ar-SA"/>
        </w:rPr>
        <w:t xml:space="preserve"> считать утратившим силу.</w:t>
      </w:r>
    </w:p>
    <w:p w:rsidR="00944FCE" w:rsidRPr="00944FCE" w:rsidRDefault="00944FCE" w:rsidP="00944FCE">
      <w:pPr>
        <w:suppressAutoHyphens/>
        <w:spacing w:after="0" w:line="240" w:lineRule="auto"/>
        <w:ind w:firstLine="709"/>
        <w:jc w:val="both"/>
        <w:rPr>
          <w:rFonts w:ascii="Times New Roman" w:eastAsia="Times New Roman" w:hAnsi="Times New Roman" w:cs="Times New Roman"/>
          <w:sz w:val="28"/>
          <w:szCs w:val="28"/>
          <w:lang w:eastAsia="ru-RU"/>
        </w:rPr>
      </w:pPr>
      <w:r w:rsidRPr="00944FCE">
        <w:rPr>
          <w:rFonts w:ascii="Times New Roman" w:eastAsia="Times New Roman" w:hAnsi="Times New Roman" w:cs="Times New Roman"/>
          <w:sz w:val="28"/>
          <w:szCs w:val="28"/>
          <w:lang w:eastAsia="ru-RU"/>
        </w:rPr>
        <w:t>3. Контроль за выполнением настоящего постановления  возложить на ведущего специалиста по вопросам имущественных и земельных отношений.</w:t>
      </w:r>
    </w:p>
    <w:p w:rsidR="00944FCE" w:rsidRPr="00944FCE" w:rsidRDefault="00944FCE" w:rsidP="00944FCE">
      <w:pPr>
        <w:suppressAutoHyphens/>
        <w:spacing w:after="0" w:line="240" w:lineRule="auto"/>
        <w:ind w:firstLine="709"/>
        <w:jc w:val="both"/>
        <w:rPr>
          <w:rFonts w:ascii="Times New Roman" w:eastAsia="Times New Roman" w:hAnsi="Times New Roman" w:cs="Times New Roman"/>
          <w:sz w:val="28"/>
          <w:szCs w:val="28"/>
          <w:lang w:eastAsia="ru-RU"/>
        </w:rPr>
      </w:pPr>
      <w:r w:rsidRPr="00944FCE">
        <w:rPr>
          <w:rFonts w:ascii="Times New Roman" w:eastAsia="Times New Roman" w:hAnsi="Times New Roman" w:cs="Times New Roman"/>
          <w:sz w:val="28"/>
          <w:szCs w:val="28"/>
          <w:lang w:eastAsia="ru-RU"/>
        </w:rPr>
        <w:t>4. Постановление вступает в силу со дня его официального обнародования.</w:t>
      </w:r>
    </w:p>
    <w:p w:rsidR="00944FCE" w:rsidRPr="00944FCE" w:rsidRDefault="00944FCE" w:rsidP="00944FCE">
      <w:pPr>
        <w:suppressAutoHyphens/>
        <w:spacing w:after="0" w:line="240" w:lineRule="auto"/>
        <w:ind w:firstLine="709"/>
        <w:jc w:val="both"/>
        <w:rPr>
          <w:rFonts w:ascii="Times New Roman" w:eastAsia="Times New Roman" w:hAnsi="Times New Roman" w:cs="Times New Roman"/>
          <w:sz w:val="28"/>
          <w:szCs w:val="28"/>
          <w:lang w:eastAsia="ru-RU"/>
        </w:rPr>
      </w:pPr>
    </w:p>
    <w:p w:rsidR="00944FCE" w:rsidRPr="00944FCE" w:rsidRDefault="00944FCE" w:rsidP="00944FCE">
      <w:pPr>
        <w:widowControl w:val="0"/>
        <w:suppressAutoHyphens/>
        <w:autoSpaceDE w:val="0"/>
        <w:spacing w:after="0" w:line="240" w:lineRule="auto"/>
        <w:rPr>
          <w:rFonts w:ascii="Times New Roman" w:eastAsia="Times New Roman" w:hAnsi="Times New Roman" w:cs="Calibri"/>
          <w:sz w:val="28"/>
          <w:szCs w:val="28"/>
          <w:lang w:eastAsia="ru-RU"/>
        </w:rPr>
      </w:pPr>
      <w:r w:rsidRPr="00944FCE">
        <w:rPr>
          <w:rFonts w:ascii="Times New Roman" w:eastAsia="Times New Roman" w:hAnsi="Times New Roman" w:cs="Calibri"/>
          <w:sz w:val="28"/>
          <w:szCs w:val="28"/>
          <w:lang w:eastAsia="ru-RU"/>
        </w:rPr>
        <w:t>Глава Администрации</w:t>
      </w:r>
    </w:p>
    <w:p w:rsidR="00944FCE" w:rsidRPr="00944FCE" w:rsidRDefault="00944FCE" w:rsidP="00944FCE">
      <w:pPr>
        <w:widowControl w:val="0"/>
        <w:suppressAutoHyphens/>
        <w:autoSpaceDE w:val="0"/>
        <w:spacing w:after="0" w:line="240" w:lineRule="auto"/>
        <w:rPr>
          <w:rFonts w:ascii="Times New Roman" w:eastAsia="Times New Roman" w:hAnsi="Times New Roman" w:cs="Calibri"/>
          <w:sz w:val="28"/>
          <w:szCs w:val="28"/>
          <w:lang w:eastAsia="ru-RU"/>
        </w:rPr>
      </w:pPr>
      <w:r w:rsidRPr="00944FCE">
        <w:rPr>
          <w:rFonts w:ascii="Times New Roman" w:eastAsia="Times New Roman" w:hAnsi="Times New Roman" w:cs="Calibri"/>
          <w:sz w:val="28"/>
          <w:szCs w:val="28"/>
          <w:lang w:eastAsia="ru-RU"/>
        </w:rPr>
        <w:t>Дубовского сельского поселения                                   Н.С. Лавренова</w:t>
      </w:r>
    </w:p>
    <w:p w:rsidR="00944FCE" w:rsidRPr="00944FCE" w:rsidRDefault="00944FCE" w:rsidP="00944FCE">
      <w:pPr>
        <w:widowControl w:val="0"/>
        <w:suppressAutoHyphens/>
        <w:autoSpaceDE w:val="0"/>
        <w:spacing w:after="0" w:line="240" w:lineRule="auto"/>
        <w:rPr>
          <w:rFonts w:ascii="Times New Roman" w:eastAsia="Times New Roman" w:hAnsi="Times New Roman" w:cs="Calibri"/>
          <w:sz w:val="28"/>
          <w:szCs w:val="28"/>
          <w:lang w:eastAsia="ru-RU"/>
        </w:rPr>
      </w:pPr>
    </w:p>
    <w:p w:rsidR="00944FCE" w:rsidRPr="00944FCE" w:rsidRDefault="00944FCE" w:rsidP="00944FCE">
      <w:pPr>
        <w:widowControl w:val="0"/>
        <w:suppressAutoHyphens/>
        <w:autoSpaceDE w:val="0"/>
        <w:spacing w:after="0" w:line="240" w:lineRule="auto"/>
        <w:rPr>
          <w:rFonts w:ascii="Times New Roman" w:eastAsia="SimSun" w:hAnsi="Times New Roman" w:cs="Calibri"/>
          <w:sz w:val="18"/>
          <w:szCs w:val="18"/>
          <w:lang w:eastAsia="ar-SA"/>
        </w:rPr>
      </w:pPr>
      <w:r w:rsidRPr="00944FCE">
        <w:rPr>
          <w:rFonts w:ascii="Times New Roman" w:eastAsia="SimSun" w:hAnsi="Times New Roman" w:cs="Calibri"/>
          <w:sz w:val="18"/>
          <w:szCs w:val="18"/>
          <w:lang w:eastAsia="ar-SA"/>
        </w:rPr>
        <w:t>проект вносит</w:t>
      </w:r>
    </w:p>
    <w:p w:rsidR="00944FCE" w:rsidRPr="00944FCE" w:rsidRDefault="00944FCE" w:rsidP="00944FCE">
      <w:pPr>
        <w:widowControl w:val="0"/>
        <w:suppressAutoHyphens/>
        <w:autoSpaceDE w:val="0"/>
        <w:spacing w:after="0" w:line="240" w:lineRule="auto"/>
        <w:rPr>
          <w:rFonts w:ascii="Times New Roman" w:eastAsia="SimSun" w:hAnsi="Times New Roman" w:cs="Calibri"/>
          <w:sz w:val="18"/>
          <w:szCs w:val="18"/>
          <w:lang w:eastAsia="ar-SA"/>
        </w:rPr>
      </w:pPr>
      <w:r w:rsidRPr="00944FCE">
        <w:rPr>
          <w:rFonts w:ascii="Times New Roman" w:eastAsia="SimSun" w:hAnsi="Times New Roman" w:cs="Calibri"/>
          <w:sz w:val="18"/>
          <w:szCs w:val="18"/>
          <w:lang w:eastAsia="ar-SA"/>
        </w:rPr>
        <w:t>Вед. спец. по вопросам имущественных</w:t>
      </w:r>
    </w:p>
    <w:p w:rsidR="00944FCE" w:rsidRPr="00944FCE" w:rsidRDefault="00944FCE" w:rsidP="00944FCE">
      <w:pPr>
        <w:widowControl w:val="0"/>
        <w:suppressAutoHyphens/>
        <w:autoSpaceDE w:val="0"/>
        <w:spacing w:after="0" w:line="240" w:lineRule="auto"/>
        <w:rPr>
          <w:rFonts w:ascii="Times New Roman" w:eastAsia="SimSun" w:hAnsi="Times New Roman" w:cs="Calibri"/>
          <w:sz w:val="18"/>
          <w:szCs w:val="18"/>
          <w:lang w:eastAsia="ar-SA"/>
        </w:rPr>
      </w:pPr>
      <w:r w:rsidRPr="00944FCE">
        <w:rPr>
          <w:rFonts w:ascii="Times New Roman" w:eastAsia="SimSun" w:hAnsi="Times New Roman" w:cs="Calibri"/>
          <w:sz w:val="18"/>
          <w:szCs w:val="18"/>
          <w:lang w:eastAsia="ar-SA"/>
        </w:rPr>
        <w:t>и земельных отношений Шевченко А.А. Тел.5-16-48</w:t>
      </w:r>
    </w:p>
    <w:p w:rsidR="00944FCE" w:rsidRPr="00944FCE" w:rsidRDefault="00944FCE" w:rsidP="00944FCE">
      <w:pPr>
        <w:widowControl w:val="0"/>
        <w:suppressAutoHyphens/>
        <w:autoSpaceDE w:val="0"/>
        <w:spacing w:after="0" w:line="240" w:lineRule="auto"/>
        <w:jc w:val="right"/>
        <w:rPr>
          <w:rFonts w:ascii="Times New Roman" w:eastAsia="SimSun" w:hAnsi="Times New Roman" w:cs="Times New Roman"/>
          <w:lang w:eastAsia="ar-SA"/>
        </w:rPr>
      </w:pPr>
    </w:p>
    <w:p w:rsidR="00944FCE" w:rsidRPr="00944FCE" w:rsidRDefault="00944FCE" w:rsidP="00944FCE">
      <w:pPr>
        <w:widowControl w:val="0"/>
        <w:suppressAutoHyphens/>
        <w:autoSpaceDE w:val="0"/>
        <w:spacing w:after="0" w:line="240" w:lineRule="auto"/>
        <w:jc w:val="right"/>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Приложение к</w:t>
      </w:r>
    </w:p>
    <w:p w:rsidR="00944FCE" w:rsidRPr="00944FCE" w:rsidRDefault="00944FCE" w:rsidP="00944FCE">
      <w:pPr>
        <w:widowControl w:val="0"/>
        <w:suppressAutoHyphens/>
        <w:autoSpaceDE w:val="0"/>
        <w:spacing w:after="0" w:line="240" w:lineRule="auto"/>
        <w:jc w:val="right"/>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 xml:space="preserve">постановлению администрации </w:t>
      </w:r>
      <w:bookmarkStart w:id="14" w:name="_Hlk37865297"/>
    </w:p>
    <w:p w:rsidR="00944FCE" w:rsidRPr="00944FCE" w:rsidRDefault="00944FCE" w:rsidP="00944FCE">
      <w:pPr>
        <w:widowControl w:val="0"/>
        <w:suppressAutoHyphens/>
        <w:autoSpaceDE w:val="0"/>
        <w:spacing w:after="0" w:line="240" w:lineRule="auto"/>
        <w:jc w:val="right"/>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 xml:space="preserve">Дубовского сельского поселения </w:t>
      </w:r>
    </w:p>
    <w:p w:rsidR="00944FCE" w:rsidRPr="00944FCE" w:rsidRDefault="00944FCE" w:rsidP="00944FCE">
      <w:pPr>
        <w:widowControl w:val="0"/>
        <w:suppressAutoHyphens/>
        <w:autoSpaceDE w:val="0"/>
        <w:spacing w:after="0" w:line="240" w:lineRule="auto"/>
        <w:jc w:val="right"/>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Дубовского района</w:t>
      </w:r>
    </w:p>
    <w:p w:rsidR="00944FCE" w:rsidRPr="00944FCE" w:rsidRDefault="00944FCE" w:rsidP="00944FCE">
      <w:pPr>
        <w:widowControl w:val="0"/>
        <w:suppressAutoHyphens/>
        <w:autoSpaceDE w:val="0"/>
        <w:spacing w:after="0" w:line="240" w:lineRule="auto"/>
        <w:jc w:val="right"/>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Ростовской области</w:t>
      </w:r>
    </w:p>
    <w:bookmarkEnd w:id="14"/>
    <w:p w:rsidR="00944FCE" w:rsidRPr="00944FCE" w:rsidRDefault="00944FCE" w:rsidP="00944FCE">
      <w:pPr>
        <w:widowControl w:val="0"/>
        <w:suppressAutoHyphens/>
        <w:autoSpaceDE w:val="0"/>
        <w:spacing w:after="0" w:line="240" w:lineRule="auto"/>
        <w:jc w:val="right"/>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от  20 сентября 2022 г. № 185</w:t>
      </w:r>
    </w:p>
    <w:p w:rsidR="00944FCE" w:rsidRPr="00944FCE" w:rsidRDefault="00944FCE" w:rsidP="00944FCE">
      <w:pPr>
        <w:suppressAutoHyphens/>
        <w:spacing w:after="0" w:line="100" w:lineRule="atLeast"/>
        <w:jc w:val="right"/>
        <w:rPr>
          <w:rFonts w:ascii="Helvetica" w:eastAsia="SimSun" w:hAnsi="Helvetica" w:cs="Helvetica"/>
          <w:color w:val="333333"/>
          <w:sz w:val="18"/>
          <w:szCs w:val="18"/>
          <w:shd w:val="clear" w:color="auto" w:fill="F5F5F5"/>
          <w:lang w:eastAsia="ar-SA"/>
        </w:rPr>
      </w:pPr>
    </w:p>
    <w:p w:rsidR="00944FCE" w:rsidRPr="00944FCE" w:rsidRDefault="00944FCE" w:rsidP="00944FCE">
      <w:pPr>
        <w:suppressAutoHyphens/>
        <w:spacing w:after="0" w:line="100" w:lineRule="atLeast"/>
        <w:jc w:val="center"/>
        <w:rPr>
          <w:rFonts w:ascii="Helvetica" w:eastAsia="SimSun" w:hAnsi="Helvetica" w:cs="Helvetica"/>
          <w:color w:val="333333"/>
          <w:sz w:val="18"/>
          <w:szCs w:val="18"/>
          <w:shd w:val="clear" w:color="auto" w:fill="F5F5F5"/>
          <w:lang w:eastAsia="ar-SA"/>
        </w:rPr>
      </w:pPr>
    </w:p>
    <w:p w:rsidR="00944FCE" w:rsidRPr="00944FCE" w:rsidRDefault="00944FCE" w:rsidP="00944FCE">
      <w:pPr>
        <w:suppressAutoHyphens/>
        <w:spacing w:after="0" w:line="100" w:lineRule="atLeast"/>
        <w:jc w:val="center"/>
        <w:rPr>
          <w:rFonts w:ascii="Times New Roman" w:eastAsia="SimSun" w:hAnsi="Times New Roman" w:cs="Times New Roman"/>
          <w:sz w:val="20"/>
          <w:szCs w:val="20"/>
          <w:lang w:eastAsia="ar-SA"/>
        </w:rPr>
      </w:pPr>
      <w:r w:rsidRPr="00944FCE">
        <w:rPr>
          <w:rFonts w:ascii="Times New Roman" w:eastAsia="SimSun" w:hAnsi="Times New Roman" w:cs="Times New Roman"/>
          <w:sz w:val="24"/>
          <w:szCs w:val="24"/>
          <w:lang w:eastAsia="ar-SA"/>
        </w:rPr>
        <w:t>Административный регламент</w:t>
      </w:r>
    </w:p>
    <w:p w:rsidR="00944FCE" w:rsidRPr="00944FCE" w:rsidRDefault="00944FCE" w:rsidP="00944FCE">
      <w:pPr>
        <w:suppressAutoHyphens/>
        <w:spacing w:after="0" w:line="100" w:lineRule="atLeast"/>
        <w:jc w:val="center"/>
        <w:rPr>
          <w:rFonts w:ascii="Times New Roman" w:eastAsia="Times New Roman" w:hAnsi="Times New Roman" w:cs="Times New Roman"/>
          <w:color w:val="000000"/>
          <w:sz w:val="24"/>
          <w:szCs w:val="24"/>
          <w:lang w:eastAsia="ar-SA"/>
        </w:rPr>
      </w:pPr>
      <w:r w:rsidRPr="00944FCE">
        <w:rPr>
          <w:rFonts w:ascii="Times New Roman" w:eastAsia="Times New Roman" w:hAnsi="Times New Roman" w:cs="Times New Roman"/>
          <w:color w:val="000000"/>
          <w:sz w:val="24"/>
          <w:szCs w:val="24"/>
          <w:lang w:eastAsia="ar-SA"/>
        </w:rPr>
        <w:t>предоставления муниципальной услуги «Заключение договоров аренды муниципального имущества (за исключением земельных участков) на новый срок»</w:t>
      </w:r>
    </w:p>
    <w:p w:rsidR="00944FCE" w:rsidRPr="00944FCE" w:rsidRDefault="00944FCE" w:rsidP="00944FCE">
      <w:pPr>
        <w:suppressAutoHyphens/>
        <w:spacing w:after="0" w:line="100" w:lineRule="atLeast"/>
        <w:jc w:val="center"/>
        <w:rPr>
          <w:rFonts w:ascii="Times New Roman" w:eastAsia="SimSun" w:hAnsi="Times New Roman" w:cs="Times New Roman"/>
          <w:sz w:val="24"/>
          <w:szCs w:val="24"/>
          <w:lang w:eastAsia="ar-SA"/>
        </w:rPr>
      </w:pPr>
    </w:p>
    <w:p w:rsidR="00944FCE" w:rsidRPr="00944FCE" w:rsidRDefault="00944FCE" w:rsidP="00944FCE">
      <w:pPr>
        <w:suppressAutoHyphens/>
        <w:spacing w:after="0" w:line="100" w:lineRule="atLeast"/>
        <w:jc w:val="center"/>
        <w:rPr>
          <w:rFonts w:ascii="Times New Roman" w:eastAsia="SimSun" w:hAnsi="Times New Roman" w:cs="Times New Roman"/>
          <w:sz w:val="24"/>
          <w:szCs w:val="24"/>
          <w:lang w:eastAsia="ar-SA"/>
        </w:rPr>
      </w:pPr>
      <w:r w:rsidRPr="00944FCE">
        <w:rPr>
          <w:rFonts w:ascii="Times New Roman" w:eastAsia="SimSun" w:hAnsi="Times New Roman" w:cs="Times New Roman"/>
          <w:b/>
          <w:bCs/>
          <w:sz w:val="24"/>
          <w:szCs w:val="24"/>
          <w:lang w:eastAsia="ar-SA"/>
        </w:rPr>
        <w:t>1. Общие положения</w:t>
      </w:r>
    </w:p>
    <w:p w:rsidR="00944FCE" w:rsidRPr="00944FCE" w:rsidRDefault="00944FCE" w:rsidP="00944FCE">
      <w:pPr>
        <w:suppressAutoHyphens/>
        <w:spacing w:after="0" w:line="100" w:lineRule="atLeast"/>
        <w:jc w:val="center"/>
        <w:rPr>
          <w:rFonts w:ascii="Times New Roman" w:eastAsia="SimSun" w:hAnsi="Times New Roman" w:cs="Times New Roman"/>
          <w:sz w:val="24"/>
          <w:szCs w:val="24"/>
          <w:lang w:eastAsia="ar-SA"/>
        </w:rPr>
      </w:pPr>
    </w:p>
    <w:p w:rsidR="00944FCE" w:rsidRPr="00944FCE" w:rsidRDefault="00944FCE" w:rsidP="00944FCE">
      <w:pPr>
        <w:suppressAutoHyphens/>
        <w:spacing w:after="0" w:line="240" w:lineRule="auto"/>
        <w:ind w:firstLine="567"/>
        <w:jc w:val="both"/>
        <w:rPr>
          <w:rFonts w:ascii="Times New Roman" w:eastAsia="Times New Roman" w:hAnsi="Times New Roman" w:cs="Times New Roman"/>
          <w:sz w:val="24"/>
          <w:szCs w:val="24"/>
          <w:lang w:eastAsia="ar-SA"/>
        </w:rPr>
      </w:pPr>
      <w:r w:rsidRPr="00944FCE">
        <w:rPr>
          <w:rFonts w:ascii="Times New Roman" w:eastAsia="Times New Roman" w:hAnsi="Times New Roman" w:cs="Times New Roman"/>
          <w:sz w:val="24"/>
          <w:szCs w:val="24"/>
          <w:lang w:eastAsia="ar-SA"/>
        </w:rPr>
        <w:t>1.1. Предмет регулирования.</w:t>
      </w:r>
    </w:p>
    <w:p w:rsidR="00944FCE" w:rsidRPr="00944FCE" w:rsidRDefault="00944FCE" w:rsidP="00944FCE">
      <w:pPr>
        <w:suppressAutoHyphens/>
        <w:spacing w:after="0" w:line="240" w:lineRule="auto"/>
        <w:ind w:firstLine="567"/>
        <w:jc w:val="both"/>
        <w:rPr>
          <w:rFonts w:ascii="Times New Roman" w:eastAsia="Times New Roman" w:hAnsi="Times New Roman" w:cs="Times New Roman"/>
          <w:sz w:val="24"/>
          <w:szCs w:val="24"/>
          <w:lang w:eastAsia="ar-SA"/>
        </w:rPr>
      </w:pPr>
      <w:r w:rsidRPr="00944FCE">
        <w:rPr>
          <w:rFonts w:ascii="Times New Roman" w:eastAsia="Times New Roman" w:hAnsi="Times New Roman" w:cs="Times New Roman"/>
          <w:sz w:val="24"/>
          <w:szCs w:val="24"/>
          <w:lang w:eastAsia="ar-SA"/>
        </w:rPr>
        <w:t>Административный регламент по предоставлению муниципальной услуги «Заключение договоров аренды муниципального имущества (за исключением земельных участков) на новый срок» (далее – административный регламент) разработан в целях повышения качества предоставления муниципальной услуги, создания комфортных условий для заинтересованных лиц и определяет последовательность и сроки действий (административные процедуры) Администрации Дубовского сельского поселения Дубовского района Ростовской области и ее должностных лиц.</w:t>
      </w:r>
    </w:p>
    <w:p w:rsidR="00944FCE" w:rsidRPr="00944FCE" w:rsidRDefault="00944FCE" w:rsidP="00944FCE">
      <w:pPr>
        <w:suppressAutoHyphens/>
        <w:spacing w:after="0" w:line="100" w:lineRule="atLeast"/>
        <w:ind w:firstLine="540"/>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1.2. Круг заявителей</w:t>
      </w:r>
    </w:p>
    <w:p w:rsidR="00944FCE" w:rsidRPr="00944FCE" w:rsidRDefault="00944FCE" w:rsidP="00944FCE">
      <w:pPr>
        <w:suppressAutoHyphens/>
        <w:spacing w:after="0" w:line="100" w:lineRule="atLeast"/>
        <w:ind w:firstLine="540"/>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 xml:space="preserve">1.2.1. Заявителями муниципальной услуги являются граждане и юридические лица. </w:t>
      </w:r>
    </w:p>
    <w:p w:rsidR="00944FCE" w:rsidRPr="00944FCE" w:rsidRDefault="00944FCE" w:rsidP="00944FCE">
      <w:pPr>
        <w:suppressAutoHyphens/>
        <w:spacing w:after="0" w:line="100" w:lineRule="atLeast"/>
        <w:ind w:firstLine="540"/>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 xml:space="preserve">1.2.2. Согласно части 9 статьи 17.1 Федерального закона от 26.07.2006 N 135-ФЗ "О защите конкуренции" по истечении срока договора аренды, заключение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w:t>
      </w:r>
      <w:r w:rsidRPr="00944FCE">
        <w:rPr>
          <w:rFonts w:ascii="Times New Roman" w:eastAsia="SimSun" w:hAnsi="Times New Roman" w:cs="Times New Roman"/>
          <w:sz w:val="24"/>
          <w:szCs w:val="24"/>
          <w:lang w:eastAsia="ar-SA"/>
        </w:rPr>
        <w:lastRenderedPageBreak/>
        <w:t>и срок действия договора не ограничен законодательством Российской Федерации, при одновременном соблюдении следующих условий:</w:t>
      </w:r>
    </w:p>
    <w:p w:rsidR="00944FCE" w:rsidRPr="00944FCE" w:rsidRDefault="00944FCE" w:rsidP="00944FCE">
      <w:pPr>
        <w:suppressAutoHyphens/>
        <w:spacing w:after="0" w:line="100" w:lineRule="atLeast"/>
        <w:ind w:firstLine="540"/>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1) размер арендной платы определяется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если иное не установлено другим законодательством Российской Федерации;</w:t>
      </w:r>
    </w:p>
    <w:p w:rsidR="00944FCE" w:rsidRPr="00944FCE" w:rsidRDefault="00944FCE" w:rsidP="00944FCE">
      <w:pPr>
        <w:suppressAutoHyphens/>
        <w:spacing w:after="0" w:line="100" w:lineRule="atLeast"/>
        <w:ind w:firstLine="540"/>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2)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p>
    <w:p w:rsidR="00944FCE" w:rsidRPr="00944FCE" w:rsidRDefault="00944FCE" w:rsidP="00944FCE">
      <w:pPr>
        <w:suppressAutoHyphens/>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ab/>
        <w:t>За исключением следующих случаев:</w:t>
      </w:r>
    </w:p>
    <w:p w:rsidR="00944FCE" w:rsidRPr="00944FCE" w:rsidRDefault="00944FCE" w:rsidP="00944FCE">
      <w:pPr>
        <w:suppressAutoHyphens/>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1) принятие в установленном порядке решения, предусматривающего иной порядок распоряжения таким имуществом;</w:t>
      </w:r>
    </w:p>
    <w:p w:rsidR="00944FCE" w:rsidRPr="00944FCE" w:rsidRDefault="00944FCE" w:rsidP="00944FCE">
      <w:pPr>
        <w:suppressAutoHyphens/>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2) наличие у арендатора задолженности по арендной плате за такое 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w:t>
      </w:r>
    </w:p>
    <w:p w:rsidR="00944FCE" w:rsidRPr="00944FCE" w:rsidRDefault="00944FCE" w:rsidP="00944FCE">
      <w:pPr>
        <w:suppressAutoHyphens/>
        <w:spacing w:after="0" w:line="100" w:lineRule="atLeast"/>
        <w:ind w:firstLine="540"/>
        <w:jc w:val="both"/>
        <w:rPr>
          <w:rFonts w:ascii="Times New Roman" w:eastAsia="SimSun" w:hAnsi="Times New Roman" w:cs="Times New Roman"/>
          <w:sz w:val="24"/>
          <w:szCs w:val="24"/>
          <w:lang w:eastAsia="ar-SA"/>
        </w:rPr>
      </w:pPr>
    </w:p>
    <w:p w:rsidR="00944FCE" w:rsidRPr="00944FCE" w:rsidRDefault="00944FCE" w:rsidP="00944FCE">
      <w:pPr>
        <w:suppressAutoHyphens/>
        <w:spacing w:after="0" w:line="100" w:lineRule="atLeast"/>
        <w:ind w:firstLine="540"/>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1.2.3. От имени заявителя могут выступать физические лица, в том числе индивидуальные предприниматели или юридические лица, имеющие такое право в силу наделения их соответствующими полномочиями в порядке, установленном законодательством Российской Федерации.</w:t>
      </w:r>
    </w:p>
    <w:p w:rsidR="00944FCE" w:rsidRPr="00944FCE" w:rsidRDefault="00944FCE" w:rsidP="00944FCE">
      <w:pPr>
        <w:suppressAutoHyphens/>
        <w:spacing w:after="0" w:line="240" w:lineRule="auto"/>
        <w:ind w:firstLine="567"/>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1.3. Требования к порядку информирования о предоставлении муниципальной услуги</w:t>
      </w:r>
    </w:p>
    <w:p w:rsidR="00944FCE" w:rsidRPr="00944FCE" w:rsidRDefault="00944FCE" w:rsidP="00944FCE">
      <w:pPr>
        <w:suppressAutoHyphens/>
        <w:spacing w:after="0" w:line="240" w:lineRule="auto"/>
        <w:ind w:firstLine="567"/>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Ростовской области.</w:t>
      </w:r>
    </w:p>
    <w:p w:rsidR="00944FCE" w:rsidRPr="00944FCE" w:rsidRDefault="00944FCE" w:rsidP="00944FCE">
      <w:pPr>
        <w:suppressAutoHyphens/>
        <w:spacing w:after="0" w:line="240" w:lineRule="auto"/>
        <w:ind w:firstLine="567"/>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1.3.2.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(далее – Единый портал) и Портале государственных и муниципальных услуг (функций) Ростовской области (далее – Региональный портал) можно получить:</w:t>
      </w:r>
    </w:p>
    <w:p w:rsidR="00944FCE" w:rsidRPr="00944FCE" w:rsidRDefault="00944FCE" w:rsidP="00944FCE">
      <w:pPr>
        <w:suppressAutoHyphens/>
        <w:spacing w:after="0" w:line="240" w:lineRule="auto"/>
        <w:ind w:firstLine="567"/>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в администрации:</w:t>
      </w:r>
    </w:p>
    <w:p w:rsidR="00944FCE" w:rsidRPr="00944FCE" w:rsidRDefault="00944FCE" w:rsidP="00944FCE">
      <w:pPr>
        <w:suppressAutoHyphens/>
        <w:spacing w:after="0" w:line="240" w:lineRule="auto"/>
        <w:ind w:firstLine="567"/>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в устной форме при личном обращении;</w:t>
      </w:r>
    </w:p>
    <w:p w:rsidR="00944FCE" w:rsidRPr="00944FCE" w:rsidRDefault="00944FCE" w:rsidP="00944FCE">
      <w:pPr>
        <w:suppressAutoHyphens/>
        <w:spacing w:after="0" w:line="240" w:lineRule="auto"/>
        <w:ind w:firstLine="567"/>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с использованием телефонной связи;</w:t>
      </w:r>
    </w:p>
    <w:p w:rsidR="00944FCE" w:rsidRPr="00944FCE" w:rsidRDefault="00944FCE" w:rsidP="00944FCE">
      <w:pPr>
        <w:suppressAutoHyphens/>
        <w:spacing w:after="0" w:line="240" w:lineRule="auto"/>
        <w:ind w:firstLine="567"/>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в форме электронного документа посредством направления на адрес электронной почты;</w:t>
      </w:r>
    </w:p>
    <w:p w:rsidR="00944FCE" w:rsidRPr="00944FCE" w:rsidRDefault="00944FCE" w:rsidP="00944FCE">
      <w:pPr>
        <w:suppressAutoHyphens/>
        <w:spacing w:after="0" w:line="240" w:lineRule="auto"/>
        <w:ind w:firstLine="567"/>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по письменным обращениям.</w:t>
      </w:r>
    </w:p>
    <w:p w:rsidR="00944FCE" w:rsidRPr="00944FCE" w:rsidRDefault="00944FCE" w:rsidP="00944FCE">
      <w:pPr>
        <w:suppressAutoHyphens/>
        <w:spacing w:after="0" w:line="240" w:lineRule="auto"/>
        <w:ind w:firstLine="709"/>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1.3.3. В филиалах учреждения  «Многофункциональный центр предоставления государственных и муниципальных услуг Ростовской области» Дубовского района.( далее -  МФЦ), в том числе в филиале учреждения  «Многофункциональный центр предоставления государственных и муниципальных услуг Ростовской области» по Дубовскому району:</w:t>
      </w:r>
    </w:p>
    <w:p w:rsidR="00944FCE" w:rsidRPr="00944FCE" w:rsidRDefault="00944FCE" w:rsidP="00944FCE">
      <w:pPr>
        <w:suppressAutoHyphens/>
        <w:spacing w:after="0" w:line="240" w:lineRule="auto"/>
        <w:ind w:firstLine="709"/>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при личном обращении;</w:t>
      </w:r>
    </w:p>
    <w:p w:rsidR="00944FCE" w:rsidRPr="00944FCE" w:rsidRDefault="00944FCE" w:rsidP="00944FCE">
      <w:pPr>
        <w:suppressAutoHyphens/>
        <w:spacing w:after="0" w:line="240" w:lineRule="auto"/>
        <w:ind w:firstLine="709"/>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 xml:space="preserve">посредством интернет-сайта – </w:t>
      </w:r>
      <w:r w:rsidRPr="00944FCE">
        <w:rPr>
          <w:rFonts w:ascii="Times New Roman" w:eastAsia="SimSun" w:hAnsi="Times New Roman" w:cs="Calibri"/>
          <w:sz w:val="24"/>
          <w:szCs w:val="24"/>
          <w:lang w:val="en-US" w:eastAsia="ar-SA"/>
        </w:rPr>
        <w:t>spdubovskoe</w:t>
      </w:r>
      <w:r w:rsidRPr="00944FCE">
        <w:rPr>
          <w:rFonts w:ascii="Times New Roman" w:eastAsia="SimSun" w:hAnsi="Times New Roman" w:cs="Calibri"/>
          <w:sz w:val="24"/>
          <w:szCs w:val="24"/>
          <w:lang w:eastAsia="ar-SA"/>
        </w:rPr>
        <w:t>.</w:t>
      </w:r>
      <w:r w:rsidRPr="00944FCE">
        <w:rPr>
          <w:rFonts w:ascii="Times New Roman" w:eastAsia="SimSun" w:hAnsi="Times New Roman" w:cs="Calibri"/>
          <w:sz w:val="24"/>
          <w:szCs w:val="24"/>
          <w:lang w:val="en-US" w:eastAsia="ar-SA"/>
        </w:rPr>
        <w:t>ru</w:t>
      </w:r>
      <w:r w:rsidRPr="00944FCE">
        <w:rPr>
          <w:rFonts w:ascii="Times New Roman" w:eastAsia="SimSun" w:hAnsi="Times New Roman" w:cs="Times New Roman"/>
          <w:sz w:val="24"/>
          <w:szCs w:val="24"/>
          <w:lang w:eastAsia="ar-SA"/>
        </w:rPr>
        <w:t xml:space="preserve"> – «Online-консультант», «Электронный консультант», «Виртуальная приемная».</w:t>
      </w:r>
    </w:p>
    <w:p w:rsidR="00944FCE" w:rsidRPr="00944FCE" w:rsidRDefault="00944FCE" w:rsidP="00944FCE">
      <w:pPr>
        <w:suppressAutoHyphens/>
        <w:spacing w:after="0" w:line="240" w:lineRule="auto"/>
        <w:ind w:firstLine="709"/>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 xml:space="preserve">Информация о местонахождении и графике работы, справочных телефонах, официальных сайтах МФЦ предоставления государственных и муниципальных услуг  Ростовской области размещена на Едином портале многофункциональных центров </w:t>
      </w:r>
      <w:r w:rsidRPr="00944FCE">
        <w:rPr>
          <w:rFonts w:ascii="Times New Roman" w:eastAsia="SimSun" w:hAnsi="Times New Roman" w:cs="Times New Roman"/>
          <w:sz w:val="24"/>
          <w:szCs w:val="24"/>
          <w:lang w:eastAsia="ar-SA"/>
        </w:rPr>
        <w:lastRenderedPageBreak/>
        <w:t xml:space="preserve">предоставления государственных и муниципальных услуг Ростовской области в информационно-телекоммуникационной сети «Интернет» -  </w:t>
      </w:r>
      <w:r w:rsidRPr="00944FCE">
        <w:rPr>
          <w:rFonts w:ascii="Times New Roman" w:eastAsia="SimSun" w:hAnsi="Times New Roman" w:cs="Calibri"/>
          <w:sz w:val="24"/>
          <w:szCs w:val="24"/>
          <w:lang w:val="en-US" w:eastAsia="ar-SA"/>
        </w:rPr>
        <w:t>spdubovskoe</w:t>
      </w:r>
      <w:r w:rsidRPr="00944FCE">
        <w:rPr>
          <w:rFonts w:ascii="Times New Roman" w:eastAsia="SimSun" w:hAnsi="Times New Roman" w:cs="Calibri"/>
          <w:sz w:val="24"/>
          <w:szCs w:val="24"/>
          <w:lang w:eastAsia="ar-SA"/>
        </w:rPr>
        <w:t>.</w:t>
      </w:r>
      <w:r w:rsidRPr="00944FCE">
        <w:rPr>
          <w:rFonts w:ascii="Times New Roman" w:eastAsia="SimSun" w:hAnsi="Times New Roman" w:cs="Calibri"/>
          <w:sz w:val="24"/>
          <w:szCs w:val="24"/>
          <w:lang w:val="en-US" w:eastAsia="ar-SA"/>
        </w:rPr>
        <w:t>ru</w:t>
      </w:r>
    </w:p>
    <w:p w:rsidR="00944FCE" w:rsidRPr="00944FCE" w:rsidRDefault="00944FCE" w:rsidP="00944FCE">
      <w:pPr>
        <w:suppressAutoHyphens/>
        <w:spacing w:after="0" w:line="240" w:lineRule="auto"/>
        <w:ind w:firstLine="709"/>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 xml:space="preserve">1.3.4. На официальном интернет-сайте Администрации адрес официального сайта  - </w:t>
      </w:r>
      <w:r w:rsidRPr="00944FCE">
        <w:rPr>
          <w:rFonts w:ascii="Times New Roman" w:eastAsia="SimSun" w:hAnsi="Times New Roman" w:cs="Calibri"/>
          <w:sz w:val="24"/>
          <w:szCs w:val="24"/>
          <w:lang w:val="en-US" w:eastAsia="ar-SA"/>
        </w:rPr>
        <w:t>spdubovskoe</w:t>
      </w:r>
      <w:r w:rsidRPr="00944FCE">
        <w:rPr>
          <w:rFonts w:ascii="Times New Roman" w:eastAsia="SimSun" w:hAnsi="Times New Roman" w:cs="Calibri"/>
          <w:sz w:val="24"/>
          <w:szCs w:val="24"/>
          <w:lang w:eastAsia="ar-SA"/>
        </w:rPr>
        <w:t>.</w:t>
      </w:r>
      <w:r w:rsidRPr="00944FCE">
        <w:rPr>
          <w:rFonts w:ascii="Times New Roman" w:eastAsia="SimSun" w:hAnsi="Times New Roman" w:cs="Calibri"/>
          <w:sz w:val="24"/>
          <w:szCs w:val="24"/>
          <w:lang w:val="en-US" w:eastAsia="ar-SA"/>
        </w:rPr>
        <w:t>ru</w:t>
      </w:r>
    </w:p>
    <w:p w:rsidR="00944FCE" w:rsidRPr="00944FCE" w:rsidRDefault="00944FCE" w:rsidP="00944FCE">
      <w:pPr>
        <w:suppressAutoHyphens/>
        <w:spacing w:after="0" w:line="240" w:lineRule="auto"/>
        <w:ind w:firstLine="567"/>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1.3.5. В информационно-телекоммуникационной сети «Интернет» на Едином портале  и (или) Региональном портале – donlanl.</w:t>
      </w:r>
      <w:r w:rsidRPr="00944FCE">
        <w:rPr>
          <w:rFonts w:ascii="Times New Roman" w:eastAsia="SimSun" w:hAnsi="Times New Roman" w:cs="Times New Roman"/>
          <w:sz w:val="24"/>
          <w:szCs w:val="24"/>
          <w:lang w:val="en-US" w:eastAsia="ar-SA"/>
        </w:rPr>
        <w:t>ru</w:t>
      </w:r>
      <w:r w:rsidRPr="00944FCE">
        <w:rPr>
          <w:rFonts w:ascii="Times New Roman" w:eastAsia="SimSun" w:hAnsi="Times New Roman" w:cs="Times New Roman"/>
          <w:sz w:val="24"/>
          <w:szCs w:val="24"/>
          <w:lang w:eastAsia="ar-SA"/>
        </w:rPr>
        <w:t xml:space="preserve"> (далее - Единый и Региональный портал)</w:t>
      </w:r>
    </w:p>
    <w:p w:rsidR="00944FCE" w:rsidRPr="00944FCE" w:rsidRDefault="00944FCE" w:rsidP="00944FCE">
      <w:pPr>
        <w:suppressAutoHyphens/>
        <w:spacing w:after="0" w:line="240" w:lineRule="auto"/>
        <w:ind w:firstLine="567"/>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На Едином и Региональном портале размещается следующая информация:</w:t>
      </w:r>
    </w:p>
    <w:p w:rsidR="00944FCE" w:rsidRPr="00944FCE" w:rsidRDefault="00944FCE" w:rsidP="00944FCE">
      <w:pPr>
        <w:suppressAutoHyphens/>
        <w:spacing w:after="0" w:line="240" w:lineRule="auto"/>
        <w:ind w:firstLine="567"/>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944FCE" w:rsidRPr="00944FCE" w:rsidRDefault="00944FCE" w:rsidP="00944FCE">
      <w:pPr>
        <w:suppressAutoHyphens/>
        <w:spacing w:after="0" w:line="240" w:lineRule="auto"/>
        <w:ind w:firstLine="567"/>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2) круг заявителей;</w:t>
      </w:r>
    </w:p>
    <w:p w:rsidR="00944FCE" w:rsidRPr="00944FCE" w:rsidRDefault="00944FCE" w:rsidP="00944FCE">
      <w:pPr>
        <w:suppressAutoHyphens/>
        <w:spacing w:after="0" w:line="240" w:lineRule="auto"/>
        <w:ind w:firstLine="567"/>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3) срок предоставления муниципальной услуги;</w:t>
      </w:r>
    </w:p>
    <w:p w:rsidR="00944FCE" w:rsidRPr="00944FCE" w:rsidRDefault="00944FCE" w:rsidP="00944FCE">
      <w:pPr>
        <w:suppressAutoHyphens/>
        <w:spacing w:after="0" w:line="240" w:lineRule="auto"/>
        <w:ind w:firstLine="567"/>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944FCE" w:rsidRPr="00944FCE" w:rsidRDefault="00944FCE" w:rsidP="00944FCE">
      <w:pPr>
        <w:suppressAutoHyphens/>
        <w:spacing w:after="0" w:line="240" w:lineRule="auto"/>
        <w:ind w:firstLine="567"/>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5) размер государственной пошлины, взимаемой за предоставление муниципальной услуги;</w:t>
      </w:r>
    </w:p>
    <w:p w:rsidR="00944FCE" w:rsidRPr="00944FCE" w:rsidRDefault="00944FCE" w:rsidP="00944FCE">
      <w:pPr>
        <w:suppressAutoHyphens/>
        <w:spacing w:after="0" w:line="240" w:lineRule="auto"/>
        <w:ind w:firstLine="567"/>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 xml:space="preserve">6) исчерпывающий перечень оснований для приостановления или отказа </w:t>
      </w:r>
      <w:r w:rsidRPr="00944FCE">
        <w:rPr>
          <w:rFonts w:ascii="Times New Roman" w:eastAsia="SimSun" w:hAnsi="Times New Roman" w:cs="Times New Roman"/>
          <w:sz w:val="24"/>
          <w:szCs w:val="24"/>
          <w:lang w:eastAsia="ar-SA"/>
        </w:rPr>
        <w:br/>
        <w:t>в предоставлении муниципальной услуги;</w:t>
      </w:r>
    </w:p>
    <w:p w:rsidR="00944FCE" w:rsidRPr="00944FCE" w:rsidRDefault="00944FCE" w:rsidP="00944FCE">
      <w:pPr>
        <w:suppressAutoHyphens/>
        <w:spacing w:after="0" w:line="240" w:lineRule="auto"/>
        <w:ind w:firstLine="567"/>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944FCE" w:rsidRPr="00944FCE" w:rsidRDefault="00944FCE" w:rsidP="00944FCE">
      <w:pPr>
        <w:suppressAutoHyphens/>
        <w:spacing w:after="0" w:line="240" w:lineRule="auto"/>
        <w:ind w:firstLine="567"/>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8) формы заявлений (уведомлений, сообщений), используемые при предоставлении муниципальной услуги.</w:t>
      </w:r>
    </w:p>
    <w:p w:rsidR="00944FCE" w:rsidRPr="00944FCE" w:rsidRDefault="00944FCE" w:rsidP="00944FCE">
      <w:pPr>
        <w:suppressAutoHyphens/>
        <w:spacing w:after="0" w:line="240" w:lineRule="auto"/>
        <w:ind w:firstLine="567"/>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Ростовской области», предоставляется заявителю бесплатно.</w:t>
      </w:r>
    </w:p>
    <w:p w:rsidR="00944FCE" w:rsidRPr="00944FCE" w:rsidRDefault="00944FCE" w:rsidP="00944FCE">
      <w:pPr>
        <w:suppressAutoHyphens/>
        <w:spacing w:after="0" w:line="240" w:lineRule="auto"/>
        <w:ind w:firstLine="567"/>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44FCE" w:rsidRPr="00944FCE" w:rsidRDefault="00944FCE" w:rsidP="00944FCE">
      <w:pPr>
        <w:suppressAutoHyphens/>
        <w:spacing w:after="0" w:line="240" w:lineRule="auto"/>
        <w:ind w:firstLine="709"/>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 xml:space="preserve">1.3.6. </w:t>
      </w:r>
      <w:r w:rsidRPr="00944FCE">
        <w:rPr>
          <w:rFonts w:ascii="Times New Roman" w:eastAsia="SimSun" w:hAnsi="Times New Roman" w:cs="Times New Roman"/>
          <w:sz w:val="24"/>
          <w:szCs w:val="24"/>
          <w:lang w:eastAsia="ar-SA"/>
        </w:rPr>
        <w:tab/>
        <w:t>На информационных стендах в Администрации, а также в сети Интернет на официальном сайте Администрации размещены следующие информационные материалы:</w:t>
      </w:r>
    </w:p>
    <w:p w:rsidR="00944FCE" w:rsidRPr="00944FCE" w:rsidRDefault="00944FCE" w:rsidP="00944FCE">
      <w:pPr>
        <w:suppressAutoHyphens/>
        <w:spacing w:after="0" w:line="240" w:lineRule="auto"/>
        <w:ind w:firstLine="567"/>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 адрес, номера телефонов и факса, график работы, адрес электронной почты администрации, а также структурного подразделения, непосредственно предоставляющего муниципальную услугу;</w:t>
      </w:r>
    </w:p>
    <w:p w:rsidR="00944FCE" w:rsidRPr="00944FCE" w:rsidRDefault="00944FCE" w:rsidP="00944FCE">
      <w:pPr>
        <w:suppressAutoHyphens/>
        <w:spacing w:after="0" w:line="240" w:lineRule="auto"/>
        <w:ind w:firstLine="567"/>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 график личного приема главой администрации, его заместителями, должностными лицами администрации, специалистами, ответственными за предоставление муниципальной услуги;</w:t>
      </w:r>
    </w:p>
    <w:p w:rsidR="00944FCE" w:rsidRPr="00944FCE" w:rsidRDefault="00944FCE" w:rsidP="00944FCE">
      <w:pPr>
        <w:suppressAutoHyphens/>
        <w:spacing w:after="0" w:line="240" w:lineRule="auto"/>
        <w:ind w:firstLine="567"/>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 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944FCE" w:rsidRPr="00944FCE" w:rsidRDefault="00944FCE" w:rsidP="00944FCE">
      <w:pPr>
        <w:suppressAutoHyphens/>
        <w:spacing w:after="0" w:line="240" w:lineRule="auto"/>
        <w:ind w:firstLine="567"/>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 сведения о предоставляемой муниципальной услуге;</w:t>
      </w:r>
    </w:p>
    <w:p w:rsidR="00944FCE" w:rsidRPr="00944FCE" w:rsidRDefault="00944FCE" w:rsidP="00944FCE">
      <w:pPr>
        <w:suppressAutoHyphens/>
        <w:spacing w:after="0" w:line="240" w:lineRule="auto"/>
        <w:ind w:firstLine="567"/>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 перечень документов, которые заявитель должен представить для предоставления муниципальной услуги;</w:t>
      </w:r>
    </w:p>
    <w:p w:rsidR="00944FCE" w:rsidRPr="00944FCE" w:rsidRDefault="00944FCE" w:rsidP="00944FCE">
      <w:pPr>
        <w:suppressAutoHyphens/>
        <w:spacing w:after="0" w:line="240" w:lineRule="auto"/>
        <w:ind w:firstLine="567"/>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 образцы заполнения документов;</w:t>
      </w:r>
    </w:p>
    <w:p w:rsidR="00944FCE" w:rsidRPr="00944FCE" w:rsidRDefault="00944FCE" w:rsidP="00944FCE">
      <w:pPr>
        <w:suppressAutoHyphens/>
        <w:spacing w:after="0" w:line="240" w:lineRule="auto"/>
        <w:ind w:firstLine="567"/>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 перечень оснований для отказа в приеме документов, приостановления и отказа в предоставлении муниципальной услуги;</w:t>
      </w:r>
    </w:p>
    <w:p w:rsidR="00944FCE" w:rsidRPr="00944FCE" w:rsidRDefault="00944FCE" w:rsidP="00944FCE">
      <w:pPr>
        <w:suppressAutoHyphens/>
        <w:spacing w:after="0" w:line="240" w:lineRule="auto"/>
        <w:ind w:firstLine="567"/>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 xml:space="preserve">-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w:t>
      </w:r>
      <w:r w:rsidRPr="00944FCE">
        <w:rPr>
          <w:rFonts w:ascii="Times New Roman" w:eastAsia="SimSun" w:hAnsi="Times New Roman" w:cs="Times New Roman"/>
          <w:sz w:val="24"/>
          <w:szCs w:val="24"/>
          <w:lang w:eastAsia="ar-SA"/>
        </w:rPr>
        <w:lastRenderedPageBreak/>
        <w:t>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944FCE" w:rsidRPr="00944FCE" w:rsidRDefault="00944FCE" w:rsidP="00944FCE">
      <w:pPr>
        <w:suppressAutoHyphens/>
        <w:spacing w:after="0" w:line="240" w:lineRule="auto"/>
        <w:ind w:firstLine="567"/>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Информационный стенд, содержащий информацию о процедуре предоставления муниципальной услуги, размещен в холле администрации.</w:t>
      </w:r>
    </w:p>
    <w:p w:rsidR="00944FCE" w:rsidRPr="00944FCE" w:rsidRDefault="00944FCE" w:rsidP="00944FCE">
      <w:pPr>
        <w:suppressAutoHyphens/>
        <w:spacing w:after="0" w:line="240" w:lineRule="auto"/>
        <w:ind w:firstLine="567"/>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На официальном сайте Администрации информация размещена в разделе, предусмотренном для размещения информации о муниципальных услугах.</w:t>
      </w:r>
    </w:p>
    <w:p w:rsidR="00944FCE" w:rsidRPr="00944FCE" w:rsidRDefault="00944FCE" w:rsidP="00944FCE">
      <w:pPr>
        <w:suppressAutoHyphens/>
        <w:spacing w:after="0" w:line="240" w:lineRule="auto"/>
        <w:ind w:firstLine="709"/>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Консультирование по вопросам предоставления муниципальной услуги осуществляется бесплатно.</w:t>
      </w:r>
    </w:p>
    <w:p w:rsidR="00944FCE" w:rsidRPr="00944FCE" w:rsidRDefault="00944FCE" w:rsidP="00944FCE">
      <w:pPr>
        <w:suppressAutoHyphens/>
        <w:spacing w:after="0" w:line="240" w:lineRule="auto"/>
        <w:ind w:firstLine="709"/>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944FCE" w:rsidRPr="00944FCE" w:rsidRDefault="00944FCE" w:rsidP="00944FCE">
      <w:pPr>
        <w:suppressAutoHyphens/>
        <w:spacing w:after="0" w:line="240" w:lineRule="auto"/>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ab/>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944FCE" w:rsidRPr="00944FCE" w:rsidRDefault="00944FCE" w:rsidP="00944FCE">
      <w:pPr>
        <w:suppressAutoHyphens/>
        <w:spacing w:after="0" w:line="240" w:lineRule="auto"/>
        <w:ind w:firstLine="709"/>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944FCE" w:rsidRPr="00944FCE" w:rsidRDefault="00944FCE" w:rsidP="00944FCE">
      <w:pPr>
        <w:suppressAutoHyphens/>
        <w:spacing w:after="0" w:line="240" w:lineRule="auto"/>
        <w:ind w:firstLine="709"/>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Рекомендуемое время для телефонного разговора – не более 10 минут, личного устного информирования – не более 20 минут.</w:t>
      </w:r>
    </w:p>
    <w:p w:rsidR="00944FCE" w:rsidRPr="00944FCE" w:rsidRDefault="00944FCE" w:rsidP="00944FCE">
      <w:pPr>
        <w:suppressAutoHyphens/>
        <w:spacing w:after="0" w:line="240" w:lineRule="auto"/>
        <w:ind w:firstLine="709"/>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944FCE" w:rsidRPr="00944FCE" w:rsidRDefault="00944FCE" w:rsidP="00944FCE">
      <w:pPr>
        <w:suppressAutoHyphens/>
        <w:spacing w:after="0" w:line="240" w:lineRule="auto"/>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ab/>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944FCE" w:rsidRPr="00944FCE" w:rsidRDefault="00944FCE" w:rsidP="00944FCE">
      <w:pPr>
        <w:suppressAutoHyphens/>
        <w:spacing w:after="0" w:line="240" w:lineRule="auto"/>
        <w:ind w:firstLine="567"/>
        <w:jc w:val="both"/>
        <w:rPr>
          <w:rFonts w:ascii="Times New Roman" w:eastAsia="SimSun" w:hAnsi="Times New Roman" w:cs="Times New Roman"/>
          <w:color w:val="0000FF"/>
          <w:sz w:val="24"/>
          <w:szCs w:val="24"/>
          <w:lang w:eastAsia="ar-SA"/>
        </w:rPr>
      </w:pPr>
    </w:p>
    <w:p w:rsidR="00944FCE" w:rsidRPr="00944FCE" w:rsidRDefault="00944FCE" w:rsidP="00944FCE">
      <w:pPr>
        <w:suppressAutoHyphens/>
        <w:spacing w:after="0" w:line="100" w:lineRule="atLeast"/>
        <w:jc w:val="center"/>
        <w:rPr>
          <w:rFonts w:ascii="Times New Roman" w:eastAsia="SimSun" w:hAnsi="Times New Roman" w:cs="Times New Roman"/>
          <w:sz w:val="24"/>
          <w:szCs w:val="24"/>
          <w:lang w:eastAsia="ar-SA"/>
        </w:rPr>
      </w:pPr>
      <w:r w:rsidRPr="00944FCE">
        <w:rPr>
          <w:rFonts w:ascii="Times New Roman" w:eastAsia="SimSun" w:hAnsi="Times New Roman" w:cs="Times New Roman"/>
          <w:b/>
          <w:bCs/>
          <w:sz w:val="24"/>
          <w:szCs w:val="24"/>
          <w:lang w:eastAsia="ar-SA"/>
        </w:rPr>
        <w:t>2. Стандарт предоставления муниципальной услуги</w:t>
      </w:r>
    </w:p>
    <w:p w:rsidR="00944FCE" w:rsidRPr="00944FCE" w:rsidRDefault="00944FCE" w:rsidP="00944FCE">
      <w:pPr>
        <w:suppressAutoHyphens/>
        <w:spacing w:after="0" w:line="100" w:lineRule="atLeast"/>
        <w:ind w:firstLine="540"/>
        <w:jc w:val="both"/>
        <w:rPr>
          <w:rFonts w:ascii="Times New Roman" w:eastAsia="SimSun" w:hAnsi="Times New Roman" w:cs="Times New Roman"/>
          <w:sz w:val="24"/>
          <w:szCs w:val="24"/>
          <w:lang w:eastAsia="ar-SA"/>
        </w:rPr>
      </w:pPr>
    </w:p>
    <w:p w:rsidR="00944FCE" w:rsidRPr="00944FCE" w:rsidRDefault="00944FCE" w:rsidP="00944FCE">
      <w:pPr>
        <w:suppressAutoHyphens/>
        <w:spacing w:after="0" w:line="100" w:lineRule="atLeast"/>
        <w:ind w:firstLine="567"/>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2.1. Наименование муниципальной услуги - Заключение договоров аренды муниципального имущества (за исключением земельных участков) на новый срок.</w:t>
      </w:r>
    </w:p>
    <w:p w:rsidR="00944FCE" w:rsidRPr="00944FCE" w:rsidRDefault="00944FCE" w:rsidP="00944FCE">
      <w:pPr>
        <w:suppressAutoHyphens/>
        <w:spacing w:after="0" w:line="100" w:lineRule="atLeast"/>
        <w:ind w:firstLine="567"/>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2.2. Муниципальная услуга предоставляется администрацией Дубовского сельского поселения Дубовского района Ростовской области (далее – администрация) в лице ведущего специалиста по вопросам имущественных и земельных отношений.</w:t>
      </w:r>
    </w:p>
    <w:p w:rsidR="00944FCE" w:rsidRPr="00944FCE" w:rsidRDefault="00944FCE" w:rsidP="00944FCE">
      <w:pPr>
        <w:suppressAutoHyphens/>
        <w:spacing w:after="0" w:line="100" w:lineRule="atLeast"/>
        <w:ind w:firstLine="567"/>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2.2.1. Администрация организует предоставление муниципальной услуги  при обращении в администрацию Дубовского сельского поселения  и в случае при передаче оказания данной услуги  на базе МФЦ на территории Дубовского сельского поселения Дубовского района Ростовской.</w:t>
      </w:r>
    </w:p>
    <w:p w:rsidR="00944FCE" w:rsidRPr="00944FCE" w:rsidRDefault="00944FCE" w:rsidP="00944FCE">
      <w:pPr>
        <w:suppressAutoHyphens/>
        <w:spacing w:after="0" w:line="240" w:lineRule="auto"/>
        <w:ind w:firstLine="709"/>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Получение муниципальной  услуги  в многофункциональных центрах осуществляется с момента заключения администрацией соглашения о предоставлении муниципальной услуги через многофункциональный центр</w:t>
      </w:r>
    </w:p>
    <w:p w:rsidR="00944FCE" w:rsidRPr="00944FCE" w:rsidRDefault="00944FCE" w:rsidP="00944FCE">
      <w:pPr>
        <w:suppressAutoHyphens/>
        <w:spacing w:after="0" w:line="100" w:lineRule="atLeast"/>
        <w:ind w:firstLine="567"/>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2.2.2. Администрация, МФЦ, на базе которого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944FCE" w:rsidRPr="00944FCE" w:rsidRDefault="00944FCE" w:rsidP="00944FCE">
      <w:pPr>
        <w:suppressAutoHyphens/>
        <w:spacing w:after="0" w:line="100" w:lineRule="atLeast"/>
        <w:ind w:firstLine="567"/>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 xml:space="preserve">2.3. Конечным результатом предоставления муниципальной услуги является выдача (направление) заявителю результата предоставления муниципальной услуги. </w:t>
      </w:r>
    </w:p>
    <w:p w:rsidR="00944FCE" w:rsidRPr="00944FCE" w:rsidRDefault="00944FCE" w:rsidP="00944FCE">
      <w:pPr>
        <w:suppressAutoHyphens/>
        <w:spacing w:after="0" w:line="100" w:lineRule="atLeast"/>
        <w:ind w:firstLine="567"/>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Результатом предоставления муниципальной услуги (далее – результат услуги) является:</w:t>
      </w:r>
    </w:p>
    <w:p w:rsidR="00944FCE" w:rsidRPr="00944FCE" w:rsidRDefault="00944FCE" w:rsidP="00944FCE">
      <w:pPr>
        <w:suppressAutoHyphens/>
        <w:spacing w:after="0" w:line="100" w:lineRule="atLeast"/>
        <w:ind w:firstLine="567"/>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договор аренды муниципального имущества (за исключением земельных участков);</w:t>
      </w:r>
    </w:p>
    <w:p w:rsidR="00944FCE" w:rsidRPr="00944FCE" w:rsidRDefault="00944FCE" w:rsidP="00944FCE">
      <w:pPr>
        <w:suppressAutoHyphens/>
        <w:spacing w:after="0" w:line="100" w:lineRule="atLeast"/>
        <w:ind w:firstLine="567"/>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мотивированный письменный отказ в предоставлении муниципальной услуги.</w:t>
      </w:r>
    </w:p>
    <w:p w:rsidR="00944FCE" w:rsidRPr="00944FCE" w:rsidRDefault="00944FCE" w:rsidP="00944FCE">
      <w:pPr>
        <w:suppressAutoHyphens/>
        <w:spacing w:after="0" w:line="100" w:lineRule="atLeast"/>
        <w:ind w:firstLine="567"/>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2.4. Срок предоставления муниципальной услуги: не более 102 дней.</w:t>
      </w:r>
    </w:p>
    <w:p w:rsidR="00944FCE" w:rsidRPr="00944FCE" w:rsidRDefault="00944FCE" w:rsidP="00944FCE">
      <w:pPr>
        <w:suppressAutoHyphens/>
        <w:spacing w:after="0" w:line="100" w:lineRule="atLeast"/>
        <w:ind w:firstLine="567"/>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lastRenderedPageBreak/>
        <w:t>Сроки прохождения отдельных административных процедур и сроки выполнения действий отдельными должностными лицами указаны в разделе 3 настоящего административного регламента.</w:t>
      </w:r>
    </w:p>
    <w:p w:rsidR="00944FCE" w:rsidRPr="00944FCE" w:rsidRDefault="00944FCE" w:rsidP="00944FCE">
      <w:pPr>
        <w:suppressAutoHyphens/>
        <w:spacing w:after="0" w:line="100" w:lineRule="atLeast"/>
        <w:ind w:firstLine="567"/>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Результат муниципальной услуги направляется заявителю в течении 1 дня со дня его принятия.</w:t>
      </w:r>
    </w:p>
    <w:p w:rsidR="00944FCE" w:rsidRPr="00944FCE" w:rsidRDefault="00944FCE" w:rsidP="00944FCE">
      <w:pPr>
        <w:suppressAutoHyphens/>
        <w:spacing w:after="0" w:line="100" w:lineRule="atLeast"/>
        <w:ind w:firstLine="567"/>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2.5. 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944FCE" w:rsidRPr="00944FCE" w:rsidRDefault="00944FCE" w:rsidP="00944FCE">
      <w:pPr>
        <w:suppressAutoHyphens/>
        <w:spacing w:after="0" w:line="100" w:lineRule="atLeast"/>
        <w:ind w:firstLine="567"/>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 xml:space="preserve">2.6. Исчерпывающий перечень документов, необходимых для предоставления муниципальной услуги. </w:t>
      </w:r>
    </w:p>
    <w:p w:rsidR="00944FCE" w:rsidRPr="00944FCE" w:rsidRDefault="00944FCE" w:rsidP="00944FCE">
      <w:pPr>
        <w:suppressAutoHyphens/>
        <w:spacing w:after="0" w:line="240" w:lineRule="auto"/>
        <w:ind w:firstLine="697"/>
        <w:jc w:val="both"/>
        <w:rPr>
          <w:rFonts w:ascii="Times New Roman" w:eastAsia="SimSun" w:hAnsi="Times New Roman" w:cs="Times New Roman"/>
          <w:color w:val="000000"/>
          <w:sz w:val="24"/>
          <w:szCs w:val="24"/>
          <w:lang w:eastAsia="ar-SA"/>
        </w:rPr>
      </w:pPr>
      <w:r w:rsidRPr="00944FCE">
        <w:rPr>
          <w:rFonts w:ascii="Times New Roman" w:eastAsia="SimSun" w:hAnsi="Times New Roman" w:cs="Times New Roman"/>
          <w:sz w:val="24"/>
          <w:szCs w:val="24"/>
          <w:lang w:eastAsia="ar-SA"/>
        </w:rPr>
        <w:t xml:space="preserve">2.6.1. </w:t>
      </w:r>
      <w:r w:rsidRPr="00944FCE">
        <w:rPr>
          <w:rFonts w:ascii="Times New Roman" w:eastAsia="SimSun" w:hAnsi="Times New Roman" w:cs="Times New Roman"/>
          <w:color w:val="000000"/>
          <w:sz w:val="24"/>
          <w:szCs w:val="24"/>
          <w:lang w:eastAsia="ar-SA"/>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p>
    <w:p w:rsidR="00944FCE" w:rsidRPr="00944FCE" w:rsidRDefault="00944FCE" w:rsidP="00944FCE">
      <w:pPr>
        <w:suppressAutoHyphens/>
        <w:spacing w:after="0" w:line="100" w:lineRule="atLeast"/>
        <w:ind w:firstLine="709"/>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 Заявление по форме установленной приложением № 1 к настоящему Администратвиному регламенту;</w:t>
      </w:r>
    </w:p>
    <w:p w:rsidR="00944FCE" w:rsidRPr="00944FCE" w:rsidRDefault="00944FCE" w:rsidP="00944FCE">
      <w:pPr>
        <w:suppressAutoHyphens/>
        <w:spacing w:after="0" w:line="240" w:lineRule="auto"/>
        <w:ind w:firstLine="709"/>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 Документ, удостоверяющий личность заявителя или представителя заявителя;</w:t>
      </w:r>
    </w:p>
    <w:p w:rsidR="00944FCE" w:rsidRPr="00944FCE" w:rsidRDefault="00944FCE" w:rsidP="00944FCE">
      <w:pPr>
        <w:suppressAutoHyphens/>
        <w:spacing w:after="0" w:line="240" w:lineRule="auto"/>
        <w:ind w:firstLine="709"/>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 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944FCE" w:rsidRPr="00944FCE" w:rsidRDefault="00944FCE" w:rsidP="00944FCE">
      <w:pPr>
        <w:suppressAutoHyphens/>
        <w:spacing w:after="0" w:line="240" w:lineRule="auto"/>
        <w:ind w:firstLine="698"/>
        <w:jc w:val="both"/>
        <w:rPr>
          <w:rFonts w:ascii="Times New Roman" w:eastAsia="SimSun" w:hAnsi="Times New Roman" w:cs="Times New Roman"/>
          <w:color w:val="000000"/>
          <w:sz w:val="24"/>
          <w:szCs w:val="24"/>
          <w:lang w:eastAsia="ar-SA"/>
        </w:rPr>
      </w:pPr>
      <w:r w:rsidRPr="00944FCE">
        <w:rPr>
          <w:rFonts w:ascii="Times New Roman" w:eastAsia="SimSun" w:hAnsi="Times New Roman" w:cs="Times New Roman"/>
          <w:sz w:val="24"/>
          <w:szCs w:val="24"/>
          <w:lang w:eastAsia="ar-SA"/>
        </w:rPr>
        <w:t xml:space="preserve">2.6.2. </w:t>
      </w:r>
      <w:r w:rsidRPr="00944FCE">
        <w:rPr>
          <w:rFonts w:ascii="Times New Roman" w:eastAsia="SimSun" w:hAnsi="Times New Roman" w:cs="Times New Roman"/>
          <w:color w:val="000000"/>
          <w:sz w:val="24"/>
          <w:szCs w:val="24"/>
          <w:lang w:eastAsia="ar-SA"/>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944FCE" w:rsidRPr="00944FCE" w:rsidRDefault="00944FCE" w:rsidP="00944FCE">
      <w:pPr>
        <w:suppressAutoHyphens/>
        <w:spacing w:after="0" w:line="100" w:lineRule="atLeast"/>
        <w:ind w:firstLine="567"/>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 Выписка из ЕГРИП (для индивидуальных предпринимателей)</w:t>
      </w:r>
    </w:p>
    <w:p w:rsidR="00944FCE" w:rsidRPr="00944FCE" w:rsidRDefault="00944FCE" w:rsidP="00944FCE">
      <w:pPr>
        <w:suppressAutoHyphens/>
        <w:spacing w:after="0" w:line="100" w:lineRule="atLeast"/>
        <w:ind w:firstLine="567"/>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 Выписка из ЕГРЮЛ (для юридических лиц)</w:t>
      </w:r>
    </w:p>
    <w:p w:rsidR="00944FCE" w:rsidRPr="00944FCE" w:rsidRDefault="00944FCE" w:rsidP="00944FCE">
      <w:pPr>
        <w:suppressAutoHyphens/>
        <w:spacing w:after="0" w:line="100" w:lineRule="atLeast"/>
        <w:ind w:firstLine="567"/>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2.6.3.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944FCE" w:rsidRPr="00944FCE" w:rsidRDefault="00944FCE" w:rsidP="00944FCE">
      <w:pPr>
        <w:suppressAutoHyphens/>
        <w:spacing w:after="0" w:line="100" w:lineRule="atLeast"/>
        <w:ind w:firstLine="567"/>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 xml:space="preserve">2.6.4.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Секретарь комиссии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rsidR="00944FCE" w:rsidRPr="00944FCE" w:rsidRDefault="00944FCE" w:rsidP="00944FCE">
      <w:pPr>
        <w:tabs>
          <w:tab w:val="left" w:pos="567"/>
        </w:tabs>
        <w:suppressAutoHyphens/>
        <w:spacing w:after="0" w:line="240" w:lineRule="auto"/>
        <w:ind w:firstLine="567"/>
        <w:jc w:val="both"/>
        <w:rPr>
          <w:rFonts w:ascii="Times New Roman" w:eastAsia="SimSun" w:hAnsi="Times New Roman" w:cs="Times New Roman"/>
          <w:sz w:val="24"/>
          <w:szCs w:val="24"/>
          <w:lang w:eastAsia="ar-SA"/>
        </w:rPr>
      </w:pPr>
      <w:r w:rsidRPr="00944FCE">
        <w:rPr>
          <w:rFonts w:ascii="Times New Roman" w:eastAsia="SimSun" w:hAnsi="Times New Roman" w:cs="Times New Roman"/>
          <w:color w:val="000000"/>
          <w:sz w:val="24"/>
          <w:szCs w:val="24"/>
          <w:lang w:eastAsia="ar-SA"/>
        </w:rPr>
        <w:t>2.6.5.</w:t>
      </w:r>
      <w:r w:rsidRPr="00944FCE">
        <w:rPr>
          <w:rFonts w:ascii="Times New Roman" w:eastAsia="SimSun" w:hAnsi="Times New Roman" w:cs="Times New Roman"/>
          <w:color w:val="0000FF"/>
          <w:sz w:val="24"/>
          <w:szCs w:val="24"/>
          <w:lang w:eastAsia="ar-SA"/>
        </w:rPr>
        <w:t xml:space="preserve"> </w:t>
      </w:r>
      <w:r w:rsidRPr="00944FCE">
        <w:rPr>
          <w:rFonts w:ascii="Times New Roman" w:eastAsia="SimSun" w:hAnsi="Times New Roman" w:cs="Times New Roman"/>
          <w:sz w:val="24"/>
          <w:szCs w:val="24"/>
          <w:lang w:eastAsia="ar-SA"/>
        </w:rPr>
        <w:t>Администрация  не вправе требовать от заявителя:</w:t>
      </w:r>
    </w:p>
    <w:p w:rsidR="00944FCE" w:rsidRPr="00944FCE" w:rsidRDefault="00944FCE" w:rsidP="00944FCE">
      <w:pPr>
        <w:tabs>
          <w:tab w:val="left" w:pos="567"/>
        </w:tabs>
        <w:suppressAutoHyphens/>
        <w:spacing w:after="0" w:line="240" w:lineRule="auto"/>
        <w:ind w:firstLine="567"/>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44FCE" w:rsidRPr="00944FCE" w:rsidRDefault="00944FCE" w:rsidP="00944FCE">
      <w:pPr>
        <w:tabs>
          <w:tab w:val="left" w:pos="567"/>
        </w:tabs>
        <w:suppressAutoHyphens/>
        <w:spacing w:after="0" w:line="240" w:lineRule="auto"/>
        <w:ind w:firstLine="567"/>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N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за исключением документов, включенных в определенный частью 6 статьи 7 Федерального закона от 27 июля 2010 г. N 210-ФЗ "Об организации предоставления государственных и муниципальных услуг" перечень документов. Заявитель вправе представить указанные </w:t>
      </w:r>
      <w:r w:rsidRPr="00944FCE">
        <w:rPr>
          <w:rFonts w:ascii="Times New Roman" w:eastAsia="SimSun" w:hAnsi="Times New Roman" w:cs="Times New Roman"/>
          <w:sz w:val="24"/>
          <w:szCs w:val="24"/>
          <w:lang w:eastAsia="ar-SA"/>
        </w:rPr>
        <w:lastRenderedPageBreak/>
        <w:t>документы и информацию в органы, предоставляющие муниципальные услуги, по собственной инициативе;</w:t>
      </w:r>
    </w:p>
    <w:p w:rsidR="00944FCE" w:rsidRPr="00944FCE" w:rsidRDefault="00944FCE" w:rsidP="00944FCE">
      <w:pPr>
        <w:tabs>
          <w:tab w:val="left" w:pos="567"/>
        </w:tabs>
        <w:suppressAutoHyphens/>
        <w:spacing w:after="0" w:line="240" w:lineRule="auto"/>
        <w:ind w:firstLine="567"/>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N 210-ФЗ "Об организации предоставления государственных и муниципальных услуг";</w:t>
      </w:r>
    </w:p>
    <w:p w:rsidR="00944FCE" w:rsidRPr="00944FCE" w:rsidRDefault="00944FCE" w:rsidP="00944FCE">
      <w:pPr>
        <w:tabs>
          <w:tab w:val="left" w:pos="567"/>
        </w:tabs>
        <w:suppressAutoHyphens/>
        <w:spacing w:after="0" w:line="240" w:lineRule="auto"/>
        <w:ind w:firstLine="567"/>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4FCE" w:rsidRPr="00944FCE" w:rsidRDefault="00944FCE" w:rsidP="00944FCE">
      <w:pPr>
        <w:tabs>
          <w:tab w:val="left" w:pos="567"/>
        </w:tabs>
        <w:suppressAutoHyphens/>
        <w:spacing w:after="0" w:line="240" w:lineRule="auto"/>
        <w:ind w:firstLine="567"/>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4FCE" w:rsidRPr="00944FCE" w:rsidRDefault="00944FCE" w:rsidP="00944FCE">
      <w:pPr>
        <w:tabs>
          <w:tab w:val="left" w:pos="567"/>
        </w:tabs>
        <w:suppressAutoHyphens/>
        <w:spacing w:after="0" w:line="240" w:lineRule="auto"/>
        <w:ind w:firstLine="567"/>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4FCE" w:rsidRPr="00944FCE" w:rsidRDefault="00944FCE" w:rsidP="00944FCE">
      <w:pPr>
        <w:tabs>
          <w:tab w:val="left" w:pos="567"/>
        </w:tabs>
        <w:suppressAutoHyphens/>
        <w:spacing w:after="0" w:line="240" w:lineRule="auto"/>
        <w:ind w:firstLine="567"/>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4FCE" w:rsidRPr="00944FCE" w:rsidRDefault="00944FCE" w:rsidP="00944FCE">
      <w:pPr>
        <w:tabs>
          <w:tab w:val="left" w:pos="567"/>
        </w:tabs>
        <w:suppressAutoHyphens/>
        <w:spacing w:after="0" w:line="240" w:lineRule="auto"/>
        <w:ind w:firstLine="567"/>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944FCE" w:rsidRPr="00944FCE" w:rsidRDefault="00944FCE" w:rsidP="00944FCE">
      <w:pPr>
        <w:suppressAutoHyphens/>
        <w:spacing w:after="0" w:line="100" w:lineRule="atLeast"/>
        <w:ind w:firstLine="567"/>
        <w:jc w:val="both"/>
        <w:rPr>
          <w:rFonts w:ascii="Times New Roman" w:eastAsia="Calibri" w:hAnsi="Times New Roman" w:cs="Times New Roman"/>
          <w:sz w:val="24"/>
          <w:szCs w:val="24"/>
          <w:lang w:eastAsia="ar-SA"/>
        </w:rPr>
      </w:pPr>
      <w:r w:rsidRPr="00944FCE">
        <w:rPr>
          <w:rFonts w:ascii="Times New Roman" w:eastAsia="SimSun" w:hAnsi="Times New Roman" w:cs="Times New Roman"/>
          <w:sz w:val="24"/>
          <w:szCs w:val="24"/>
          <w:lang w:eastAsia="ar-SA"/>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944FCE" w:rsidRPr="00944FCE" w:rsidRDefault="00944FCE" w:rsidP="00944FCE">
      <w:pPr>
        <w:suppressAutoHyphens/>
        <w:spacing w:after="0" w:line="100" w:lineRule="atLeast"/>
        <w:ind w:firstLine="567"/>
        <w:jc w:val="both"/>
        <w:rPr>
          <w:rFonts w:ascii="Times New Roman" w:eastAsia="SimSun" w:hAnsi="Times New Roman" w:cs="Times New Roman"/>
          <w:color w:val="FF0000"/>
          <w:sz w:val="24"/>
          <w:szCs w:val="24"/>
          <w:lang w:eastAsia="ar-SA"/>
        </w:rPr>
      </w:pPr>
      <w:r w:rsidRPr="00944FCE">
        <w:rPr>
          <w:rFonts w:ascii="Times New Roman" w:eastAsia="Calibri" w:hAnsi="Times New Roman" w:cs="Times New Roman"/>
          <w:sz w:val="24"/>
          <w:szCs w:val="24"/>
          <w:lang w:eastAsia="ar-SA"/>
        </w:rPr>
        <w:t>Заявители в целях получения муниципальной услуги обращаются в Администрацию, непосредственно или через многофункциональный центр. В электронной форме муниципальные услуги предоставляются способами, предусмотренными частью 2 статьи 19 Федерального закона № 210-ФЗ,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сайтов указанных органов в соответствии с нормативными правовыми актами, устанавливающими порядок предоставления муниципальных услуг.</w:t>
      </w:r>
    </w:p>
    <w:p w:rsidR="00944FCE" w:rsidRPr="00944FCE" w:rsidRDefault="00944FCE" w:rsidP="00944FCE">
      <w:pPr>
        <w:suppressAutoHyphens/>
        <w:spacing w:after="0" w:line="100" w:lineRule="atLeast"/>
        <w:ind w:firstLine="567"/>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 xml:space="preserve">2.7. Исчерпывающий перечень оснований для отказа в приеме документов. </w:t>
      </w:r>
    </w:p>
    <w:p w:rsidR="00944FCE" w:rsidRPr="00944FCE" w:rsidRDefault="00944FCE" w:rsidP="00944FCE">
      <w:pPr>
        <w:suppressAutoHyphens/>
        <w:spacing w:after="0" w:line="100" w:lineRule="atLeast"/>
        <w:ind w:firstLine="567"/>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отсутствия одного из документов, указанных в пункте 2.6.1 настоящего регламента, обязанность по предоставлению которого возложена на заявителя;</w:t>
      </w:r>
    </w:p>
    <w:p w:rsidR="00944FCE" w:rsidRPr="00944FCE" w:rsidRDefault="00944FCE" w:rsidP="00944FCE">
      <w:pPr>
        <w:suppressAutoHyphens/>
        <w:spacing w:after="0" w:line="100" w:lineRule="atLeast"/>
        <w:ind w:firstLine="567"/>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 xml:space="preserve">несоответствия хотя бы одного из представленных документов, по форме или содержанию, требованиям действующего законодательства, а также содержание в </w:t>
      </w:r>
      <w:r w:rsidRPr="00944FCE">
        <w:rPr>
          <w:rFonts w:ascii="Times New Roman" w:eastAsia="SimSun" w:hAnsi="Times New Roman" w:cs="Times New Roman"/>
          <w:sz w:val="24"/>
          <w:szCs w:val="24"/>
          <w:lang w:eastAsia="ar-SA"/>
        </w:rPr>
        <w:lastRenderedPageBreak/>
        <w:t>документе неоговоренных приписок и исправлений, серьезных повреждений, не позволяющих однозначно истолковать его содержание, за исключением тех случаев, когда допущенные нарушения могут быть устранены органами и организациями, участвующими в процессе предоставления муниципальной услуги;</w:t>
      </w:r>
    </w:p>
    <w:p w:rsidR="00944FCE" w:rsidRPr="00944FCE" w:rsidRDefault="00944FCE" w:rsidP="00944FCE">
      <w:pPr>
        <w:suppressAutoHyphens/>
        <w:spacing w:after="0" w:line="100" w:lineRule="atLeast"/>
        <w:ind w:firstLine="567"/>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2.8. Исчерпывающий перечень оснований для приостановления или отказа в предоставлении муниципальной услуги</w:t>
      </w:r>
    </w:p>
    <w:p w:rsidR="00944FCE" w:rsidRPr="00944FCE" w:rsidRDefault="00944FCE" w:rsidP="00944FCE">
      <w:pPr>
        <w:suppressAutoHyphens/>
        <w:spacing w:after="0" w:line="100" w:lineRule="atLeast"/>
        <w:ind w:firstLine="567"/>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2.8.1. Оснований для приостановления предоставления муниципальной услуги законодательством Российской Федерации не предусмотрено.</w:t>
      </w:r>
    </w:p>
    <w:p w:rsidR="00944FCE" w:rsidRPr="00944FCE" w:rsidRDefault="00944FCE" w:rsidP="00944FCE">
      <w:pPr>
        <w:suppressAutoHyphens/>
        <w:spacing w:after="0" w:line="100" w:lineRule="atLeast"/>
        <w:ind w:firstLine="567"/>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2.8.2. Исчерпывающий перечень оснований для отказа в предоставлении муниципальной услуги:</w:t>
      </w:r>
    </w:p>
    <w:p w:rsidR="00944FCE" w:rsidRPr="00944FCE" w:rsidRDefault="00944FCE" w:rsidP="00944FCE">
      <w:pPr>
        <w:suppressAutoHyphens/>
        <w:spacing w:after="0" w:line="100" w:lineRule="atLeast"/>
        <w:ind w:firstLine="567"/>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представлены документы, которые не подтверждают право заявителя на получение муниципальной услуги;</w:t>
      </w:r>
    </w:p>
    <w:p w:rsidR="00944FCE" w:rsidRPr="00944FCE" w:rsidRDefault="00944FCE" w:rsidP="00944FCE">
      <w:pPr>
        <w:suppressAutoHyphens/>
        <w:spacing w:after="0" w:line="100" w:lineRule="atLeast"/>
        <w:ind w:firstLine="567"/>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принятие в установленном порядке решения, предусматривающего иной порядок распоряжения таким имуществом;</w:t>
      </w:r>
    </w:p>
    <w:p w:rsidR="00944FCE" w:rsidRPr="00944FCE" w:rsidRDefault="00944FCE" w:rsidP="00944FCE">
      <w:pPr>
        <w:suppressAutoHyphens/>
        <w:spacing w:after="0" w:line="100" w:lineRule="atLeast"/>
        <w:ind w:firstLine="567"/>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наличие у арендатора задолженности по арендной плате за такое 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w:t>
      </w:r>
    </w:p>
    <w:p w:rsidR="00944FCE" w:rsidRPr="00944FCE" w:rsidRDefault="00944FCE" w:rsidP="00944FCE">
      <w:pPr>
        <w:suppressAutoHyphens/>
        <w:spacing w:after="0" w:line="100" w:lineRule="atLeast"/>
        <w:ind w:firstLine="567"/>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2.9. Муниципальная услуга предоставляется бесплатно.</w:t>
      </w:r>
    </w:p>
    <w:p w:rsidR="00944FCE" w:rsidRPr="00944FCE" w:rsidRDefault="00944FCE" w:rsidP="00944FCE">
      <w:pPr>
        <w:suppressAutoHyphens/>
        <w:spacing w:after="0" w:line="100" w:lineRule="atLeast"/>
        <w:ind w:firstLine="567"/>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2.10.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944FCE" w:rsidRPr="00944FCE" w:rsidRDefault="00944FCE" w:rsidP="00944FCE">
      <w:pPr>
        <w:suppressAutoHyphens/>
        <w:spacing w:after="0" w:line="100" w:lineRule="atLeast"/>
        <w:ind w:firstLine="567"/>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2.11. Максимальный срок регистрации заявления о предоставлении муниципальной услуги:</w:t>
      </w:r>
    </w:p>
    <w:p w:rsidR="00944FCE" w:rsidRPr="00944FCE" w:rsidRDefault="00944FCE" w:rsidP="00944FCE">
      <w:pPr>
        <w:suppressAutoHyphens/>
        <w:spacing w:after="0" w:line="100" w:lineRule="atLeast"/>
        <w:ind w:firstLine="567"/>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а также через многофункциональные центры - 3 (три) календарных дня;</w:t>
      </w:r>
    </w:p>
    <w:p w:rsidR="00944FCE" w:rsidRPr="00944FCE" w:rsidRDefault="00944FCE" w:rsidP="00944FCE">
      <w:pPr>
        <w:suppressAutoHyphens/>
        <w:spacing w:after="0" w:line="100" w:lineRule="atLeast"/>
        <w:ind w:firstLine="567"/>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 xml:space="preserve">2) при личном обращении заявителя - в присутствии заявителя в день обращения максимальный срок не должен превышать 15 минут. </w:t>
      </w:r>
    </w:p>
    <w:p w:rsidR="00944FCE" w:rsidRPr="00944FCE" w:rsidRDefault="00944FCE" w:rsidP="00944FCE">
      <w:pPr>
        <w:suppressAutoHyphens/>
        <w:spacing w:after="0" w:line="240" w:lineRule="auto"/>
        <w:ind w:firstLine="709"/>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44FCE" w:rsidRPr="00944FCE" w:rsidRDefault="00944FCE" w:rsidP="00944FCE">
      <w:pPr>
        <w:suppressAutoHyphens/>
        <w:spacing w:after="0" w:line="240" w:lineRule="auto"/>
        <w:ind w:firstLine="709"/>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2.12.1.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944FCE" w:rsidRPr="00944FCE" w:rsidRDefault="00944FCE" w:rsidP="00944FCE">
      <w:pPr>
        <w:suppressAutoHyphens/>
        <w:spacing w:after="0" w:line="240" w:lineRule="auto"/>
        <w:ind w:firstLine="709"/>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944FCE" w:rsidRPr="00944FCE" w:rsidRDefault="00944FCE" w:rsidP="00944FCE">
      <w:pPr>
        <w:suppressAutoHyphens/>
        <w:spacing w:after="0" w:line="240" w:lineRule="auto"/>
        <w:ind w:firstLine="709"/>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944FCE" w:rsidRPr="00944FCE" w:rsidRDefault="00944FCE" w:rsidP="00944FCE">
      <w:pPr>
        <w:suppressAutoHyphens/>
        <w:spacing w:after="0" w:line="240" w:lineRule="auto"/>
        <w:ind w:firstLine="709"/>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w:t>
      </w:r>
    </w:p>
    <w:p w:rsidR="00944FCE" w:rsidRPr="00944FCE" w:rsidRDefault="00944FCE" w:rsidP="00944FCE">
      <w:pPr>
        <w:suppressAutoHyphens/>
        <w:spacing w:after="0" w:line="240" w:lineRule="auto"/>
        <w:ind w:firstLine="709"/>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944FCE" w:rsidRPr="00944FCE" w:rsidRDefault="00944FCE" w:rsidP="00944FCE">
      <w:pPr>
        <w:suppressAutoHyphens/>
        <w:spacing w:after="0" w:line="240" w:lineRule="auto"/>
        <w:ind w:firstLine="709"/>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lastRenderedPageBreak/>
        <w:t>условия для беспрепятственного доступа к объекту, на котором организовано предоставление услуг, к местам отдыха и предоставляемым услугам;</w:t>
      </w:r>
    </w:p>
    <w:p w:rsidR="00944FCE" w:rsidRPr="00944FCE" w:rsidRDefault="00944FCE" w:rsidP="00944FCE">
      <w:pPr>
        <w:suppressAutoHyphens/>
        <w:spacing w:after="0" w:line="240" w:lineRule="auto"/>
        <w:ind w:firstLine="709"/>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944FCE" w:rsidRPr="00944FCE" w:rsidRDefault="00944FCE" w:rsidP="00944FCE">
      <w:pPr>
        <w:suppressAutoHyphens/>
        <w:spacing w:after="0" w:line="240" w:lineRule="auto"/>
        <w:ind w:firstLine="709"/>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944FCE" w:rsidRPr="00944FCE" w:rsidRDefault="00944FCE" w:rsidP="00944FCE">
      <w:pPr>
        <w:suppressAutoHyphens/>
        <w:spacing w:after="0" w:line="240" w:lineRule="auto"/>
        <w:ind w:firstLine="709"/>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944FCE" w:rsidRPr="00944FCE" w:rsidRDefault="00944FCE" w:rsidP="00944FCE">
      <w:pPr>
        <w:suppressAutoHyphens/>
        <w:spacing w:after="0" w:line="240" w:lineRule="auto"/>
        <w:ind w:firstLine="709"/>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44FCE" w:rsidRPr="00944FCE" w:rsidRDefault="00944FCE" w:rsidP="00944FCE">
      <w:pPr>
        <w:suppressAutoHyphens/>
        <w:spacing w:after="0" w:line="240" w:lineRule="auto"/>
        <w:ind w:firstLine="709"/>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944FCE" w:rsidRPr="00944FCE" w:rsidRDefault="00944FCE" w:rsidP="00944FCE">
      <w:pPr>
        <w:suppressAutoHyphens/>
        <w:spacing w:after="0" w:line="240" w:lineRule="auto"/>
        <w:ind w:firstLine="709"/>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944FCE" w:rsidRPr="00944FCE" w:rsidRDefault="00944FCE" w:rsidP="00944FCE">
      <w:pPr>
        <w:suppressAutoHyphens/>
        <w:spacing w:after="0" w:line="240" w:lineRule="auto"/>
        <w:ind w:firstLine="709"/>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944FCE" w:rsidRPr="00944FCE" w:rsidRDefault="00944FCE" w:rsidP="00944FCE">
      <w:pPr>
        <w:suppressAutoHyphens/>
        <w:spacing w:after="0" w:line="240" w:lineRule="auto"/>
        <w:ind w:firstLine="709"/>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944FCE" w:rsidRPr="00944FCE" w:rsidRDefault="00944FCE" w:rsidP="00944FCE">
      <w:pPr>
        <w:suppressAutoHyphens/>
        <w:spacing w:after="0" w:line="240" w:lineRule="auto"/>
        <w:ind w:firstLine="709"/>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2.12.2. Прием документов в уполномоченном органе осуществляется в специально оборудованных помещениях или отведенных для этого кабинетах.</w:t>
      </w:r>
    </w:p>
    <w:p w:rsidR="00944FCE" w:rsidRPr="00944FCE" w:rsidRDefault="00944FCE" w:rsidP="00944FCE">
      <w:pPr>
        <w:suppressAutoHyphens/>
        <w:spacing w:after="0" w:line="240" w:lineRule="auto"/>
        <w:ind w:firstLine="709"/>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2.12.3.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944FCE" w:rsidRPr="00944FCE" w:rsidRDefault="00944FCE" w:rsidP="00944FCE">
      <w:pPr>
        <w:suppressAutoHyphens/>
        <w:spacing w:after="0" w:line="240" w:lineRule="auto"/>
        <w:ind w:firstLine="709"/>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Информационные стенды размещаются на видном, доступном месте.</w:t>
      </w:r>
    </w:p>
    <w:p w:rsidR="00944FCE" w:rsidRPr="00944FCE" w:rsidRDefault="00944FCE" w:rsidP="00944FCE">
      <w:pPr>
        <w:suppressAutoHyphens/>
        <w:spacing w:after="0" w:line="240" w:lineRule="auto"/>
        <w:ind w:firstLine="709"/>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944FCE" w:rsidRPr="00944FCE" w:rsidRDefault="00944FCE" w:rsidP="00944FCE">
      <w:pPr>
        <w:suppressAutoHyphens/>
        <w:spacing w:after="0" w:line="240" w:lineRule="auto"/>
        <w:ind w:firstLine="709"/>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2.12.4.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944FCE" w:rsidRPr="00944FCE" w:rsidRDefault="00944FCE" w:rsidP="00944FCE">
      <w:pPr>
        <w:suppressAutoHyphens/>
        <w:spacing w:after="0" w:line="240" w:lineRule="auto"/>
        <w:ind w:firstLine="709"/>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комфортное расположение заявителя и должностного лица уполномоченного органа;</w:t>
      </w:r>
    </w:p>
    <w:p w:rsidR="00944FCE" w:rsidRPr="00944FCE" w:rsidRDefault="00944FCE" w:rsidP="00944FCE">
      <w:pPr>
        <w:suppressAutoHyphens/>
        <w:spacing w:after="0" w:line="240" w:lineRule="auto"/>
        <w:ind w:firstLine="709"/>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возможность и удобство оформления заявителем письменного обращения;</w:t>
      </w:r>
    </w:p>
    <w:p w:rsidR="00944FCE" w:rsidRPr="00944FCE" w:rsidRDefault="00944FCE" w:rsidP="00944FCE">
      <w:pPr>
        <w:suppressAutoHyphens/>
        <w:spacing w:after="0" w:line="240" w:lineRule="auto"/>
        <w:ind w:firstLine="709"/>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телефонную связь;</w:t>
      </w:r>
    </w:p>
    <w:p w:rsidR="00944FCE" w:rsidRPr="00944FCE" w:rsidRDefault="00944FCE" w:rsidP="00944FCE">
      <w:pPr>
        <w:suppressAutoHyphens/>
        <w:spacing w:after="0" w:line="240" w:lineRule="auto"/>
        <w:ind w:firstLine="709"/>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возможность копирования документов;</w:t>
      </w:r>
    </w:p>
    <w:p w:rsidR="00944FCE" w:rsidRPr="00944FCE" w:rsidRDefault="00944FCE" w:rsidP="00944FCE">
      <w:pPr>
        <w:suppressAutoHyphens/>
        <w:spacing w:after="0" w:line="240" w:lineRule="auto"/>
        <w:ind w:firstLine="709"/>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lastRenderedPageBreak/>
        <w:t>доступ к нормативным правовым актам, регулирующим предоставление муниципальной услуги;</w:t>
      </w:r>
    </w:p>
    <w:p w:rsidR="00944FCE" w:rsidRPr="00944FCE" w:rsidRDefault="00944FCE" w:rsidP="00944FCE">
      <w:pPr>
        <w:suppressAutoHyphens/>
        <w:spacing w:after="0" w:line="240" w:lineRule="auto"/>
        <w:ind w:firstLine="709"/>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наличие письменных принадлежностей и бумаги формата A4.</w:t>
      </w:r>
    </w:p>
    <w:p w:rsidR="00944FCE" w:rsidRPr="00944FCE" w:rsidRDefault="00944FCE" w:rsidP="00944FCE">
      <w:pPr>
        <w:suppressAutoHyphens/>
        <w:spacing w:after="0" w:line="240" w:lineRule="auto"/>
        <w:ind w:firstLine="709"/>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2.12.5.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944FCE" w:rsidRPr="00944FCE" w:rsidRDefault="00944FCE" w:rsidP="00944FCE">
      <w:pPr>
        <w:suppressAutoHyphens/>
        <w:spacing w:after="0" w:line="240" w:lineRule="auto"/>
        <w:ind w:firstLine="709"/>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2.12.6.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944FCE" w:rsidRPr="00944FCE" w:rsidRDefault="00944FCE" w:rsidP="00944FCE">
      <w:pPr>
        <w:suppressAutoHyphens/>
        <w:spacing w:after="0" w:line="240" w:lineRule="auto"/>
        <w:ind w:firstLine="709"/>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2.12.7.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944FCE" w:rsidRPr="00944FCE" w:rsidRDefault="00944FCE" w:rsidP="00944FCE">
      <w:pPr>
        <w:suppressAutoHyphens/>
        <w:spacing w:after="0" w:line="240" w:lineRule="auto"/>
        <w:ind w:firstLine="709"/>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944FCE" w:rsidRPr="00944FCE" w:rsidRDefault="00944FCE" w:rsidP="00944FCE">
      <w:pPr>
        <w:suppressAutoHyphens/>
        <w:spacing w:after="0" w:line="240" w:lineRule="auto"/>
        <w:ind w:firstLine="709"/>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944FCE" w:rsidRPr="00944FCE" w:rsidRDefault="00944FCE" w:rsidP="00944FCE">
      <w:pPr>
        <w:suppressAutoHyphens/>
        <w:spacing w:after="0" w:line="100" w:lineRule="atLeast"/>
        <w:ind w:firstLine="567"/>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2.12.8. Требования к обеспечению доступности предоставления муниципальной услуги для  инвалидов.</w:t>
      </w:r>
    </w:p>
    <w:p w:rsidR="00944FCE" w:rsidRPr="00944FCE" w:rsidRDefault="00944FCE" w:rsidP="00944FCE">
      <w:pPr>
        <w:suppressAutoHyphens/>
        <w:spacing w:after="0" w:line="100" w:lineRule="atLeast"/>
        <w:ind w:firstLine="567"/>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Уполномоченным органом, предоставляющим муниципальную услугу, обеспечивается создание инвалидам следующих условий доступности:</w:t>
      </w:r>
    </w:p>
    <w:p w:rsidR="00944FCE" w:rsidRPr="00944FCE" w:rsidRDefault="00944FCE" w:rsidP="00944FCE">
      <w:pPr>
        <w:suppressAutoHyphens/>
        <w:spacing w:after="0" w:line="100" w:lineRule="atLeast"/>
        <w:ind w:firstLine="567"/>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а) возможность беспрепятственного входа в помещения уполномоченного органа и выхода из них;</w:t>
      </w:r>
    </w:p>
    <w:p w:rsidR="00944FCE" w:rsidRPr="00944FCE" w:rsidRDefault="00944FCE" w:rsidP="00944FCE">
      <w:pPr>
        <w:suppressAutoHyphens/>
        <w:spacing w:after="0" w:line="100" w:lineRule="atLeast"/>
        <w:ind w:firstLine="567"/>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услугу, ассистивных и вспомогательных технологий, а также сменного кресла-коляски;</w:t>
      </w:r>
    </w:p>
    <w:p w:rsidR="00944FCE" w:rsidRPr="00944FCE" w:rsidRDefault="00944FCE" w:rsidP="00944FCE">
      <w:pPr>
        <w:suppressAutoHyphens/>
        <w:spacing w:after="0" w:line="100" w:lineRule="atLeast"/>
        <w:ind w:firstLine="567"/>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rsidR="00944FCE" w:rsidRPr="00944FCE" w:rsidRDefault="00944FCE" w:rsidP="00944FCE">
      <w:pPr>
        <w:suppressAutoHyphens/>
        <w:spacing w:after="0" w:line="100" w:lineRule="atLeast"/>
        <w:ind w:firstLine="567"/>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г)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rsidR="00944FCE" w:rsidRPr="00944FCE" w:rsidRDefault="00944FCE" w:rsidP="00944FCE">
      <w:pPr>
        <w:suppressAutoHyphens/>
        <w:spacing w:after="0" w:line="100" w:lineRule="atLeast"/>
        <w:ind w:firstLine="567"/>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д)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rsidR="00944FCE" w:rsidRPr="00944FCE" w:rsidRDefault="00944FCE" w:rsidP="00944FCE">
      <w:pPr>
        <w:suppressAutoHyphens/>
        <w:spacing w:after="0" w:line="100" w:lineRule="atLeast"/>
        <w:ind w:firstLine="567"/>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сурдопереводчика и тифлосурдопереводчика;</w:t>
      </w:r>
    </w:p>
    <w:p w:rsidR="00944FCE" w:rsidRPr="00944FCE" w:rsidRDefault="00944FCE" w:rsidP="00944FCE">
      <w:pPr>
        <w:suppressAutoHyphens/>
        <w:spacing w:after="0" w:line="100" w:lineRule="atLeast"/>
        <w:ind w:firstLine="567"/>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ж) обеспечение допуска в помещение уполномоченного органа,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 386н;</w:t>
      </w:r>
    </w:p>
    <w:p w:rsidR="00944FCE" w:rsidRPr="00944FCE" w:rsidRDefault="00944FCE" w:rsidP="00944FCE">
      <w:pPr>
        <w:suppressAutoHyphens/>
        <w:spacing w:after="0" w:line="100" w:lineRule="atLeast"/>
        <w:ind w:firstLine="567"/>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з)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rsidR="00944FCE" w:rsidRPr="00944FCE" w:rsidRDefault="00944FCE" w:rsidP="00944FCE">
      <w:pPr>
        <w:suppressAutoHyphens/>
        <w:spacing w:after="0" w:line="100" w:lineRule="atLeast"/>
        <w:ind w:firstLine="567"/>
        <w:jc w:val="both"/>
        <w:rPr>
          <w:rFonts w:ascii="Times New Roman" w:eastAsia="SimSun" w:hAnsi="Times New Roman" w:cs="Times New Roman"/>
          <w:sz w:val="24"/>
          <w:szCs w:val="24"/>
          <w:lang w:eastAsia="ar-SA"/>
        </w:rPr>
      </w:pPr>
    </w:p>
    <w:p w:rsidR="00944FCE" w:rsidRPr="00944FCE" w:rsidRDefault="00944FCE" w:rsidP="00944FCE">
      <w:pPr>
        <w:suppressAutoHyphens/>
        <w:spacing w:after="0" w:line="240" w:lineRule="auto"/>
        <w:ind w:firstLine="709"/>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2.13. Показатели доступности и качества муниципальной услуги</w:t>
      </w:r>
    </w:p>
    <w:p w:rsidR="00944FCE" w:rsidRPr="00944FCE" w:rsidRDefault="00944FCE" w:rsidP="00944FCE">
      <w:pPr>
        <w:suppressAutoHyphens/>
        <w:spacing w:after="0" w:line="240" w:lineRule="auto"/>
        <w:ind w:firstLine="709"/>
        <w:jc w:val="both"/>
        <w:rPr>
          <w:rFonts w:ascii="Times New Roman" w:eastAsia="SimSun" w:hAnsi="Times New Roman" w:cs="Times New Roman"/>
          <w:sz w:val="24"/>
          <w:szCs w:val="24"/>
          <w:lang w:eastAsia="ar-SA"/>
        </w:rPr>
      </w:pPr>
    </w:p>
    <w:p w:rsidR="00944FCE" w:rsidRPr="00944FCE" w:rsidRDefault="00944FCE" w:rsidP="00944FCE">
      <w:pPr>
        <w:suppressAutoHyphens/>
        <w:spacing w:after="0" w:line="240" w:lineRule="auto"/>
        <w:ind w:firstLine="709"/>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lastRenderedPageBreak/>
        <w:t>2.13.1. Основными показателями доступности и качества муниципальной услуги являются:</w:t>
      </w:r>
    </w:p>
    <w:p w:rsidR="00944FCE" w:rsidRPr="00944FCE" w:rsidRDefault="00944FCE" w:rsidP="00944FCE">
      <w:pPr>
        <w:suppressAutoHyphens/>
        <w:spacing w:after="0" w:line="240" w:lineRule="auto"/>
        <w:ind w:firstLine="709"/>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944FCE" w:rsidRPr="00944FCE" w:rsidRDefault="00944FCE" w:rsidP="00944FCE">
      <w:pPr>
        <w:suppressAutoHyphens/>
        <w:spacing w:after="0" w:line="240" w:lineRule="auto"/>
        <w:ind w:firstLine="709"/>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944FCE" w:rsidRPr="00944FCE" w:rsidRDefault="00944FCE" w:rsidP="00944FCE">
      <w:pPr>
        <w:suppressAutoHyphens/>
        <w:spacing w:after="0" w:line="240" w:lineRule="auto"/>
        <w:ind w:firstLine="709"/>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944FCE" w:rsidRPr="00944FCE" w:rsidRDefault="00944FCE" w:rsidP="00944FCE">
      <w:pPr>
        <w:suppressAutoHyphens/>
        <w:spacing w:after="0" w:line="240" w:lineRule="auto"/>
        <w:ind w:firstLine="709"/>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возможность получения информации о ходе предоставления муниципальной услуги, в том числе с использованием официального интернет-сайте администрации, Единого  портала и Регионального портала;</w:t>
      </w:r>
    </w:p>
    <w:p w:rsidR="00944FCE" w:rsidRPr="00944FCE" w:rsidRDefault="00944FCE" w:rsidP="00944FCE">
      <w:pPr>
        <w:suppressAutoHyphens/>
        <w:spacing w:after="0" w:line="240" w:lineRule="auto"/>
        <w:ind w:firstLine="709"/>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установление должностных лиц, ответственных за предоставление муниципальной услуги;</w:t>
      </w:r>
    </w:p>
    <w:p w:rsidR="00944FCE" w:rsidRPr="00944FCE" w:rsidRDefault="00944FCE" w:rsidP="00944FCE">
      <w:pPr>
        <w:suppressAutoHyphens/>
        <w:spacing w:after="0" w:line="240" w:lineRule="auto"/>
        <w:ind w:firstLine="709"/>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установление и соблюдение требований к помещениям, в которых предоставляется услуга;</w:t>
      </w:r>
    </w:p>
    <w:p w:rsidR="00944FCE" w:rsidRPr="00944FCE" w:rsidRDefault="00944FCE" w:rsidP="00944FCE">
      <w:pPr>
        <w:suppressAutoHyphens/>
        <w:spacing w:after="0" w:line="240" w:lineRule="auto"/>
        <w:ind w:firstLine="709"/>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944FCE" w:rsidRPr="00944FCE" w:rsidRDefault="00944FCE" w:rsidP="00944FCE">
      <w:pPr>
        <w:suppressAutoHyphens/>
        <w:spacing w:after="0" w:line="240" w:lineRule="auto"/>
        <w:ind w:firstLine="709"/>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w:t>
      </w:r>
    </w:p>
    <w:p w:rsidR="00944FCE" w:rsidRPr="00944FCE" w:rsidRDefault="00944FCE" w:rsidP="00944FCE">
      <w:pPr>
        <w:suppressAutoHyphens/>
        <w:spacing w:after="0" w:line="240" w:lineRule="auto"/>
        <w:ind w:firstLine="709"/>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2.13.2. 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944FCE" w:rsidRPr="00944FCE" w:rsidRDefault="00944FCE" w:rsidP="00944FCE">
      <w:pPr>
        <w:suppressAutoHyphens/>
        <w:spacing w:after="0" w:line="240" w:lineRule="auto"/>
        <w:ind w:firstLine="709"/>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944FCE" w:rsidRPr="00944FCE" w:rsidRDefault="00944FCE" w:rsidP="00944FCE">
      <w:pPr>
        <w:suppressAutoHyphens/>
        <w:spacing w:after="0" w:line="240" w:lineRule="auto"/>
        <w:ind w:firstLine="709"/>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2.13.3.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944FCE" w:rsidRPr="00944FCE" w:rsidRDefault="00944FCE" w:rsidP="00944FCE">
      <w:pPr>
        <w:suppressAutoHyphens/>
        <w:spacing w:after="0" w:line="240" w:lineRule="auto"/>
        <w:ind w:firstLine="709"/>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Заявителям обеспечивается возможность оценить доступность и качество муниципальной услуги на Едином портале.</w:t>
      </w:r>
    </w:p>
    <w:p w:rsidR="00944FCE" w:rsidRPr="00944FCE" w:rsidRDefault="00944FCE" w:rsidP="00944FCE">
      <w:pPr>
        <w:suppressAutoHyphens/>
        <w:spacing w:after="0" w:line="240" w:lineRule="auto"/>
        <w:ind w:firstLine="709"/>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 xml:space="preserve">2.13.4. Для получения муниципальной услуги заявитель вправе обратиться в МФЦ в соответствии со статьей 15.1 Федерального закона от 27 июля 2010 года № 210-ФЗ «Об организации предоставления государственных и муниципальных услуг» путем подачи </w:t>
      </w:r>
      <w:r w:rsidRPr="00944FCE">
        <w:rPr>
          <w:rFonts w:ascii="Times New Roman" w:eastAsia="SimSun" w:hAnsi="Times New Roman" w:cs="Times New Roman"/>
          <w:sz w:val="24"/>
          <w:szCs w:val="24"/>
          <w:lang w:eastAsia="ar-SA"/>
        </w:rPr>
        <w:lastRenderedPageBreak/>
        <w:t>комплексного запроса о предоставлении нескольких государственных  и (или) муниципальных услуг».</w:t>
      </w:r>
    </w:p>
    <w:p w:rsidR="00944FCE" w:rsidRPr="00944FCE" w:rsidRDefault="00944FCE" w:rsidP="00944FCE">
      <w:pPr>
        <w:suppressAutoHyphens/>
        <w:spacing w:after="0" w:line="240" w:lineRule="auto"/>
        <w:ind w:firstLine="709"/>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2.14.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944FCE" w:rsidRPr="00944FCE" w:rsidRDefault="00944FCE" w:rsidP="00944FCE">
      <w:pPr>
        <w:suppressAutoHyphens/>
        <w:spacing w:after="0" w:line="240" w:lineRule="auto"/>
        <w:ind w:firstLine="709"/>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2.14.1.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944FCE" w:rsidRPr="00944FCE" w:rsidRDefault="00944FCE" w:rsidP="00944FCE">
      <w:pPr>
        <w:suppressAutoHyphens/>
        <w:spacing w:after="0" w:line="240" w:lineRule="auto"/>
        <w:ind w:firstLine="709"/>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в уполномоченный орган;</w:t>
      </w:r>
    </w:p>
    <w:p w:rsidR="00944FCE" w:rsidRPr="00944FCE" w:rsidRDefault="00944FCE" w:rsidP="00944FCE">
      <w:pPr>
        <w:suppressAutoHyphens/>
        <w:spacing w:after="0" w:line="240" w:lineRule="auto"/>
        <w:ind w:firstLine="709"/>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через МФЦ в уполномоченный орган;</w:t>
      </w:r>
    </w:p>
    <w:p w:rsidR="00944FCE" w:rsidRPr="00944FCE" w:rsidRDefault="00944FCE" w:rsidP="00944FCE">
      <w:pPr>
        <w:suppressAutoHyphens/>
        <w:spacing w:after="0" w:line="240" w:lineRule="auto"/>
        <w:ind w:firstLine="709"/>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944FCE" w:rsidRPr="00944FCE" w:rsidRDefault="00944FCE" w:rsidP="00944FCE">
      <w:pPr>
        <w:suppressAutoHyphens/>
        <w:spacing w:after="0" w:line="240" w:lineRule="auto"/>
        <w:ind w:firstLine="709"/>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944FCE" w:rsidRPr="00944FCE" w:rsidRDefault="00944FCE" w:rsidP="00944FCE">
      <w:pPr>
        <w:suppressAutoHyphens/>
        <w:spacing w:after="0" w:line="240" w:lineRule="auto"/>
        <w:ind w:firstLine="709"/>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944FCE" w:rsidRPr="00944FCE" w:rsidRDefault="00944FCE" w:rsidP="00944FCE">
      <w:pPr>
        <w:suppressAutoHyphens/>
        <w:spacing w:after="0" w:line="240" w:lineRule="auto"/>
        <w:ind w:firstLine="709"/>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2.14.2. Заявителям обеспечивается возможность получения информации о предоставляемой муниципальной услуге на Едином и Региональном портале.</w:t>
      </w:r>
    </w:p>
    <w:p w:rsidR="00944FCE" w:rsidRPr="00944FCE" w:rsidRDefault="00944FCE" w:rsidP="00944FCE">
      <w:pPr>
        <w:suppressAutoHyphens/>
        <w:spacing w:after="0" w:line="240" w:lineRule="auto"/>
        <w:ind w:firstLine="709"/>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 </w:t>
      </w:r>
    </w:p>
    <w:p w:rsidR="00944FCE" w:rsidRPr="00944FCE" w:rsidRDefault="00944FCE" w:rsidP="00944FCE">
      <w:pPr>
        <w:suppressAutoHyphens/>
        <w:spacing w:after="0" w:line="240" w:lineRule="auto"/>
        <w:ind w:firstLine="709"/>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944FCE" w:rsidRPr="00944FCE" w:rsidRDefault="00944FCE" w:rsidP="00944FCE">
      <w:pPr>
        <w:suppressAutoHyphens/>
        <w:spacing w:after="0" w:line="240" w:lineRule="auto"/>
        <w:ind w:firstLine="709"/>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944FCE" w:rsidRPr="00944FCE" w:rsidRDefault="00944FCE" w:rsidP="00944FCE">
      <w:pPr>
        <w:suppressAutoHyphens/>
        <w:spacing w:after="0" w:line="240" w:lineRule="auto"/>
        <w:ind w:firstLine="709"/>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lastRenderedPageBreak/>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944FCE" w:rsidRPr="00944FCE" w:rsidRDefault="00944FCE" w:rsidP="00944FCE">
      <w:pPr>
        <w:suppressAutoHyphens/>
        <w:spacing w:after="0" w:line="240" w:lineRule="auto"/>
        <w:ind w:firstLine="709"/>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для оформления документов посредством сети «Интернет» заявителю необходимо пройти процедуру авторизации на Едином и Региональном портале;</w:t>
      </w:r>
    </w:p>
    <w:p w:rsidR="00944FCE" w:rsidRPr="00944FCE" w:rsidRDefault="00944FCE" w:rsidP="00944FCE">
      <w:pPr>
        <w:suppressAutoHyphens/>
        <w:spacing w:after="0" w:line="240" w:lineRule="auto"/>
        <w:ind w:firstLine="709"/>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Ростовской области (СНИЛС), и пароль, полученный после регистрации на Едином и Региональном портале; </w:t>
      </w:r>
    </w:p>
    <w:p w:rsidR="00944FCE" w:rsidRPr="00944FCE" w:rsidRDefault="00944FCE" w:rsidP="00944FCE">
      <w:pPr>
        <w:suppressAutoHyphens/>
        <w:spacing w:after="0" w:line="240" w:lineRule="auto"/>
        <w:ind w:firstLine="709"/>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944FCE" w:rsidRPr="00944FCE" w:rsidRDefault="00944FCE" w:rsidP="00944FCE">
      <w:pPr>
        <w:suppressAutoHyphens/>
        <w:spacing w:after="0" w:line="240" w:lineRule="auto"/>
        <w:ind w:firstLine="709"/>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rsidR="00944FCE" w:rsidRPr="00944FCE" w:rsidRDefault="00944FCE" w:rsidP="00944FCE">
      <w:pPr>
        <w:suppressAutoHyphens/>
        <w:spacing w:after="0" w:line="240" w:lineRule="auto"/>
        <w:ind w:firstLine="709"/>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2.14.3.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944FCE" w:rsidRPr="00944FCE" w:rsidRDefault="00944FCE" w:rsidP="00944FCE">
      <w:pPr>
        <w:suppressAutoHyphens/>
        <w:spacing w:after="0" w:line="240" w:lineRule="auto"/>
        <w:ind w:firstLine="709"/>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944FCE" w:rsidRPr="00944FCE" w:rsidRDefault="00944FCE" w:rsidP="00944FCE">
      <w:pPr>
        <w:suppressAutoHyphens/>
        <w:spacing w:after="0" w:line="240" w:lineRule="auto"/>
        <w:ind w:firstLine="709"/>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2.14.4. При направлении заявления и документов (содержащихся в них сведений) в форме электронных документов в порядке, предусмотренном подпунктом 2.14.1 подраздела 2.14 Регламента, обеспечивается возможность направления заявителю сообщения в электронном виде, подтверждающего их прием и регистрацию.</w:t>
      </w:r>
    </w:p>
    <w:p w:rsidR="00944FCE" w:rsidRPr="00944FCE" w:rsidRDefault="00944FCE" w:rsidP="00944FCE">
      <w:pPr>
        <w:suppressAutoHyphens/>
        <w:spacing w:after="0" w:line="240" w:lineRule="auto"/>
        <w:ind w:firstLine="709"/>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 xml:space="preserve">2.14.5. МФЦ при обращении заявителя (представителя заявителя) </w:t>
      </w:r>
      <w:r w:rsidRPr="00944FCE">
        <w:rPr>
          <w:rFonts w:ascii="Times New Roman" w:eastAsia="SimSun" w:hAnsi="Times New Roman" w:cs="Times New Roman"/>
          <w:sz w:val="24"/>
          <w:szCs w:val="24"/>
          <w:lang w:eastAsia="ar-SA"/>
        </w:rPr>
        <w:br/>
        <w:t xml:space="preserve">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w:t>
      </w:r>
      <w:r w:rsidRPr="00944FCE">
        <w:rPr>
          <w:rFonts w:ascii="Times New Roman" w:eastAsia="SimSun" w:hAnsi="Times New Roman" w:cs="Times New Roman"/>
          <w:sz w:val="24"/>
          <w:szCs w:val="24"/>
          <w:lang w:eastAsia="ar-SA"/>
        </w:rPr>
        <w:br/>
        <w:t>уполномоченный орган для принятия решения о предоставлении муниципальной услуги.</w:t>
      </w:r>
    </w:p>
    <w:p w:rsidR="00944FCE" w:rsidRPr="00944FCE" w:rsidRDefault="00944FCE" w:rsidP="00944FCE">
      <w:pPr>
        <w:suppressAutoHyphens/>
        <w:spacing w:after="0" w:line="240" w:lineRule="auto"/>
        <w:ind w:firstLine="709"/>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2.14.6.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Ростовской области, независимо от места его регистрации на территории Ростовской области, места расположения на территории Ростовской области объектов недвижимости.</w:t>
      </w:r>
    </w:p>
    <w:p w:rsidR="00944FCE" w:rsidRPr="00944FCE" w:rsidRDefault="00944FCE" w:rsidP="00944FCE">
      <w:pPr>
        <w:suppressAutoHyphens/>
        <w:spacing w:after="0" w:line="240" w:lineRule="auto"/>
        <w:ind w:firstLine="709"/>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2.14.7. При предоставлении муниципальных услуг в электронной форме идентификация и аутентификация могут осуществляться посредством:</w:t>
      </w:r>
    </w:p>
    <w:p w:rsidR="00944FCE" w:rsidRPr="00944FCE" w:rsidRDefault="00944FCE" w:rsidP="00944FCE">
      <w:pPr>
        <w:suppressAutoHyphens/>
        <w:spacing w:after="0" w:line="240" w:lineRule="auto"/>
        <w:ind w:firstLine="709"/>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44FCE" w:rsidRPr="00944FCE" w:rsidRDefault="00944FCE" w:rsidP="00944FCE">
      <w:pPr>
        <w:suppressAutoHyphens/>
        <w:spacing w:after="0" w:line="240" w:lineRule="auto"/>
        <w:ind w:firstLine="709"/>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944FCE" w:rsidRPr="00944FCE" w:rsidRDefault="00944FCE" w:rsidP="00944FCE">
      <w:pPr>
        <w:suppressAutoHyphens/>
        <w:spacing w:after="0" w:line="100" w:lineRule="atLeast"/>
        <w:jc w:val="center"/>
        <w:rPr>
          <w:rFonts w:ascii="Times New Roman" w:eastAsia="SimSun" w:hAnsi="Times New Roman" w:cs="Times New Roman"/>
          <w:b/>
          <w:bCs/>
          <w:sz w:val="24"/>
          <w:szCs w:val="24"/>
          <w:lang w:eastAsia="ar-SA"/>
        </w:rPr>
      </w:pPr>
    </w:p>
    <w:p w:rsidR="00944FCE" w:rsidRPr="00944FCE" w:rsidRDefault="00944FCE" w:rsidP="00944FCE">
      <w:pPr>
        <w:suppressAutoHyphens/>
        <w:spacing w:after="0" w:line="240" w:lineRule="auto"/>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ab/>
        <w:t>2.15. При наступлении событий, являющихся основанием для предоставления муниципальных услуг, Администрация, вправе:</w:t>
      </w:r>
    </w:p>
    <w:p w:rsidR="00944FCE" w:rsidRPr="00944FCE" w:rsidRDefault="00944FCE" w:rsidP="00944FCE">
      <w:pPr>
        <w:suppressAutoHyphens/>
        <w:ind w:firstLine="709"/>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w:t>
      </w:r>
      <w:r w:rsidRPr="00944FCE">
        <w:rPr>
          <w:rFonts w:ascii="Times New Roman" w:eastAsia="SimSun" w:hAnsi="Times New Roman" w:cs="Times New Roman"/>
          <w:sz w:val="24"/>
          <w:szCs w:val="24"/>
          <w:lang w:eastAsia="ar-SA"/>
        </w:rPr>
        <w:lastRenderedPageBreak/>
        <w:t>запросы, получать на них ответы, после чего уведомлять заявителя о возможности подать запрос о предоставлении услуги для немедленного получения результата предоставления такой услуги;</w:t>
      </w:r>
    </w:p>
    <w:p w:rsidR="00944FCE" w:rsidRPr="00944FCE" w:rsidRDefault="00944FCE" w:rsidP="00944FCE">
      <w:pPr>
        <w:suppressAutoHyphens/>
        <w:ind w:firstLine="709"/>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услуги, в том числе направлять межведомственные запросы, получать на них ответы, формировать результат предоставления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944FCE" w:rsidRPr="00944FCE" w:rsidRDefault="00944FCE" w:rsidP="00944FCE">
      <w:pPr>
        <w:suppressAutoHyphens/>
        <w:spacing w:after="0" w:line="240" w:lineRule="auto"/>
        <w:ind w:firstLine="709"/>
        <w:jc w:val="both"/>
        <w:rPr>
          <w:rFonts w:ascii="Times New Roman" w:eastAsia="SimSun" w:hAnsi="Times New Roman" w:cs="Times New Roman"/>
          <w:sz w:val="24"/>
          <w:szCs w:val="24"/>
          <w:lang w:eastAsia="ar-SA"/>
        </w:rPr>
      </w:pPr>
    </w:p>
    <w:p w:rsidR="00944FCE" w:rsidRPr="00944FCE" w:rsidRDefault="00944FCE" w:rsidP="00944FCE">
      <w:pPr>
        <w:suppressAutoHyphens/>
        <w:spacing w:after="0" w:line="100" w:lineRule="atLeast"/>
        <w:jc w:val="both"/>
        <w:rPr>
          <w:rFonts w:ascii="Times New Roman" w:eastAsia="SimSun" w:hAnsi="Times New Roman" w:cs="Times New Roman"/>
          <w:sz w:val="24"/>
          <w:szCs w:val="24"/>
          <w:lang w:eastAsia="ar-SA"/>
        </w:rPr>
      </w:pPr>
    </w:p>
    <w:p w:rsidR="00944FCE" w:rsidRPr="00944FCE" w:rsidRDefault="00944FCE" w:rsidP="00944FCE">
      <w:pPr>
        <w:suppressAutoHyphens/>
        <w:spacing w:after="0" w:line="100" w:lineRule="atLeast"/>
        <w:jc w:val="center"/>
        <w:rPr>
          <w:rFonts w:ascii="Times New Roman" w:eastAsia="SimSun" w:hAnsi="Times New Roman" w:cs="Times New Roman"/>
          <w:b/>
          <w:bCs/>
          <w:sz w:val="24"/>
          <w:szCs w:val="24"/>
          <w:lang w:eastAsia="ar-SA"/>
        </w:rPr>
      </w:pPr>
      <w:r w:rsidRPr="00944FCE">
        <w:rPr>
          <w:rFonts w:ascii="Times New Roman" w:eastAsia="SimSun" w:hAnsi="Times New Roman" w:cs="Times New Roman"/>
          <w:b/>
          <w:bCs/>
          <w:sz w:val="24"/>
          <w:szCs w:val="24"/>
          <w:lang w:eastAsia="ar-SA"/>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44FCE" w:rsidRPr="00944FCE" w:rsidRDefault="00944FCE" w:rsidP="00944FCE">
      <w:pPr>
        <w:suppressAutoHyphens/>
        <w:spacing w:after="0" w:line="100" w:lineRule="atLeast"/>
        <w:jc w:val="center"/>
        <w:rPr>
          <w:rFonts w:ascii="Times New Roman" w:eastAsia="SimSun" w:hAnsi="Times New Roman" w:cs="Times New Roman"/>
          <w:sz w:val="24"/>
          <w:szCs w:val="24"/>
          <w:lang w:eastAsia="ar-SA"/>
        </w:rPr>
      </w:pPr>
    </w:p>
    <w:p w:rsidR="00944FCE" w:rsidRPr="00944FCE" w:rsidRDefault="00944FCE" w:rsidP="00944FCE">
      <w:pPr>
        <w:suppressAutoHyphens/>
        <w:spacing w:after="0" w:line="240" w:lineRule="auto"/>
        <w:ind w:firstLine="567"/>
        <w:jc w:val="both"/>
        <w:rPr>
          <w:rFonts w:ascii="Times New Roman" w:eastAsia="SimSun" w:hAnsi="Times New Roman" w:cs="Times New Roman"/>
          <w:b/>
          <w:sz w:val="24"/>
          <w:szCs w:val="24"/>
          <w:lang w:eastAsia="ar-SA"/>
        </w:rPr>
      </w:pPr>
      <w:r w:rsidRPr="00944FCE">
        <w:rPr>
          <w:rFonts w:ascii="Times New Roman" w:eastAsia="SimSun" w:hAnsi="Times New Roman" w:cs="Times New Roman"/>
          <w:b/>
          <w:sz w:val="24"/>
          <w:szCs w:val="24"/>
          <w:lang w:eastAsia="ar-SA"/>
        </w:rPr>
        <w:t>3.1. Предоставление муниципальной услуги осуществляется посредством выполнения следующих административных процедур:</w:t>
      </w:r>
    </w:p>
    <w:p w:rsidR="00944FCE" w:rsidRPr="00944FCE" w:rsidRDefault="00944FCE" w:rsidP="00944FCE">
      <w:pPr>
        <w:suppressAutoHyphens/>
        <w:spacing w:after="0" w:line="240" w:lineRule="auto"/>
        <w:ind w:firstLine="567"/>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прием и регистрация заявления с пакетом документов;</w:t>
      </w:r>
    </w:p>
    <w:p w:rsidR="00944FCE" w:rsidRPr="00944FCE" w:rsidRDefault="00944FCE" w:rsidP="00944FCE">
      <w:pPr>
        <w:suppressAutoHyphens/>
        <w:spacing w:after="0" w:line="240" w:lineRule="auto"/>
        <w:ind w:firstLine="567"/>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получение необходимых документов в рамках межведомственного информационного взаимодействия;</w:t>
      </w:r>
    </w:p>
    <w:p w:rsidR="00944FCE" w:rsidRPr="00944FCE" w:rsidRDefault="00944FCE" w:rsidP="00944FCE">
      <w:pPr>
        <w:suppressAutoHyphens/>
        <w:spacing w:after="0" w:line="240" w:lineRule="auto"/>
        <w:ind w:firstLine="567"/>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организация работы по получению отчета об определении рыночной стоимости объекта с целью определения арендной платы за пользование муниципальным имуществом;</w:t>
      </w:r>
    </w:p>
    <w:p w:rsidR="00944FCE" w:rsidRPr="00944FCE" w:rsidRDefault="00944FCE" w:rsidP="00944FCE">
      <w:pPr>
        <w:suppressAutoHyphens/>
        <w:spacing w:after="0" w:line="240" w:lineRule="auto"/>
        <w:ind w:firstLine="567"/>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подготовка постановления Администрации Дубовского сельского поселения о заключении договора аренды муниципального имущества (за исключением земельных участков);</w:t>
      </w:r>
    </w:p>
    <w:p w:rsidR="00944FCE" w:rsidRPr="00944FCE" w:rsidRDefault="00944FCE" w:rsidP="00944FCE">
      <w:pPr>
        <w:suppressAutoHyphens/>
        <w:spacing w:after="0" w:line="240" w:lineRule="auto"/>
        <w:ind w:firstLine="567"/>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подготовка договора аренды муниципального имущества (за исключением земельных участков);</w:t>
      </w:r>
    </w:p>
    <w:p w:rsidR="00944FCE" w:rsidRPr="00944FCE" w:rsidRDefault="00944FCE" w:rsidP="00944FCE">
      <w:pPr>
        <w:suppressAutoHyphens/>
        <w:spacing w:after="0" w:line="240" w:lineRule="auto"/>
        <w:ind w:firstLine="567"/>
        <w:jc w:val="both"/>
        <w:rPr>
          <w:rFonts w:ascii="Times New Roman" w:eastAsia="SimSun" w:hAnsi="Times New Roman" w:cs="Times New Roman"/>
          <w:sz w:val="24"/>
          <w:szCs w:val="24"/>
          <w:lang w:eastAsia="ar-SA"/>
        </w:rPr>
      </w:pPr>
      <w:bookmarkStart w:id="15" w:name="sub_13317"/>
      <w:r w:rsidRPr="00944FCE">
        <w:rPr>
          <w:rFonts w:ascii="Times New Roman" w:eastAsia="SimSun" w:hAnsi="Times New Roman" w:cs="Times New Roman"/>
          <w:sz w:val="24"/>
          <w:szCs w:val="24"/>
          <w:lang w:eastAsia="ar-SA"/>
        </w:rPr>
        <w:t>выдача договора аренды муниципального имущества (за исключением земельных участков) заявителю.</w:t>
      </w:r>
    </w:p>
    <w:p w:rsidR="00944FCE" w:rsidRPr="00944FCE" w:rsidRDefault="00944FCE" w:rsidP="00944FCE">
      <w:pPr>
        <w:suppressAutoHyphens/>
        <w:spacing w:after="0" w:line="240" w:lineRule="auto"/>
        <w:ind w:firstLine="567"/>
        <w:jc w:val="both"/>
        <w:rPr>
          <w:rFonts w:ascii="Times New Roman" w:eastAsia="SimSun" w:hAnsi="Times New Roman" w:cs="Times New Roman"/>
          <w:b/>
          <w:sz w:val="24"/>
          <w:szCs w:val="24"/>
          <w:lang w:eastAsia="ar-SA"/>
        </w:rPr>
      </w:pPr>
    </w:p>
    <w:bookmarkEnd w:id="15"/>
    <w:p w:rsidR="00944FCE" w:rsidRPr="00944FCE" w:rsidRDefault="00944FCE" w:rsidP="00944FCE">
      <w:pPr>
        <w:suppressAutoHyphens/>
        <w:spacing w:after="0" w:line="240" w:lineRule="auto"/>
        <w:ind w:firstLine="567"/>
        <w:jc w:val="both"/>
        <w:rPr>
          <w:rFonts w:ascii="Times New Roman" w:eastAsia="SimSun" w:hAnsi="Times New Roman" w:cs="Times New Roman"/>
          <w:b/>
          <w:sz w:val="24"/>
          <w:szCs w:val="24"/>
          <w:lang w:eastAsia="ar-SA"/>
        </w:rPr>
      </w:pPr>
      <w:r w:rsidRPr="00944FCE">
        <w:rPr>
          <w:rFonts w:ascii="Times New Roman" w:eastAsia="SimSun" w:hAnsi="Times New Roman" w:cs="Times New Roman"/>
          <w:b/>
          <w:sz w:val="24"/>
          <w:szCs w:val="24"/>
          <w:lang w:eastAsia="ar-SA"/>
        </w:rPr>
        <w:t>3.2. Прием и регистрация заявления с пакетом документов.</w:t>
      </w:r>
    </w:p>
    <w:p w:rsidR="00944FCE" w:rsidRPr="00944FCE" w:rsidRDefault="00944FCE" w:rsidP="00944FCE">
      <w:pPr>
        <w:suppressAutoHyphens/>
        <w:spacing w:after="0" w:line="240" w:lineRule="auto"/>
        <w:ind w:firstLine="567"/>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Основанием для начала административной процедуры является заявление с пакетом документов, поступившее от заявителя. Должностным лицом, ответственным за выполнение административной процедуры, является специалист Администрации Дубовского сельского поселения, который проверяет соответствие заявления с приложенными к нему документами требованиям, предусмотренным настоящим Административным регламентом.</w:t>
      </w:r>
    </w:p>
    <w:p w:rsidR="00944FCE" w:rsidRPr="00944FCE" w:rsidRDefault="00944FCE" w:rsidP="00944FCE">
      <w:pPr>
        <w:suppressAutoHyphens/>
        <w:spacing w:after="0" w:line="240" w:lineRule="auto"/>
        <w:ind w:firstLine="567"/>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В случае соответствия представленных документов требованиям, предусмотренным настоящим Административным регламентом, специалист Администрации Дубовского сельского поселения регистрирует заявление в соответствии с установленными правилами делопроизводства.</w:t>
      </w:r>
    </w:p>
    <w:p w:rsidR="00944FCE" w:rsidRPr="00944FCE" w:rsidRDefault="00944FCE" w:rsidP="00944FCE">
      <w:pPr>
        <w:suppressAutoHyphens/>
        <w:spacing w:after="0" w:line="240" w:lineRule="auto"/>
        <w:ind w:firstLine="567"/>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В случае несоответствия заявления и (или) представленного пакета документов требованиям, предусмотренным настоящим Административным регламентом, специалист Администрации Дубовского сельского поселения отказывает в приеме и регистрации заявления.</w:t>
      </w:r>
    </w:p>
    <w:p w:rsidR="00944FCE" w:rsidRPr="00944FCE" w:rsidRDefault="00944FCE" w:rsidP="00944FCE">
      <w:pPr>
        <w:suppressAutoHyphens/>
        <w:spacing w:after="0" w:line="240" w:lineRule="auto"/>
        <w:ind w:firstLine="567"/>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Максимальная продолжительность административной процедуры не должна превышать 15 минут.</w:t>
      </w:r>
    </w:p>
    <w:p w:rsidR="00944FCE" w:rsidRPr="00944FCE" w:rsidRDefault="00944FCE" w:rsidP="00944FCE">
      <w:pPr>
        <w:suppressAutoHyphens/>
        <w:spacing w:after="0" w:line="240" w:lineRule="auto"/>
        <w:ind w:firstLine="567"/>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Результатом административной процедуры является прием и регистрация заявления с пакетом документов.</w:t>
      </w:r>
    </w:p>
    <w:p w:rsidR="00944FCE" w:rsidRPr="00944FCE" w:rsidRDefault="00944FCE" w:rsidP="00944FCE">
      <w:pPr>
        <w:suppressAutoHyphens/>
        <w:spacing w:after="0" w:line="240" w:lineRule="auto"/>
        <w:ind w:firstLine="567"/>
        <w:jc w:val="both"/>
        <w:rPr>
          <w:rFonts w:ascii="Times New Roman" w:eastAsia="SimSun" w:hAnsi="Times New Roman" w:cs="Times New Roman"/>
          <w:b/>
          <w:sz w:val="24"/>
          <w:szCs w:val="24"/>
          <w:lang w:eastAsia="ar-SA"/>
        </w:rPr>
      </w:pPr>
    </w:p>
    <w:p w:rsidR="00944FCE" w:rsidRPr="00944FCE" w:rsidRDefault="00944FCE" w:rsidP="00944FCE">
      <w:pPr>
        <w:suppressAutoHyphens/>
        <w:spacing w:after="0" w:line="240" w:lineRule="auto"/>
        <w:ind w:firstLine="567"/>
        <w:jc w:val="both"/>
        <w:rPr>
          <w:rFonts w:ascii="Times New Roman" w:eastAsia="SimSun" w:hAnsi="Times New Roman" w:cs="Times New Roman"/>
          <w:b/>
          <w:sz w:val="24"/>
          <w:szCs w:val="24"/>
          <w:lang w:eastAsia="ar-SA"/>
        </w:rPr>
      </w:pPr>
      <w:r w:rsidRPr="00944FCE">
        <w:rPr>
          <w:rFonts w:ascii="Times New Roman" w:eastAsia="SimSun" w:hAnsi="Times New Roman" w:cs="Times New Roman"/>
          <w:b/>
          <w:sz w:val="24"/>
          <w:szCs w:val="24"/>
          <w:lang w:eastAsia="ar-SA"/>
        </w:rPr>
        <w:lastRenderedPageBreak/>
        <w:t>3.3. Получение необходимых документов в рамках межведомственного информационного взаимодействия.</w:t>
      </w:r>
    </w:p>
    <w:p w:rsidR="00944FCE" w:rsidRPr="00944FCE" w:rsidRDefault="00944FCE" w:rsidP="00944FCE">
      <w:pPr>
        <w:suppressAutoHyphens/>
        <w:spacing w:after="0" w:line="240" w:lineRule="auto"/>
        <w:ind w:firstLine="567"/>
        <w:jc w:val="both"/>
        <w:rPr>
          <w:rFonts w:ascii="Times New Roman" w:eastAsia="SimSun" w:hAnsi="Times New Roman" w:cs="Times New Roman"/>
          <w:sz w:val="24"/>
          <w:szCs w:val="24"/>
          <w:lang w:eastAsia="ar-SA"/>
        </w:rPr>
      </w:pPr>
      <w:bookmarkStart w:id="16" w:name="sub_121329"/>
      <w:r w:rsidRPr="00944FCE">
        <w:rPr>
          <w:rFonts w:ascii="Times New Roman" w:eastAsia="SimSun" w:hAnsi="Times New Roman" w:cs="Times New Roman"/>
          <w:sz w:val="24"/>
          <w:szCs w:val="24"/>
          <w:lang w:eastAsia="ar-SA"/>
        </w:rPr>
        <w:t>Основанием для начала административной процедуры является прием и регистрация в Администрации Дубовского сельского поселения заявления с пакетом документов. Должностным лицом, ответственным за выполнение административной процедуры, является специалист Администрации Дубовского сельского поселения, который в случае непредставления заявителем по собственной инициативе документов, указанных в пункте 2.6.2. Административного регламента, в течение одного рабочего дня после регистрации заявления направляет запросы о предоставлении сведений, необходимых для предоставления муниципальной услуги, в рамках межведомственного информационного взаимодействия.</w:t>
      </w:r>
    </w:p>
    <w:bookmarkEnd w:id="16"/>
    <w:p w:rsidR="00944FCE" w:rsidRPr="00944FCE" w:rsidRDefault="00944FCE" w:rsidP="00944FCE">
      <w:pPr>
        <w:suppressAutoHyphens/>
        <w:spacing w:after="0" w:line="240" w:lineRule="auto"/>
        <w:ind w:firstLine="567"/>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Максимальная продолжительность административной процедуры не должна превышать 5 рабочих дней.</w:t>
      </w:r>
    </w:p>
    <w:p w:rsidR="00944FCE" w:rsidRPr="00944FCE" w:rsidRDefault="00944FCE" w:rsidP="00944FCE">
      <w:pPr>
        <w:suppressAutoHyphens/>
        <w:spacing w:after="0" w:line="240" w:lineRule="auto"/>
        <w:ind w:firstLine="567"/>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Результатом административной процедуры является получение сведений, необходимых для предоставления муниципальной услуги, в соответствии с направленными запросами в рамках межведомственного информационного взаимодействия.</w:t>
      </w:r>
    </w:p>
    <w:p w:rsidR="00944FCE" w:rsidRPr="00944FCE" w:rsidRDefault="00944FCE" w:rsidP="00944FCE">
      <w:pPr>
        <w:suppressAutoHyphens/>
        <w:spacing w:after="0" w:line="240" w:lineRule="auto"/>
        <w:ind w:firstLine="567"/>
        <w:jc w:val="both"/>
        <w:rPr>
          <w:rFonts w:ascii="Times New Roman" w:eastAsia="SimSun" w:hAnsi="Times New Roman" w:cs="Times New Roman"/>
          <w:b/>
          <w:sz w:val="24"/>
          <w:szCs w:val="24"/>
          <w:lang w:eastAsia="ar-SA"/>
        </w:rPr>
      </w:pPr>
    </w:p>
    <w:p w:rsidR="00944FCE" w:rsidRPr="00944FCE" w:rsidRDefault="00944FCE" w:rsidP="00944FCE">
      <w:pPr>
        <w:suppressAutoHyphens/>
        <w:spacing w:after="0" w:line="240" w:lineRule="auto"/>
        <w:ind w:firstLine="567"/>
        <w:jc w:val="both"/>
        <w:rPr>
          <w:rFonts w:ascii="Times New Roman" w:eastAsia="SimSun" w:hAnsi="Times New Roman" w:cs="Times New Roman"/>
          <w:b/>
          <w:sz w:val="24"/>
          <w:szCs w:val="24"/>
          <w:lang w:eastAsia="ar-SA"/>
        </w:rPr>
      </w:pPr>
      <w:r w:rsidRPr="00944FCE">
        <w:rPr>
          <w:rFonts w:ascii="Times New Roman" w:eastAsia="SimSun" w:hAnsi="Times New Roman" w:cs="Times New Roman"/>
          <w:b/>
          <w:sz w:val="24"/>
          <w:szCs w:val="24"/>
          <w:lang w:eastAsia="ar-SA"/>
        </w:rPr>
        <w:t>3.4. Организация работы по получению отчета об определении рыночной стоимости объекта с целью определения арендной платы за пользование муниципальным имуществом.</w:t>
      </w:r>
    </w:p>
    <w:p w:rsidR="00944FCE" w:rsidRPr="00944FCE" w:rsidRDefault="00944FCE" w:rsidP="00944FCE">
      <w:pPr>
        <w:suppressAutoHyphens/>
        <w:spacing w:after="0" w:line="240" w:lineRule="auto"/>
        <w:ind w:firstLine="567"/>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Основанием для начала процедуры является наличие в Администрации Дубовского сельского поселения сформированного пакета документов. Должностным лицом, ответственным за выполнение административной процедуры, является специалист Администрации Дубовского сельского поселения, который осуществляет анализ поступившего пакета документов.</w:t>
      </w:r>
    </w:p>
    <w:p w:rsidR="00944FCE" w:rsidRPr="00944FCE" w:rsidRDefault="00944FCE" w:rsidP="00944FCE">
      <w:pPr>
        <w:suppressAutoHyphens/>
        <w:spacing w:after="0" w:line="240" w:lineRule="auto"/>
        <w:ind w:firstLine="567"/>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В случае наличия оснований для отказа в предоставлении муниципальной услуги, предусмотренных пунктом 2.8.2 настоящего Административного регламента, должностное лицо Администрации Дубовского сельского поселения готовит и направляет письменный отказ заявителю в течение трех дней со дня принятия решения об отказе в предоставлении муниципальной услуги.</w:t>
      </w:r>
    </w:p>
    <w:p w:rsidR="00944FCE" w:rsidRPr="00944FCE" w:rsidRDefault="00944FCE" w:rsidP="00944FCE">
      <w:pPr>
        <w:suppressAutoHyphens/>
        <w:spacing w:after="0" w:line="240" w:lineRule="auto"/>
        <w:ind w:firstLine="567"/>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В случае отсутствия оснований для отказа в предоставлении муниципальной услуги, предусмотренных пунктом 2.8.2 настоящего Административного регламента, должностное лицо Администрации Дубовского сельского поселения организует проведение оценки стоимости ежемесячной арендной платы за муниципальное имущество в соответствии с требованиями действующего законодательства.</w:t>
      </w:r>
    </w:p>
    <w:p w:rsidR="00944FCE" w:rsidRPr="00944FCE" w:rsidRDefault="00944FCE" w:rsidP="00944FCE">
      <w:pPr>
        <w:suppressAutoHyphens/>
        <w:spacing w:after="0" w:line="240" w:lineRule="auto"/>
        <w:ind w:firstLine="567"/>
        <w:jc w:val="both"/>
        <w:rPr>
          <w:rFonts w:ascii="Times New Roman" w:eastAsia="SimSun" w:hAnsi="Times New Roman" w:cs="Times New Roman"/>
          <w:sz w:val="24"/>
          <w:szCs w:val="24"/>
          <w:lang w:eastAsia="ar-SA"/>
        </w:rPr>
      </w:pPr>
      <w:bookmarkStart w:id="17" w:name="sub_12136"/>
      <w:r w:rsidRPr="00944FCE">
        <w:rPr>
          <w:rFonts w:ascii="Times New Roman" w:eastAsia="SimSun" w:hAnsi="Times New Roman" w:cs="Times New Roman"/>
          <w:sz w:val="24"/>
          <w:szCs w:val="24"/>
          <w:lang w:eastAsia="ar-SA"/>
        </w:rPr>
        <w:t>Максимальная продолжительность административной процедуры не должна превышать 90 дней.</w:t>
      </w:r>
    </w:p>
    <w:bookmarkEnd w:id="17"/>
    <w:p w:rsidR="00944FCE" w:rsidRPr="00944FCE" w:rsidRDefault="00944FCE" w:rsidP="00944FCE">
      <w:pPr>
        <w:suppressAutoHyphens/>
        <w:spacing w:after="0" w:line="240" w:lineRule="auto"/>
        <w:ind w:firstLine="567"/>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Результатом административной процедуры является отчет об определении рыночной стоимости ежемесячной арендной платы за пользование муниципальным имуществом либо мотивированный письменный отказ в заключении договора аренды муниципального имущества (за исключением земельных участков) на новый срок.</w:t>
      </w:r>
    </w:p>
    <w:p w:rsidR="00944FCE" w:rsidRPr="00944FCE" w:rsidRDefault="00944FCE" w:rsidP="00944FCE">
      <w:pPr>
        <w:suppressAutoHyphens/>
        <w:spacing w:after="0" w:line="240" w:lineRule="auto"/>
        <w:ind w:firstLine="567"/>
        <w:jc w:val="both"/>
        <w:rPr>
          <w:rFonts w:ascii="Times New Roman" w:eastAsia="SimSun" w:hAnsi="Times New Roman" w:cs="Times New Roman"/>
          <w:b/>
          <w:sz w:val="24"/>
          <w:szCs w:val="24"/>
          <w:lang w:eastAsia="ar-SA"/>
        </w:rPr>
      </w:pPr>
    </w:p>
    <w:p w:rsidR="00944FCE" w:rsidRPr="00944FCE" w:rsidRDefault="00944FCE" w:rsidP="00944FCE">
      <w:pPr>
        <w:suppressAutoHyphens/>
        <w:spacing w:after="0" w:line="240" w:lineRule="auto"/>
        <w:ind w:firstLine="567"/>
        <w:jc w:val="both"/>
        <w:rPr>
          <w:rFonts w:ascii="Times New Roman" w:eastAsia="SimSun" w:hAnsi="Times New Roman" w:cs="Times New Roman"/>
          <w:b/>
          <w:sz w:val="24"/>
          <w:szCs w:val="24"/>
          <w:lang w:eastAsia="ar-SA"/>
        </w:rPr>
      </w:pPr>
      <w:r w:rsidRPr="00944FCE">
        <w:rPr>
          <w:rFonts w:ascii="Times New Roman" w:eastAsia="SimSun" w:hAnsi="Times New Roman" w:cs="Times New Roman"/>
          <w:b/>
          <w:sz w:val="24"/>
          <w:szCs w:val="24"/>
          <w:lang w:eastAsia="ar-SA"/>
        </w:rPr>
        <w:t>3.5. Подготовка постановления Администрации Дубовского сельского поселения о заключении договора аренды муниципального имущества (за исключением земельных участков).</w:t>
      </w:r>
    </w:p>
    <w:p w:rsidR="00944FCE" w:rsidRPr="00944FCE" w:rsidRDefault="00944FCE" w:rsidP="00944FCE">
      <w:pPr>
        <w:suppressAutoHyphens/>
        <w:spacing w:after="0" w:line="240" w:lineRule="auto"/>
        <w:ind w:firstLine="567"/>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Основанием для начала административной процедуры является наличие сформированного пакета документов. Должностным лицом, ответственным за выполнение административной процедуры, является специалист Администрации Дубовского сельского поселения, который осуществляет подготовку проекта постановления Администрации Дубовского сельского поселения о заключении договора аренды муниципального имущества (за исключением земельных участков) с заявителем и обеспечивает согласование проекта приказа с должностными лицами администрации в установленном порядке.</w:t>
      </w:r>
    </w:p>
    <w:p w:rsidR="00944FCE" w:rsidRPr="00944FCE" w:rsidRDefault="00944FCE" w:rsidP="00944FCE">
      <w:pPr>
        <w:suppressAutoHyphens/>
        <w:spacing w:after="0" w:line="240" w:lineRule="auto"/>
        <w:ind w:firstLine="567"/>
        <w:jc w:val="both"/>
        <w:rPr>
          <w:rFonts w:ascii="Times New Roman" w:eastAsia="SimSun" w:hAnsi="Times New Roman" w:cs="Times New Roman"/>
          <w:sz w:val="24"/>
          <w:szCs w:val="24"/>
          <w:lang w:eastAsia="ar-SA"/>
        </w:rPr>
      </w:pPr>
      <w:bookmarkStart w:id="18" w:name="sub_121321"/>
      <w:r w:rsidRPr="00944FCE">
        <w:rPr>
          <w:rFonts w:ascii="Times New Roman" w:eastAsia="SimSun" w:hAnsi="Times New Roman" w:cs="Times New Roman"/>
          <w:sz w:val="24"/>
          <w:szCs w:val="24"/>
          <w:lang w:eastAsia="ar-SA"/>
        </w:rPr>
        <w:lastRenderedPageBreak/>
        <w:t>Максимальная продолжительность административной процедуры не должна превышать 3 дня.</w:t>
      </w:r>
    </w:p>
    <w:p w:rsidR="00944FCE" w:rsidRPr="00944FCE" w:rsidRDefault="00944FCE" w:rsidP="00944FCE">
      <w:pPr>
        <w:suppressAutoHyphens/>
        <w:spacing w:after="0" w:line="240" w:lineRule="auto"/>
        <w:ind w:firstLine="567"/>
        <w:jc w:val="both"/>
        <w:rPr>
          <w:rFonts w:ascii="Times New Roman" w:eastAsia="SimSun" w:hAnsi="Times New Roman" w:cs="Times New Roman"/>
          <w:sz w:val="24"/>
          <w:szCs w:val="24"/>
          <w:lang w:eastAsia="ar-SA"/>
        </w:rPr>
      </w:pPr>
      <w:bookmarkStart w:id="19" w:name="sub_121322"/>
      <w:bookmarkEnd w:id="18"/>
      <w:r w:rsidRPr="00944FCE">
        <w:rPr>
          <w:rFonts w:ascii="Times New Roman" w:eastAsia="SimSun" w:hAnsi="Times New Roman" w:cs="Times New Roman"/>
          <w:sz w:val="24"/>
          <w:szCs w:val="24"/>
          <w:lang w:eastAsia="ar-SA"/>
        </w:rPr>
        <w:t>Результатом административной процедуры является зарегистрированный постановление Администрации Дубовского сельского поселения о заключении договора аренды муниципального имущества (за исключением земельных участков) на новый срок.</w:t>
      </w:r>
    </w:p>
    <w:bookmarkEnd w:id="19"/>
    <w:p w:rsidR="00944FCE" w:rsidRPr="00944FCE" w:rsidRDefault="00944FCE" w:rsidP="00944FCE">
      <w:pPr>
        <w:suppressAutoHyphens/>
        <w:spacing w:after="0" w:line="240" w:lineRule="auto"/>
        <w:ind w:firstLine="567"/>
        <w:jc w:val="both"/>
        <w:rPr>
          <w:rFonts w:ascii="Times New Roman" w:eastAsia="SimSun" w:hAnsi="Times New Roman" w:cs="Times New Roman"/>
          <w:b/>
          <w:sz w:val="24"/>
          <w:szCs w:val="24"/>
          <w:lang w:eastAsia="ar-SA"/>
        </w:rPr>
      </w:pPr>
    </w:p>
    <w:p w:rsidR="00944FCE" w:rsidRPr="00944FCE" w:rsidRDefault="00944FCE" w:rsidP="00944FCE">
      <w:pPr>
        <w:suppressAutoHyphens/>
        <w:spacing w:after="0" w:line="240" w:lineRule="auto"/>
        <w:ind w:firstLine="567"/>
        <w:jc w:val="both"/>
        <w:rPr>
          <w:rFonts w:ascii="Times New Roman" w:eastAsia="SimSun" w:hAnsi="Times New Roman" w:cs="Times New Roman"/>
          <w:b/>
          <w:sz w:val="24"/>
          <w:szCs w:val="24"/>
          <w:lang w:eastAsia="ar-SA"/>
        </w:rPr>
      </w:pPr>
      <w:r w:rsidRPr="00944FCE">
        <w:rPr>
          <w:rFonts w:ascii="Times New Roman" w:eastAsia="SimSun" w:hAnsi="Times New Roman" w:cs="Times New Roman"/>
          <w:b/>
          <w:sz w:val="24"/>
          <w:szCs w:val="24"/>
          <w:lang w:eastAsia="ar-SA"/>
        </w:rPr>
        <w:t>3.6. Подготовка договора аренды муниципального имущества (за исключением земельных участков).</w:t>
      </w:r>
    </w:p>
    <w:p w:rsidR="00944FCE" w:rsidRPr="00944FCE" w:rsidRDefault="00944FCE" w:rsidP="00944FCE">
      <w:pPr>
        <w:suppressAutoHyphens/>
        <w:spacing w:after="0" w:line="240" w:lineRule="auto"/>
        <w:ind w:firstLine="567"/>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Основанием для начала административной процедуры является наличие зарегистрированного постановления Администрации Дубовского сельского поселения о заключении договора аренды муниципального имущества (за исключением земельных участков). Должностным лицом, ответственным за выполнение административной процедуры, является специалист Администрации Дубовского сельского поселения, который обеспечивает подготовку и согласование проекта договора аренды муниципального имущества (за исключением земельных участков) с должностными лицами Администрации Дубовского сельского поселения в установленном порядке.</w:t>
      </w:r>
    </w:p>
    <w:p w:rsidR="00944FCE" w:rsidRPr="00944FCE" w:rsidRDefault="00944FCE" w:rsidP="00944FCE">
      <w:pPr>
        <w:suppressAutoHyphens/>
        <w:spacing w:after="0" w:line="240" w:lineRule="auto"/>
        <w:ind w:firstLine="567"/>
        <w:jc w:val="both"/>
        <w:rPr>
          <w:rFonts w:ascii="Times New Roman" w:eastAsia="SimSun" w:hAnsi="Times New Roman" w:cs="Times New Roman"/>
          <w:sz w:val="24"/>
          <w:szCs w:val="24"/>
          <w:lang w:eastAsia="ar-SA"/>
        </w:rPr>
      </w:pPr>
      <w:bookmarkStart w:id="20" w:name="sub_121323"/>
      <w:r w:rsidRPr="00944FCE">
        <w:rPr>
          <w:rFonts w:ascii="Times New Roman" w:eastAsia="SimSun" w:hAnsi="Times New Roman" w:cs="Times New Roman"/>
          <w:sz w:val="24"/>
          <w:szCs w:val="24"/>
          <w:lang w:eastAsia="ar-SA"/>
        </w:rPr>
        <w:t>Максимальная продолжительность административной процедуры не должна превышать 3 дня.</w:t>
      </w:r>
    </w:p>
    <w:p w:rsidR="00944FCE" w:rsidRPr="00944FCE" w:rsidRDefault="00944FCE" w:rsidP="00944FCE">
      <w:pPr>
        <w:suppressAutoHyphens/>
        <w:spacing w:after="0" w:line="240" w:lineRule="auto"/>
        <w:ind w:firstLine="567"/>
        <w:jc w:val="both"/>
        <w:rPr>
          <w:rFonts w:ascii="Times New Roman" w:eastAsia="SimSun" w:hAnsi="Times New Roman" w:cs="Times New Roman"/>
          <w:sz w:val="24"/>
          <w:szCs w:val="24"/>
          <w:lang w:eastAsia="ar-SA"/>
        </w:rPr>
      </w:pPr>
      <w:bookmarkStart w:id="21" w:name="sub_13364"/>
      <w:bookmarkEnd w:id="20"/>
      <w:r w:rsidRPr="00944FCE">
        <w:rPr>
          <w:rFonts w:ascii="Times New Roman" w:eastAsia="SimSun" w:hAnsi="Times New Roman" w:cs="Times New Roman"/>
          <w:sz w:val="24"/>
          <w:szCs w:val="24"/>
          <w:lang w:eastAsia="ar-SA"/>
        </w:rPr>
        <w:t>Результатом административной процедуры является договор аренды муниципального имущества (за исключением земельных участков), подписанный со стороны Администрации Дубовского сельского поселения (далее - проект договора аренды).</w:t>
      </w:r>
    </w:p>
    <w:bookmarkEnd w:id="21"/>
    <w:p w:rsidR="00944FCE" w:rsidRPr="00944FCE" w:rsidRDefault="00944FCE" w:rsidP="00944FCE">
      <w:pPr>
        <w:suppressAutoHyphens/>
        <w:spacing w:after="0" w:line="240" w:lineRule="auto"/>
        <w:ind w:firstLine="567"/>
        <w:jc w:val="both"/>
        <w:rPr>
          <w:rFonts w:ascii="Times New Roman" w:eastAsia="SimSun" w:hAnsi="Times New Roman" w:cs="Times New Roman"/>
          <w:b/>
          <w:sz w:val="24"/>
          <w:szCs w:val="24"/>
          <w:lang w:eastAsia="ar-SA"/>
        </w:rPr>
      </w:pPr>
    </w:p>
    <w:p w:rsidR="00944FCE" w:rsidRPr="00944FCE" w:rsidRDefault="00944FCE" w:rsidP="00944FCE">
      <w:pPr>
        <w:suppressAutoHyphens/>
        <w:spacing w:after="0" w:line="240" w:lineRule="auto"/>
        <w:ind w:firstLine="567"/>
        <w:jc w:val="both"/>
        <w:rPr>
          <w:rFonts w:ascii="Times New Roman" w:eastAsia="SimSun" w:hAnsi="Times New Roman" w:cs="Times New Roman"/>
          <w:b/>
          <w:sz w:val="24"/>
          <w:szCs w:val="24"/>
          <w:lang w:eastAsia="ar-SA"/>
        </w:rPr>
      </w:pPr>
      <w:r w:rsidRPr="00944FCE">
        <w:rPr>
          <w:rFonts w:ascii="Times New Roman" w:eastAsia="SimSun" w:hAnsi="Times New Roman" w:cs="Times New Roman"/>
          <w:b/>
          <w:sz w:val="24"/>
          <w:szCs w:val="24"/>
          <w:lang w:eastAsia="ar-SA"/>
        </w:rPr>
        <w:t>3.7. Выдача договора аренды муниципального имущества (за исключением земельных участков) заявителю.</w:t>
      </w:r>
    </w:p>
    <w:p w:rsidR="00944FCE" w:rsidRPr="00944FCE" w:rsidRDefault="00944FCE" w:rsidP="00944FCE">
      <w:pPr>
        <w:suppressAutoHyphens/>
        <w:spacing w:after="0" w:line="240" w:lineRule="auto"/>
        <w:ind w:firstLine="567"/>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Основанием для начала административной процедуры является договор аренды. Должностным лицом, ответственным за выполнение административной процедуры, является специалист Администрации Дубовского сельского поселения, который в установленное время передает заявителю договор аренды.</w:t>
      </w:r>
    </w:p>
    <w:p w:rsidR="00944FCE" w:rsidRPr="00944FCE" w:rsidRDefault="00944FCE" w:rsidP="00944FCE">
      <w:pPr>
        <w:suppressAutoHyphens/>
        <w:spacing w:after="0" w:line="240" w:lineRule="auto"/>
        <w:ind w:firstLine="567"/>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Выдача договора аренды осуществляется способом, указанным в заявлении о предоставлении услуги.</w:t>
      </w:r>
    </w:p>
    <w:p w:rsidR="00944FCE" w:rsidRPr="00944FCE" w:rsidRDefault="00944FCE" w:rsidP="00944FCE">
      <w:pPr>
        <w:suppressAutoHyphens/>
        <w:spacing w:after="0" w:line="240" w:lineRule="auto"/>
        <w:ind w:firstLine="567"/>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В случае неявки заявителя в назначенное время договор аренды направляется заявителю почтовым отправлением в течении одного дня со дня подписания договора аренды со стороны Администрации Дубовского сельского поселения.</w:t>
      </w:r>
    </w:p>
    <w:p w:rsidR="00944FCE" w:rsidRPr="00944FCE" w:rsidRDefault="00944FCE" w:rsidP="00944FCE">
      <w:pPr>
        <w:suppressAutoHyphens/>
        <w:spacing w:after="0" w:line="240" w:lineRule="auto"/>
        <w:ind w:firstLine="567"/>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Максимальная продолжительность административной процедуры не должна превышать 15 минут.</w:t>
      </w:r>
    </w:p>
    <w:p w:rsidR="00944FCE" w:rsidRPr="00944FCE" w:rsidRDefault="00944FCE" w:rsidP="00944FCE">
      <w:pPr>
        <w:suppressAutoHyphens/>
        <w:spacing w:after="0" w:line="240" w:lineRule="auto"/>
        <w:ind w:firstLine="567"/>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Результатом административной процедуры является выдача (направление) заявителю договора аренды муниципального имущества (за исключением земельных участков).</w:t>
      </w:r>
    </w:p>
    <w:p w:rsidR="00944FCE" w:rsidRPr="00944FCE" w:rsidRDefault="00944FCE" w:rsidP="00944FCE">
      <w:pPr>
        <w:suppressAutoHyphens/>
        <w:spacing w:after="0" w:line="240" w:lineRule="auto"/>
        <w:ind w:firstLine="567"/>
        <w:jc w:val="both"/>
        <w:rPr>
          <w:rFonts w:ascii="Times New Roman" w:eastAsia="SimSun" w:hAnsi="Times New Roman" w:cs="Times New Roman"/>
          <w:sz w:val="24"/>
          <w:szCs w:val="24"/>
          <w:lang w:eastAsia="ar-SA"/>
        </w:rPr>
      </w:pPr>
    </w:p>
    <w:p w:rsidR="00944FCE" w:rsidRPr="00944FCE" w:rsidRDefault="00944FCE" w:rsidP="00944FCE">
      <w:pPr>
        <w:suppressAutoHyphens/>
        <w:spacing w:after="0" w:line="240" w:lineRule="auto"/>
        <w:ind w:firstLine="567"/>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3.8. Перечень административных процедур (действий) при предоставлении муниципальных услуг в электронной форме</w:t>
      </w:r>
    </w:p>
    <w:p w:rsidR="00944FCE" w:rsidRPr="00944FCE" w:rsidRDefault="00944FCE" w:rsidP="00944FCE">
      <w:pPr>
        <w:suppressAutoHyphens/>
        <w:spacing w:after="0" w:line="240" w:lineRule="auto"/>
        <w:ind w:firstLine="567"/>
        <w:jc w:val="both"/>
        <w:rPr>
          <w:rFonts w:ascii="Times New Roman" w:eastAsia="SimSun" w:hAnsi="Times New Roman" w:cs="Times New Roman"/>
          <w:sz w:val="24"/>
          <w:szCs w:val="24"/>
          <w:lang w:eastAsia="ar-SA"/>
        </w:rPr>
      </w:pPr>
    </w:p>
    <w:p w:rsidR="00944FCE" w:rsidRPr="00944FCE" w:rsidRDefault="00944FCE" w:rsidP="00944FCE">
      <w:pPr>
        <w:suppressAutoHyphens/>
        <w:spacing w:after="0" w:line="240" w:lineRule="auto"/>
        <w:ind w:firstLine="567"/>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3.8.1.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от 28 июня 2014 г. N 184-ФЗ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44FCE" w:rsidRPr="00944FCE" w:rsidRDefault="00944FCE" w:rsidP="00944FCE">
      <w:pPr>
        <w:suppressAutoHyphens/>
        <w:spacing w:after="0" w:line="240" w:lineRule="auto"/>
        <w:ind w:firstLine="567"/>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lastRenderedPageBreak/>
        <w:t>3.8.2. Предоставление муниципальной услуги в электронной форме включает в себя следующие административные процедуры:</w:t>
      </w:r>
    </w:p>
    <w:p w:rsidR="00944FCE" w:rsidRPr="00944FCE" w:rsidRDefault="00944FCE" w:rsidP="00944FCE">
      <w:pPr>
        <w:suppressAutoHyphens/>
        <w:spacing w:after="0" w:line="240" w:lineRule="auto"/>
        <w:ind w:firstLine="567"/>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1) прием Заявления и документов (информации), необходимых для предоставления муниципальной услуги;</w:t>
      </w:r>
    </w:p>
    <w:p w:rsidR="00944FCE" w:rsidRPr="00944FCE" w:rsidRDefault="00944FCE" w:rsidP="00944FCE">
      <w:pPr>
        <w:suppressAutoHyphens/>
        <w:spacing w:after="0" w:line="240" w:lineRule="auto"/>
        <w:ind w:firstLine="567"/>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2) проверка действительность усиленной квалифицированной электронной подписи;</w:t>
      </w:r>
    </w:p>
    <w:p w:rsidR="00944FCE" w:rsidRPr="00944FCE" w:rsidRDefault="00944FCE" w:rsidP="00944FCE">
      <w:pPr>
        <w:suppressAutoHyphens/>
        <w:spacing w:after="0" w:line="240" w:lineRule="auto"/>
        <w:ind w:firstLine="567"/>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rsidR="00944FCE" w:rsidRPr="00944FCE" w:rsidRDefault="00944FCE" w:rsidP="00944FCE">
      <w:pPr>
        <w:suppressAutoHyphens/>
        <w:spacing w:after="0" w:line="240" w:lineRule="auto"/>
        <w:ind w:firstLine="567"/>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4) принятие решения о подготовке выписки, уведомления;</w:t>
      </w:r>
    </w:p>
    <w:p w:rsidR="00944FCE" w:rsidRPr="00944FCE" w:rsidRDefault="00944FCE" w:rsidP="00944FCE">
      <w:pPr>
        <w:suppressAutoHyphens/>
        <w:spacing w:after="0" w:line="240" w:lineRule="auto"/>
        <w:ind w:firstLine="567"/>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5) направление заявителю уведомления о приеме заявления или отказа в приеме к рассмотрению заявления;</w:t>
      </w:r>
    </w:p>
    <w:p w:rsidR="00944FCE" w:rsidRPr="00944FCE" w:rsidRDefault="00944FCE" w:rsidP="00944FCE">
      <w:pPr>
        <w:suppressAutoHyphens/>
        <w:spacing w:after="0" w:line="240" w:lineRule="auto"/>
        <w:ind w:firstLine="567"/>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6) формирование результата предоставления муниципальной услуги;</w:t>
      </w:r>
    </w:p>
    <w:p w:rsidR="00944FCE" w:rsidRPr="00944FCE" w:rsidRDefault="00944FCE" w:rsidP="00944FCE">
      <w:pPr>
        <w:suppressAutoHyphens/>
        <w:spacing w:after="0" w:line="240" w:lineRule="auto"/>
        <w:ind w:firstLine="567"/>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7) направление (выдача) результата.</w:t>
      </w:r>
    </w:p>
    <w:p w:rsidR="00944FCE" w:rsidRPr="00944FCE" w:rsidRDefault="00944FCE" w:rsidP="00944FCE">
      <w:pPr>
        <w:suppressAutoHyphens/>
        <w:spacing w:after="0" w:line="240" w:lineRule="auto"/>
        <w:ind w:firstLine="567"/>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Заявитель вправе отозвать свое заявление на любой стадии рассмотрения, согласования или подготовки документа.</w:t>
      </w:r>
    </w:p>
    <w:p w:rsidR="00944FCE" w:rsidRPr="00944FCE" w:rsidRDefault="00944FCE" w:rsidP="00944FCE">
      <w:pPr>
        <w:suppressAutoHyphens/>
        <w:spacing w:after="0" w:line="240" w:lineRule="auto"/>
        <w:ind w:firstLine="567"/>
        <w:jc w:val="both"/>
        <w:rPr>
          <w:rFonts w:ascii="Times New Roman" w:eastAsia="SimSun" w:hAnsi="Times New Roman" w:cs="Times New Roman"/>
          <w:sz w:val="24"/>
          <w:szCs w:val="24"/>
          <w:lang w:eastAsia="ar-SA"/>
        </w:rPr>
      </w:pPr>
    </w:p>
    <w:p w:rsidR="00944FCE" w:rsidRPr="00944FCE" w:rsidRDefault="00944FCE" w:rsidP="00944FCE">
      <w:pPr>
        <w:suppressAutoHyphens/>
        <w:spacing w:after="0" w:line="240" w:lineRule="auto"/>
        <w:ind w:firstLine="567"/>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 xml:space="preserve">3.9.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w:t>
      </w:r>
      <w:r w:rsidRPr="00944FCE">
        <w:rPr>
          <w:rFonts w:ascii="PT Serif" w:eastAsia="SimSun" w:hAnsi="PT Serif" w:cs="PT Serif"/>
          <w:sz w:val="24"/>
          <w:szCs w:val="24"/>
          <w:shd w:val="clear" w:color="auto" w:fill="FFFFFF"/>
          <w:lang w:eastAsia="ar-SA"/>
        </w:rPr>
        <w:t>от 27 июля 2010 г. N 210-ФЗ "Об организации предоставления государственных и муниципальных услуг"</w:t>
      </w:r>
      <w:r w:rsidRPr="00944FCE">
        <w:rPr>
          <w:rFonts w:ascii="Times New Roman" w:eastAsia="SimSun" w:hAnsi="Times New Roman" w:cs="Times New Roman"/>
          <w:sz w:val="24"/>
          <w:szCs w:val="24"/>
          <w:shd w:val="clear" w:color="auto" w:fill="FFFFFF"/>
          <w:lang w:eastAsia="ar-SA"/>
        </w:rPr>
        <w:t>.</w:t>
      </w:r>
    </w:p>
    <w:p w:rsidR="00944FCE" w:rsidRPr="00944FCE" w:rsidRDefault="00944FCE" w:rsidP="00944FCE">
      <w:pPr>
        <w:suppressAutoHyphens/>
        <w:spacing w:after="0" w:line="240" w:lineRule="auto"/>
        <w:ind w:firstLine="567"/>
        <w:jc w:val="both"/>
        <w:rPr>
          <w:rFonts w:ascii="Times New Roman" w:eastAsia="SimSun" w:hAnsi="Times New Roman" w:cs="Times New Roman"/>
          <w:sz w:val="24"/>
          <w:szCs w:val="24"/>
          <w:lang w:eastAsia="ar-SA"/>
        </w:rPr>
      </w:pPr>
    </w:p>
    <w:p w:rsidR="00944FCE" w:rsidRPr="00944FCE" w:rsidRDefault="00944FCE" w:rsidP="00944FCE">
      <w:pPr>
        <w:suppressAutoHyphens/>
        <w:spacing w:after="0" w:line="240" w:lineRule="auto"/>
        <w:ind w:firstLine="567"/>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Прием и регистрация запроса осуществляются должностным лицом уполномоченного органа, ответственного за регистрацию.</w:t>
      </w:r>
    </w:p>
    <w:p w:rsidR="00944FCE" w:rsidRPr="00944FCE" w:rsidRDefault="00944FCE" w:rsidP="00944FCE">
      <w:pPr>
        <w:suppressAutoHyphens/>
        <w:spacing w:after="0" w:line="240" w:lineRule="auto"/>
        <w:ind w:firstLine="567"/>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После регистрации запрос направляется в уполномоченный орган, ответственный за предоставление муниципальной услуги.</w:t>
      </w:r>
    </w:p>
    <w:p w:rsidR="00944FCE" w:rsidRPr="00944FCE" w:rsidRDefault="00944FCE" w:rsidP="00944FCE">
      <w:pPr>
        <w:suppressAutoHyphens/>
        <w:spacing w:after="0" w:line="240" w:lineRule="auto"/>
        <w:ind w:firstLine="567"/>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944FCE" w:rsidRPr="00944FCE" w:rsidRDefault="00944FCE" w:rsidP="00944FCE">
      <w:pPr>
        <w:suppressAutoHyphens/>
        <w:spacing w:after="0" w:line="240" w:lineRule="auto"/>
        <w:ind w:firstLine="567"/>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В случае поступления заявления и документов, указанных в подразделе 2.6 раздела 2 Регламента, в электронной форме с использованием Единого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944FCE" w:rsidRPr="00944FCE" w:rsidRDefault="00944FCE" w:rsidP="00944FCE">
      <w:pPr>
        <w:suppressAutoHyphens/>
        <w:spacing w:after="0" w:line="240" w:lineRule="auto"/>
        <w:ind w:firstLine="567"/>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944FCE" w:rsidRPr="00944FCE" w:rsidRDefault="00944FCE" w:rsidP="00944FCE">
      <w:pPr>
        <w:suppressAutoHyphens/>
        <w:spacing w:after="0" w:line="240" w:lineRule="auto"/>
        <w:ind w:firstLine="567"/>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944FCE" w:rsidRPr="00944FCE" w:rsidRDefault="00944FCE" w:rsidP="00944FCE">
      <w:pPr>
        <w:suppressAutoHyphens/>
        <w:spacing w:after="0" w:line="240" w:lineRule="auto"/>
        <w:ind w:firstLine="567"/>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p>
    <w:p w:rsidR="00944FCE" w:rsidRPr="00944FCE" w:rsidRDefault="00944FCE" w:rsidP="00944FCE">
      <w:pPr>
        <w:suppressAutoHyphens/>
        <w:spacing w:after="0" w:line="240" w:lineRule="auto"/>
        <w:ind w:firstLine="567"/>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2.7 Раздела II настоящего Административного регламента, а также осуществляются следующие действия:</w:t>
      </w:r>
    </w:p>
    <w:p w:rsidR="00944FCE" w:rsidRPr="00944FCE" w:rsidRDefault="00944FCE" w:rsidP="00944FCE">
      <w:pPr>
        <w:suppressAutoHyphens/>
        <w:spacing w:after="0" w:line="240" w:lineRule="auto"/>
        <w:ind w:firstLine="567"/>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944FCE" w:rsidRPr="00944FCE" w:rsidRDefault="00944FCE" w:rsidP="00944FCE">
      <w:pPr>
        <w:suppressAutoHyphens/>
        <w:spacing w:after="0" w:line="240" w:lineRule="auto"/>
        <w:ind w:firstLine="567"/>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lastRenderedPageBreak/>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rsidR="00944FCE" w:rsidRPr="00944FCE" w:rsidRDefault="00944FCE" w:rsidP="00944FCE">
      <w:pPr>
        <w:suppressAutoHyphens/>
        <w:spacing w:after="0" w:line="240" w:lineRule="auto"/>
        <w:ind w:firstLine="567"/>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rsidR="00944FCE" w:rsidRPr="00944FCE" w:rsidRDefault="00944FCE" w:rsidP="00944FCE">
      <w:pPr>
        <w:suppressAutoHyphens/>
        <w:spacing w:after="0" w:line="240" w:lineRule="auto"/>
        <w:ind w:firstLine="567"/>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p>
    <w:p w:rsidR="00944FCE" w:rsidRPr="00944FCE" w:rsidRDefault="00944FCE" w:rsidP="00944FCE">
      <w:pPr>
        <w:suppressAutoHyphens/>
        <w:spacing w:after="0" w:line="240" w:lineRule="auto"/>
        <w:ind w:firstLine="567"/>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При предоставлении муниципальной услуги в электронной форме заявителю направляется:</w:t>
      </w:r>
    </w:p>
    <w:p w:rsidR="00944FCE" w:rsidRPr="00944FCE" w:rsidRDefault="00944FCE" w:rsidP="00944FCE">
      <w:pPr>
        <w:suppressAutoHyphens/>
        <w:spacing w:after="0" w:line="240" w:lineRule="auto"/>
        <w:ind w:firstLine="567"/>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а) уведомление о записи на прием в уполномоченный орган или МФЦ;</w:t>
      </w:r>
    </w:p>
    <w:p w:rsidR="00944FCE" w:rsidRPr="00944FCE" w:rsidRDefault="00944FCE" w:rsidP="00944FCE">
      <w:pPr>
        <w:suppressAutoHyphens/>
        <w:spacing w:after="0" w:line="240" w:lineRule="auto"/>
        <w:ind w:firstLine="567"/>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б) уведомление о приеме и регистрации запроса и иных документов, необходимых для предоставления муниципальной услуги;</w:t>
      </w:r>
    </w:p>
    <w:p w:rsidR="00944FCE" w:rsidRPr="00944FCE" w:rsidRDefault="00944FCE" w:rsidP="00944FCE">
      <w:pPr>
        <w:suppressAutoHyphens/>
        <w:spacing w:after="0" w:line="240" w:lineRule="auto"/>
        <w:ind w:firstLine="567"/>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в) уведомление о начале процедуры предоставления муниципальной услуги;</w:t>
      </w:r>
    </w:p>
    <w:p w:rsidR="00944FCE" w:rsidRPr="00944FCE" w:rsidRDefault="00944FCE" w:rsidP="00944FCE">
      <w:pPr>
        <w:suppressAutoHyphens/>
        <w:spacing w:after="0" w:line="240" w:lineRule="auto"/>
        <w:ind w:firstLine="567"/>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944FCE" w:rsidRPr="00944FCE" w:rsidRDefault="00944FCE" w:rsidP="00944FCE">
      <w:pPr>
        <w:suppressAutoHyphens/>
        <w:spacing w:after="0" w:line="240" w:lineRule="auto"/>
        <w:ind w:firstLine="567"/>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е) уведомление о результатах рассмотрения документов, необходимых для предоставления муниципальной услуги;</w:t>
      </w:r>
    </w:p>
    <w:p w:rsidR="00944FCE" w:rsidRPr="00944FCE" w:rsidRDefault="00944FCE" w:rsidP="00944FCE">
      <w:pPr>
        <w:suppressAutoHyphens/>
        <w:spacing w:after="0" w:line="240" w:lineRule="auto"/>
        <w:ind w:firstLine="567"/>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944FCE" w:rsidRPr="00944FCE" w:rsidRDefault="00944FCE" w:rsidP="00944FCE">
      <w:pPr>
        <w:suppressAutoHyphens/>
        <w:spacing w:after="0" w:line="240" w:lineRule="auto"/>
        <w:ind w:firstLine="567"/>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з) уведомление о мотивированном отказе в предоставлении муниципальной услуги.</w:t>
      </w:r>
    </w:p>
    <w:p w:rsidR="00944FCE" w:rsidRPr="00944FCE" w:rsidRDefault="00944FCE" w:rsidP="00944FCE">
      <w:pPr>
        <w:suppressAutoHyphens/>
        <w:spacing w:after="0" w:line="240" w:lineRule="auto"/>
        <w:ind w:firstLine="567"/>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Федеральный закон от 28 июня 2014 г. N 184-ФЗ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Едином и Региональном портале.</w:t>
      </w:r>
    </w:p>
    <w:p w:rsidR="00944FCE" w:rsidRPr="00944FCE" w:rsidRDefault="00944FCE" w:rsidP="00944FCE">
      <w:pPr>
        <w:suppressAutoHyphens/>
        <w:spacing w:after="0" w:line="240" w:lineRule="auto"/>
        <w:ind w:firstLine="567"/>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ab/>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944FCE" w:rsidRPr="00944FCE" w:rsidRDefault="00944FCE" w:rsidP="00944FCE">
      <w:pPr>
        <w:suppressAutoHyphens/>
        <w:spacing w:after="0" w:line="240" w:lineRule="auto"/>
        <w:ind w:firstLine="567"/>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944FCE" w:rsidRPr="00944FCE" w:rsidRDefault="00944FCE" w:rsidP="00944FCE">
      <w:pPr>
        <w:suppressAutoHyphens/>
        <w:spacing w:after="0" w:line="240" w:lineRule="auto"/>
        <w:ind w:firstLine="567"/>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944FCE" w:rsidRPr="00944FCE" w:rsidRDefault="00944FCE" w:rsidP="00944FCE">
      <w:pPr>
        <w:suppressAutoHyphens/>
        <w:spacing w:after="0" w:line="240" w:lineRule="auto"/>
        <w:ind w:firstLine="567"/>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Срок исполнения административной процедуры по выдаче заявителю результата предоставления муниципальной услуги  – 1 рабочий день.</w:t>
      </w:r>
    </w:p>
    <w:p w:rsidR="00944FCE" w:rsidRPr="00944FCE" w:rsidRDefault="00944FCE" w:rsidP="00944FCE">
      <w:pPr>
        <w:suppressAutoHyphens/>
        <w:spacing w:after="0" w:line="240" w:lineRule="auto"/>
        <w:ind w:firstLine="567"/>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 xml:space="preserve"> </w:t>
      </w:r>
    </w:p>
    <w:p w:rsidR="00944FCE" w:rsidRPr="00944FCE" w:rsidRDefault="00944FCE" w:rsidP="00944FCE">
      <w:pPr>
        <w:suppressAutoHyphens/>
        <w:spacing w:after="0" w:line="240" w:lineRule="auto"/>
        <w:ind w:firstLine="567"/>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3.10. Перечень административных процедур (действий), выполняемых МФЦ</w:t>
      </w:r>
    </w:p>
    <w:p w:rsidR="00944FCE" w:rsidRPr="00944FCE" w:rsidRDefault="00944FCE" w:rsidP="00944FCE">
      <w:pPr>
        <w:suppressAutoHyphens/>
        <w:spacing w:after="0" w:line="240" w:lineRule="auto"/>
        <w:ind w:firstLine="567"/>
        <w:jc w:val="both"/>
        <w:rPr>
          <w:rFonts w:ascii="Times New Roman" w:eastAsia="SimSun" w:hAnsi="Times New Roman" w:cs="Times New Roman"/>
          <w:sz w:val="24"/>
          <w:szCs w:val="24"/>
          <w:lang w:eastAsia="ar-SA"/>
        </w:rPr>
      </w:pPr>
    </w:p>
    <w:p w:rsidR="00944FCE" w:rsidRPr="00944FCE" w:rsidRDefault="00944FCE" w:rsidP="00944FCE">
      <w:pPr>
        <w:suppressAutoHyphens/>
        <w:spacing w:after="0" w:line="240" w:lineRule="auto"/>
        <w:ind w:firstLine="567"/>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При обращении заявителя с заявлением и документами, указанными в подразделе 2.6 раздела II Регламента в МФЦ предоставление муниципальной услуги включает в себя следующие административные процедуры:</w:t>
      </w:r>
    </w:p>
    <w:p w:rsidR="00944FCE" w:rsidRPr="00944FCE" w:rsidRDefault="00944FCE" w:rsidP="00944FCE">
      <w:pPr>
        <w:suppressAutoHyphens/>
        <w:spacing w:after="0" w:line="240" w:lineRule="auto"/>
        <w:ind w:firstLine="567"/>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1) прием заявления и прилагаемых к нему документов, регистрация заявления и выдача заявителю расписки в получении заявления и документов;</w:t>
      </w:r>
    </w:p>
    <w:p w:rsidR="00944FCE" w:rsidRPr="00944FCE" w:rsidRDefault="00944FCE" w:rsidP="00944FCE">
      <w:pPr>
        <w:suppressAutoHyphens/>
        <w:spacing w:after="0" w:line="240" w:lineRule="auto"/>
        <w:ind w:firstLine="567"/>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lastRenderedPageBreak/>
        <w:t>2) перевод в электронную форму и снятие копий с документов, представленных заявителем, подпись и заверение печатью (электронной подписью);</w:t>
      </w:r>
    </w:p>
    <w:p w:rsidR="00944FCE" w:rsidRPr="00944FCE" w:rsidRDefault="00944FCE" w:rsidP="00944FCE">
      <w:pPr>
        <w:suppressAutoHyphens/>
        <w:spacing w:after="0" w:line="240" w:lineRule="auto"/>
        <w:ind w:firstLine="567"/>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3) передача курьером заявления и прилагаемых к нему документов из МФЦ в уполномоченный орган;</w:t>
      </w:r>
    </w:p>
    <w:p w:rsidR="00944FCE" w:rsidRPr="00944FCE" w:rsidRDefault="00944FCE" w:rsidP="00944FCE">
      <w:pPr>
        <w:suppressAutoHyphens/>
        <w:spacing w:after="0" w:line="240" w:lineRule="auto"/>
        <w:ind w:firstLine="567"/>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4) передача курьером пакета документов из уполномоченного органа в МФЦ;</w:t>
      </w:r>
    </w:p>
    <w:p w:rsidR="00944FCE" w:rsidRPr="00944FCE" w:rsidRDefault="00944FCE" w:rsidP="00944FCE">
      <w:pPr>
        <w:suppressAutoHyphens/>
        <w:spacing w:after="0" w:line="240" w:lineRule="auto"/>
        <w:ind w:firstLine="567"/>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5) выдача (направление) заявителю результата предоставления муниципальной услуги.</w:t>
      </w:r>
    </w:p>
    <w:p w:rsidR="00944FCE" w:rsidRPr="00944FCE" w:rsidRDefault="00944FCE" w:rsidP="00944FCE">
      <w:pPr>
        <w:suppressAutoHyphens/>
        <w:spacing w:after="0" w:line="240" w:lineRule="auto"/>
        <w:ind w:firstLine="567"/>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944FCE" w:rsidRPr="00944FCE" w:rsidRDefault="00944FCE" w:rsidP="00944FCE">
      <w:pPr>
        <w:suppressAutoHyphens/>
        <w:spacing w:after="0" w:line="240" w:lineRule="auto"/>
        <w:ind w:firstLine="567"/>
        <w:jc w:val="both"/>
        <w:rPr>
          <w:rFonts w:ascii="Times New Roman" w:eastAsia="SimSun" w:hAnsi="Times New Roman" w:cs="Times New Roman"/>
          <w:sz w:val="24"/>
          <w:szCs w:val="24"/>
          <w:lang w:eastAsia="ar-SA"/>
        </w:rPr>
      </w:pPr>
    </w:p>
    <w:p w:rsidR="00944FCE" w:rsidRPr="00944FCE" w:rsidRDefault="00944FCE" w:rsidP="00944FCE">
      <w:pPr>
        <w:suppressAutoHyphens/>
        <w:spacing w:after="0" w:line="240" w:lineRule="auto"/>
        <w:ind w:firstLine="567"/>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3.11. Порядок выполнения административных процедур (действий) МФЦ</w:t>
      </w:r>
    </w:p>
    <w:p w:rsidR="00944FCE" w:rsidRPr="00944FCE" w:rsidRDefault="00944FCE" w:rsidP="00944FCE">
      <w:pPr>
        <w:suppressAutoHyphens/>
        <w:spacing w:after="0" w:line="240" w:lineRule="auto"/>
        <w:ind w:firstLine="567"/>
        <w:jc w:val="both"/>
        <w:rPr>
          <w:rFonts w:ascii="Times New Roman" w:eastAsia="SimSun" w:hAnsi="Times New Roman" w:cs="Times New Roman"/>
          <w:sz w:val="24"/>
          <w:szCs w:val="24"/>
          <w:lang w:eastAsia="ar-SA"/>
        </w:rPr>
      </w:pPr>
    </w:p>
    <w:p w:rsidR="00944FCE" w:rsidRPr="00944FCE" w:rsidRDefault="00944FCE" w:rsidP="00944FCE">
      <w:pPr>
        <w:suppressAutoHyphens/>
        <w:spacing w:after="0" w:line="240" w:lineRule="auto"/>
        <w:ind w:firstLine="567"/>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3.11.1. При приеме заявления и прилагаемых к нему документов работник МФЦ:</w:t>
      </w:r>
    </w:p>
    <w:p w:rsidR="00944FCE" w:rsidRPr="00944FCE" w:rsidRDefault="00944FCE" w:rsidP="00944FCE">
      <w:pPr>
        <w:suppressAutoHyphens/>
        <w:spacing w:after="0" w:line="240" w:lineRule="auto"/>
        <w:ind w:firstLine="567"/>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44FCE" w:rsidRPr="00944FCE" w:rsidRDefault="00944FCE" w:rsidP="00944FCE">
      <w:pPr>
        <w:suppressAutoHyphens/>
        <w:spacing w:after="0" w:line="240" w:lineRule="auto"/>
        <w:ind w:firstLine="567"/>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944FCE" w:rsidRPr="00944FCE" w:rsidRDefault="00944FCE" w:rsidP="00944FCE">
      <w:pPr>
        <w:suppressAutoHyphens/>
        <w:spacing w:after="0" w:line="240" w:lineRule="auto"/>
        <w:ind w:firstLine="567"/>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944FCE" w:rsidRPr="00944FCE" w:rsidRDefault="00944FCE" w:rsidP="00944FCE">
      <w:pPr>
        <w:suppressAutoHyphens/>
        <w:spacing w:after="0" w:line="240" w:lineRule="auto"/>
        <w:ind w:firstLine="567"/>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944FCE" w:rsidRPr="00944FCE" w:rsidRDefault="00944FCE" w:rsidP="00944FCE">
      <w:pPr>
        <w:suppressAutoHyphens/>
        <w:spacing w:after="0" w:line="240" w:lineRule="auto"/>
        <w:ind w:firstLine="567"/>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проверяет соответствие представленных документов установленным требованиям, удостоверяясь, что:</w:t>
      </w:r>
    </w:p>
    <w:p w:rsidR="00944FCE" w:rsidRPr="00944FCE" w:rsidRDefault="00944FCE" w:rsidP="00944FCE">
      <w:pPr>
        <w:suppressAutoHyphens/>
        <w:spacing w:after="0" w:line="240" w:lineRule="auto"/>
        <w:ind w:firstLine="567"/>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944FCE" w:rsidRPr="00944FCE" w:rsidRDefault="00944FCE" w:rsidP="00944FCE">
      <w:pPr>
        <w:suppressAutoHyphens/>
        <w:spacing w:after="0" w:line="240" w:lineRule="auto"/>
        <w:ind w:firstLine="567"/>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тексты документов написаны разборчиво;</w:t>
      </w:r>
    </w:p>
    <w:p w:rsidR="00944FCE" w:rsidRPr="00944FCE" w:rsidRDefault="00944FCE" w:rsidP="00944FCE">
      <w:pPr>
        <w:suppressAutoHyphens/>
        <w:spacing w:after="0" w:line="240" w:lineRule="auto"/>
        <w:ind w:firstLine="567"/>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фамилии, имена и отчества физических лиц, адреса их мест жительства написаны полностью;</w:t>
      </w:r>
    </w:p>
    <w:p w:rsidR="00944FCE" w:rsidRPr="00944FCE" w:rsidRDefault="00944FCE" w:rsidP="00944FCE">
      <w:pPr>
        <w:suppressAutoHyphens/>
        <w:spacing w:after="0" w:line="240" w:lineRule="auto"/>
        <w:ind w:firstLine="567"/>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в документах нет подчисток, приписок, зачеркнутых слов и иных не оговоренных в них исправлений;</w:t>
      </w:r>
    </w:p>
    <w:p w:rsidR="00944FCE" w:rsidRPr="00944FCE" w:rsidRDefault="00944FCE" w:rsidP="00944FCE">
      <w:pPr>
        <w:suppressAutoHyphens/>
        <w:spacing w:after="0" w:line="240" w:lineRule="auto"/>
        <w:ind w:firstLine="567"/>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документы не исполнены карандашом;</w:t>
      </w:r>
    </w:p>
    <w:p w:rsidR="00944FCE" w:rsidRPr="00944FCE" w:rsidRDefault="00944FCE" w:rsidP="00944FCE">
      <w:pPr>
        <w:suppressAutoHyphens/>
        <w:spacing w:after="0" w:line="240" w:lineRule="auto"/>
        <w:ind w:firstLine="567"/>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документы не имеют повреждений, наличие которых не позволяет однозначно истолковать их содержание;</w:t>
      </w:r>
    </w:p>
    <w:p w:rsidR="00944FCE" w:rsidRPr="00944FCE" w:rsidRDefault="00944FCE" w:rsidP="00944FCE">
      <w:pPr>
        <w:suppressAutoHyphens/>
        <w:spacing w:after="0" w:line="240" w:lineRule="auto"/>
        <w:ind w:firstLine="567"/>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срок действия документов не истек;</w:t>
      </w:r>
    </w:p>
    <w:p w:rsidR="00944FCE" w:rsidRPr="00944FCE" w:rsidRDefault="00944FCE" w:rsidP="00944FCE">
      <w:pPr>
        <w:suppressAutoHyphens/>
        <w:spacing w:after="0" w:line="240" w:lineRule="auto"/>
        <w:ind w:firstLine="567"/>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документы содержат информацию, необходимую для предоставления муниципальной услуги, указанной в заявлении;</w:t>
      </w:r>
    </w:p>
    <w:p w:rsidR="00944FCE" w:rsidRPr="00944FCE" w:rsidRDefault="00944FCE" w:rsidP="00944FCE">
      <w:pPr>
        <w:suppressAutoHyphens/>
        <w:spacing w:after="0" w:line="240" w:lineRule="auto"/>
        <w:ind w:firstLine="567"/>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документы представлены в полном объеме;</w:t>
      </w:r>
    </w:p>
    <w:p w:rsidR="00944FCE" w:rsidRPr="00944FCE" w:rsidRDefault="00944FCE" w:rsidP="00944FCE">
      <w:pPr>
        <w:suppressAutoHyphens/>
        <w:spacing w:after="0" w:line="240" w:lineRule="auto"/>
        <w:ind w:firstLine="567"/>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заявление соответствует установленным требованиям к его форме и виду;</w:t>
      </w:r>
    </w:p>
    <w:p w:rsidR="00944FCE" w:rsidRPr="00944FCE" w:rsidRDefault="00944FCE" w:rsidP="00944FCE">
      <w:pPr>
        <w:suppressAutoHyphens/>
        <w:spacing w:after="0" w:line="240" w:lineRule="auto"/>
        <w:ind w:firstLine="567"/>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944FCE" w:rsidRPr="00944FCE" w:rsidRDefault="00944FCE" w:rsidP="00944FCE">
      <w:pPr>
        <w:suppressAutoHyphens/>
        <w:spacing w:after="0" w:line="240" w:lineRule="auto"/>
        <w:ind w:firstLine="567"/>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 xml:space="preserve">Работник МФЦ от имени заявителя заполняет заявление по соответствующей форме. </w:t>
      </w:r>
    </w:p>
    <w:p w:rsidR="00944FCE" w:rsidRPr="00944FCE" w:rsidRDefault="00944FCE" w:rsidP="00944FCE">
      <w:pPr>
        <w:suppressAutoHyphens/>
        <w:spacing w:after="0" w:line="240" w:lineRule="auto"/>
        <w:ind w:firstLine="567"/>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944FCE" w:rsidRPr="00944FCE" w:rsidRDefault="00944FCE" w:rsidP="00944FCE">
      <w:pPr>
        <w:suppressAutoHyphens/>
        <w:spacing w:after="0" w:line="240" w:lineRule="auto"/>
        <w:ind w:firstLine="567"/>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Заявитель, представивший документы для получения муниципальной услуги, в обязательном порядке информируется работником МФЦ:</w:t>
      </w:r>
    </w:p>
    <w:p w:rsidR="00944FCE" w:rsidRPr="00944FCE" w:rsidRDefault="00944FCE" w:rsidP="00944FCE">
      <w:pPr>
        <w:suppressAutoHyphens/>
        <w:spacing w:after="0" w:line="240" w:lineRule="auto"/>
        <w:ind w:firstLine="567"/>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о сроке предоставления муниципальной услуги;</w:t>
      </w:r>
    </w:p>
    <w:p w:rsidR="00944FCE" w:rsidRPr="00944FCE" w:rsidRDefault="00944FCE" w:rsidP="00944FCE">
      <w:pPr>
        <w:suppressAutoHyphens/>
        <w:spacing w:after="0" w:line="240" w:lineRule="auto"/>
        <w:ind w:firstLine="567"/>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о возможности отказа в предоставлении муниципальной услуги.</w:t>
      </w:r>
    </w:p>
    <w:p w:rsidR="00944FCE" w:rsidRPr="00944FCE" w:rsidRDefault="00944FCE" w:rsidP="00944FCE">
      <w:pPr>
        <w:suppressAutoHyphens/>
        <w:spacing w:after="0" w:line="240" w:lineRule="auto"/>
        <w:ind w:firstLine="567"/>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lastRenderedPageBreak/>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944FCE" w:rsidRPr="00944FCE" w:rsidRDefault="00944FCE" w:rsidP="00944FCE">
      <w:pPr>
        <w:suppressAutoHyphens/>
        <w:spacing w:after="0" w:line="240" w:lineRule="auto"/>
        <w:ind w:firstLine="567"/>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ab/>
        <w:t>3.11.2. 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944FCE" w:rsidRPr="00944FCE" w:rsidRDefault="00944FCE" w:rsidP="00944FCE">
      <w:pPr>
        <w:suppressAutoHyphens/>
        <w:spacing w:after="0" w:line="240" w:lineRule="auto"/>
        <w:ind w:firstLine="567"/>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ab/>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944FCE" w:rsidRPr="00944FCE" w:rsidRDefault="00944FCE" w:rsidP="00944FCE">
      <w:pPr>
        <w:suppressAutoHyphens/>
        <w:spacing w:after="0" w:line="240" w:lineRule="auto"/>
        <w:ind w:firstLine="567"/>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ab/>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944FCE" w:rsidRPr="00944FCE" w:rsidRDefault="00944FCE" w:rsidP="00944FCE">
      <w:pPr>
        <w:suppressAutoHyphens/>
        <w:spacing w:after="0" w:line="240" w:lineRule="auto"/>
        <w:ind w:firstLine="567"/>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3.11.3.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944FCE" w:rsidRPr="00944FCE" w:rsidRDefault="00944FCE" w:rsidP="00944FCE">
      <w:pPr>
        <w:suppressAutoHyphens/>
        <w:spacing w:after="0" w:line="240" w:lineRule="auto"/>
        <w:ind w:firstLine="567"/>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944FCE" w:rsidRPr="00944FCE" w:rsidRDefault="00944FCE" w:rsidP="00944FCE">
      <w:pPr>
        <w:suppressAutoHyphens/>
        <w:spacing w:after="0" w:line="240" w:lineRule="auto"/>
        <w:ind w:firstLine="567"/>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3.11.4. 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944FCE" w:rsidRPr="00944FCE" w:rsidRDefault="00944FCE" w:rsidP="00944FCE">
      <w:pPr>
        <w:suppressAutoHyphens/>
        <w:spacing w:after="0" w:line="240" w:lineRule="auto"/>
        <w:ind w:firstLine="709"/>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Для получения документов заявитель прибывает в МФЦ лично с документом, удостоверяющим личность.</w:t>
      </w:r>
    </w:p>
    <w:p w:rsidR="00944FCE" w:rsidRPr="00944FCE" w:rsidRDefault="00944FCE" w:rsidP="00944FCE">
      <w:pPr>
        <w:suppressAutoHyphens/>
        <w:spacing w:after="0" w:line="240" w:lineRule="auto"/>
        <w:ind w:firstLine="709"/>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Основанием для начала административной процедуры является получение МФЦ результата предоставления муниципальной услуги.</w:t>
      </w:r>
    </w:p>
    <w:p w:rsidR="00944FCE" w:rsidRPr="00944FCE" w:rsidRDefault="00944FCE" w:rsidP="00944FCE">
      <w:pPr>
        <w:tabs>
          <w:tab w:val="left" w:pos="2842"/>
        </w:tabs>
        <w:suppressAutoHyphens/>
        <w:spacing w:after="0" w:line="240" w:lineRule="auto"/>
        <w:ind w:firstLine="709"/>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При выдаче документов должностное лицо МФЦ:</w:t>
      </w:r>
    </w:p>
    <w:p w:rsidR="00944FCE" w:rsidRPr="00944FCE" w:rsidRDefault="00944FCE" w:rsidP="00944FCE">
      <w:pPr>
        <w:tabs>
          <w:tab w:val="left" w:pos="2842"/>
        </w:tabs>
        <w:suppressAutoHyphens/>
        <w:spacing w:after="0" w:line="240" w:lineRule="auto"/>
        <w:ind w:firstLine="709"/>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944FCE" w:rsidRPr="00944FCE" w:rsidRDefault="00944FCE" w:rsidP="00944FCE">
      <w:pPr>
        <w:tabs>
          <w:tab w:val="left" w:pos="2842"/>
        </w:tabs>
        <w:suppressAutoHyphens/>
        <w:spacing w:after="0" w:line="240" w:lineRule="auto"/>
        <w:ind w:firstLine="709"/>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знакомит с содержанием документов и выдает их.</w:t>
      </w:r>
    </w:p>
    <w:p w:rsidR="00944FCE" w:rsidRPr="00944FCE" w:rsidRDefault="00944FCE" w:rsidP="00944FCE">
      <w:pPr>
        <w:suppressAutoHyphens/>
        <w:spacing w:after="0" w:line="240" w:lineRule="auto"/>
        <w:ind w:firstLine="709"/>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3.11.5. В случае обращения заявителя за предоставлением муниципальной услуги по экстерриториальному принципу МФЦ:</w:t>
      </w:r>
    </w:p>
    <w:p w:rsidR="00944FCE" w:rsidRPr="00944FCE" w:rsidRDefault="00944FCE" w:rsidP="00944FCE">
      <w:pPr>
        <w:suppressAutoHyphens/>
        <w:spacing w:after="0" w:line="240" w:lineRule="auto"/>
        <w:ind w:firstLine="709"/>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 принимает от заявителя заявление и документы, представленные заявителем;</w:t>
      </w:r>
    </w:p>
    <w:p w:rsidR="00944FCE" w:rsidRPr="00944FCE" w:rsidRDefault="00944FCE" w:rsidP="00944FCE">
      <w:pPr>
        <w:suppressAutoHyphens/>
        <w:spacing w:after="0" w:line="240" w:lineRule="auto"/>
        <w:ind w:firstLine="709"/>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 осуществляет копирование (сканирование) документов, предусмотренных частью 6 статьи 7 Федерального закона</w:t>
      </w:r>
      <w:hyperlink r:id="rId41" w:history="1">
        <w:r w:rsidRPr="00944FCE">
          <w:rPr>
            <w:rFonts w:ascii="Times New Roman" w:eastAsia="SimSun" w:hAnsi="Times New Roman" w:cs="Times New Roman"/>
            <w:sz w:val="24"/>
            <w:szCs w:val="24"/>
            <w:lang w:eastAsia="ar-SA"/>
          </w:rPr>
          <w:t xml:space="preserve"> от 27 июля 2010 года № 210-ФЗ «Об организации предоставления государственных и муниципальных услуг»</w:t>
        </w:r>
      </w:hyperlink>
      <w:r w:rsidRPr="00944FCE">
        <w:rPr>
          <w:rFonts w:ascii="Times New Roman" w:eastAsia="SimSun" w:hAnsi="Times New Roman" w:cs="Times New Roman"/>
          <w:sz w:val="24"/>
          <w:szCs w:val="24"/>
          <w:lang w:eastAsia="ar-SA"/>
        </w:rPr>
        <w:t xml:space="preserve">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944FCE" w:rsidRPr="00944FCE" w:rsidRDefault="00944FCE" w:rsidP="00944FCE">
      <w:pPr>
        <w:suppressAutoHyphens/>
        <w:spacing w:after="0" w:line="240" w:lineRule="auto"/>
        <w:ind w:firstLine="709"/>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 xml:space="preserve">-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w:t>
      </w:r>
      <w:r w:rsidRPr="00944FCE">
        <w:rPr>
          <w:rFonts w:ascii="Times New Roman" w:eastAsia="SimSun" w:hAnsi="Times New Roman" w:cs="Times New Roman"/>
          <w:sz w:val="24"/>
          <w:szCs w:val="24"/>
          <w:lang w:eastAsia="ar-SA"/>
        </w:rPr>
        <w:lastRenderedPageBreak/>
        <w:t>от заявителя (представителя заявителя), обеспечивая их заверение электронной подписью в установленном порядке;</w:t>
      </w:r>
    </w:p>
    <w:p w:rsidR="00944FCE" w:rsidRPr="00944FCE" w:rsidRDefault="00944FCE" w:rsidP="00944FCE">
      <w:pPr>
        <w:tabs>
          <w:tab w:val="left" w:pos="851"/>
        </w:tabs>
        <w:suppressAutoHyphens/>
        <w:spacing w:after="0" w:line="240" w:lineRule="auto"/>
        <w:ind w:firstLine="709"/>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944FCE" w:rsidRPr="00944FCE" w:rsidRDefault="00944FCE" w:rsidP="00944FCE">
      <w:pPr>
        <w:suppressAutoHyphens/>
        <w:spacing w:after="0" w:line="240" w:lineRule="auto"/>
        <w:ind w:firstLine="708"/>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3.11.6. В случае обращения заявителя за предоставлением муниципальной услуги по приему заявителей по предварительной записи</w:t>
      </w:r>
    </w:p>
    <w:p w:rsidR="00944FCE" w:rsidRPr="00944FCE" w:rsidRDefault="00944FCE" w:rsidP="00944FCE">
      <w:pPr>
        <w:suppressAutoHyphens/>
        <w:spacing w:after="0" w:line="240" w:lineRule="auto"/>
        <w:ind w:firstLine="709"/>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 xml:space="preserve">В целях предоставления муниципальной услуги осуществляется прием заявителей по предварительной записи. </w:t>
      </w:r>
    </w:p>
    <w:p w:rsidR="00944FCE" w:rsidRPr="00944FCE" w:rsidRDefault="00944FCE" w:rsidP="00944FCE">
      <w:pPr>
        <w:suppressAutoHyphens/>
        <w:spacing w:after="0" w:line="240" w:lineRule="auto"/>
        <w:ind w:firstLine="709"/>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 xml:space="preserve">Запись на прием проводится посредством Единого и Регионального портала. </w:t>
      </w:r>
    </w:p>
    <w:p w:rsidR="00944FCE" w:rsidRPr="00944FCE" w:rsidRDefault="00944FCE" w:rsidP="00944FCE">
      <w:pPr>
        <w:suppressAutoHyphens/>
        <w:spacing w:after="0" w:line="240" w:lineRule="auto"/>
        <w:ind w:firstLine="709"/>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944FCE" w:rsidRPr="00944FCE" w:rsidRDefault="00944FCE" w:rsidP="00944FCE">
      <w:pPr>
        <w:suppressAutoHyphens/>
        <w:spacing w:after="0" w:line="240" w:lineRule="auto"/>
        <w:ind w:firstLine="709"/>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44FCE" w:rsidRPr="00944FCE" w:rsidRDefault="00944FCE" w:rsidP="00944FCE">
      <w:pPr>
        <w:suppressAutoHyphens/>
        <w:spacing w:after="0" w:line="240" w:lineRule="auto"/>
        <w:ind w:firstLine="709"/>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Формирование запроса заявителем осуществляется посредством заполнения электронной формы запроса на Единый и Региональный портал, официальном сайте без необходимости дополнительной подачи запроса в какой-либо иной форме.</w:t>
      </w:r>
    </w:p>
    <w:p w:rsidR="00944FCE" w:rsidRPr="00944FCE" w:rsidRDefault="00944FCE" w:rsidP="00944FCE">
      <w:pPr>
        <w:suppressAutoHyphens/>
        <w:spacing w:after="0" w:line="240" w:lineRule="auto"/>
        <w:ind w:firstLine="709"/>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На Едином и Региональном портале, официальном сайте размещаются образцы заполнения электронной формы запроса.</w:t>
      </w:r>
    </w:p>
    <w:p w:rsidR="00944FCE" w:rsidRPr="00944FCE" w:rsidRDefault="00944FCE" w:rsidP="00944FCE">
      <w:pPr>
        <w:suppressAutoHyphens/>
        <w:spacing w:after="0" w:line="240" w:lineRule="auto"/>
        <w:ind w:firstLine="709"/>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44FCE" w:rsidRPr="00944FCE" w:rsidRDefault="00944FCE" w:rsidP="00944FCE">
      <w:pPr>
        <w:suppressAutoHyphens/>
        <w:spacing w:after="0" w:line="240" w:lineRule="auto"/>
        <w:ind w:firstLine="709"/>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При формировании запроса заявителю обеспечивается:</w:t>
      </w:r>
    </w:p>
    <w:p w:rsidR="00944FCE" w:rsidRPr="00944FCE" w:rsidRDefault="00944FCE" w:rsidP="00944FCE">
      <w:pPr>
        <w:suppressAutoHyphens/>
        <w:spacing w:after="0" w:line="240" w:lineRule="auto"/>
        <w:ind w:firstLine="709"/>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а) возможность копирования и сохранения запроса и иных документов, указанных в подразделе 2.6 Раздела 2 настоящего Административного регламента, необходимых для предоставления муниципальной услуги;</w:t>
      </w:r>
    </w:p>
    <w:p w:rsidR="00944FCE" w:rsidRPr="00944FCE" w:rsidRDefault="00944FCE" w:rsidP="00944FCE">
      <w:pPr>
        <w:suppressAutoHyphens/>
        <w:spacing w:after="0" w:line="240" w:lineRule="auto"/>
        <w:ind w:firstLine="709"/>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944FCE">
        <w:rPr>
          <w:rFonts w:ascii="Times New Roman" w:eastAsia="SimSun" w:hAnsi="Times New Roman" w:cs="Times New Roman"/>
          <w:i/>
          <w:iCs/>
          <w:sz w:val="24"/>
          <w:szCs w:val="24"/>
          <w:lang w:eastAsia="ar-SA"/>
        </w:rPr>
        <w:t>;</w:t>
      </w:r>
    </w:p>
    <w:p w:rsidR="00944FCE" w:rsidRPr="00944FCE" w:rsidRDefault="00944FCE" w:rsidP="00944FCE">
      <w:pPr>
        <w:suppressAutoHyphens/>
        <w:spacing w:after="0" w:line="240" w:lineRule="auto"/>
        <w:ind w:firstLine="709"/>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в) возможность печати на бумажном носителе копии электронной формы запроса;</w:t>
      </w:r>
    </w:p>
    <w:p w:rsidR="00944FCE" w:rsidRPr="00944FCE" w:rsidRDefault="00944FCE" w:rsidP="00944FCE">
      <w:pPr>
        <w:suppressAutoHyphens/>
        <w:spacing w:after="0" w:line="240" w:lineRule="auto"/>
        <w:ind w:firstLine="709"/>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 xml:space="preserve">г) сохранение ранее введенных в электронную форму запроса значений </w:t>
      </w:r>
      <w:r w:rsidRPr="00944FCE">
        <w:rPr>
          <w:rFonts w:ascii="Times New Roman" w:eastAsia="SimSun" w:hAnsi="Times New Roman" w:cs="Times New Roman"/>
          <w:sz w:val="24"/>
          <w:szCs w:val="24"/>
          <w:lang w:eastAsia="ar-SA"/>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44FCE" w:rsidRPr="00944FCE" w:rsidRDefault="00944FCE" w:rsidP="00944FCE">
      <w:pPr>
        <w:suppressAutoHyphens/>
        <w:spacing w:after="0" w:line="240" w:lineRule="auto"/>
        <w:ind w:firstLine="709"/>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944FCE" w:rsidRPr="00944FCE" w:rsidRDefault="00944FCE" w:rsidP="00944FCE">
      <w:pPr>
        <w:suppressAutoHyphens/>
        <w:spacing w:after="0" w:line="240" w:lineRule="auto"/>
        <w:ind w:firstLine="709"/>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е) возможность вернуться на любой из этапов заполнения электронной формы запроса без потери ранее введенной информации;</w:t>
      </w:r>
    </w:p>
    <w:p w:rsidR="00944FCE" w:rsidRPr="00944FCE" w:rsidRDefault="00944FCE" w:rsidP="00944FCE">
      <w:pPr>
        <w:suppressAutoHyphens/>
        <w:spacing w:after="0" w:line="240" w:lineRule="auto"/>
        <w:ind w:firstLine="709"/>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944FCE" w:rsidRPr="00944FCE" w:rsidRDefault="00944FCE" w:rsidP="00944FCE">
      <w:pPr>
        <w:suppressAutoHyphens/>
        <w:spacing w:after="0" w:line="240" w:lineRule="auto"/>
        <w:ind w:firstLine="709"/>
        <w:jc w:val="both"/>
        <w:rPr>
          <w:rFonts w:ascii="Times New Roman" w:eastAsia="SimSun" w:hAnsi="Times New Roman" w:cs="Times New Roman"/>
          <w:sz w:val="24"/>
          <w:szCs w:val="24"/>
          <w:lang w:eastAsia="ar-SA"/>
        </w:rPr>
      </w:pPr>
    </w:p>
    <w:p w:rsidR="00944FCE" w:rsidRPr="00944FCE" w:rsidRDefault="00944FCE" w:rsidP="00944FCE">
      <w:pPr>
        <w:suppressAutoHyphens/>
        <w:spacing w:after="0" w:line="240" w:lineRule="auto"/>
        <w:ind w:firstLine="567"/>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lastRenderedPageBreak/>
        <w:t>3.12. Порядок исправления допущенных опечаток и ошибок в выданных в результате предоставления муниципальной услуги документах</w:t>
      </w:r>
    </w:p>
    <w:p w:rsidR="00944FCE" w:rsidRPr="00944FCE" w:rsidRDefault="00944FCE" w:rsidP="00944FCE">
      <w:pPr>
        <w:suppressAutoHyphens/>
        <w:spacing w:after="0" w:line="240" w:lineRule="auto"/>
        <w:ind w:firstLine="567"/>
        <w:jc w:val="both"/>
        <w:rPr>
          <w:rFonts w:ascii="Times New Roman" w:eastAsia="SimSun" w:hAnsi="Times New Roman" w:cs="Times New Roman"/>
          <w:sz w:val="24"/>
          <w:szCs w:val="24"/>
          <w:lang w:eastAsia="ar-SA"/>
        </w:rPr>
      </w:pPr>
    </w:p>
    <w:p w:rsidR="00944FCE" w:rsidRPr="00944FCE" w:rsidRDefault="00944FCE" w:rsidP="00944FCE">
      <w:pPr>
        <w:suppressAutoHyphens/>
        <w:spacing w:after="0" w:line="240" w:lineRule="auto"/>
        <w:ind w:firstLine="567"/>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944FCE" w:rsidRPr="00944FCE" w:rsidRDefault="00944FCE" w:rsidP="00944FCE">
      <w:pPr>
        <w:suppressAutoHyphens/>
        <w:spacing w:after="0" w:line="240" w:lineRule="auto"/>
        <w:ind w:firstLine="567"/>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944FCE" w:rsidRPr="00944FCE" w:rsidRDefault="00944FCE" w:rsidP="00944FCE">
      <w:pPr>
        <w:suppressAutoHyphens/>
        <w:spacing w:after="0" w:line="240" w:lineRule="auto"/>
        <w:ind w:firstLine="567"/>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Критерием принятия решения по административной процедуре является наличие или отсутствие таких опечаток и (или) ошибок.</w:t>
      </w:r>
    </w:p>
    <w:p w:rsidR="00944FCE" w:rsidRPr="00944FCE" w:rsidRDefault="00944FCE" w:rsidP="00944FCE">
      <w:pPr>
        <w:suppressAutoHyphens/>
        <w:spacing w:after="0" w:line="240" w:lineRule="auto"/>
        <w:ind w:firstLine="567"/>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rsidR="00944FCE" w:rsidRPr="00944FCE" w:rsidRDefault="00944FCE" w:rsidP="00944FCE">
      <w:pPr>
        <w:suppressAutoHyphens/>
        <w:spacing w:after="0" w:line="240" w:lineRule="auto"/>
        <w:ind w:firstLine="567"/>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944FCE" w:rsidRPr="00944FCE" w:rsidRDefault="00944FCE" w:rsidP="00944FCE">
      <w:pPr>
        <w:suppressAutoHyphens/>
        <w:spacing w:after="0" w:line="240" w:lineRule="auto"/>
        <w:ind w:firstLine="567"/>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944FCE" w:rsidRPr="00944FCE" w:rsidRDefault="00944FCE" w:rsidP="00944FCE">
      <w:pPr>
        <w:suppressAutoHyphens/>
        <w:spacing w:after="0" w:line="240" w:lineRule="auto"/>
        <w:ind w:firstLine="567"/>
        <w:jc w:val="both"/>
        <w:rPr>
          <w:rFonts w:ascii="Times New Roman" w:eastAsia="SimSun" w:hAnsi="Times New Roman" w:cs="Times New Roman"/>
          <w:sz w:val="24"/>
          <w:szCs w:val="24"/>
          <w:lang w:eastAsia="ar-SA"/>
        </w:rPr>
      </w:pPr>
    </w:p>
    <w:p w:rsidR="00944FCE" w:rsidRPr="00944FCE" w:rsidRDefault="00944FCE" w:rsidP="00944FCE">
      <w:pPr>
        <w:suppressAutoHyphens/>
        <w:spacing w:after="0" w:line="240" w:lineRule="auto"/>
        <w:ind w:firstLine="567"/>
        <w:jc w:val="center"/>
        <w:rPr>
          <w:rFonts w:ascii="Times New Roman" w:eastAsia="SimSun" w:hAnsi="Times New Roman" w:cs="Times New Roman"/>
          <w:b/>
          <w:bCs/>
          <w:sz w:val="24"/>
          <w:szCs w:val="24"/>
          <w:lang w:eastAsia="ar-SA"/>
        </w:rPr>
      </w:pPr>
      <w:r w:rsidRPr="00944FCE">
        <w:rPr>
          <w:rFonts w:ascii="Times New Roman" w:eastAsia="SimSun" w:hAnsi="Times New Roman" w:cs="Times New Roman"/>
          <w:b/>
          <w:bCs/>
          <w:sz w:val="24"/>
          <w:szCs w:val="24"/>
          <w:lang w:eastAsia="ar-SA"/>
        </w:rPr>
        <w:t>4. Формы контроля за исполнением административного регламента</w:t>
      </w:r>
    </w:p>
    <w:p w:rsidR="00944FCE" w:rsidRPr="00944FCE" w:rsidRDefault="00944FCE" w:rsidP="00944FCE">
      <w:pPr>
        <w:suppressAutoHyphens/>
        <w:spacing w:after="0" w:line="240" w:lineRule="auto"/>
        <w:ind w:firstLine="567"/>
        <w:jc w:val="both"/>
        <w:rPr>
          <w:rFonts w:ascii="Times New Roman" w:eastAsia="SimSun" w:hAnsi="Times New Roman" w:cs="Times New Roman"/>
          <w:sz w:val="24"/>
          <w:szCs w:val="24"/>
          <w:lang w:eastAsia="ar-SA"/>
        </w:rPr>
      </w:pPr>
    </w:p>
    <w:p w:rsidR="00944FCE" w:rsidRPr="00944FCE" w:rsidRDefault="00944FCE" w:rsidP="00944FCE">
      <w:pPr>
        <w:suppressAutoHyphens/>
        <w:spacing w:after="0" w:line="240" w:lineRule="auto"/>
        <w:ind w:firstLine="567"/>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44FCE" w:rsidRPr="00944FCE" w:rsidRDefault="00944FCE" w:rsidP="00944FCE">
      <w:pPr>
        <w:suppressAutoHyphens/>
        <w:spacing w:after="0" w:line="240" w:lineRule="auto"/>
        <w:ind w:firstLine="567"/>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944FCE" w:rsidRPr="00944FCE" w:rsidRDefault="00944FCE" w:rsidP="00944FCE">
      <w:pPr>
        <w:suppressAutoHyphens/>
        <w:spacing w:after="0" w:line="240" w:lineRule="auto"/>
        <w:ind w:firstLine="567"/>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944FCE" w:rsidRPr="00944FCE" w:rsidRDefault="00944FCE" w:rsidP="00944FCE">
      <w:pPr>
        <w:suppressAutoHyphens/>
        <w:spacing w:after="0" w:line="240" w:lineRule="auto"/>
        <w:ind w:firstLine="567"/>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944FCE" w:rsidRPr="00944FCE" w:rsidRDefault="00944FCE" w:rsidP="00944FCE">
      <w:pPr>
        <w:suppressAutoHyphens/>
        <w:spacing w:after="0" w:line="240" w:lineRule="auto"/>
        <w:ind w:firstLine="567"/>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944FCE" w:rsidRPr="00944FCE" w:rsidRDefault="00944FCE" w:rsidP="00944FCE">
      <w:pPr>
        <w:suppressAutoHyphens/>
        <w:spacing w:after="0" w:line="240" w:lineRule="auto"/>
        <w:ind w:firstLine="567"/>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 xml:space="preserve">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w:t>
      </w:r>
      <w:r w:rsidRPr="00944FCE">
        <w:rPr>
          <w:rFonts w:ascii="Times New Roman" w:eastAsia="SimSun" w:hAnsi="Times New Roman" w:cs="Times New Roman"/>
          <w:sz w:val="24"/>
          <w:szCs w:val="24"/>
          <w:lang w:eastAsia="ar-SA"/>
        </w:rPr>
        <w:lastRenderedPageBreak/>
        <w:t>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944FCE" w:rsidRPr="00944FCE" w:rsidRDefault="00944FCE" w:rsidP="00944FCE">
      <w:pPr>
        <w:suppressAutoHyphens/>
        <w:spacing w:after="0" w:line="240" w:lineRule="auto"/>
        <w:ind w:firstLine="567"/>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44FCE" w:rsidRPr="00944FCE" w:rsidRDefault="00944FCE" w:rsidP="00944FCE">
      <w:pPr>
        <w:suppressAutoHyphens/>
        <w:spacing w:after="0" w:line="240" w:lineRule="auto"/>
        <w:ind w:firstLine="567"/>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Контроль за полнотой и качеством предоставления муниципальной услуги включает в себя проведение плановых и внеплановых проверок.</w:t>
      </w:r>
    </w:p>
    <w:p w:rsidR="00944FCE" w:rsidRPr="00944FCE" w:rsidRDefault="00944FCE" w:rsidP="00944FCE">
      <w:pPr>
        <w:suppressAutoHyphens/>
        <w:spacing w:after="0" w:line="240" w:lineRule="auto"/>
        <w:ind w:firstLine="567"/>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Плановые и внеплановые проверки могут проводиться главой, заместителем главы, курирующим уполномоченный орган, через который предоставляется муниципальная услуга.</w:t>
      </w:r>
    </w:p>
    <w:p w:rsidR="00944FCE" w:rsidRPr="00944FCE" w:rsidRDefault="00944FCE" w:rsidP="00944FCE">
      <w:pPr>
        <w:suppressAutoHyphens/>
        <w:spacing w:after="0" w:line="240" w:lineRule="auto"/>
        <w:ind w:firstLine="567"/>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944FCE" w:rsidRPr="00944FCE" w:rsidRDefault="00944FCE" w:rsidP="00944FCE">
      <w:pPr>
        <w:suppressAutoHyphens/>
        <w:spacing w:after="0" w:line="240" w:lineRule="auto"/>
        <w:ind w:firstLine="567"/>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944FCE" w:rsidRPr="00944FCE" w:rsidRDefault="00944FCE" w:rsidP="00944FCE">
      <w:pPr>
        <w:suppressAutoHyphens/>
        <w:spacing w:after="0" w:line="240" w:lineRule="auto"/>
        <w:ind w:firstLine="567"/>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В ходе плановых и внеплановых проверок:</w:t>
      </w:r>
    </w:p>
    <w:p w:rsidR="00944FCE" w:rsidRPr="00944FCE" w:rsidRDefault="00944FCE" w:rsidP="00944FCE">
      <w:pPr>
        <w:suppressAutoHyphens/>
        <w:spacing w:after="0" w:line="240" w:lineRule="auto"/>
        <w:ind w:firstLine="567"/>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944FCE" w:rsidRPr="00944FCE" w:rsidRDefault="00944FCE" w:rsidP="00944FCE">
      <w:pPr>
        <w:suppressAutoHyphens/>
        <w:spacing w:after="0" w:line="240" w:lineRule="auto"/>
        <w:ind w:firstLine="567"/>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проверяется соблюдение сроков и последовательности исполнения административных процедур;</w:t>
      </w:r>
    </w:p>
    <w:p w:rsidR="00944FCE" w:rsidRPr="00944FCE" w:rsidRDefault="00944FCE" w:rsidP="00944FCE">
      <w:pPr>
        <w:suppressAutoHyphens/>
        <w:spacing w:after="0" w:line="240" w:lineRule="auto"/>
        <w:ind w:firstLine="567"/>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выявляются нарушения прав заявителей, недостатки, допущенные в ходе предоставления муниципальной услуги.</w:t>
      </w:r>
    </w:p>
    <w:p w:rsidR="00944FCE" w:rsidRPr="00944FCE" w:rsidRDefault="00944FCE" w:rsidP="00944FCE">
      <w:pPr>
        <w:suppressAutoHyphens/>
        <w:spacing w:after="0" w:line="240" w:lineRule="auto"/>
        <w:ind w:firstLine="567"/>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944FCE" w:rsidRPr="00944FCE" w:rsidRDefault="00944FCE" w:rsidP="00944FCE">
      <w:pPr>
        <w:suppressAutoHyphens/>
        <w:spacing w:after="0" w:line="240" w:lineRule="auto"/>
        <w:ind w:firstLine="567"/>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944FCE" w:rsidRPr="00944FCE" w:rsidRDefault="00944FCE" w:rsidP="00944FCE">
      <w:pPr>
        <w:suppressAutoHyphens/>
        <w:spacing w:after="0" w:line="240" w:lineRule="auto"/>
        <w:ind w:firstLine="567"/>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944FCE" w:rsidRPr="00944FCE" w:rsidRDefault="00944FCE" w:rsidP="00944FCE">
      <w:pPr>
        <w:suppressAutoHyphens/>
        <w:spacing w:after="0" w:line="240" w:lineRule="auto"/>
        <w:ind w:firstLine="567"/>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944FCE" w:rsidRPr="00944FCE" w:rsidRDefault="00944FCE" w:rsidP="00944FCE">
      <w:pPr>
        <w:suppressAutoHyphens/>
        <w:spacing w:after="0" w:line="240" w:lineRule="auto"/>
        <w:ind w:firstLine="567"/>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44FCE" w:rsidRPr="00944FCE" w:rsidRDefault="00944FCE" w:rsidP="00944FCE">
      <w:pPr>
        <w:suppressAutoHyphens/>
        <w:spacing w:after="0" w:line="240" w:lineRule="auto"/>
        <w:ind w:firstLine="567"/>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Ростовской области, а также положений Регламента.</w:t>
      </w:r>
    </w:p>
    <w:p w:rsidR="00944FCE" w:rsidRPr="00944FCE" w:rsidRDefault="00944FCE" w:rsidP="00944FCE">
      <w:pPr>
        <w:suppressAutoHyphens/>
        <w:spacing w:after="0" w:line="240" w:lineRule="auto"/>
        <w:ind w:firstLine="567"/>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Проверка также может проводиться по конкретному обращению гражданина или организации.</w:t>
      </w:r>
    </w:p>
    <w:p w:rsidR="00944FCE" w:rsidRPr="00944FCE" w:rsidRDefault="00944FCE" w:rsidP="00944FCE">
      <w:pPr>
        <w:suppressAutoHyphens/>
        <w:spacing w:after="0" w:line="240" w:lineRule="auto"/>
        <w:ind w:firstLine="567"/>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944FCE" w:rsidRPr="00944FCE" w:rsidRDefault="00944FCE" w:rsidP="00944FCE">
      <w:pPr>
        <w:suppressAutoHyphens/>
        <w:spacing w:after="0" w:line="240" w:lineRule="auto"/>
        <w:ind w:firstLine="567"/>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944FCE" w:rsidRPr="00944FCE" w:rsidRDefault="00944FCE" w:rsidP="00944FCE">
      <w:pPr>
        <w:suppressAutoHyphens/>
        <w:spacing w:after="0" w:line="240" w:lineRule="auto"/>
        <w:ind w:firstLine="567"/>
        <w:jc w:val="both"/>
        <w:rPr>
          <w:rFonts w:ascii="Times New Roman" w:eastAsia="SimSun" w:hAnsi="Times New Roman" w:cs="Times New Roman"/>
          <w:sz w:val="24"/>
          <w:szCs w:val="24"/>
          <w:lang w:eastAsia="ar-SA"/>
        </w:rPr>
      </w:pPr>
    </w:p>
    <w:p w:rsidR="00944FCE" w:rsidRPr="00944FCE" w:rsidRDefault="00944FCE" w:rsidP="00944FCE">
      <w:pPr>
        <w:suppressAutoHyphens/>
        <w:autoSpaceDE w:val="0"/>
        <w:spacing w:after="0" w:line="240" w:lineRule="auto"/>
        <w:jc w:val="both"/>
        <w:rPr>
          <w:rFonts w:ascii="Times New Roman" w:eastAsia="SimSun" w:hAnsi="Times New Roman" w:cs="Times New Roman"/>
          <w:b/>
          <w:bCs/>
          <w:sz w:val="24"/>
          <w:szCs w:val="24"/>
          <w:lang w:eastAsia="ar-SA"/>
        </w:rPr>
      </w:pPr>
    </w:p>
    <w:p w:rsidR="00944FCE" w:rsidRPr="00944FCE" w:rsidRDefault="00944FCE" w:rsidP="00944FCE">
      <w:pPr>
        <w:suppressAutoHyphens/>
        <w:spacing w:after="0" w:line="240" w:lineRule="auto"/>
        <w:jc w:val="center"/>
        <w:rPr>
          <w:rFonts w:ascii="Times New Roman" w:eastAsia="Times New Roman" w:hAnsi="Times New Roman" w:cs="Times New Roman"/>
          <w:b/>
          <w:bCs/>
          <w:sz w:val="24"/>
          <w:szCs w:val="24"/>
          <w:lang w:eastAsia="ar-SA"/>
        </w:rPr>
      </w:pPr>
      <w:r w:rsidRPr="00944FCE">
        <w:rPr>
          <w:rFonts w:ascii="Times New Roman" w:eastAsia="Times New Roman" w:hAnsi="Times New Roman" w:cs="Times New Roman"/>
          <w:b/>
          <w:bCs/>
          <w:sz w:val="24"/>
          <w:szCs w:val="24"/>
          <w:lang w:eastAsia="ar-SA"/>
        </w:rPr>
        <w:lastRenderedPageBreak/>
        <w:t>5.</w:t>
      </w:r>
      <w:r w:rsidRPr="00944FCE">
        <w:rPr>
          <w:rFonts w:ascii="Times New Roman" w:eastAsia="Times New Roman" w:hAnsi="Times New Roman" w:cs="Times New Roman"/>
          <w:sz w:val="24"/>
          <w:szCs w:val="24"/>
          <w:lang w:eastAsia="ar-SA"/>
        </w:rPr>
        <w:t xml:space="preserve"> </w:t>
      </w:r>
      <w:r w:rsidRPr="00944FCE">
        <w:rPr>
          <w:rFonts w:ascii="Times New Roman" w:eastAsia="Times New Roman" w:hAnsi="Times New Roman" w:cs="Times New Roman"/>
          <w:b/>
          <w:bCs/>
          <w:sz w:val="24"/>
          <w:szCs w:val="24"/>
          <w:lang w:eastAsia="ar-SA"/>
        </w:rPr>
        <w:t>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944FCE" w:rsidRPr="00944FCE" w:rsidRDefault="00944FCE" w:rsidP="00944FCE">
      <w:pPr>
        <w:suppressAutoHyphens/>
        <w:spacing w:after="0" w:line="240" w:lineRule="auto"/>
        <w:jc w:val="center"/>
        <w:rPr>
          <w:rFonts w:ascii="Times New Roman" w:eastAsia="SimSun" w:hAnsi="Times New Roman" w:cs="Times New Roman"/>
          <w:sz w:val="24"/>
          <w:szCs w:val="24"/>
          <w:lang w:eastAsia="ar-SA"/>
        </w:rPr>
      </w:pPr>
    </w:p>
    <w:p w:rsidR="00944FCE" w:rsidRPr="00944FCE" w:rsidRDefault="00944FCE" w:rsidP="00944FCE">
      <w:pPr>
        <w:suppressAutoHyphens/>
        <w:spacing w:after="0" w:line="240" w:lineRule="auto"/>
        <w:ind w:firstLine="709"/>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5.1. 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
    <w:p w:rsidR="00944FCE" w:rsidRPr="00944FCE" w:rsidRDefault="00944FCE" w:rsidP="00944FCE">
      <w:pPr>
        <w:suppressAutoHyphens/>
        <w:spacing w:after="0" w:line="240" w:lineRule="auto"/>
        <w:ind w:firstLine="706"/>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w:t>
      </w:r>
    </w:p>
    <w:p w:rsidR="00944FCE" w:rsidRPr="00944FCE" w:rsidRDefault="00944FCE" w:rsidP="00944FCE">
      <w:pPr>
        <w:suppressAutoHyphens/>
        <w:spacing w:after="0" w:line="240" w:lineRule="auto"/>
        <w:ind w:firstLine="706"/>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5.2. Предмет жалобы.</w:t>
      </w:r>
    </w:p>
    <w:p w:rsidR="00944FCE" w:rsidRPr="00944FCE" w:rsidRDefault="00944FCE" w:rsidP="00944FCE">
      <w:pPr>
        <w:suppressAutoHyphens/>
        <w:spacing w:after="0" w:line="240" w:lineRule="auto"/>
        <w:ind w:firstLine="706"/>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944FCE" w:rsidRPr="00944FCE" w:rsidRDefault="00944FCE" w:rsidP="00944FCE">
      <w:pPr>
        <w:suppressAutoHyphens/>
        <w:spacing w:after="0" w:line="240" w:lineRule="auto"/>
        <w:ind w:firstLine="709"/>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1) нарушение срока регистрации запроса о предоставлении муниципальной услуги, запроса, указанного в статье 15.1 Федерального закона № 210-ФЗ;</w:t>
      </w:r>
    </w:p>
    <w:p w:rsidR="00944FCE" w:rsidRPr="00944FCE" w:rsidRDefault="00944FCE" w:rsidP="00944FCE">
      <w:pPr>
        <w:suppressAutoHyphens/>
        <w:spacing w:after="0" w:line="240" w:lineRule="auto"/>
        <w:ind w:firstLine="709"/>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44FCE" w:rsidRPr="00944FCE" w:rsidRDefault="00944FCE" w:rsidP="00944FCE">
      <w:pPr>
        <w:suppressAutoHyphens/>
        <w:spacing w:after="0" w:line="240" w:lineRule="auto"/>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ab/>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944FCE" w:rsidRPr="00944FCE" w:rsidRDefault="00944FCE" w:rsidP="00944FCE">
      <w:pPr>
        <w:suppressAutoHyphens/>
        <w:spacing w:after="0" w:line="240" w:lineRule="auto"/>
        <w:ind w:firstLine="709"/>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государственной услуги, у заявителя;</w:t>
      </w:r>
    </w:p>
    <w:p w:rsidR="00944FCE" w:rsidRPr="00944FCE" w:rsidRDefault="00944FCE" w:rsidP="00944FCE">
      <w:pPr>
        <w:suppressAutoHyphens/>
        <w:spacing w:after="0" w:line="240" w:lineRule="auto"/>
        <w:ind w:firstLine="709"/>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44FCE" w:rsidRPr="00944FCE" w:rsidRDefault="00944FCE" w:rsidP="00944FCE">
      <w:pPr>
        <w:suppressAutoHyphens/>
        <w:spacing w:after="0" w:line="240" w:lineRule="auto"/>
        <w:ind w:firstLine="709"/>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Pr="00944FCE">
        <w:rPr>
          <w:rFonts w:ascii="Times New Roman" w:eastAsia="SimSun" w:hAnsi="Times New Roman" w:cs="Times New Roman"/>
          <w:sz w:val="24"/>
          <w:szCs w:val="24"/>
          <w:lang w:eastAsia="ar-SA"/>
        </w:rPr>
        <w:lastRenderedPageBreak/>
        <w:t>нормативными правовыми актами Ростовской области, муниципальными правовыми актами;</w:t>
      </w:r>
    </w:p>
    <w:p w:rsidR="00944FCE" w:rsidRPr="00944FCE" w:rsidRDefault="00944FCE" w:rsidP="00944FCE">
      <w:pPr>
        <w:suppressAutoHyphens/>
        <w:spacing w:after="0" w:line="240" w:lineRule="auto"/>
        <w:ind w:firstLine="709"/>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7)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44FCE" w:rsidRPr="00944FCE" w:rsidRDefault="00944FCE" w:rsidP="00944FCE">
      <w:pPr>
        <w:suppressAutoHyphens/>
        <w:spacing w:after="0" w:line="240" w:lineRule="auto"/>
        <w:ind w:firstLine="709"/>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8) нарушение срока или порядка выдачи документов по результатам предоставления муниципальной услуги;</w:t>
      </w:r>
    </w:p>
    <w:p w:rsidR="00944FCE" w:rsidRPr="00944FCE" w:rsidRDefault="00944FCE" w:rsidP="00944FCE">
      <w:pPr>
        <w:suppressAutoHyphens/>
        <w:spacing w:after="0" w:line="240" w:lineRule="auto"/>
        <w:ind w:firstLine="709"/>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44FCE" w:rsidRPr="00944FCE" w:rsidRDefault="00944FCE" w:rsidP="00944FCE">
      <w:pPr>
        <w:suppressAutoHyphens/>
        <w:spacing w:after="0" w:line="240" w:lineRule="auto"/>
        <w:ind w:firstLine="709"/>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944FCE">
        <w:rPr>
          <w:rFonts w:ascii="Times New Roman" w:eastAsia="SimSun" w:hAnsi="Times New Roman" w:cs="Times New Roman"/>
          <w:sz w:val="24"/>
          <w:szCs w:val="24"/>
          <w:lang/>
        </w:rPr>
        <w:t>пунктом 4 части 1 статьи 7</w:t>
      </w:r>
      <w:r w:rsidRPr="00944FCE">
        <w:rPr>
          <w:rFonts w:ascii="Times New Roman" w:eastAsia="SimSun" w:hAnsi="Times New Roman" w:cs="Times New Roman"/>
          <w:sz w:val="24"/>
          <w:szCs w:val="24"/>
          <w:lang w:eastAsia="ar-SA"/>
        </w:rPr>
        <w:t xml:space="preserve"> Федерального закона от 27 июля 2010 г. N 210-ФЗ "Об организации предоставления государственных и муниципальных услуг" (далее - Федеральный закон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944FCE">
        <w:rPr>
          <w:rFonts w:ascii="Times New Roman" w:eastAsia="SimSun" w:hAnsi="Times New Roman" w:cs="Times New Roman"/>
          <w:sz w:val="24"/>
          <w:szCs w:val="24"/>
          <w:lang/>
        </w:rPr>
        <w:t>частью 1.3 статьи 16</w:t>
      </w:r>
      <w:r w:rsidRPr="00944FCE">
        <w:rPr>
          <w:rFonts w:ascii="Times New Roman" w:eastAsia="SimSun" w:hAnsi="Times New Roman" w:cs="Times New Roman"/>
          <w:sz w:val="24"/>
          <w:szCs w:val="24"/>
          <w:lang w:eastAsia="ar-SA"/>
        </w:rPr>
        <w:t xml:space="preserve"> Федерального закона № 210-ФЗ.</w:t>
      </w:r>
    </w:p>
    <w:p w:rsidR="00944FCE" w:rsidRPr="00944FCE" w:rsidRDefault="00944FCE" w:rsidP="00944FCE">
      <w:pPr>
        <w:suppressAutoHyphens/>
        <w:spacing w:after="0" w:line="240" w:lineRule="auto"/>
        <w:ind w:firstLine="706"/>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944FCE" w:rsidRPr="00944FCE" w:rsidRDefault="00944FCE" w:rsidP="00944FCE">
      <w:pPr>
        <w:widowControl w:val="0"/>
        <w:suppressAutoHyphens/>
        <w:autoSpaceDE w:val="0"/>
        <w:spacing w:after="0" w:line="240" w:lineRule="auto"/>
        <w:jc w:val="right"/>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5.3.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 Ростовской области</w:t>
      </w:r>
    </w:p>
    <w:p w:rsidR="00944FCE" w:rsidRPr="00944FCE" w:rsidRDefault="00944FCE" w:rsidP="00944FCE">
      <w:pPr>
        <w:suppressAutoHyphens/>
        <w:spacing w:after="0" w:line="240" w:lineRule="auto"/>
        <w:ind w:firstLine="706"/>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944FCE" w:rsidRPr="00944FCE" w:rsidRDefault="00944FCE" w:rsidP="00944FCE">
      <w:pPr>
        <w:suppressAutoHyphens/>
        <w:spacing w:after="0" w:line="240" w:lineRule="auto"/>
        <w:ind w:firstLine="706"/>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5.4.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944FCE" w:rsidRPr="00944FCE" w:rsidRDefault="00944FCE" w:rsidP="00944FCE">
      <w:pPr>
        <w:suppressAutoHyphens/>
        <w:spacing w:after="0" w:line="240" w:lineRule="auto"/>
        <w:ind w:firstLine="706"/>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При отсутствии вышестоящего органа жалоба подается непосредственно руководителю Администрации.</w:t>
      </w:r>
    </w:p>
    <w:p w:rsidR="00944FCE" w:rsidRPr="00944FCE" w:rsidRDefault="00944FCE" w:rsidP="00944FCE">
      <w:pPr>
        <w:suppressAutoHyphens/>
        <w:spacing w:after="0" w:line="240" w:lineRule="auto"/>
        <w:ind w:firstLine="706"/>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 xml:space="preserve">5.5.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Ростовской области. Жалобы на решения и действия (бездействие) работников </w:t>
      </w:r>
      <w:r w:rsidRPr="00944FCE">
        <w:rPr>
          <w:rFonts w:ascii="Times New Roman" w:eastAsia="SimSun" w:hAnsi="Times New Roman" w:cs="Times New Roman"/>
          <w:sz w:val="24"/>
          <w:szCs w:val="24"/>
          <w:lang w:eastAsia="ar-SA"/>
        </w:rPr>
        <w:lastRenderedPageBreak/>
        <w:t>организаций, предусмотренных частью 1.1 статьи 16 Федерального закона № 210-ФЗ, подаются руководителям этих организаций.</w:t>
      </w:r>
    </w:p>
    <w:p w:rsidR="00944FCE" w:rsidRPr="00944FCE" w:rsidRDefault="00944FCE" w:rsidP="00944FCE">
      <w:pPr>
        <w:suppressAutoHyphens/>
        <w:spacing w:after="0" w:line="240" w:lineRule="auto"/>
        <w:ind w:firstLine="706"/>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5.6. Порядок подачи и рассмотрения жалобы.</w:t>
      </w:r>
    </w:p>
    <w:p w:rsidR="00944FCE" w:rsidRPr="00944FCE" w:rsidRDefault="00944FCE" w:rsidP="00944FCE">
      <w:pPr>
        <w:suppressAutoHyphens/>
        <w:spacing w:after="0" w:line="240" w:lineRule="auto"/>
        <w:ind w:firstLine="706"/>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944FCE" w:rsidRPr="00944FCE" w:rsidRDefault="00944FCE" w:rsidP="00944FCE">
      <w:pPr>
        <w:suppressAutoHyphens/>
        <w:spacing w:after="0" w:line="240" w:lineRule="auto"/>
        <w:ind w:firstLine="706"/>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 xml:space="preserve">5.7.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Ростовской области, а также может быть принята при личном приеме заявителя. </w:t>
      </w:r>
    </w:p>
    <w:p w:rsidR="00944FCE" w:rsidRPr="00944FCE" w:rsidRDefault="00944FCE" w:rsidP="00944FCE">
      <w:pPr>
        <w:suppressAutoHyphens/>
        <w:spacing w:after="0" w:line="240" w:lineRule="auto"/>
        <w:ind w:firstLine="706"/>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944FCE" w:rsidRPr="00944FCE" w:rsidRDefault="00944FCE" w:rsidP="00944FCE">
      <w:pPr>
        <w:suppressAutoHyphens/>
        <w:spacing w:after="0" w:line="240" w:lineRule="auto"/>
        <w:ind w:firstLine="706"/>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 xml:space="preserve">5.8.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Ростовской области, а также может быть принята при личном приеме заявителя. </w:t>
      </w:r>
    </w:p>
    <w:p w:rsidR="00944FCE" w:rsidRPr="00944FCE" w:rsidRDefault="00944FCE" w:rsidP="00944FCE">
      <w:pPr>
        <w:suppressAutoHyphens/>
        <w:spacing w:after="0" w:line="240" w:lineRule="auto"/>
        <w:ind w:firstLine="706"/>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 xml:space="preserve">5.9.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Ростовской области, а также может быть принята при личном приеме заявителя. </w:t>
      </w:r>
    </w:p>
    <w:p w:rsidR="00944FCE" w:rsidRPr="00944FCE" w:rsidRDefault="00944FCE" w:rsidP="00944FCE">
      <w:pPr>
        <w:suppressAutoHyphens/>
        <w:spacing w:after="0" w:line="240" w:lineRule="auto"/>
        <w:ind w:firstLine="706"/>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 xml:space="preserve">5.10. Жалоба, поступившая в Администрацию подлежит регистрации не позднее следующего рабочего дня со дня ее поступления. </w:t>
      </w:r>
    </w:p>
    <w:p w:rsidR="00944FCE" w:rsidRPr="00944FCE" w:rsidRDefault="00944FCE" w:rsidP="00944FCE">
      <w:pPr>
        <w:suppressAutoHyphens/>
        <w:spacing w:after="0" w:line="240" w:lineRule="auto"/>
        <w:ind w:firstLine="706"/>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944FCE" w:rsidRPr="00944FCE" w:rsidRDefault="00944FCE" w:rsidP="00944FCE">
      <w:pPr>
        <w:suppressAutoHyphens/>
        <w:spacing w:after="0" w:line="240" w:lineRule="auto"/>
        <w:ind w:firstLine="709"/>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5.11. Жалоба должна содержать:</w:t>
      </w:r>
    </w:p>
    <w:p w:rsidR="00944FCE" w:rsidRPr="00944FCE" w:rsidRDefault="00944FCE" w:rsidP="00944FCE">
      <w:pPr>
        <w:suppressAutoHyphens/>
        <w:spacing w:after="0" w:line="240" w:lineRule="auto"/>
        <w:ind w:firstLine="709"/>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944FCE" w:rsidRPr="00944FCE" w:rsidRDefault="00944FCE" w:rsidP="00944FCE">
      <w:pPr>
        <w:suppressAutoHyphens/>
        <w:spacing w:after="0" w:line="240" w:lineRule="auto"/>
        <w:ind w:firstLine="709"/>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 xml:space="preserve"> 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44FCE" w:rsidRPr="00944FCE" w:rsidRDefault="00944FCE" w:rsidP="00944FCE">
      <w:pPr>
        <w:suppressAutoHyphens/>
        <w:spacing w:after="0" w:line="240" w:lineRule="auto"/>
        <w:ind w:firstLine="709"/>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 xml:space="preserve">3) сведения об обжалуемых решениях и действиях (бездействии) Администрации, должностного лица Администрации, либо муниципального служащего, МФЦ, работника </w:t>
      </w:r>
      <w:r w:rsidRPr="00944FCE">
        <w:rPr>
          <w:rFonts w:ascii="Times New Roman" w:eastAsia="SimSun" w:hAnsi="Times New Roman" w:cs="Times New Roman"/>
          <w:sz w:val="24"/>
          <w:szCs w:val="24"/>
          <w:lang w:eastAsia="ar-SA"/>
        </w:rPr>
        <w:lastRenderedPageBreak/>
        <w:t>МФЦ, организаций, предусмотренных частью 1.1 статьи 16 Федерального закона № 210-ФЗ, их работников;</w:t>
      </w:r>
    </w:p>
    <w:p w:rsidR="00944FCE" w:rsidRPr="00944FCE" w:rsidRDefault="00944FCE" w:rsidP="00944FCE">
      <w:pPr>
        <w:suppressAutoHyphens/>
        <w:spacing w:after="0" w:line="240" w:lineRule="auto"/>
        <w:ind w:firstLine="709"/>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944FCE" w:rsidRPr="00944FCE" w:rsidRDefault="00944FCE" w:rsidP="00944FCE">
      <w:pPr>
        <w:suppressAutoHyphens/>
        <w:spacing w:after="0" w:line="240" w:lineRule="auto"/>
        <w:ind w:firstLine="706"/>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5.12. Сроки рассмотрения жалобы.</w:t>
      </w:r>
    </w:p>
    <w:p w:rsidR="00944FCE" w:rsidRPr="00944FCE" w:rsidRDefault="00944FCE" w:rsidP="00944FCE">
      <w:pPr>
        <w:suppressAutoHyphens/>
        <w:spacing w:after="0" w:line="240" w:lineRule="auto"/>
        <w:ind w:firstLine="706"/>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44FCE" w:rsidRPr="00944FCE" w:rsidRDefault="00944FCE" w:rsidP="00944FCE">
      <w:pPr>
        <w:suppressAutoHyphens/>
        <w:spacing w:after="0" w:line="240" w:lineRule="auto"/>
        <w:ind w:firstLine="706"/>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5.13.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944FCE" w:rsidRPr="00944FCE" w:rsidRDefault="00944FCE" w:rsidP="00944FCE">
      <w:pPr>
        <w:suppressAutoHyphens/>
        <w:spacing w:after="0" w:line="240" w:lineRule="auto"/>
        <w:ind w:firstLine="709"/>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Основания для приостановления рассмотрения жалобы отсутствуют.</w:t>
      </w:r>
    </w:p>
    <w:p w:rsidR="00944FCE" w:rsidRPr="00944FCE" w:rsidRDefault="00944FCE" w:rsidP="00944FCE">
      <w:pPr>
        <w:suppressAutoHyphens/>
        <w:spacing w:after="0" w:line="240" w:lineRule="auto"/>
        <w:ind w:firstLine="706"/>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5.14. Результат рассмотрения жалобы.</w:t>
      </w:r>
    </w:p>
    <w:p w:rsidR="00944FCE" w:rsidRPr="00944FCE" w:rsidRDefault="00944FCE" w:rsidP="00944FCE">
      <w:pPr>
        <w:suppressAutoHyphens/>
        <w:spacing w:after="0" w:line="240" w:lineRule="auto"/>
        <w:ind w:firstLine="709"/>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По результатам рассмотрения жалобы принимается одно из следующих решений:</w:t>
      </w:r>
    </w:p>
    <w:p w:rsidR="00944FCE" w:rsidRPr="00944FCE" w:rsidRDefault="00944FCE" w:rsidP="00944FCE">
      <w:pPr>
        <w:suppressAutoHyphens/>
        <w:spacing w:after="0" w:line="240" w:lineRule="auto"/>
        <w:ind w:firstLine="709"/>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w:t>
      </w:r>
    </w:p>
    <w:p w:rsidR="00944FCE" w:rsidRPr="00944FCE" w:rsidRDefault="00944FCE" w:rsidP="00944FCE">
      <w:pPr>
        <w:suppressAutoHyphens/>
        <w:spacing w:after="0" w:line="240" w:lineRule="auto"/>
        <w:ind w:firstLine="709"/>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2) в удовлетворении жалобы отказывается.</w:t>
      </w:r>
    </w:p>
    <w:p w:rsidR="00944FCE" w:rsidRPr="00944FCE" w:rsidRDefault="00944FCE" w:rsidP="00944FCE">
      <w:pPr>
        <w:suppressAutoHyphens/>
        <w:spacing w:after="0" w:line="240" w:lineRule="auto"/>
        <w:ind w:firstLine="706"/>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5.15. Администрация отказывает в удовлетворении жалобы в соответствии с основаниями, предусмотренными муниципальным правовым актом.</w:t>
      </w:r>
    </w:p>
    <w:p w:rsidR="00944FCE" w:rsidRPr="00944FCE" w:rsidRDefault="00944FCE" w:rsidP="00944FCE">
      <w:pPr>
        <w:suppressAutoHyphens/>
        <w:spacing w:after="0" w:line="240" w:lineRule="auto"/>
        <w:ind w:firstLine="706"/>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5.16. МФЦ отказывает в удовлетворении жалобы в соответствии с основаниями, предусмотренными Порядком.</w:t>
      </w:r>
    </w:p>
    <w:p w:rsidR="00944FCE" w:rsidRPr="00944FCE" w:rsidRDefault="00944FCE" w:rsidP="00944FCE">
      <w:pPr>
        <w:suppressAutoHyphens/>
        <w:spacing w:after="0" w:line="240" w:lineRule="auto"/>
        <w:ind w:firstLine="706"/>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5.17. Администрация оставляет жалобу без ответа в соответствии с основаниями, предусмотренными муниципальным правовым актом.</w:t>
      </w:r>
    </w:p>
    <w:p w:rsidR="00944FCE" w:rsidRPr="00944FCE" w:rsidRDefault="00944FCE" w:rsidP="00944FCE">
      <w:pPr>
        <w:suppressAutoHyphens/>
        <w:spacing w:after="0" w:line="240" w:lineRule="auto"/>
        <w:ind w:firstLine="706"/>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 xml:space="preserve">5.18. МФЦ оставляет жалобу без ответа в соответствии с основаниями, предусмотренными Порядком. </w:t>
      </w:r>
    </w:p>
    <w:p w:rsidR="00944FCE" w:rsidRPr="00944FCE" w:rsidRDefault="00944FCE" w:rsidP="00944FCE">
      <w:pPr>
        <w:suppressAutoHyphens/>
        <w:spacing w:after="0" w:line="240" w:lineRule="auto"/>
        <w:ind w:firstLine="706"/>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5.19.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44FCE" w:rsidRPr="00944FCE" w:rsidRDefault="00944FCE" w:rsidP="00944FCE">
      <w:pPr>
        <w:suppressAutoHyphens/>
        <w:spacing w:after="0" w:line="240" w:lineRule="auto"/>
        <w:ind w:firstLine="706"/>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5.20. Порядок информирования заявителя о результатах рассмотрения жалобы.</w:t>
      </w:r>
    </w:p>
    <w:p w:rsidR="00944FCE" w:rsidRPr="00944FCE" w:rsidRDefault="00944FCE" w:rsidP="00944FCE">
      <w:pPr>
        <w:suppressAutoHyphens/>
        <w:spacing w:after="0" w:line="240" w:lineRule="auto"/>
        <w:ind w:firstLine="709"/>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Не позднее дня, следующего за днем принятия решения, указанного в части 5.14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44FCE" w:rsidRPr="00944FCE" w:rsidRDefault="00944FCE" w:rsidP="00944FCE">
      <w:pPr>
        <w:suppressAutoHyphens/>
        <w:spacing w:after="0" w:line="240" w:lineRule="auto"/>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ab/>
        <w:t xml:space="preserve"> 5.20.1.В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r w:rsidRPr="00944FCE">
        <w:rPr>
          <w:rFonts w:ascii="Times New Roman" w:eastAsia="SimSun" w:hAnsi="Times New Roman" w:cs="Times New Roman"/>
          <w:sz w:val="24"/>
          <w:szCs w:val="24"/>
          <w:lang/>
        </w:rPr>
        <w:t>частью 1.1 статьи 16</w:t>
      </w:r>
      <w:r w:rsidRPr="00944FCE">
        <w:rPr>
          <w:rFonts w:ascii="Times New Roman" w:eastAsia="SimSun" w:hAnsi="Times New Roman" w:cs="Times New Roman"/>
          <w:sz w:val="24"/>
          <w:szCs w:val="24"/>
          <w:lang w:eastAsia="ar-SA"/>
        </w:rPr>
        <w:t xml:space="preserve">   Федерального закона от 27 июля 2010 г.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w:t>
      </w:r>
      <w:r w:rsidRPr="00944FCE">
        <w:rPr>
          <w:rFonts w:ascii="Times New Roman" w:eastAsia="SimSun" w:hAnsi="Times New Roman" w:cs="Times New Roman"/>
          <w:sz w:val="24"/>
          <w:szCs w:val="24"/>
          <w:lang w:eastAsia="ar-SA"/>
        </w:rPr>
        <w:lastRenderedPageBreak/>
        <w:t>информация о дальнейших действиях, которые необходимо совершить заявителю в целях получения государственной или муниципальной услуги.</w:t>
      </w:r>
    </w:p>
    <w:p w:rsidR="00944FCE" w:rsidRPr="00944FCE" w:rsidRDefault="00944FCE" w:rsidP="00944FCE">
      <w:pPr>
        <w:suppressAutoHyphens/>
        <w:spacing w:after="0" w:line="240" w:lineRule="auto"/>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ab/>
        <w:t>5.20.2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44FCE" w:rsidRPr="00944FCE" w:rsidRDefault="00944FCE" w:rsidP="00944FCE">
      <w:pPr>
        <w:suppressAutoHyphens/>
        <w:spacing w:after="0" w:line="240" w:lineRule="auto"/>
        <w:ind w:firstLine="709"/>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 xml:space="preserve">5.21.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944FCE" w:rsidRPr="00944FCE" w:rsidRDefault="00944FCE" w:rsidP="00944FCE">
      <w:pPr>
        <w:suppressAutoHyphens/>
        <w:spacing w:after="0" w:line="240" w:lineRule="auto"/>
        <w:ind w:firstLine="706"/>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5.22. Порядок обжалования решения по жалобе.</w:t>
      </w:r>
    </w:p>
    <w:p w:rsidR="00944FCE" w:rsidRPr="00944FCE" w:rsidRDefault="00944FCE" w:rsidP="00944FCE">
      <w:pPr>
        <w:suppressAutoHyphens/>
        <w:spacing w:after="0" w:line="240" w:lineRule="auto"/>
        <w:ind w:firstLine="706"/>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  № 210-ФЗ, или их работниками в суд, в порядке и сроки, установленные законодательством Российской Федерации.</w:t>
      </w:r>
    </w:p>
    <w:p w:rsidR="00944FCE" w:rsidRPr="00944FCE" w:rsidRDefault="00944FCE" w:rsidP="00944FCE">
      <w:pPr>
        <w:suppressAutoHyphens/>
        <w:spacing w:after="0" w:line="240" w:lineRule="auto"/>
        <w:ind w:firstLine="706"/>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5.23. Право заявителя на получение информации и документов, необходимых для обоснования и рассмотрения жалобы.</w:t>
      </w:r>
    </w:p>
    <w:p w:rsidR="00944FCE" w:rsidRPr="00944FCE" w:rsidRDefault="00944FCE" w:rsidP="00944FCE">
      <w:pPr>
        <w:suppressAutoHyphens/>
        <w:spacing w:after="0" w:line="240" w:lineRule="auto"/>
        <w:ind w:firstLine="706"/>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 xml:space="preserve">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Ростовской области, а также при личном приеме заявителя. </w:t>
      </w:r>
    </w:p>
    <w:p w:rsidR="00944FCE" w:rsidRPr="00944FCE" w:rsidRDefault="00944FCE" w:rsidP="00944FCE">
      <w:pPr>
        <w:suppressAutoHyphens/>
        <w:spacing w:after="0" w:line="240" w:lineRule="auto"/>
        <w:ind w:firstLine="706"/>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5.24. Способы информирования заявителей о порядке подачи и рассмотрения жалобы.</w:t>
      </w:r>
    </w:p>
    <w:p w:rsidR="00944FCE" w:rsidRPr="00944FCE" w:rsidRDefault="00944FCE" w:rsidP="00944FCE">
      <w:pPr>
        <w:suppressAutoHyphens/>
        <w:spacing w:after="0" w:line="240" w:lineRule="auto"/>
        <w:ind w:firstLine="706"/>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 210-ФЗ,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Ростовской области.</w:t>
      </w:r>
    </w:p>
    <w:p w:rsidR="00944FCE" w:rsidRPr="00944FCE" w:rsidRDefault="00944FCE" w:rsidP="00944FCE">
      <w:pPr>
        <w:suppressAutoHyphens/>
        <w:spacing w:after="0" w:line="240" w:lineRule="auto"/>
        <w:ind w:firstLine="706"/>
        <w:jc w:val="both"/>
        <w:rPr>
          <w:rFonts w:ascii="Times New Roman" w:eastAsia="SimSun" w:hAnsi="Times New Roman" w:cs="Times New Roman"/>
          <w:sz w:val="24"/>
          <w:szCs w:val="24"/>
          <w:lang w:eastAsia="ar-SA"/>
        </w:rPr>
      </w:pPr>
    </w:p>
    <w:p w:rsidR="00944FCE" w:rsidRPr="00944FCE" w:rsidRDefault="00944FCE" w:rsidP="00944FCE">
      <w:pPr>
        <w:suppressAutoHyphens/>
        <w:spacing w:after="0" w:line="240" w:lineRule="auto"/>
        <w:ind w:firstLine="706"/>
        <w:jc w:val="both"/>
        <w:rPr>
          <w:rFonts w:ascii="Times New Roman" w:eastAsia="SimSun" w:hAnsi="Times New Roman" w:cs="Times New Roman"/>
          <w:sz w:val="24"/>
          <w:szCs w:val="24"/>
          <w:lang w:eastAsia="ar-SA"/>
        </w:rPr>
      </w:pPr>
    </w:p>
    <w:p w:rsidR="00944FCE" w:rsidRPr="00944FCE" w:rsidRDefault="00944FCE" w:rsidP="00944FCE">
      <w:pPr>
        <w:shd w:val="clear" w:color="auto" w:fill="FFFFFF"/>
        <w:spacing w:after="0" w:line="240" w:lineRule="auto"/>
        <w:ind w:firstLine="709"/>
        <w:jc w:val="right"/>
        <w:rPr>
          <w:rFonts w:ascii="Times New Roman" w:eastAsia="SimSun" w:hAnsi="Times New Roman" w:cs="Times New Roman"/>
          <w:color w:val="000000"/>
          <w:sz w:val="24"/>
          <w:szCs w:val="24"/>
          <w:lang w:eastAsia="ru-RU"/>
        </w:rPr>
      </w:pPr>
      <w:r w:rsidRPr="00944FCE">
        <w:rPr>
          <w:rFonts w:ascii="Times New Roman" w:eastAsia="SimSun" w:hAnsi="Times New Roman" w:cs="Times New Roman"/>
          <w:color w:val="000000"/>
          <w:sz w:val="24"/>
          <w:szCs w:val="24"/>
          <w:lang w:eastAsia="ru-RU"/>
        </w:rPr>
        <w:t>Приложение №1</w:t>
      </w:r>
    </w:p>
    <w:p w:rsidR="00944FCE" w:rsidRPr="00944FCE" w:rsidRDefault="00944FCE" w:rsidP="00944FCE">
      <w:pPr>
        <w:shd w:val="clear" w:color="auto" w:fill="FFFFFF"/>
        <w:spacing w:after="0" w:line="240" w:lineRule="auto"/>
        <w:ind w:firstLine="709"/>
        <w:jc w:val="right"/>
        <w:rPr>
          <w:rFonts w:ascii="Times New Roman" w:eastAsia="SimSun" w:hAnsi="Times New Roman" w:cs="Times New Roman"/>
          <w:color w:val="000000"/>
          <w:sz w:val="24"/>
          <w:szCs w:val="24"/>
          <w:lang w:eastAsia="ru-RU"/>
        </w:rPr>
      </w:pPr>
      <w:r w:rsidRPr="00944FCE">
        <w:rPr>
          <w:rFonts w:ascii="Times New Roman" w:eastAsia="SimSun" w:hAnsi="Times New Roman" w:cs="Times New Roman"/>
          <w:color w:val="000000"/>
          <w:sz w:val="24"/>
          <w:szCs w:val="24"/>
          <w:lang w:eastAsia="ru-RU"/>
        </w:rPr>
        <w:t xml:space="preserve">к Административному регламенту </w:t>
      </w:r>
    </w:p>
    <w:p w:rsidR="00944FCE" w:rsidRPr="00944FCE" w:rsidRDefault="00944FCE" w:rsidP="00944FCE">
      <w:pPr>
        <w:spacing w:after="0" w:line="240" w:lineRule="auto"/>
        <w:ind w:firstLine="709"/>
        <w:jc w:val="center"/>
        <w:rPr>
          <w:rFonts w:ascii="Times New Roman" w:eastAsia="SimSun" w:hAnsi="Times New Roman" w:cs="Times New Roman"/>
          <w:color w:val="000000"/>
          <w:sz w:val="24"/>
          <w:szCs w:val="24"/>
          <w:lang w:eastAsia="ru-RU"/>
        </w:rPr>
      </w:pPr>
      <w:r w:rsidRPr="00944FCE">
        <w:rPr>
          <w:rFonts w:ascii="Times New Roman" w:eastAsia="SimSun" w:hAnsi="Times New Roman" w:cs="Times New Roman"/>
          <w:color w:val="000000"/>
          <w:sz w:val="24"/>
          <w:szCs w:val="24"/>
          <w:lang w:eastAsia="ru-RU"/>
        </w:rPr>
        <w:t xml:space="preserve"> </w:t>
      </w:r>
    </w:p>
    <w:p w:rsidR="00944FCE" w:rsidRPr="00944FCE" w:rsidRDefault="00944FCE" w:rsidP="00944FCE">
      <w:pPr>
        <w:spacing w:after="0" w:line="240" w:lineRule="auto"/>
        <w:ind w:firstLine="709"/>
        <w:jc w:val="center"/>
        <w:rPr>
          <w:rFonts w:ascii="Times New Roman" w:eastAsia="SimSun" w:hAnsi="Times New Roman" w:cs="Times New Roman"/>
          <w:color w:val="000000"/>
          <w:sz w:val="24"/>
          <w:szCs w:val="24"/>
          <w:lang w:eastAsia="ru-RU"/>
        </w:rPr>
      </w:pPr>
      <w:r w:rsidRPr="00944FCE">
        <w:rPr>
          <w:rFonts w:ascii="Times New Roman" w:eastAsia="SimSun" w:hAnsi="Times New Roman" w:cs="Times New Roman"/>
          <w:color w:val="000000"/>
          <w:sz w:val="24"/>
          <w:szCs w:val="24"/>
          <w:lang w:eastAsia="ru-RU"/>
        </w:rPr>
        <w:t xml:space="preserve">Образец заявления (запроса) о предоставлении услуги </w:t>
      </w:r>
    </w:p>
    <w:tbl>
      <w:tblPr>
        <w:tblW w:w="7512" w:type="dxa"/>
        <w:tblInd w:w="2127" w:type="dxa"/>
        <w:tblCellMar>
          <w:left w:w="0" w:type="dxa"/>
          <w:right w:w="0" w:type="dxa"/>
        </w:tblCellMar>
        <w:tblLook w:val="04A0" w:firstRow="1" w:lastRow="0" w:firstColumn="1" w:lastColumn="0" w:noHBand="0" w:noVBand="1"/>
      </w:tblPr>
      <w:tblGrid>
        <w:gridCol w:w="7512"/>
      </w:tblGrid>
      <w:tr w:rsidR="00944FCE" w:rsidRPr="00944FCE" w:rsidTr="00944FCE">
        <w:tc>
          <w:tcPr>
            <w:tcW w:w="7512" w:type="dxa"/>
            <w:tcMar>
              <w:top w:w="0" w:type="dxa"/>
              <w:left w:w="108" w:type="dxa"/>
              <w:bottom w:w="0" w:type="dxa"/>
              <w:right w:w="108" w:type="dxa"/>
            </w:tcMar>
            <w:hideMark/>
          </w:tcPr>
          <w:p w:rsidR="00944FCE" w:rsidRPr="00944FCE" w:rsidRDefault="00944FCE" w:rsidP="00944FCE">
            <w:pPr>
              <w:spacing w:after="0" w:line="240" w:lineRule="auto"/>
              <w:jc w:val="both"/>
              <w:rPr>
                <w:rFonts w:ascii="Times New Roman" w:eastAsia="SimSun" w:hAnsi="Times New Roman" w:cs="Times New Roman"/>
                <w:sz w:val="24"/>
                <w:szCs w:val="24"/>
                <w:lang w:eastAsia="ru-RU"/>
              </w:rPr>
            </w:pPr>
            <w:r w:rsidRPr="00944FCE">
              <w:rPr>
                <w:rFonts w:ascii="Times New Roman" w:eastAsia="SimSun" w:hAnsi="Times New Roman" w:cs="Times New Roman"/>
                <w:color w:val="000000"/>
                <w:sz w:val="24"/>
                <w:szCs w:val="24"/>
                <w:lang w:eastAsia="ru-RU"/>
              </w:rPr>
              <w:t>В Администрацию Дубовского сельского поселения</w:t>
            </w:r>
          </w:p>
          <w:p w:rsidR="00944FCE" w:rsidRPr="00944FCE" w:rsidRDefault="00944FCE" w:rsidP="00944FCE">
            <w:pPr>
              <w:spacing w:after="0" w:line="240" w:lineRule="auto"/>
              <w:jc w:val="both"/>
              <w:rPr>
                <w:rFonts w:ascii="Times New Roman" w:eastAsia="SimSun" w:hAnsi="Times New Roman" w:cs="Times New Roman"/>
                <w:sz w:val="24"/>
                <w:szCs w:val="24"/>
                <w:lang w:eastAsia="ru-RU"/>
              </w:rPr>
            </w:pPr>
            <w:r w:rsidRPr="00944FCE">
              <w:rPr>
                <w:rFonts w:ascii="Times New Roman" w:eastAsia="SimSun" w:hAnsi="Times New Roman" w:cs="Times New Roman"/>
                <w:color w:val="000000"/>
                <w:sz w:val="24"/>
                <w:szCs w:val="24"/>
                <w:lang w:eastAsia="ru-RU"/>
              </w:rPr>
              <w:t xml:space="preserve"> </w:t>
            </w:r>
          </w:p>
        </w:tc>
      </w:tr>
      <w:tr w:rsidR="00944FCE" w:rsidRPr="00944FCE" w:rsidTr="00944FCE">
        <w:tc>
          <w:tcPr>
            <w:tcW w:w="7512" w:type="dxa"/>
            <w:tcMar>
              <w:top w:w="0" w:type="dxa"/>
              <w:left w:w="108" w:type="dxa"/>
              <w:bottom w:w="0" w:type="dxa"/>
              <w:right w:w="108" w:type="dxa"/>
            </w:tcMar>
            <w:hideMark/>
          </w:tcPr>
          <w:p w:rsidR="00944FCE" w:rsidRPr="00944FCE" w:rsidRDefault="00944FCE" w:rsidP="00944FCE">
            <w:pPr>
              <w:spacing w:after="0" w:line="240" w:lineRule="auto"/>
              <w:ind w:firstLine="567"/>
              <w:jc w:val="right"/>
              <w:rPr>
                <w:rFonts w:ascii="Times New Roman" w:eastAsia="SimSun" w:hAnsi="Times New Roman" w:cs="Times New Roman"/>
                <w:sz w:val="24"/>
                <w:szCs w:val="24"/>
                <w:lang w:eastAsia="ru-RU"/>
              </w:rPr>
            </w:pPr>
            <w:r w:rsidRPr="00944FCE">
              <w:rPr>
                <w:rFonts w:ascii="Times New Roman" w:eastAsia="SimSun" w:hAnsi="Times New Roman" w:cs="Times New Roman"/>
                <w:color w:val="000000"/>
                <w:sz w:val="24"/>
                <w:szCs w:val="24"/>
                <w:lang w:eastAsia="ru-RU"/>
              </w:rPr>
              <w:t>(для физических лиц):</w:t>
            </w:r>
          </w:p>
          <w:p w:rsidR="00944FCE" w:rsidRPr="00944FCE" w:rsidRDefault="00944FCE" w:rsidP="00944FCE">
            <w:pPr>
              <w:spacing w:after="0" w:line="240" w:lineRule="auto"/>
              <w:ind w:firstLine="567"/>
              <w:rPr>
                <w:rFonts w:ascii="Times New Roman" w:eastAsia="SimSun" w:hAnsi="Times New Roman" w:cs="Times New Roman"/>
                <w:sz w:val="24"/>
                <w:szCs w:val="24"/>
                <w:lang w:eastAsia="ru-RU"/>
              </w:rPr>
            </w:pPr>
            <w:r w:rsidRPr="00944FCE">
              <w:rPr>
                <w:rFonts w:ascii="Times New Roman" w:eastAsia="SimSun" w:hAnsi="Times New Roman" w:cs="Times New Roman"/>
                <w:color w:val="000000"/>
                <w:sz w:val="24"/>
                <w:szCs w:val="24"/>
                <w:lang w:eastAsia="ru-RU"/>
              </w:rPr>
              <w:t>Ф.И.О.________________________________</w:t>
            </w:r>
          </w:p>
          <w:p w:rsidR="00944FCE" w:rsidRPr="00944FCE" w:rsidRDefault="00944FCE" w:rsidP="00944FCE">
            <w:pPr>
              <w:spacing w:after="0" w:line="240" w:lineRule="auto"/>
              <w:jc w:val="both"/>
              <w:rPr>
                <w:rFonts w:ascii="Times New Roman" w:eastAsia="SimSun" w:hAnsi="Times New Roman" w:cs="Times New Roman"/>
                <w:sz w:val="24"/>
                <w:szCs w:val="24"/>
                <w:lang w:eastAsia="ru-RU"/>
              </w:rPr>
            </w:pPr>
            <w:r w:rsidRPr="00944FCE">
              <w:rPr>
                <w:rFonts w:ascii="Times New Roman" w:eastAsia="SimSun" w:hAnsi="Times New Roman" w:cs="Times New Roman"/>
                <w:color w:val="000000"/>
                <w:sz w:val="24"/>
                <w:szCs w:val="24"/>
                <w:lang w:eastAsia="ru-RU"/>
              </w:rPr>
              <w:t>документ, удостоверяющий личность:_________________</w:t>
            </w:r>
          </w:p>
          <w:p w:rsidR="00944FCE" w:rsidRPr="00944FCE" w:rsidRDefault="00944FCE" w:rsidP="00944FCE">
            <w:pPr>
              <w:spacing w:after="0" w:line="240" w:lineRule="auto"/>
              <w:jc w:val="both"/>
              <w:rPr>
                <w:rFonts w:ascii="Times New Roman" w:eastAsia="SimSun" w:hAnsi="Times New Roman" w:cs="Times New Roman"/>
                <w:sz w:val="24"/>
                <w:szCs w:val="24"/>
                <w:lang w:eastAsia="ru-RU"/>
              </w:rPr>
            </w:pPr>
            <w:r w:rsidRPr="00944FCE">
              <w:rPr>
                <w:rFonts w:ascii="Times New Roman" w:eastAsia="SimSun" w:hAnsi="Times New Roman" w:cs="Times New Roman"/>
                <w:color w:val="000000"/>
                <w:sz w:val="24"/>
                <w:szCs w:val="24"/>
                <w:lang w:eastAsia="ru-RU"/>
              </w:rPr>
              <w:t>cерия ______________ № _________________</w:t>
            </w:r>
          </w:p>
          <w:p w:rsidR="00944FCE" w:rsidRPr="00944FCE" w:rsidRDefault="00944FCE" w:rsidP="00944FCE">
            <w:pPr>
              <w:spacing w:after="0" w:line="240" w:lineRule="auto"/>
              <w:jc w:val="center"/>
              <w:rPr>
                <w:rFonts w:ascii="Times New Roman" w:eastAsia="SimSun" w:hAnsi="Times New Roman" w:cs="Times New Roman"/>
                <w:sz w:val="24"/>
                <w:szCs w:val="24"/>
                <w:lang w:eastAsia="ru-RU"/>
              </w:rPr>
            </w:pPr>
            <w:r w:rsidRPr="00944FCE">
              <w:rPr>
                <w:rFonts w:ascii="Times New Roman" w:eastAsia="SimSun" w:hAnsi="Times New Roman" w:cs="Times New Roman"/>
                <w:color w:val="000000"/>
                <w:sz w:val="24"/>
                <w:szCs w:val="24"/>
                <w:lang w:eastAsia="ru-RU"/>
              </w:rPr>
              <w:t>выдан «____» _____ г.______________________________</w:t>
            </w:r>
          </w:p>
          <w:p w:rsidR="00944FCE" w:rsidRPr="00944FCE" w:rsidRDefault="00944FCE" w:rsidP="00944FCE">
            <w:pPr>
              <w:spacing w:after="0" w:line="240" w:lineRule="auto"/>
              <w:jc w:val="center"/>
              <w:rPr>
                <w:rFonts w:ascii="Times New Roman" w:eastAsia="SimSun" w:hAnsi="Times New Roman" w:cs="Times New Roman"/>
                <w:sz w:val="24"/>
                <w:szCs w:val="24"/>
                <w:lang w:eastAsia="ru-RU"/>
              </w:rPr>
            </w:pPr>
            <w:r w:rsidRPr="00944FCE">
              <w:rPr>
                <w:rFonts w:ascii="Times New Roman" w:eastAsia="SimSun" w:hAnsi="Times New Roman" w:cs="Times New Roman"/>
                <w:color w:val="000000"/>
                <w:sz w:val="24"/>
                <w:szCs w:val="24"/>
                <w:lang w:eastAsia="ru-RU"/>
              </w:rPr>
              <w:t>(кем выдан)</w:t>
            </w:r>
          </w:p>
          <w:p w:rsidR="00944FCE" w:rsidRPr="00944FCE" w:rsidRDefault="00944FCE" w:rsidP="00944FCE">
            <w:pPr>
              <w:spacing w:after="0" w:line="240" w:lineRule="auto"/>
              <w:jc w:val="both"/>
              <w:rPr>
                <w:rFonts w:ascii="Times New Roman" w:eastAsia="SimSun" w:hAnsi="Times New Roman" w:cs="Times New Roman"/>
                <w:sz w:val="24"/>
                <w:szCs w:val="24"/>
                <w:lang w:eastAsia="ru-RU"/>
              </w:rPr>
            </w:pPr>
            <w:r w:rsidRPr="00944FCE">
              <w:rPr>
                <w:rFonts w:ascii="Times New Roman" w:eastAsia="SimSun" w:hAnsi="Times New Roman" w:cs="Times New Roman"/>
                <w:color w:val="000000"/>
                <w:sz w:val="24"/>
                <w:szCs w:val="24"/>
                <w:lang w:eastAsia="ru-RU"/>
              </w:rPr>
              <w:t>Место регистрации: ________________________________</w:t>
            </w:r>
          </w:p>
          <w:p w:rsidR="00944FCE" w:rsidRPr="00944FCE" w:rsidRDefault="00944FCE" w:rsidP="00944FCE">
            <w:pPr>
              <w:spacing w:after="0" w:line="240" w:lineRule="auto"/>
              <w:jc w:val="both"/>
              <w:rPr>
                <w:rFonts w:ascii="Times New Roman" w:eastAsia="SimSun" w:hAnsi="Times New Roman" w:cs="Times New Roman"/>
                <w:sz w:val="24"/>
                <w:szCs w:val="24"/>
                <w:lang w:eastAsia="ru-RU"/>
              </w:rPr>
            </w:pPr>
            <w:r w:rsidRPr="00944FCE">
              <w:rPr>
                <w:rFonts w:ascii="Times New Roman" w:eastAsia="SimSun" w:hAnsi="Times New Roman" w:cs="Times New Roman"/>
                <w:color w:val="000000"/>
                <w:sz w:val="24"/>
                <w:szCs w:val="24"/>
                <w:lang w:eastAsia="ru-RU"/>
              </w:rPr>
              <w:t>ОГРН_______________, ИНН_____________</w:t>
            </w:r>
          </w:p>
          <w:p w:rsidR="00944FCE" w:rsidRPr="00944FCE" w:rsidRDefault="00944FCE" w:rsidP="00944FCE">
            <w:pPr>
              <w:spacing w:after="0" w:line="240" w:lineRule="auto"/>
              <w:jc w:val="both"/>
              <w:rPr>
                <w:rFonts w:ascii="Times New Roman" w:eastAsia="SimSun" w:hAnsi="Times New Roman" w:cs="Times New Roman"/>
                <w:sz w:val="24"/>
                <w:szCs w:val="24"/>
                <w:lang w:eastAsia="ru-RU"/>
              </w:rPr>
            </w:pPr>
            <w:r w:rsidRPr="00944FCE">
              <w:rPr>
                <w:rFonts w:ascii="Times New Roman" w:eastAsia="SimSun" w:hAnsi="Times New Roman" w:cs="Times New Roman"/>
                <w:color w:val="000000"/>
                <w:sz w:val="24"/>
                <w:szCs w:val="24"/>
                <w:lang w:eastAsia="ru-RU"/>
              </w:rPr>
              <w:t>Контактный телефон: ___________________________</w:t>
            </w:r>
          </w:p>
          <w:p w:rsidR="00944FCE" w:rsidRPr="00944FCE" w:rsidRDefault="00944FCE" w:rsidP="00944FCE">
            <w:pPr>
              <w:spacing w:after="0" w:line="240" w:lineRule="auto"/>
              <w:ind w:firstLine="567"/>
              <w:rPr>
                <w:rFonts w:ascii="Times New Roman" w:eastAsia="SimSun" w:hAnsi="Times New Roman" w:cs="Times New Roman"/>
                <w:sz w:val="24"/>
                <w:szCs w:val="24"/>
                <w:lang w:eastAsia="ru-RU"/>
              </w:rPr>
            </w:pPr>
            <w:r w:rsidRPr="00944FCE">
              <w:rPr>
                <w:rFonts w:ascii="Times New Roman" w:eastAsia="SimSun" w:hAnsi="Times New Roman" w:cs="Times New Roman"/>
                <w:color w:val="000000"/>
                <w:sz w:val="24"/>
                <w:szCs w:val="24"/>
                <w:lang w:eastAsia="ru-RU"/>
              </w:rPr>
              <w:t>e-mail ______________________________ (при наличии)</w:t>
            </w:r>
          </w:p>
          <w:p w:rsidR="00944FCE" w:rsidRPr="00944FCE" w:rsidRDefault="00944FCE" w:rsidP="00944FCE">
            <w:pPr>
              <w:spacing w:after="0" w:line="240" w:lineRule="auto"/>
              <w:ind w:firstLine="567"/>
              <w:rPr>
                <w:rFonts w:ascii="Times New Roman" w:eastAsia="SimSun" w:hAnsi="Times New Roman" w:cs="Times New Roman"/>
                <w:sz w:val="24"/>
                <w:szCs w:val="24"/>
                <w:lang w:eastAsia="ru-RU"/>
              </w:rPr>
            </w:pPr>
            <w:r w:rsidRPr="00944FCE">
              <w:rPr>
                <w:rFonts w:ascii="Times New Roman" w:eastAsia="SimSun" w:hAnsi="Times New Roman" w:cs="Times New Roman"/>
                <w:color w:val="000000"/>
                <w:sz w:val="24"/>
                <w:szCs w:val="24"/>
                <w:lang w:eastAsia="ru-RU"/>
              </w:rPr>
              <w:t>________________________________________________</w:t>
            </w:r>
          </w:p>
          <w:p w:rsidR="00944FCE" w:rsidRPr="00944FCE" w:rsidRDefault="00944FCE" w:rsidP="00944FCE">
            <w:pPr>
              <w:spacing w:after="0" w:line="240" w:lineRule="auto"/>
              <w:ind w:firstLine="567"/>
              <w:rPr>
                <w:rFonts w:ascii="Times New Roman" w:eastAsia="SimSun" w:hAnsi="Times New Roman" w:cs="Times New Roman"/>
                <w:sz w:val="24"/>
                <w:szCs w:val="24"/>
                <w:lang w:eastAsia="ru-RU"/>
              </w:rPr>
            </w:pPr>
            <w:r w:rsidRPr="00944FCE">
              <w:rPr>
                <w:rFonts w:ascii="Times New Roman" w:eastAsia="SimSun" w:hAnsi="Times New Roman" w:cs="Times New Roman"/>
                <w:color w:val="000000"/>
                <w:sz w:val="24"/>
                <w:szCs w:val="24"/>
                <w:lang w:eastAsia="ru-RU"/>
              </w:rPr>
              <w:lastRenderedPageBreak/>
              <w:t xml:space="preserve">(данные представителя физического лица при подаче запроса представителем) </w:t>
            </w:r>
          </w:p>
        </w:tc>
      </w:tr>
      <w:tr w:rsidR="00944FCE" w:rsidRPr="00944FCE" w:rsidTr="00944FCE">
        <w:trPr>
          <w:trHeight w:val="2425"/>
        </w:trPr>
        <w:tc>
          <w:tcPr>
            <w:tcW w:w="7512" w:type="dxa"/>
            <w:tcMar>
              <w:top w:w="0" w:type="dxa"/>
              <w:left w:w="108" w:type="dxa"/>
              <w:bottom w:w="0" w:type="dxa"/>
              <w:right w:w="108" w:type="dxa"/>
            </w:tcMar>
            <w:hideMark/>
          </w:tcPr>
          <w:p w:rsidR="00944FCE" w:rsidRPr="00944FCE" w:rsidRDefault="00944FCE" w:rsidP="00944FCE">
            <w:pPr>
              <w:spacing w:after="0" w:line="240" w:lineRule="auto"/>
              <w:jc w:val="right"/>
              <w:rPr>
                <w:rFonts w:ascii="Times New Roman" w:eastAsia="SimSun" w:hAnsi="Times New Roman" w:cs="Times New Roman"/>
                <w:sz w:val="24"/>
                <w:szCs w:val="24"/>
                <w:lang w:eastAsia="ru-RU"/>
              </w:rPr>
            </w:pPr>
            <w:r w:rsidRPr="00944FCE">
              <w:rPr>
                <w:rFonts w:ascii="Times New Roman" w:eastAsia="SimSun" w:hAnsi="Times New Roman" w:cs="Times New Roman"/>
                <w:color w:val="000000"/>
                <w:sz w:val="24"/>
                <w:szCs w:val="24"/>
                <w:lang w:eastAsia="ru-RU"/>
              </w:rPr>
              <w:lastRenderedPageBreak/>
              <w:t>для юридических лиц):</w:t>
            </w:r>
          </w:p>
          <w:p w:rsidR="00944FCE" w:rsidRPr="00944FCE" w:rsidRDefault="00944FCE" w:rsidP="00944FCE">
            <w:pPr>
              <w:spacing w:after="0" w:line="240" w:lineRule="auto"/>
              <w:jc w:val="both"/>
              <w:rPr>
                <w:rFonts w:ascii="Times New Roman" w:eastAsia="SimSun" w:hAnsi="Times New Roman" w:cs="Times New Roman"/>
                <w:sz w:val="24"/>
                <w:szCs w:val="24"/>
                <w:lang w:eastAsia="ru-RU"/>
              </w:rPr>
            </w:pPr>
            <w:r w:rsidRPr="00944FCE">
              <w:rPr>
                <w:rFonts w:ascii="Times New Roman" w:eastAsia="SimSun" w:hAnsi="Times New Roman" w:cs="Times New Roman"/>
                <w:color w:val="000000"/>
                <w:sz w:val="24"/>
                <w:szCs w:val="24"/>
                <w:lang w:eastAsia="ru-RU"/>
              </w:rPr>
              <w:t>Наименование ___________________________________ документ о государственной регистрации в качестве юридического лица______________________________</w:t>
            </w:r>
          </w:p>
          <w:p w:rsidR="00944FCE" w:rsidRPr="00944FCE" w:rsidRDefault="00944FCE" w:rsidP="00944FCE">
            <w:pPr>
              <w:spacing w:after="0" w:line="240" w:lineRule="auto"/>
              <w:jc w:val="both"/>
              <w:rPr>
                <w:rFonts w:ascii="Times New Roman" w:eastAsia="SimSun" w:hAnsi="Times New Roman" w:cs="Times New Roman"/>
                <w:sz w:val="24"/>
                <w:szCs w:val="24"/>
                <w:lang w:eastAsia="ru-RU"/>
              </w:rPr>
            </w:pPr>
            <w:r w:rsidRPr="00944FCE">
              <w:rPr>
                <w:rFonts w:ascii="Times New Roman" w:eastAsia="SimSun" w:hAnsi="Times New Roman" w:cs="Times New Roman"/>
                <w:color w:val="000000"/>
                <w:sz w:val="24"/>
                <w:szCs w:val="24"/>
                <w:lang w:eastAsia="ru-RU"/>
              </w:rPr>
              <w:t>серия ____________№____________,</w:t>
            </w:r>
          </w:p>
          <w:p w:rsidR="00944FCE" w:rsidRPr="00944FCE" w:rsidRDefault="00944FCE" w:rsidP="00944FCE">
            <w:pPr>
              <w:spacing w:after="0" w:line="240" w:lineRule="auto"/>
              <w:jc w:val="both"/>
              <w:rPr>
                <w:rFonts w:ascii="Times New Roman" w:eastAsia="SimSun" w:hAnsi="Times New Roman" w:cs="Times New Roman"/>
                <w:sz w:val="24"/>
                <w:szCs w:val="24"/>
                <w:lang w:eastAsia="ru-RU"/>
              </w:rPr>
            </w:pPr>
            <w:r w:rsidRPr="00944FCE">
              <w:rPr>
                <w:rFonts w:ascii="Times New Roman" w:eastAsia="SimSun" w:hAnsi="Times New Roman" w:cs="Times New Roman"/>
                <w:color w:val="000000"/>
                <w:sz w:val="24"/>
                <w:szCs w:val="24"/>
                <w:lang w:eastAsia="ru-RU"/>
              </w:rPr>
              <w:t>дата регистрации «______» ____________________ г.</w:t>
            </w:r>
          </w:p>
          <w:p w:rsidR="00944FCE" w:rsidRPr="00944FCE" w:rsidRDefault="00944FCE" w:rsidP="00944FCE">
            <w:pPr>
              <w:spacing w:after="0" w:line="240" w:lineRule="auto"/>
              <w:jc w:val="both"/>
              <w:rPr>
                <w:rFonts w:ascii="Times New Roman" w:eastAsia="SimSun" w:hAnsi="Times New Roman" w:cs="Times New Roman"/>
                <w:sz w:val="24"/>
                <w:szCs w:val="24"/>
                <w:lang w:eastAsia="ru-RU"/>
              </w:rPr>
            </w:pPr>
            <w:r w:rsidRPr="00944FCE">
              <w:rPr>
                <w:rFonts w:ascii="Times New Roman" w:eastAsia="SimSun" w:hAnsi="Times New Roman" w:cs="Times New Roman"/>
                <w:color w:val="000000"/>
                <w:sz w:val="24"/>
                <w:szCs w:val="24"/>
                <w:lang w:eastAsia="ru-RU"/>
              </w:rPr>
              <w:t>ОГРН______________ИНН________________</w:t>
            </w:r>
          </w:p>
          <w:p w:rsidR="00944FCE" w:rsidRPr="00944FCE" w:rsidRDefault="00944FCE" w:rsidP="00944FCE">
            <w:pPr>
              <w:spacing w:after="0" w:line="240" w:lineRule="auto"/>
              <w:jc w:val="both"/>
              <w:rPr>
                <w:rFonts w:ascii="Times New Roman" w:eastAsia="SimSun" w:hAnsi="Times New Roman" w:cs="Times New Roman"/>
                <w:sz w:val="24"/>
                <w:szCs w:val="24"/>
                <w:lang w:eastAsia="ru-RU"/>
              </w:rPr>
            </w:pPr>
            <w:r w:rsidRPr="00944FCE">
              <w:rPr>
                <w:rFonts w:ascii="Times New Roman" w:eastAsia="SimSun" w:hAnsi="Times New Roman" w:cs="Times New Roman"/>
                <w:color w:val="000000"/>
                <w:sz w:val="24"/>
                <w:szCs w:val="24"/>
                <w:lang w:eastAsia="ru-RU"/>
              </w:rPr>
              <w:t>Юридический адрес: ______________________________</w:t>
            </w:r>
          </w:p>
          <w:p w:rsidR="00944FCE" w:rsidRPr="00944FCE" w:rsidRDefault="00944FCE" w:rsidP="00944FCE">
            <w:pPr>
              <w:spacing w:after="0" w:line="240" w:lineRule="auto"/>
              <w:jc w:val="both"/>
              <w:rPr>
                <w:rFonts w:ascii="Times New Roman" w:eastAsia="SimSun" w:hAnsi="Times New Roman" w:cs="Times New Roman"/>
                <w:sz w:val="24"/>
                <w:szCs w:val="24"/>
                <w:lang w:eastAsia="ru-RU"/>
              </w:rPr>
            </w:pPr>
            <w:r w:rsidRPr="00944FCE">
              <w:rPr>
                <w:rFonts w:ascii="Times New Roman" w:eastAsia="SimSun" w:hAnsi="Times New Roman" w:cs="Times New Roman"/>
                <w:color w:val="000000"/>
                <w:sz w:val="24"/>
                <w:szCs w:val="24"/>
                <w:lang w:eastAsia="ru-RU"/>
              </w:rPr>
              <w:t>в лице _______________________________________,</w:t>
            </w:r>
          </w:p>
          <w:p w:rsidR="00944FCE" w:rsidRPr="00944FCE" w:rsidRDefault="00944FCE" w:rsidP="00944FCE">
            <w:pPr>
              <w:spacing w:after="0" w:line="240" w:lineRule="auto"/>
              <w:jc w:val="center"/>
              <w:rPr>
                <w:rFonts w:ascii="Times New Roman" w:eastAsia="SimSun" w:hAnsi="Times New Roman" w:cs="Times New Roman"/>
                <w:sz w:val="24"/>
                <w:szCs w:val="24"/>
                <w:lang w:eastAsia="ru-RU"/>
              </w:rPr>
            </w:pPr>
            <w:r w:rsidRPr="00944FCE">
              <w:rPr>
                <w:rFonts w:ascii="Times New Roman" w:eastAsia="SimSun" w:hAnsi="Times New Roman" w:cs="Times New Roman"/>
                <w:color w:val="000000"/>
                <w:sz w:val="24"/>
                <w:szCs w:val="24"/>
                <w:lang w:eastAsia="ru-RU"/>
              </w:rPr>
              <w:t>(Ф.И.О., должность)</w:t>
            </w:r>
          </w:p>
          <w:p w:rsidR="00944FCE" w:rsidRPr="00944FCE" w:rsidRDefault="00944FCE" w:rsidP="00944FCE">
            <w:pPr>
              <w:spacing w:after="0" w:line="240" w:lineRule="auto"/>
              <w:jc w:val="both"/>
              <w:rPr>
                <w:rFonts w:ascii="Times New Roman" w:eastAsia="SimSun" w:hAnsi="Times New Roman" w:cs="Times New Roman"/>
                <w:sz w:val="24"/>
                <w:szCs w:val="24"/>
                <w:lang w:eastAsia="ru-RU"/>
              </w:rPr>
            </w:pPr>
            <w:r w:rsidRPr="00944FCE">
              <w:rPr>
                <w:rFonts w:ascii="Times New Roman" w:eastAsia="SimSun" w:hAnsi="Times New Roman" w:cs="Times New Roman"/>
                <w:color w:val="000000"/>
                <w:sz w:val="24"/>
                <w:szCs w:val="24"/>
                <w:lang w:eastAsia="ru-RU"/>
              </w:rPr>
              <w:t>действующего на основании________________________,</w:t>
            </w:r>
          </w:p>
          <w:p w:rsidR="00944FCE" w:rsidRPr="00944FCE" w:rsidRDefault="00944FCE" w:rsidP="00944FCE">
            <w:pPr>
              <w:spacing w:after="0" w:line="240" w:lineRule="auto"/>
              <w:jc w:val="center"/>
              <w:rPr>
                <w:rFonts w:ascii="Times New Roman" w:eastAsia="SimSun" w:hAnsi="Times New Roman" w:cs="Times New Roman"/>
                <w:sz w:val="24"/>
                <w:szCs w:val="24"/>
                <w:lang w:eastAsia="ru-RU"/>
              </w:rPr>
            </w:pPr>
            <w:r w:rsidRPr="00944FCE">
              <w:rPr>
                <w:rFonts w:ascii="Times New Roman" w:eastAsia="SimSun" w:hAnsi="Times New Roman" w:cs="Times New Roman"/>
                <w:color w:val="000000"/>
                <w:sz w:val="24"/>
                <w:szCs w:val="24"/>
                <w:lang w:eastAsia="ru-RU"/>
              </w:rPr>
              <w:t>(доверенность, номер, дата, иное)</w:t>
            </w:r>
          </w:p>
          <w:p w:rsidR="00944FCE" w:rsidRPr="00944FCE" w:rsidRDefault="00944FCE" w:rsidP="00944FCE">
            <w:pPr>
              <w:spacing w:after="0" w:line="240" w:lineRule="auto"/>
              <w:ind w:firstLine="567"/>
              <w:jc w:val="right"/>
              <w:rPr>
                <w:rFonts w:ascii="Times New Roman" w:eastAsia="SimSun" w:hAnsi="Times New Roman" w:cs="Times New Roman"/>
                <w:sz w:val="24"/>
                <w:szCs w:val="24"/>
                <w:lang w:eastAsia="ru-RU"/>
              </w:rPr>
            </w:pPr>
            <w:r w:rsidRPr="00944FCE">
              <w:rPr>
                <w:rFonts w:ascii="Times New Roman" w:eastAsia="SimSun" w:hAnsi="Times New Roman" w:cs="Times New Roman"/>
                <w:color w:val="000000"/>
                <w:sz w:val="24"/>
                <w:szCs w:val="24"/>
                <w:lang w:eastAsia="ru-RU"/>
              </w:rPr>
              <w:t>Телефон: _____________ Факс: ______________________</w:t>
            </w:r>
          </w:p>
          <w:p w:rsidR="00944FCE" w:rsidRPr="00944FCE" w:rsidRDefault="00944FCE" w:rsidP="00944FCE">
            <w:pPr>
              <w:spacing w:after="0" w:line="240" w:lineRule="auto"/>
              <w:ind w:firstLine="567"/>
              <w:rPr>
                <w:rFonts w:ascii="Times New Roman" w:eastAsia="SimSun" w:hAnsi="Times New Roman" w:cs="Times New Roman"/>
                <w:sz w:val="24"/>
                <w:szCs w:val="24"/>
                <w:lang w:eastAsia="ru-RU"/>
              </w:rPr>
            </w:pPr>
            <w:r w:rsidRPr="00944FCE">
              <w:rPr>
                <w:rFonts w:ascii="Times New Roman" w:eastAsia="SimSun" w:hAnsi="Times New Roman" w:cs="Times New Roman"/>
                <w:color w:val="000000"/>
                <w:sz w:val="24"/>
                <w:szCs w:val="24"/>
                <w:lang w:eastAsia="ru-RU"/>
              </w:rPr>
              <w:t>e-mail ______________________________ (при наличии)</w:t>
            </w:r>
          </w:p>
        </w:tc>
      </w:tr>
    </w:tbl>
    <w:p w:rsidR="00944FCE" w:rsidRPr="00944FCE" w:rsidRDefault="00944FCE" w:rsidP="00944FCE">
      <w:pPr>
        <w:spacing w:after="0" w:line="240" w:lineRule="auto"/>
        <w:ind w:firstLine="709"/>
        <w:jc w:val="both"/>
        <w:rPr>
          <w:rFonts w:ascii="Times New Roman" w:eastAsia="SimSun" w:hAnsi="Times New Roman" w:cs="Times New Roman"/>
          <w:color w:val="000000"/>
          <w:sz w:val="24"/>
          <w:szCs w:val="24"/>
          <w:lang w:eastAsia="ru-RU"/>
        </w:rPr>
      </w:pPr>
      <w:r w:rsidRPr="00944FCE">
        <w:rPr>
          <w:rFonts w:ascii="Times New Roman" w:eastAsia="SimSun" w:hAnsi="Times New Roman" w:cs="Times New Roman"/>
          <w:color w:val="000000"/>
          <w:sz w:val="24"/>
          <w:szCs w:val="24"/>
          <w:lang w:eastAsia="ru-RU"/>
        </w:rPr>
        <w:t xml:space="preserve"> </w:t>
      </w:r>
    </w:p>
    <w:p w:rsidR="00944FCE" w:rsidRPr="00944FCE" w:rsidRDefault="00944FCE" w:rsidP="00944FCE">
      <w:pPr>
        <w:spacing w:after="0" w:line="240" w:lineRule="auto"/>
        <w:ind w:firstLine="709"/>
        <w:jc w:val="center"/>
        <w:rPr>
          <w:rFonts w:ascii="Times New Roman" w:eastAsia="SimSun" w:hAnsi="Times New Roman" w:cs="Times New Roman"/>
          <w:color w:val="000000"/>
          <w:sz w:val="24"/>
          <w:szCs w:val="24"/>
          <w:lang w:eastAsia="ru-RU"/>
        </w:rPr>
      </w:pPr>
      <w:r w:rsidRPr="00944FCE">
        <w:rPr>
          <w:rFonts w:ascii="Times New Roman" w:eastAsia="SimSun" w:hAnsi="Times New Roman" w:cs="Times New Roman"/>
          <w:b/>
          <w:bCs/>
          <w:color w:val="000000"/>
          <w:sz w:val="24"/>
          <w:szCs w:val="24"/>
          <w:lang w:eastAsia="ru-RU"/>
        </w:rPr>
        <w:t>Заявление</w:t>
      </w:r>
    </w:p>
    <w:p w:rsidR="00944FCE" w:rsidRPr="00944FCE" w:rsidRDefault="00944FCE" w:rsidP="00944FCE">
      <w:pPr>
        <w:spacing w:after="0" w:line="240" w:lineRule="auto"/>
        <w:ind w:firstLine="709"/>
        <w:jc w:val="center"/>
        <w:rPr>
          <w:rFonts w:ascii="Times New Roman" w:eastAsia="SimSun" w:hAnsi="Times New Roman" w:cs="Times New Roman"/>
          <w:color w:val="000000"/>
          <w:sz w:val="24"/>
          <w:szCs w:val="24"/>
          <w:lang w:eastAsia="ru-RU"/>
        </w:rPr>
      </w:pPr>
      <w:r w:rsidRPr="00944FCE">
        <w:rPr>
          <w:rFonts w:ascii="Times New Roman" w:eastAsia="SimSun" w:hAnsi="Times New Roman" w:cs="Times New Roman"/>
          <w:b/>
          <w:bCs/>
          <w:color w:val="000000"/>
          <w:sz w:val="24"/>
          <w:szCs w:val="24"/>
          <w:lang w:eastAsia="ru-RU"/>
        </w:rPr>
        <w:t>о заключении договора аренды муниципального имущества (за исключением земельных участков) на новый срок</w:t>
      </w:r>
    </w:p>
    <w:p w:rsidR="00944FCE" w:rsidRPr="00944FCE" w:rsidRDefault="00944FCE" w:rsidP="00944FCE">
      <w:pPr>
        <w:spacing w:after="0" w:line="240" w:lineRule="auto"/>
        <w:ind w:firstLine="709"/>
        <w:jc w:val="center"/>
        <w:rPr>
          <w:rFonts w:ascii="Times New Roman" w:eastAsia="SimSun" w:hAnsi="Times New Roman" w:cs="Times New Roman"/>
          <w:color w:val="000000"/>
          <w:sz w:val="24"/>
          <w:szCs w:val="24"/>
          <w:lang w:eastAsia="ru-RU"/>
        </w:rPr>
      </w:pPr>
      <w:r w:rsidRPr="00944FCE">
        <w:rPr>
          <w:rFonts w:ascii="Times New Roman" w:eastAsia="SimSun" w:hAnsi="Times New Roman" w:cs="Times New Roman"/>
          <w:color w:val="000000"/>
          <w:sz w:val="24"/>
          <w:szCs w:val="24"/>
          <w:lang w:eastAsia="ru-RU"/>
        </w:rPr>
        <w:t xml:space="preserve"> </w:t>
      </w:r>
    </w:p>
    <w:p w:rsidR="00944FCE" w:rsidRPr="00944FCE" w:rsidRDefault="00944FCE" w:rsidP="00944FCE">
      <w:pPr>
        <w:spacing w:after="0" w:line="240" w:lineRule="auto"/>
        <w:ind w:firstLine="709"/>
        <w:jc w:val="both"/>
        <w:rPr>
          <w:rFonts w:ascii="Times New Roman" w:eastAsia="SimSun" w:hAnsi="Times New Roman" w:cs="Times New Roman"/>
          <w:color w:val="000000"/>
          <w:sz w:val="24"/>
          <w:szCs w:val="24"/>
          <w:lang w:eastAsia="ru-RU"/>
        </w:rPr>
      </w:pPr>
      <w:r w:rsidRPr="00944FCE">
        <w:rPr>
          <w:rFonts w:ascii="Times New Roman" w:eastAsia="SimSun" w:hAnsi="Times New Roman" w:cs="Times New Roman"/>
          <w:color w:val="000000"/>
          <w:sz w:val="24"/>
          <w:szCs w:val="24"/>
          <w:lang w:eastAsia="ru-RU"/>
        </w:rPr>
        <w:t>Прошу заключить договор аренды муниципального имущества ________________________________________________________________</w:t>
      </w:r>
    </w:p>
    <w:p w:rsidR="00944FCE" w:rsidRPr="00944FCE" w:rsidRDefault="00944FCE" w:rsidP="00944FCE">
      <w:pPr>
        <w:spacing w:after="0" w:line="240" w:lineRule="auto"/>
        <w:ind w:firstLine="709"/>
        <w:jc w:val="both"/>
        <w:rPr>
          <w:rFonts w:ascii="Times New Roman" w:eastAsia="SimSun" w:hAnsi="Times New Roman" w:cs="Times New Roman"/>
          <w:color w:val="000000"/>
          <w:sz w:val="24"/>
          <w:szCs w:val="24"/>
          <w:lang w:eastAsia="ru-RU"/>
        </w:rPr>
      </w:pPr>
      <w:r w:rsidRPr="00944FCE">
        <w:rPr>
          <w:rFonts w:ascii="Times New Roman" w:eastAsia="SimSun" w:hAnsi="Times New Roman" w:cs="Times New Roman"/>
          <w:color w:val="000000"/>
          <w:sz w:val="24"/>
          <w:szCs w:val="24"/>
          <w:lang w:eastAsia="ru-RU"/>
        </w:rPr>
        <w:t>(указать индивидуализирующие признаки имущества: в том числе кадастровый номер, адрес)</w:t>
      </w:r>
    </w:p>
    <w:p w:rsidR="00944FCE" w:rsidRPr="00944FCE" w:rsidRDefault="00944FCE" w:rsidP="00944FCE">
      <w:pPr>
        <w:spacing w:after="0" w:line="240" w:lineRule="auto"/>
        <w:ind w:firstLine="709"/>
        <w:jc w:val="both"/>
        <w:rPr>
          <w:rFonts w:ascii="Times New Roman" w:eastAsia="SimSun" w:hAnsi="Times New Roman" w:cs="Times New Roman"/>
          <w:color w:val="000000"/>
          <w:sz w:val="24"/>
          <w:szCs w:val="24"/>
          <w:lang w:eastAsia="ru-RU"/>
        </w:rPr>
      </w:pPr>
      <w:r w:rsidRPr="00944FCE">
        <w:rPr>
          <w:rFonts w:ascii="Times New Roman" w:eastAsia="SimSun" w:hAnsi="Times New Roman" w:cs="Times New Roman"/>
          <w:color w:val="000000"/>
          <w:sz w:val="24"/>
          <w:szCs w:val="24"/>
          <w:lang w:eastAsia="ru-RU"/>
        </w:rPr>
        <w:t>на новый срок ________________________________, предоставленного</w:t>
      </w:r>
    </w:p>
    <w:p w:rsidR="00944FCE" w:rsidRPr="00944FCE" w:rsidRDefault="00944FCE" w:rsidP="00944FCE">
      <w:pPr>
        <w:spacing w:after="0" w:line="240" w:lineRule="auto"/>
        <w:ind w:firstLine="709"/>
        <w:jc w:val="both"/>
        <w:rPr>
          <w:rFonts w:ascii="Times New Roman" w:eastAsia="SimSun" w:hAnsi="Times New Roman" w:cs="Times New Roman"/>
          <w:color w:val="000000"/>
          <w:sz w:val="24"/>
          <w:szCs w:val="24"/>
          <w:lang w:eastAsia="ru-RU"/>
        </w:rPr>
      </w:pPr>
      <w:r w:rsidRPr="00944FCE">
        <w:rPr>
          <w:rFonts w:ascii="Times New Roman" w:eastAsia="SimSun" w:hAnsi="Times New Roman" w:cs="Times New Roman"/>
          <w:color w:val="000000"/>
          <w:sz w:val="24"/>
          <w:szCs w:val="24"/>
          <w:lang w:eastAsia="ru-RU"/>
        </w:rPr>
        <w:t>(указать срок аренды)</w:t>
      </w:r>
    </w:p>
    <w:p w:rsidR="00944FCE" w:rsidRPr="00944FCE" w:rsidRDefault="00944FCE" w:rsidP="00944FCE">
      <w:pPr>
        <w:spacing w:after="0" w:line="240" w:lineRule="auto"/>
        <w:ind w:firstLine="709"/>
        <w:jc w:val="both"/>
        <w:rPr>
          <w:rFonts w:ascii="Times New Roman" w:eastAsia="SimSun" w:hAnsi="Times New Roman" w:cs="Times New Roman"/>
          <w:color w:val="000000"/>
          <w:sz w:val="24"/>
          <w:szCs w:val="24"/>
          <w:lang w:eastAsia="ru-RU"/>
        </w:rPr>
      </w:pPr>
      <w:r w:rsidRPr="00944FCE">
        <w:rPr>
          <w:rFonts w:ascii="Times New Roman" w:eastAsia="SimSun" w:hAnsi="Times New Roman" w:cs="Times New Roman"/>
          <w:color w:val="000000"/>
          <w:sz w:val="24"/>
          <w:szCs w:val="24"/>
          <w:lang w:eastAsia="ru-RU"/>
        </w:rPr>
        <w:t>на основании ________________________________.</w:t>
      </w:r>
    </w:p>
    <w:p w:rsidR="00944FCE" w:rsidRPr="00944FCE" w:rsidRDefault="00944FCE" w:rsidP="00944FCE">
      <w:pPr>
        <w:spacing w:after="0" w:line="240" w:lineRule="auto"/>
        <w:ind w:firstLine="709"/>
        <w:jc w:val="both"/>
        <w:rPr>
          <w:rFonts w:ascii="Times New Roman" w:eastAsia="SimSun" w:hAnsi="Times New Roman" w:cs="Times New Roman"/>
          <w:color w:val="000000"/>
          <w:sz w:val="24"/>
          <w:szCs w:val="24"/>
          <w:lang w:eastAsia="ru-RU"/>
        </w:rPr>
      </w:pPr>
      <w:r w:rsidRPr="00944FCE">
        <w:rPr>
          <w:rFonts w:ascii="Times New Roman" w:eastAsia="SimSun" w:hAnsi="Times New Roman" w:cs="Times New Roman"/>
          <w:color w:val="000000"/>
          <w:sz w:val="24"/>
          <w:szCs w:val="24"/>
          <w:lang w:eastAsia="ru-RU"/>
        </w:rPr>
        <w:t>(правовой акт органа местного самоуправления)</w:t>
      </w:r>
    </w:p>
    <w:p w:rsidR="00944FCE" w:rsidRPr="00944FCE" w:rsidRDefault="00944FCE" w:rsidP="00944FCE">
      <w:pPr>
        <w:spacing w:after="0" w:line="240" w:lineRule="auto"/>
        <w:ind w:firstLine="709"/>
        <w:jc w:val="both"/>
        <w:rPr>
          <w:rFonts w:ascii="Times New Roman" w:eastAsia="SimSun" w:hAnsi="Times New Roman" w:cs="Times New Roman"/>
          <w:color w:val="000000"/>
          <w:sz w:val="24"/>
          <w:szCs w:val="24"/>
          <w:lang w:eastAsia="ru-RU"/>
        </w:rPr>
      </w:pPr>
      <w:r w:rsidRPr="00944FCE">
        <w:rPr>
          <w:rFonts w:ascii="Times New Roman" w:eastAsia="SimSun" w:hAnsi="Times New Roman" w:cs="Times New Roman"/>
          <w:color w:val="000000"/>
          <w:sz w:val="24"/>
          <w:szCs w:val="24"/>
          <w:lang w:eastAsia="ru-RU"/>
        </w:rPr>
        <w:t xml:space="preserve"> В связи с данным заявлением и в рамках предоставления муниципальной услуги я согласен (а) на обработку моих персональных данных, необходимых для предоставления муниципальной услуги в Администрации Дубовского сельского поселения (МФЦ).</w:t>
      </w:r>
    </w:p>
    <w:p w:rsidR="00944FCE" w:rsidRPr="00944FCE" w:rsidRDefault="00944FCE" w:rsidP="00944FCE">
      <w:pPr>
        <w:spacing w:after="0" w:line="240" w:lineRule="auto"/>
        <w:ind w:firstLine="709"/>
        <w:jc w:val="both"/>
        <w:rPr>
          <w:rFonts w:ascii="Times New Roman" w:eastAsia="SimSun" w:hAnsi="Times New Roman" w:cs="Times New Roman"/>
          <w:color w:val="000000"/>
          <w:sz w:val="24"/>
          <w:szCs w:val="24"/>
          <w:lang w:eastAsia="ru-RU"/>
        </w:rPr>
      </w:pPr>
      <w:r w:rsidRPr="00944FCE">
        <w:rPr>
          <w:rFonts w:ascii="Times New Roman" w:eastAsia="SimSun" w:hAnsi="Times New Roman" w:cs="Times New Roman"/>
          <w:color w:val="000000"/>
          <w:sz w:val="24"/>
          <w:szCs w:val="24"/>
          <w:lang w:eastAsia="ru-RU"/>
        </w:rPr>
        <w:t>Результат предоставления услуги прошу выдать следующим способом:</w:t>
      </w:r>
    </w:p>
    <w:tbl>
      <w:tblPr>
        <w:tblW w:w="9526" w:type="dxa"/>
        <w:tblInd w:w="180" w:type="dxa"/>
        <w:tblCellMar>
          <w:left w:w="0" w:type="dxa"/>
          <w:right w:w="0" w:type="dxa"/>
        </w:tblCellMar>
        <w:tblLook w:val="04A0" w:firstRow="1" w:lastRow="0" w:firstColumn="1" w:lastColumn="0" w:noHBand="0" w:noVBand="1"/>
      </w:tblPr>
      <w:tblGrid>
        <w:gridCol w:w="375"/>
        <w:gridCol w:w="9151"/>
      </w:tblGrid>
      <w:tr w:rsidR="00944FCE" w:rsidRPr="00944FCE" w:rsidTr="00944FCE">
        <w:trPr>
          <w:trHeight w:val="239"/>
        </w:trPr>
        <w:tc>
          <w:tcPr>
            <w:tcW w:w="375" w:type="dxa"/>
            <w:tcBorders>
              <w:top w:val="single" w:sz="6" w:space="0" w:color="000000"/>
              <w:left w:val="single" w:sz="6" w:space="0" w:color="000000"/>
              <w:bottom w:val="single" w:sz="6" w:space="0" w:color="000000"/>
            </w:tcBorders>
            <w:tcMar>
              <w:top w:w="0" w:type="dxa"/>
              <w:left w:w="28" w:type="dxa"/>
              <w:bottom w:w="0" w:type="dxa"/>
              <w:right w:w="28" w:type="dxa"/>
            </w:tcMar>
            <w:vAlign w:val="bottom"/>
            <w:hideMark/>
          </w:tcPr>
          <w:p w:rsidR="00944FCE" w:rsidRPr="00944FCE" w:rsidRDefault="00944FCE" w:rsidP="00944FCE">
            <w:pPr>
              <w:spacing w:after="0" w:line="240" w:lineRule="auto"/>
              <w:jc w:val="both"/>
              <w:rPr>
                <w:rFonts w:ascii="Times New Roman" w:eastAsia="SimSun" w:hAnsi="Times New Roman" w:cs="Times New Roman"/>
                <w:sz w:val="24"/>
                <w:szCs w:val="24"/>
                <w:lang w:eastAsia="ru-RU"/>
              </w:rPr>
            </w:pPr>
            <w:r w:rsidRPr="00944FCE">
              <w:rPr>
                <w:rFonts w:ascii="Times New Roman" w:eastAsia="SimSun" w:hAnsi="Times New Roman" w:cs="Times New Roman"/>
                <w:color w:val="000000"/>
                <w:sz w:val="24"/>
                <w:szCs w:val="24"/>
                <w:lang w:eastAsia="ru-RU"/>
              </w:rPr>
              <w:t xml:space="preserve"> </w:t>
            </w:r>
          </w:p>
        </w:tc>
        <w:tc>
          <w:tcPr>
            <w:tcW w:w="915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bottom"/>
            <w:hideMark/>
          </w:tcPr>
          <w:p w:rsidR="00944FCE" w:rsidRPr="00944FCE" w:rsidRDefault="00944FCE" w:rsidP="00944FCE">
            <w:pPr>
              <w:spacing w:after="0" w:line="240" w:lineRule="auto"/>
              <w:jc w:val="both"/>
              <w:rPr>
                <w:rFonts w:ascii="Times New Roman" w:eastAsia="SimSun" w:hAnsi="Times New Roman" w:cs="Times New Roman"/>
                <w:sz w:val="24"/>
                <w:szCs w:val="24"/>
                <w:lang w:eastAsia="ru-RU"/>
              </w:rPr>
            </w:pPr>
            <w:r w:rsidRPr="00944FCE">
              <w:rPr>
                <w:rFonts w:ascii="Times New Roman" w:eastAsia="SimSun" w:hAnsi="Times New Roman" w:cs="Times New Roman"/>
                <w:color w:val="000000"/>
                <w:sz w:val="24"/>
                <w:szCs w:val="24"/>
                <w:lang w:eastAsia="ru-RU"/>
              </w:rPr>
              <w:t>непосредственно в Администрации Дубовского сельского поселения;</w:t>
            </w:r>
          </w:p>
        </w:tc>
      </w:tr>
      <w:tr w:rsidR="00944FCE" w:rsidRPr="00944FCE" w:rsidTr="00944FCE">
        <w:trPr>
          <w:trHeight w:val="283"/>
        </w:trPr>
        <w:tc>
          <w:tcPr>
            <w:tcW w:w="375" w:type="dxa"/>
            <w:tcBorders>
              <w:top w:val="single" w:sz="6" w:space="0" w:color="000000"/>
              <w:left w:val="single" w:sz="6" w:space="0" w:color="000000"/>
              <w:bottom w:val="single" w:sz="6" w:space="0" w:color="000000"/>
            </w:tcBorders>
            <w:tcMar>
              <w:top w:w="0" w:type="dxa"/>
              <w:left w:w="28" w:type="dxa"/>
              <w:bottom w:w="0" w:type="dxa"/>
              <w:right w:w="28" w:type="dxa"/>
            </w:tcMar>
            <w:vAlign w:val="bottom"/>
            <w:hideMark/>
          </w:tcPr>
          <w:p w:rsidR="00944FCE" w:rsidRPr="00944FCE" w:rsidRDefault="00944FCE" w:rsidP="00944FCE">
            <w:pPr>
              <w:spacing w:after="0" w:line="240" w:lineRule="auto"/>
              <w:jc w:val="both"/>
              <w:rPr>
                <w:rFonts w:ascii="Times New Roman" w:eastAsia="SimSun" w:hAnsi="Times New Roman" w:cs="Times New Roman"/>
                <w:sz w:val="24"/>
                <w:szCs w:val="24"/>
                <w:lang w:eastAsia="ru-RU"/>
              </w:rPr>
            </w:pPr>
            <w:r w:rsidRPr="00944FCE">
              <w:rPr>
                <w:rFonts w:ascii="Times New Roman" w:eastAsia="SimSun" w:hAnsi="Times New Roman" w:cs="Times New Roman"/>
                <w:color w:val="000000"/>
                <w:sz w:val="24"/>
                <w:szCs w:val="24"/>
                <w:lang w:eastAsia="ru-RU"/>
              </w:rPr>
              <w:t xml:space="preserve"> </w:t>
            </w:r>
          </w:p>
        </w:tc>
        <w:tc>
          <w:tcPr>
            <w:tcW w:w="915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bottom"/>
            <w:hideMark/>
          </w:tcPr>
          <w:p w:rsidR="00944FCE" w:rsidRPr="00944FCE" w:rsidRDefault="00944FCE" w:rsidP="00944FCE">
            <w:pPr>
              <w:spacing w:after="0" w:line="240" w:lineRule="auto"/>
              <w:jc w:val="both"/>
              <w:rPr>
                <w:rFonts w:ascii="Times New Roman" w:eastAsia="SimSun" w:hAnsi="Times New Roman" w:cs="Times New Roman"/>
                <w:sz w:val="24"/>
                <w:szCs w:val="24"/>
                <w:lang w:eastAsia="ru-RU"/>
              </w:rPr>
            </w:pPr>
            <w:r w:rsidRPr="00944FCE">
              <w:rPr>
                <w:rFonts w:ascii="Times New Roman" w:eastAsia="SimSun" w:hAnsi="Times New Roman" w:cs="Times New Roman"/>
                <w:color w:val="000000"/>
                <w:sz w:val="24"/>
                <w:szCs w:val="24"/>
                <w:lang w:eastAsia="ru-RU"/>
              </w:rPr>
              <w:t>по почте;</w:t>
            </w:r>
          </w:p>
        </w:tc>
      </w:tr>
      <w:tr w:rsidR="00944FCE" w:rsidRPr="00944FCE" w:rsidTr="00944FCE">
        <w:trPr>
          <w:trHeight w:val="283"/>
        </w:trPr>
        <w:tc>
          <w:tcPr>
            <w:tcW w:w="375" w:type="dxa"/>
            <w:tcBorders>
              <w:top w:val="single" w:sz="6" w:space="0" w:color="000000"/>
              <w:left w:val="single" w:sz="6" w:space="0" w:color="000000"/>
              <w:bottom w:val="single" w:sz="6" w:space="0" w:color="000000"/>
            </w:tcBorders>
            <w:tcMar>
              <w:top w:w="0" w:type="dxa"/>
              <w:left w:w="28" w:type="dxa"/>
              <w:bottom w:w="0" w:type="dxa"/>
              <w:right w:w="28" w:type="dxa"/>
            </w:tcMar>
            <w:vAlign w:val="bottom"/>
            <w:hideMark/>
          </w:tcPr>
          <w:p w:rsidR="00944FCE" w:rsidRPr="00944FCE" w:rsidRDefault="00944FCE" w:rsidP="00944FCE">
            <w:pPr>
              <w:spacing w:after="0" w:line="240" w:lineRule="auto"/>
              <w:jc w:val="both"/>
              <w:rPr>
                <w:rFonts w:ascii="Times New Roman" w:eastAsia="SimSun" w:hAnsi="Times New Roman" w:cs="Times New Roman"/>
                <w:sz w:val="24"/>
                <w:szCs w:val="24"/>
                <w:lang w:eastAsia="ru-RU"/>
              </w:rPr>
            </w:pPr>
            <w:r w:rsidRPr="00944FCE">
              <w:rPr>
                <w:rFonts w:ascii="Times New Roman" w:eastAsia="SimSun" w:hAnsi="Times New Roman" w:cs="Times New Roman"/>
                <w:color w:val="000000"/>
                <w:sz w:val="24"/>
                <w:szCs w:val="24"/>
                <w:lang w:eastAsia="ru-RU"/>
              </w:rPr>
              <w:t xml:space="preserve"> </w:t>
            </w:r>
          </w:p>
        </w:tc>
        <w:tc>
          <w:tcPr>
            <w:tcW w:w="915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bottom"/>
            <w:hideMark/>
          </w:tcPr>
          <w:p w:rsidR="00944FCE" w:rsidRPr="00944FCE" w:rsidRDefault="00944FCE" w:rsidP="00944FCE">
            <w:pPr>
              <w:spacing w:after="0" w:line="240" w:lineRule="auto"/>
              <w:jc w:val="both"/>
              <w:rPr>
                <w:rFonts w:ascii="Times New Roman" w:eastAsia="SimSun" w:hAnsi="Times New Roman" w:cs="Times New Roman"/>
                <w:sz w:val="24"/>
                <w:szCs w:val="24"/>
                <w:lang w:eastAsia="ru-RU"/>
              </w:rPr>
            </w:pPr>
            <w:r w:rsidRPr="00944FCE">
              <w:rPr>
                <w:rFonts w:ascii="Times New Roman" w:eastAsia="SimSun" w:hAnsi="Times New Roman" w:cs="Times New Roman"/>
                <w:color w:val="000000"/>
                <w:sz w:val="24"/>
                <w:szCs w:val="24"/>
                <w:lang w:eastAsia="ru-RU"/>
              </w:rPr>
              <w:t>по электронной почте;</w:t>
            </w:r>
          </w:p>
        </w:tc>
      </w:tr>
      <w:tr w:rsidR="00944FCE" w:rsidRPr="00944FCE" w:rsidTr="00944FCE">
        <w:trPr>
          <w:trHeight w:val="283"/>
        </w:trPr>
        <w:tc>
          <w:tcPr>
            <w:tcW w:w="375" w:type="dxa"/>
            <w:tcBorders>
              <w:top w:val="single" w:sz="6" w:space="0" w:color="000000"/>
              <w:left w:val="single" w:sz="6" w:space="0" w:color="000000"/>
              <w:bottom w:val="single" w:sz="6" w:space="0" w:color="000000"/>
            </w:tcBorders>
            <w:tcMar>
              <w:top w:w="0" w:type="dxa"/>
              <w:left w:w="28" w:type="dxa"/>
              <w:bottom w:w="0" w:type="dxa"/>
              <w:right w:w="28" w:type="dxa"/>
            </w:tcMar>
            <w:vAlign w:val="bottom"/>
            <w:hideMark/>
          </w:tcPr>
          <w:p w:rsidR="00944FCE" w:rsidRPr="00944FCE" w:rsidRDefault="00944FCE" w:rsidP="00944FCE">
            <w:pPr>
              <w:spacing w:after="0" w:line="240" w:lineRule="auto"/>
              <w:jc w:val="both"/>
              <w:rPr>
                <w:rFonts w:ascii="Times New Roman" w:eastAsia="SimSun" w:hAnsi="Times New Roman" w:cs="Times New Roman"/>
                <w:sz w:val="24"/>
                <w:szCs w:val="24"/>
                <w:lang w:eastAsia="ru-RU"/>
              </w:rPr>
            </w:pPr>
            <w:r w:rsidRPr="00944FCE">
              <w:rPr>
                <w:rFonts w:ascii="Times New Roman" w:eastAsia="SimSun" w:hAnsi="Times New Roman" w:cs="Times New Roman"/>
                <w:color w:val="000000"/>
                <w:sz w:val="24"/>
                <w:szCs w:val="24"/>
                <w:lang w:eastAsia="ru-RU"/>
              </w:rPr>
              <w:t xml:space="preserve"> </w:t>
            </w:r>
          </w:p>
        </w:tc>
        <w:tc>
          <w:tcPr>
            <w:tcW w:w="915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bottom"/>
            <w:hideMark/>
          </w:tcPr>
          <w:p w:rsidR="00944FCE" w:rsidRPr="00944FCE" w:rsidRDefault="00944FCE" w:rsidP="00944FCE">
            <w:pPr>
              <w:spacing w:after="0" w:line="240" w:lineRule="auto"/>
              <w:jc w:val="both"/>
              <w:rPr>
                <w:rFonts w:ascii="Times New Roman" w:eastAsia="SimSun" w:hAnsi="Times New Roman" w:cs="Times New Roman"/>
                <w:sz w:val="24"/>
                <w:szCs w:val="24"/>
                <w:lang w:eastAsia="ru-RU"/>
              </w:rPr>
            </w:pPr>
            <w:r w:rsidRPr="00944FCE">
              <w:rPr>
                <w:rFonts w:ascii="Times New Roman" w:eastAsia="SimSun" w:hAnsi="Times New Roman" w:cs="Times New Roman"/>
                <w:color w:val="000000"/>
                <w:sz w:val="24"/>
                <w:szCs w:val="24"/>
                <w:lang w:eastAsia="ru-RU"/>
              </w:rPr>
              <w:t>через МФЦ;</w:t>
            </w:r>
          </w:p>
        </w:tc>
      </w:tr>
      <w:tr w:rsidR="00944FCE" w:rsidRPr="00944FCE" w:rsidTr="00944FCE">
        <w:trPr>
          <w:trHeight w:val="283"/>
        </w:trPr>
        <w:tc>
          <w:tcPr>
            <w:tcW w:w="375" w:type="dxa"/>
            <w:tcBorders>
              <w:top w:val="single" w:sz="6" w:space="0" w:color="000000"/>
              <w:left w:val="single" w:sz="6" w:space="0" w:color="000000"/>
              <w:bottom w:val="single" w:sz="6" w:space="0" w:color="000000"/>
            </w:tcBorders>
            <w:tcMar>
              <w:top w:w="0" w:type="dxa"/>
              <w:left w:w="28" w:type="dxa"/>
              <w:bottom w:w="0" w:type="dxa"/>
              <w:right w:w="28" w:type="dxa"/>
            </w:tcMar>
            <w:vAlign w:val="bottom"/>
            <w:hideMark/>
          </w:tcPr>
          <w:p w:rsidR="00944FCE" w:rsidRPr="00944FCE" w:rsidRDefault="00944FCE" w:rsidP="00944FCE">
            <w:pPr>
              <w:spacing w:after="0" w:line="240" w:lineRule="auto"/>
              <w:jc w:val="both"/>
              <w:rPr>
                <w:rFonts w:ascii="Times New Roman" w:eastAsia="SimSun" w:hAnsi="Times New Roman" w:cs="Times New Roman"/>
                <w:sz w:val="24"/>
                <w:szCs w:val="24"/>
                <w:lang w:eastAsia="ru-RU"/>
              </w:rPr>
            </w:pPr>
            <w:r w:rsidRPr="00944FCE">
              <w:rPr>
                <w:rFonts w:ascii="Times New Roman" w:eastAsia="SimSun" w:hAnsi="Times New Roman" w:cs="Times New Roman"/>
                <w:color w:val="000000"/>
                <w:sz w:val="24"/>
                <w:szCs w:val="24"/>
                <w:lang w:eastAsia="ru-RU"/>
              </w:rPr>
              <w:t xml:space="preserve"> </w:t>
            </w:r>
          </w:p>
        </w:tc>
        <w:tc>
          <w:tcPr>
            <w:tcW w:w="915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bottom"/>
            <w:hideMark/>
          </w:tcPr>
          <w:p w:rsidR="00944FCE" w:rsidRPr="00944FCE" w:rsidRDefault="00944FCE" w:rsidP="00944FCE">
            <w:pPr>
              <w:spacing w:after="0" w:line="240" w:lineRule="auto"/>
              <w:jc w:val="both"/>
              <w:rPr>
                <w:rFonts w:ascii="Times New Roman" w:eastAsia="SimSun" w:hAnsi="Times New Roman" w:cs="Times New Roman"/>
                <w:sz w:val="24"/>
                <w:szCs w:val="24"/>
                <w:lang w:eastAsia="ru-RU"/>
              </w:rPr>
            </w:pPr>
            <w:r w:rsidRPr="00944FCE">
              <w:rPr>
                <w:rFonts w:ascii="Times New Roman" w:eastAsia="SimSun" w:hAnsi="Times New Roman" w:cs="Times New Roman"/>
                <w:color w:val="000000"/>
                <w:sz w:val="24"/>
                <w:szCs w:val="24"/>
                <w:lang w:eastAsia="ru-RU"/>
              </w:rPr>
              <w:t>через ЕПГУ.</w:t>
            </w:r>
          </w:p>
        </w:tc>
      </w:tr>
    </w:tbl>
    <w:p w:rsidR="00944FCE" w:rsidRPr="00944FCE" w:rsidRDefault="00944FCE" w:rsidP="00944FCE">
      <w:pPr>
        <w:spacing w:after="0" w:line="240" w:lineRule="auto"/>
        <w:ind w:firstLine="709"/>
        <w:jc w:val="both"/>
        <w:rPr>
          <w:rFonts w:ascii="Times New Roman" w:eastAsia="SimSun" w:hAnsi="Times New Roman" w:cs="Times New Roman"/>
          <w:color w:val="000000"/>
          <w:sz w:val="24"/>
          <w:szCs w:val="24"/>
          <w:lang w:eastAsia="ru-RU"/>
        </w:rPr>
      </w:pPr>
      <w:r w:rsidRPr="00944FCE">
        <w:rPr>
          <w:rFonts w:ascii="Times New Roman" w:eastAsia="SimSun" w:hAnsi="Times New Roman" w:cs="Times New Roman"/>
          <w:color w:val="000000"/>
          <w:sz w:val="24"/>
          <w:szCs w:val="24"/>
          <w:lang w:eastAsia="ru-RU"/>
        </w:rPr>
        <w:t xml:space="preserve"> </w:t>
      </w:r>
    </w:p>
    <w:p w:rsidR="00944FCE" w:rsidRPr="00944FCE" w:rsidRDefault="00944FCE" w:rsidP="00944FCE">
      <w:pPr>
        <w:spacing w:after="0" w:line="240" w:lineRule="auto"/>
        <w:ind w:firstLine="709"/>
        <w:jc w:val="both"/>
        <w:rPr>
          <w:rFonts w:ascii="Times New Roman" w:eastAsia="SimSun" w:hAnsi="Times New Roman" w:cs="Times New Roman"/>
          <w:color w:val="000000"/>
          <w:sz w:val="24"/>
          <w:szCs w:val="24"/>
          <w:lang w:eastAsia="ru-RU"/>
        </w:rPr>
      </w:pPr>
      <w:r w:rsidRPr="00944FCE">
        <w:rPr>
          <w:rFonts w:ascii="Times New Roman" w:eastAsia="SimSun" w:hAnsi="Times New Roman" w:cs="Times New Roman"/>
          <w:color w:val="000000"/>
          <w:sz w:val="24"/>
          <w:szCs w:val="24"/>
          <w:shd w:val="clear" w:color="auto" w:fill="FFFFFF"/>
          <w:lang w:eastAsia="ru-RU"/>
        </w:rPr>
        <w:t>Приложение:</w:t>
      </w:r>
    </w:p>
    <w:p w:rsidR="00944FCE" w:rsidRPr="00944FCE" w:rsidRDefault="00944FCE" w:rsidP="00944FCE">
      <w:pPr>
        <w:numPr>
          <w:ilvl w:val="0"/>
          <w:numId w:val="36"/>
        </w:numPr>
        <w:shd w:val="clear" w:color="auto" w:fill="FFFFFF"/>
        <w:suppressAutoHyphens/>
        <w:spacing w:after="0" w:line="240" w:lineRule="auto"/>
        <w:ind w:left="0" w:firstLine="709"/>
        <w:jc w:val="both"/>
        <w:rPr>
          <w:rFonts w:ascii="Times New Roman" w:eastAsia="SimSun" w:hAnsi="Times New Roman" w:cs="Times New Roman"/>
          <w:color w:val="000000"/>
          <w:sz w:val="24"/>
          <w:szCs w:val="24"/>
          <w:lang w:eastAsia="ru-RU"/>
        </w:rPr>
      </w:pPr>
      <w:r w:rsidRPr="00944FCE">
        <w:rPr>
          <w:rFonts w:ascii="Times New Roman" w:eastAsia="SimSun" w:hAnsi="Times New Roman" w:cs="Times New Roman"/>
          <w:color w:val="000000"/>
          <w:sz w:val="14"/>
          <w:szCs w:val="14"/>
          <w:lang w:eastAsia="ru-RU"/>
        </w:rPr>
        <w:t xml:space="preserve">             </w:t>
      </w:r>
      <w:r w:rsidRPr="00944FCE">
        <w:rPr>
          <w:rFonts w:ascii="Times New Roman" w:eastAsia="SimSun" w:hAnsi="Times New Roman" w:cs="Times New Roman"/>
          <w:color w:val="000000"/>
          <w:sz w:val="24"/>
          <w:szCs w:val="24"/>
          <w:shd w:val="clear" w:color="auto" w:fill="FFFFFF"/>
          <w:lang w:eastAsia="ru-RU"/>
        </w:rPr>
        <w:t>(перечень документов прилагаемых к заявлению с указанием количества листов).</w:t>
      </w:r>
      <w:r w:rsidRPr="00944FCE">
        <w:rPr>
          <w:rFonts w:ascii="Times New Roman" w:eastAsia="SimSun" w:hAnsi="Times New Roman" w:cs="Times New Roman"/>
          <w:color w:val="000000"/>
          <w:sz w:val="24"/>
          <w:szCs w:val="24"/>
          <w:lang w:eastAsia="ru-RU"/>
        </w:rPr>
        <w:t xml:space="preserve"> </w:t>
      </w:r>
    </w:p>
    <w:p w:rsidR="00944FCE" w:rsidRPr="00944FCE" w:rsidRDefault="00944FCE" w:rsidP="00944FCE">
      <w:pPr>
        <w:spacing w:after="0" w:line="240" w:lineRule="auto"/>
        <w:ind w:firstLine="709"/>
        <w:jc w:val="both"/>
        <w:rPr>
          <w:rFonts w:ascii="Times New Roman" w:eastAsia="SimSun" w:hAnsi="Times New Roman" w:cs="Times New Roman"/>
          <w:color w:val="000000"/>
          <w:sz w:val="24"/>
          <w:szCs w:val="24"/>
          <w:lang w:eastAsia="ru-RU"/>
        </w:rPr>
      </w:pPr>
      <w:r w:rsidRPr="00944FCE">
        <w:rPr>
          <w:rFonts w:ascii="Times New Roman" w:eastAsia="SimSun" w:hAnsi="Times New Roman" w:cs="Times New Roman"/>
          <w:color w:val="000000"/>
          <w:sz w:val="24"/>
          <w:szCs w:val="24"/>
          <w:lang w:eastAsia="ru-RU"/>
        </w:rPr>
        <w:t>Дата подачи заявления «____» ______________ 20__ г.</w:t>
      </w:r>
    </w:p>
    <w:p w:rsidR="00944FCE" w:rsidRPr="00944FCE" w:rsidRDefault="00944FCE" w:rsidP="00944FCE">
      <w:pPr>
        <w:spacing w:after="0" w:line="240" w:lineRule="auto"/>
        <w:ind w:firstLine="709"/>
        <w:jc w:val="both"/>
        <w:rPr>
          <w:rFonts w:ascii="Times New Roman" w:eastAsia="SimSun" w:hAnsi="Times New Roman" w:cs="Times New Roman"/>
          <w:color w:val="000000"/>
          <w:sz w:val="24"/>
          <w:szCs w:val="24"/>
          <w:lang w:eastAsia="ru-RU"/>
        </w:rPr>
      </w:pPr>
      <w:r w:rsidRPr="00944FCE">
        <w:rPr>
          <w:rFonts w:ascii="Times New Roman" w:eastAsia="SimSun" w:hAnsi="Times New Roman" w:cs="Times New Roman"/>
          <w:color w:val="000000"/>
          <w:sz w:val="24"/>
          <w:szCs w:val="24"/>
          <w:lang w:eastAsia="ru-RU"/>
        </w:rPr>
        <w:t xml:space="preserve"> </w:t>
      </w:r>
    </w:p>
    <w:p w:rsidR="00944FCE" w:rsidRPr="00944FCE" w:rsidRDefault="00944FCE" w:rsidP="00944FCE">
      <w:pPr>
        <w:spacing w:after="0" w:line="240" w:lineRule="auto"/>
        <w:ind w:firstLine="709"/>
        <w:jc w:val="both"/>
        <w:rPr>
          <w:rFonts w:ascii="Times New Roman" w:eastAsia="SimSun" w:hAnsi="Times New Roman" w:cs="Times New Roman"/>
          <w:color w:val="000000"/>
          <w:sz w:val="24"/>
          <w:szCs w:val="24"/>
          <w:lang w:eastAsia="ru-RU"/>
        </w:rPr>
      </w:pPr>
      <w:r w:rsidRPr="00944FCE">
        <w:rPr>
          <w:rFonts w:ascii="Times New Roman" w:eastAsia="SimSun" w:hAnsi="Times New Roman" w:cs="Times New Roman"/>
          <w:color w:val="000000"/>
          <w:sz w:val="24"/>
          <w:szCs w:val="24"/>
          <w:lang w:eastAsia="ru-RU"/>
        </w:rPr>
        <w:t>Подпись заявителя __________________ /_______________________________/</w:t>
      </w:r>
    </w:p>
    <w:p w:rsidR="00944FCE" w:rsidRPr="00944FCE" w:rsidRDefault="00944FCE" w:rsidP="00944FCE">
      <w:pPr>
        <w:spacing w:after="0" w:line="240" w:lineRule="auto"/>
        <w:ind w:firstLine="709"/>
        <w:jc w:val="both"/>
        <w:rPr>
          <w:rFonts w:ascii="Times New Roman" w:eastAsia="SimSun" w:hAnsi="Times New Roman" w:cs="Times New Roman"/>
          <w:color w:val="000000"/>
          <w:sz w:val="24"/>
          <w:szCs w:val="24"/>
          <w:lang w:eastAsia="ru-RU"/>
        </w:rPr>
      </w:pPr>
      <w:r w:rsidRPr="00944FCE">
        <w:rPr>
          <w:rFonts w:ascii="Times New Roman" w:eastAsia="SimSun" w:hAnsi="Times New Roman" w:cs="Times New Roman"/>
          <w:color w:val="000000"/>
          <w:sz w:val="16"/>
          <w:szCs w:val="16"/>
          <w:vertAlign w:val="superscript"/>
          <w:lang w:eastAsia="ru-RU"/>
        </w:rPr>
        <w:t>(доверенного лица) (Фамилия И.О.)</w:t>
      </w:r>
    </w:p>
    <w:p w:rsidR="00944FCE" w:rsidRPr="00944FCE" w:rsidRDefault="00944FCE" w:rsidP="00944FCE">
      <w:pPr>
        <w:spacing w:after="0" w:line="240" w:lineRule="auto"/>
        <w:ind w:firstLine="709"/>
        <w:jc w:val="both"/>
        <w:rPr>
          <w:rFonts w:ascii="Times New Roman" w:eastAsia="SimSun" w:hAnsi="Times New Roman" w:cs="Times New Roman"/>
          <w:color w:val="000000"/>
          <w:sz w:val="24"/>
          <w:szCs w:val="24"/>
          <w:lang w:eastAsia="ru-RU"/>
        </w:rPr>
      </w:pPr>
      <w:r w:rsidRPr="00944FCE">
        <w:rPr>
          <w:rFonts w:ascii="Times New Roman" w:eastAsia="SimSun" w:hAnsi="Times New Roman" w:cs="Times New Roman"/>
          <w:color w:val="000000"/>
          <w:sz w:val="24"/>
          <w:szCs w:val="24"/>
          <w:lang w:eastAsia="ru-RU"/>
        </w:rPr>
        <w:t>(Для доверенного лица) по доверенности от «____» _________________ 20___ года, удостоверенной ________________________________________________,</w:t>
      </w:r>
    </w:p>
    <w:p w:rsidR="00944FCE" w:rsidRPr="00944FCE" w:rsidRDefault="00944FCE" w:rsidP="00944FCE">
      <w:pPr>
        <w:spacing w:after="0" w:line="240" w:lineRule="auto"/>
        <w:ind w:firstLine="709"/>
        <w:jc w:val="both"/>
        <w:rPr>
          <w:rFonts w:ascii="Times New Roman" w:eastAsia="SimSun" w:hAnsi="Times New Roman" w:cs="Times New Roman"/>
          <w:color w:val="000000"/>
          <w:sz w:val="24"/>
          <w:szCs w:val="24"/>
          <w:lang w:eastAsia="ru-RU"/>
        </w:rPr>
      </w:pPr>
      <w:r w:rsidRPr="00944FCE">
        <w:rPr>
          <w:rFonts w:ascii="Times New Roman" w:eastAsia="SimSun" w:hAnsi="Times New Roman" w:cs="Times New Roman"/>
          <w:color w:val="000000"/>
          <w:sz w:val="24"/>
          <w:szCs w:val="24"/>
          <w:lang w:eastAsia="ru-RU"/>
        </w:rPr>
        <w:t>реестр № ______________.</w:t>
      </w:r>
    </w:p>
    <w:p w:rsidR="00944FCE" w:rsidRPr="00944FCE" w:rsidRDefault="00944FCE" w:rsidP="00944FCE">
      <w:pPr>
        <w:spacing w:after="0" w:line="240" w:lineRule="auto"/>
        <w:ind w:firstLine="709"/>
        <w:jc w:val="both"/>
        <w:rPr>
          <w:rFonts w:ascii="Times New Roman" w:eastAsia="SimSun" w:hAnsi="Times New Roman" w:cs="Times New Roman"/>
          <w:color w:val="000000"/>
          <w:sz w:val="24"/>
          <w:szCs w:val="24"/>
          <w:lang w:eastAsia="ru-RU"/>
        </w:rPr>
      </w:pPr>
      <w:r w:rsidRPr="00944FCE">
        <w:rPr>
          <w:rFonts w:ascii="Times New Roman" w:eastAsia="SimSun" w:hAnsi="Times New Roman" w:cs="Times New Roman"/>
          <w:color w:val="000000"/>
          <w:sz w:val="24"/>
          <w:szCs w:val="24"/>
          <w:lang w:eastAsia="ru-RU"/>
        </w:rPr>
        <w:t xml:space="preserve"> </w:t>
      </w:r>
    </w:p>
    <w:p w:rsidR="00944FCE" w:rsidRPr="00944FCE" w:rsidRDefault="00944FCE" w:rsidP="00944FCE">
      <w:pPr>
        <w:spacing w:after="0" w:line="240" w:lineRule="auto"/>
        <w:ind w:firstLine="709"/>
        <w:jc w:val="both"/>
        <w:rPr>
          <w:rFonts w:ascii="Times New Roman" w:eastAsia="SimSun" w:hAnsi="Times New Roman" w:cs="Times New Roman"/>
          <w:color w:val="000000"/>
          <w:sz w:val="24"/>
          <w:szCs w:val="24"/>
          <w:lang w:eastAsia="ru-RU"/>
        </w:rPr>
      </w:pPr>
      <w:r w:rsidRPr="00944FCE">
        <w:rPr>
          <w:rFonts w:ascii="Times New Roman" w:eastAsia="SimSun" w:hAnsi="Times New Roman" w:cs="Times New Roman"/>
          <w:color w:val="000000"/>
          <w:sz w:val="24"/>
          <w:szCs w:val="24"/>
          <w:lang w:eastAsia="ru-RU"/>
        </w:rPr>
        <w:t>Дата приема заявления «____» ______________ 20__ г.</w:t>
      </w:r>
    </w:p>
    <w:p w:rsidR="00944FCE" w:rsidRPr="00944FCE" w:rsidRDefault="00944FCE" w:rsidP="00944FCE">
      <w:pPr>
        <w:spacing w:after="0" w:line="240" w:lineRule="auto"/>
        <w:ind w:firstLine="709"/>
        <w:jc w:val="both"/>
        <w:rPr>
          <w:rFonts w:ascii="Times New Roman" w:eastAsia="SimSun" w:hAnsi="Times New Roman" w:cs="Times New Roman"/>
          <w:color w:val="000000"/>
          <w:sz w:val="24"/>
          <w:szCs w:val="24"/>
          <w:lang w:eastAsia="ru-RU"/>
        </w:rPr>
      </w:pPr>
      <w:r w:rsidRPr="00944FCE">
        <w:rPr>
          <w:rFonts w:ascii="Times New Roman" w:eastAsia="SimSun" w:hAnsi="Times New Roman" w:cs="Times New Roman"/>
          <w:color w:val="000000"/>
          <w:sz w:val="24"/>
          <w:szCs w:val="24"/>
          <w:lang w:eastAsia="ru-RU"/>
        </w:rPr>
        <w:t xml:space="preserve">ФИО, подпись должностного лица, принявшего заявление __________________ /_______________________________/ </w:t>
      </w:r>
    </w:p>
    <w:p w:rsidR="00944FCE" w:rsidRPr="00944FCE" w:rsidRDefault="00944FCE" w:rsidP="00944FCE">
      <w:pPr>
        <w:spacing w:after="0" w:line="240" w:lineRule="auto"/>
        <w:ind w:firstLine="709"/>
        <w:jc w:val="both"/>
        <w:rPr>
          <w:rFonts w:ascii="Times New Roman" w:eastAsia="SimSun" w:hAnsi="Times New Roman" w:cs="Times New Roman"/>
          <w:color w:val="000000"/>
          <w:sz w:val="24"/>
          <w:szCs w:val="24"/>
          <w:lang w:eastAsia="ru-RU"/>
        </w:rPr>
      </w:pPr>
      <w:r w:rsidRPr="00944FCE">
        <w:rPr>
          <w:rFonts w:ascii="Times New Roman" w:eastAsia="SimSun" w:hAnsi="Times New Roman" w:cs="Times New Roman"/>
          <w:color w:val="000000"/>
          <w:sz w:val="24"/>
          <w:szCs w:val="24"/>
          <w:shd w:val="clear" w:color="auto" w:fill="FFFFFF"/>
          <w:lang w:eastAsia="ru-RU"/>
        </w:rPr>
        <w:t xml:space="preserve">Отметка о комплекте документов:_________________ (проставляется в случае отсутствия одного или более из документов, не находящихся в распоряжении органов, </w:t>
      </w:r>
      <w:r w:rsidRPr="00944FCE">
        <w:rPr>
          <w:rFonts w:ascii="Times New Roman" w:eastAsia="SimSun" w:hAnsi="Times New Roman" w:cs="Times New Roman"/>
          <w:color w:val="000000"/>
          <w:sz w:val="24"/>
          <w:szCs w:val="24"/>
          <w:shd w:val="clear" w:color="auto" w:fill="FFFFFF"/>
          <w:lang w:eastAsia="ru-RU"/>
        </w:rPr>
        <w:lastRenderedPageBreak/>
        <w:t>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p>
    <w:p w:rsidR="00944FCE" w:rsidRPr="00944FCE" w:rsidRDefault="00944FCE" w:rsidP="00944FCE">
      <w:pPr>
        <w:spacing w:after="0" w:line="240" w:lineRule="auto"/>
        <w:ind w:firstLine="709"/>
        <w:jc w:val="both"/>
        <w:rPr>
          <w:rFonts w:ascii="Times New Roman" w:eastAsia="SimSun" w:hAnsi="Times New Roman" w:cs="Times New Roman"/>
          <w:color w:val="000000"/>
          <w:sz w:val="24"/>
          <w:szCs w:val="24"/>
          <w:lang w:eastAsia="ru-RU"/>
        </w:rPr>
      </w:pPr>
      <w:r w:rsidRPr="00944FCE">
        <w:rPr>
          <w:rFonts w:ascii="Times New Roman" w:eastAsia="SimSun" w:hAnsi="Times New Roman" w:cs="Times New Roman"/>
          <w:color w:val="000000"/>
          <w:sz w:val="24"/>
          <w:szCs w:val="24"/>
          <w:shd w:val="clear" w:color="auto" w:fill="FFFFFF"/>
          <w:lang w:eastAsia="ru-RU"/>
        </w:rPr>
        <w:t>О представлении не 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предупрежден.</w:t>
      </w:r>
    </w:p>
    <w:p w:rsidR="00944FCE" w:rsidRPr="00944FCE" w:rsidRDefault="00944FCE" w:rsidP="00944FCE">
      <w:pPr>
        <w:spacing w:after="0" w:line="240" w:lineRule="auto"/>
        <w:ind w:firstLine="709"/>
        <w:jc w:val="both"/>
        <w:rPr>
          <w:rFonts w:ascii="Times New Roman" w:eastAsia="SimSun" w:hAnsi="Times New Roman" w:cs="Times New Roman"/>
          <w:color w:val="000000"/>
          <w:sz w:val="24"/>
          <w:szCs w:val="24"/>
          <w:lang w:eastAsia="ru-RU"/>
        </w:rPr>
      </w:pPr>
      <w:r w:rsidRPr="00944FCE">
        <w:rPr>
          <w:rFonts w:ascii="Times New Roman" w:eastAsia="SimSun" w:hAnsi="Times New Roman" w:cs="Times New Roman"/>
          <w:color w:val="000000"/>
          <w:sz w:val="24"/>
          <w:szCs w:val="24"/>
          <w:shd w:val="clear" w:color="auto" w:fill="FFFFFF"/>
          <w:lang w:eastAsia="ru-RU"/>
        </w:rPr>
        <w:t>________________ ___________________________________________________</w:t>
      </w:r>
      <w:r w:rsidRPr="00944FCE">
        <w:rPr>
          <w:rFonts w:ascii="Times New Roman" w:eastAsia="SimSun" w:hAnsi="Times New Roman" w:cs="Times New Roman"/>
          <w:color w:val="000000"/>
          <w:sz w:val="24"/>
          <w:szCs w:val="24"/>
          <w:lang w:eastAsia="ru-RU"/>
        </w:rPr>
        <w:t xml:space="preserve"> </w:t>
      </w:r>
      <w:r w:rsidRPr="00944FCE">
        <w:rPr>
          <w:rFonts w:ascii="Times New Roman" w:eastAsia="SimSun" w:hAnsi="Times New Roman" w:cs="Times New Roman"/>
          <w:color w:val="000000"/>
          <w:sz w:val="24"/>
          <w:szCs w:val="24"/>
          <w:shd w:val="clear" w:color="auto" w:fill="FFFFFF"/>
          <w:lang w:eastAsia="ru-RU"/>
        </w:rPr>
        <w:t>(подпись заявителя) (Ф.И.О. заявителя, полностью)</w:t>
      </w:r>
    </w:p>
    <w:p w:rsidR="00944FCE" w:rsidRPr="00944FCE" w:rsidRDefault="00944FCE" w:rsidP="00944FCE">
      <w:pPr>
        <w:shd w:val="clear" w:color="auto" w:fill="FFFFFF"/>
        <w:spacing w:after="0" w:line="240" w:lineRule="auto"/>
        <w:ind w:firstLine="709"/>
        <w:jc w:val="right"/>
        <w:rPr>
          <w:rFonts w:ascii="Times New Roman" w:eastAsia="SimSun" w:hAnsi="Times New Roman" w:cs="Times New Roman"/>
          <w:color w:val="000000"/>
          <w:sz w:val="24"/>
          <w:szCs w:val="24"/>
          <w:lang w:eastAsia="ru-RU"/>
        </w:rPr>
      </w:pPr>
    </w:p>
    <w:p w:rsidR="00944FCE" w:rsidRPr="00944FCE" w:rsidRDefault="00944FCE" w:rsidP="00944FCE">
      <w:pPr>
        <w:shd w:val="clear" w:color="auto" w:fill="FFFFFF"/>
        <w:spacing w:after="0" w:line="240" w:lineRule="auto"/>
        <w:ind w:firstLine="709"/>
        <w:jc w:val="right"/>
        <w:rPr>
          <w:rFonts w:ascii="Times New Roman" w:eastAsia="SimSun" w:hAnsi="Times New Roman" w:cs="Times New Roman"/>
          <w:color w:val="000000"/>
          <w:sz w:val="24"/>
          <w:szCs w:val="24"/>
          <w:lang w:eastAsia="ru-RU"/>
        </w:rPr>
      </w:pPr>
      <w:r w:rsidRPr="00944FCE">
        <w:rPr>
          <w:rFonts w:ascii="Times New Roman" w:eastAsia="SimSun" w:hAnsi="Times New Roman" w:cs="Times New Roman"/>
          <w:color w:val="000000"/>
          <w:sz w:val="24"/>
          <w:szCs w:val="24"/>
          <w:lang w:eastAsia="ru-RU"/>
        </w:rPr>
        <w:br w:type="textWrapping" w:clear="all"/>
        <w:t>Приложение № 2</w:t>
      </w:r>
    </w:p>
    <w:p w:rsidR="00944FCE" w:rsidRPr="00944FCE" w:rsidRDefault="00944FCE" w:rsidP="00944FCE">
      <w:pPr>
        <w:shd w:val="clear" w:color="auto" w:fill="FFFFFF"/>
        <w:spacing w:after="0" w:line="240" w:lineRule="auto"/>
        <w:ind w:firstLine="709"/>
        <w:jc w:val="right"/>
        <w:rPr>
          <w:rFonts w:ascii="Times New Roman" w:eastAsia="SimSun" w:hAnsi="Times New Roman" w:cs="Times New Roman"/>
          <w:color w:val="000000"/>
          <w:sz w:val="24"/>
          <w:szCs w:val="24"/>
          <w:lang w:eastAsia="ru-RU"/>
        </w:rPr>
      </w:pPr>
      <w:r w:rsidRPr="00944FCE">
        <w:rPr>
          <w:rFonts w:ascii="Times New Roman" w:eastAsia="SimSun" w:hAnsi="Times New Roman" w:cs="Times New Roman"/>
          <w:color w:val="000000"/>
          <w:sz w:val="24"/>
          <w:szCs w:val="24"/>
          <w:lang w:eastAsia="ru-RU"/>
        </w:rPr>
        <w:t xml:space="preserve">к Административному регламенту </w:t>
      </w:r>
    </w:p>
    <w:p w:rsidR="00944FCE" w:rsidRPr="00944FCE" w:rsidRDefault="00944FCE" w:rsidP="00944FCE">
      <w:pPr>
        <w:shd w:val="clear" w:color="auto" w:fill="FFFFFF"/>
        <w:spacing w:after="0" w:line="240" w:lineRule="auto"/>
        <w:ind w:firstLine="709"/>
        <w:jc w:val="center"/>
        <w:rPr>
          <w:rFonts w:ascii="Times New Roman" w:eastAsia="SimSun" w:hAnsi="Times New Roman" w:cs="Times New Roman"/>
          <w:color w:val="000000"/>
          <w:sz w:val="24"/>
          <w:szCs w:val="24"/>
          <w:lang w:eastAsia="ru-RU"/>
        </w:rPr>
      </w:pPr>
      <w:r w:rsidRPr="00944FCE">
        <w:rPr>
          <w:rFonts w:ascii="Times New Roman" w:eastAsia="SimSun" w:hAnsi="Times New Roman" w:cs="Times New Roman"/>
          <w:color w:val="000000"/>
          <w:sz w:val="24"/>
          <w:szCs w:val="24"/>
          <w:lang w:eastAsia="ru-RU"/>
        </w:rPr>
        <w:t xml:space="preserve"> </w:t>
      </w:r>
    </w:p>
    <w:p w:rsidR="00944FCE" w:rsidRPr="00944FCE" w:rsidRDefault="00944FCE" w:rsidP="00944FCE">
      <w:pPr>
        <w:shd w:val="clear" w:color="auto" w:fill="FFFFFF"/>
        <w:spacing w:after="0" w:line="240" w:lineRule="auto"/>
        <w:jc w:val="center"/>
        <w:rPr>
          <w:rFonts w:ascii="Times New Roman" w:eastAsia="SimSun" w:hAnsi="Times New Roman" w:cs="Times New Roman"/>
          <w:color w:val="000000"/>
          <w:sz w:val="24"/>
          <w:szCs w:val="24"/>
          <w:lang w:eastAsia="ru-RU"/>
        </w:rPr>
      </w:pPr>
      <w:r w:rsidRPr="00944FCE">
        <w:rPr>
          <w:rFonts w:ascii="Times New Roman" w:eastAsia="SimSun" w:hAnsi="Times New Roman" w:cs="Times New Roman"/>
          <w:color w:val="000000"/>
          <w:sz w:val="24"/>
          <w:szCs w:val="24"/>
          <w:lang w:eastAsia="ru-RU"/>
        </w:rPr>
        <w:t xml:space="preserve"> </w:t>
      </w:r>
    </w:p>
    <w:p w:rsidR="00944FCE" w:rsidRPr="00944FCE" w:rsidRDefault="00944FCE" w:rsidP="00944FCE">
      <w:pPr>
        <w:spacing w:after="0" w:line="240" w:lineRule="auto"/>
        <w:jc w:val="center"/>
        <w:rPr>
          <w:rFonts w:ascii="Times New Roman" w:eastAsia="SimSun" w:hAnsi="Times New Roman" w:cs="Times New Roman"/>
          <w:color w:val="000000"/>
          <w:sz w:val="24"/>
          <w:szCs w:val="24"/>
          <w:lang w:eastAsia="ru-RU"/>
        </w:rPr>
      </w:pPr>
      <w:r w:rsidRPr="00944FCE">
        <w:rPr>
          <w:rFonts w:ascii="Times New Roman" w:eastAsia="SimSun" w:hAnsi="Times New Roman" w:cs="Times New Roman"/>
          <w:color w:val="000000"/>
          <w:sz w:val="24"/>
          <w:szCs w:val="24"/>
          <w:lang w:eastAsia="ru-RU"/>
        </w:rPr>
        <w:t>Образец заполнения заявления (запроса) о предоставлении услуги</w:t>
      </w:r>
    </w:p>
    <w:tbl>
      <w:tblPr>
        <w:tblW w:w="7512" w:type="dxa"/>
        <w:tblInd w:w="2127" w:type="dxa"/>
        <w:tblCellMar>
          <w:left w:w="0" w:type="dxa"/>
          <w:right w:w="0" w:type="dxa"/>
        </w:tblCellMar>
        <w:tblLook w:val="04A0" w:firstRow="1" w:lastRow="0" w:firstColumn="1" w:lastColumn="0" w:noHBand="0" w:noVBand="1"/>
      </w:tblPr>
      <w:tblGrid>
        <w:gridCol w:w="7512"/>
      </w:tblGrid>
      <w:tr w:rsidR="00944FCE" w:rsidRPr="00944FCE" w:rsidTr="00944FCE">
        <w:tc>
          <w:tcPr>
            <w:tcW w:w="7512" w:type="dxa"/>
            <w:tcMar>
              <w:top w:w="0" w:type="dxa"/>
              <w:left w:w="108" w:type="dxa"/>
              <w:bottom w:w="0" w:type="dxa"/>
              <w:right w:w="108" w:type="dxa"/>
            </w:tcMar>
            <w:hideMark/>
          </w:tcPr>
          <w:p w:rsidR="00944FCE" w:rsidRPr="00944FCE" w:rsidRDefault="00944FCE" w:rsidP="00944FCE">
            <w:pPr>
              <w:spacing w:after="0" w:line="240" w:lineRule="auto"/>
              <w:jc w:val="right"/>
              <w:rPr>
                <w:rFonts w:ascii="Times New Roman" w:eastAsia="SimSun" w:hAnsi="Times New Roman" w:cs="Times New Roman"/>
                <w:sz w:val="24"/>
                <w:szCs w:val="24"/>
                <w:lang w:eastAsia="ru-RU"/>
              </w:rPr>
            </w:pPr>
            <w:r w:rsidRPr="00944FCE">
              <w:rPr>
                <w:rFonts w:ascii="Times New Roman" w:eastAsia="SimSun" w:hAnsi="Times New Roman" w:cs="Times New Roman"/>
                <w:color w:val="000000"/>
                <w:sz w:val="24"/>
                <w:szCs w:val="24"/>
                <w:lang w:eastAsia="ru-RU"/>
              </w:rPr>
              <w:t>(для физических лиц):</w:t>
            </w:r>
          </w:p>
          <w:p w:rsidR="00944FCE" w:rsidRPr="00944FCE" w:rsidRDefault="00944FCE" w:rsidP="00944FCE">
            <w:pPr>
              <w:spacing w:after="0" w:line="240" w:lineRule="auto"/>
              <w:jc w:val="both"/>
              <w:rPr>
                <w:rFonts w:ascii="Times New Roman" w:eastAsia="SimSun" w:hAnsi="Times New Roman" w:cs="Times New Roman"/>
                <w:sz w:val="24"/>
                <w:szCs w:val="24"/>
                <w:lang w:eastAsia="ru-RU"/>
              </w:rPr>
            </w:pPr>
            <w:r w:rsidRPr="00944FCE">
              <w:rPr>
                <w:rFonts w:ascii="Times New Roman" w:eastAsia="SimSun" w:hAnsi="Times New Roman" w:cs="Times New Roman"/>
                <w:color w:val="000000"/>
                <w:sz w:val="24"/>
                <w:szCs w:val="24"/>
                <w:lang w:eastAsia="ru-RU"/>
              </w:rPr>
              <w:t>Ф.И.О. _________________</w:t>
            </w:r>
          </w:p>
          <w:p w:rsidR="00944FCE" w:rsidRPr="00944FCE" w:rsidRDefault="00944FCE" w:rsidP="00944FCE">
            <w:pPr>
              <w:spacing w:after="0" w:line="240" w:lineRule="auto"/>
              <w:jc w:val="both"/>
              <w:rPr>
                <w:rFonts w:ascii="Times New Roman" w:eastAsia="SimSun" w:hAnsi="Times New Roman" w:cs="Times New Roman"/>
                <w:sz w:val="24"/>
                <w:szCs w:val="24"/>
                <w:lang w:eastAsia="ru-RU"/>
              </w:rPr>
            </w:pPr>
            <w:r w:rsidRPr="00944FCE">
              <w:rPr>
                <w:rFonts w:ascii="Times New Roman" w:eastAsia="SimSun" w:hAnsi="Times New Roman" w:cs="Times New Roman"/>
                <w:color w:val="000000"/>
                <w:sz w:val="24"/>
                <w:szCs w:val="24"/>
                <w:lang w:eastAsia="ru-RU"/>
              </w:rPr>
              <w:t>документ, удостоверяющий личность: паспорт</w:t>
            </w:r>
          </w:p>
          <w:p w:rsidR="00944FCE" w:rsidRPr="00944FCE" w:rsidRDefault="00944FCE" w:rsidP="00944FCE">
            <w:pPr>
              <w:spacing w:after="0" w:line="240" w:lineRule="auto"/>
              <w:jc w:val="both"/>
              <w:rPr>
                <w:rFonts w:ascii="Times New Roman" w:eastAsia="SimSun" w:hAnsi="Times New Roman" w:cs="Times New Roman"/>
                <w:sz w:val="24"/>
                <w:szCs w:val="24"/>
                <w:lang w:eastAsia="ru-RU"/>
              </w:rPr>
            </w:pPr>
            <w:r w:rsidRPr="00944FCE">
              <w:rPr>
                <w:rFonts w:ascii="Times New Roman" w:eastAsia="SimSun" w:hAnsi="Times New Roman" w:cs="Times New Roman"/>
                <w:color w:val="000000"/>
                <w:sz w:val="24"/>
                <w:szCs w:val="24"/>
                <w:lang w:eastAsia="ru-RU"/>
              </w:rPr>
              <w:t>cерия 00 00 № 000000</w:t>
            </w:r>
          </w:p>
          <w:p w:rsidR="00944FCE" w:rsidRPr="00944FCE" w:rsidRDefault="00944FCE" w:rsidP="00944FCE">
            <w:pPr>
              <w:spacing w:after="0" w:line="240" w:lineRule="auto"/>
              <w:jc w:val="both"/>
              <w:rPr>
                <w:rFonts w:ascii="Times New Roman" w:eastAsia="SimSun" w:hAnsi="Times New Roman" w:cs="Times New Roman"/>
                <w:sz w:val="24"/>
                <w:szCs w:val="24"/>
                <w:lang w:eastAsia="ru-RU"/>
              </w:rPr>
            </w:pPr>
            <w:r w:rsidRPr="00944FCE">
              <w:rPr>
                <w:rFonts w:ascii="Times New Roman" w:eastAsia="SimSun" w:hAnsi="Times New Roman" w:cs="Times New Roman"/>
                <w:color w:val="000000"/>
                <w:sz w:val="24"/>
                <w:szCs w:val="24"/>
                <w:lang w:eastAsia="ru-RU"/>
              </w:rPr>
              <w:t>выдан «00» августа 0000 года</w:t>
            </w:r>
          </w:p>
          <w:p w:rsidR="00944FCE" w:rsidRPr="00944FCE" w:rsidRDefault="00944FCE" w:rsidP="00944FCE">
            <w:pPr>
              <w:spacing w:after="0" w:line="240" w:lineRule="auto"/>
              <w:jc w:val="both"/>
              <w:rPr>
                <w:rFonts w:ascii="Times New Roman" w:eastAsia="SimSun" w:hAnsi="Times New Roman" w:cs="Times New Roman"/>
                <w:sz w:val="24"/>
                <w:szCs w:val="24"/>
                <w:lang w:eastAsia="ru-RU"/>
              </w:rPr>
            </w:pPr>
            <w:r w:rsidRPr="00944FCE">
              <w:rPr>
                <w:rFonts w:ascii="Times New Roman" w:eastAsia="SimSun" w:hAnsi="Times New Roman" w:cs="Times New Roman"/>
                <w:color w:val="000000"/>
                <w:sz w:val="24"/>
                <w:szCs w:val="24"/>
                <w:lang w:eastAsia="ru-RU"/>
              </w:rPr>
              <w:t>ТП межрайонного отдела УФМС по Ростовской области в пос. Зимовники 00.00.0000 г.</w:t>
            </w:r>
          </w:p>
          <w:p w:rsidR="00944FCE" w:rsidRPr="00944FCE" w:rsidRDefault="00944FCE" w:rsidP="00944FCE">
            <w:pPr>
              <w:spacing w:after="0" w:line="240" w:lineRule="auto"/>
              <w:jc w:val="both"/>
              <w:rPr>
                <w:rFonts w:ascii="Times New Roman" w:eastAsia="SimSun" w:hAnsi="Times New Roman" w:cs="Times New Roman"/>
                <w:sz w:val="24"/>
                <w:szCs w:val="24"/>
                <w:lang w:eastAsia="ru-RU"/>
              </w:rPr>
            </w:pPr>
            <w:r w:rsidRPr="00944FCE">
              <w:rPr>
                <w:rFonts w:ascii="Times New Roman" w:eastAsia="SimSun" w:hAnsi="Times New Roman" w:cs="Times New Roman"/>
                <w:color w:val="000000"/>
                <w:sz w:val="24"/>
                <w:szCs w:val="24"/>
                <w:lang w:eastAsia="ru-RU"/>
              </w:rPr>
              <w:t>(кем выдан)</w:t>
            </w:r>
          </w:p>
          <w:p w:rsidR="00944FCE" w:rsidRPr="00944FCE" w:rsidRDefault="00944FCE" w:rsidP="00944FCE">
            <w:pPr>
              <w:spacing w:after="0" w:line="240" w:lineRule="auto"/>
              <w:jc w:val="both"/>
              <w:rPr>
                <w:rFonts w:ascii="Times New Roman" w:eastAsia="SimSun" w:hAnsi="Times New Roman" w:cs="Times New Roman"/>
                <w:sz w:val="24"/>
                <w:szCs w:val="24"/>
                <w:lang w:eastAsia="ru-RU"/>
              </w:rPr>
            </w:pPr>
            <w:r w:rsidRPr="00944FCE">
              <w:rPr>
                <w:rFonts w:ascii="Times New Roman" w:eastAsia="SimSun" w:hAnsi="Times New Roman" w:cs="Times New Roman"/>
                <w:color w:val="000000"/>
                <w:sz w:val="24"/>
                <w:szCs w:val="24"/>
                <w:lang w:eastAsia="ru-RU"/>
              </w:rPr>
              <w:t>Место регистрации: _______</w:t>
            </w:r>
          </w:p>
          <w:p w:rsidR="00944FCE" w:rsidRPr="00944FCE" w:rsidRDefault="00944FCE" w:rsidP="00944FCE">
            <w:pPr>
              <w:spacing w:after="0" w:line="240" w:lineRule="auto"/>
              <w:jc w:val="both"/>
              <w:rPr>
                <w:rFonts w:ascii="Times New Roman" w:eastAsia="SimSun" w:hAnsi="Times New Roman" w:cs="Times New Roman"/>
                <w:sz w:val="24"/>
                <w:szCs w:val="24"/>
                <w:lang w:eastAsia="ru-RU"/>
              </w:rPr>
            </w:pPr>
            <w:r w:rsidRPr="00944FCE">
              <w:rPr>
                <w:rFonts w:ascii="Times New Roman" w:eastAsia="SimSun" w:hAnsi="Times New Roman" w:cs="Times New Roman"/>
                <w:color w:val="000000"/>
                <w:sz w:val="24"/>
                <w:szCs w:val="24"/>
                <w:lang w:eastAsia="ru-RU"/>
              </w:rPr>
              <w:t>Контактный телефон: 000000000.</w:t>
            </w:r>
          </w:p>
          <w:p w:rsidR="00944FCE" w:rsidRPr="00944FCE" w:rsidRDefault="00944FCE" w:rsidP="00944FCE">
            <w:pPr>
              <w:spacing w:after="0" w:line="240" w:lineRule="auto"/>
              <w:jc w:val="both"/>
              <w:rPr>
                <w:rFonts w:ascii="Times New Roman" w:eastAsia="SimSun" w:hAnsi="Times New Roman" w:cs="Times New Roman"/>
                <w:sz w:val="24"/>
                <w:szCs w:val="24"/>
                <w:lang w:eastAsia="ru-RU"/>
              </w:rPr>
            </w:pPr>
            <w:r w:rsidRPr="00944FCE">
              <w:rPr>
                <w:rFonts w:ascii="Times New Roman" w:eastAsia="SimSun" w:hAnsi="Times New Roman" w:cs="Times New Roman"/>
                <w:color w:val="000000"/>
                <w:sz w:val="24"/>
                <w:szCs w:val="24"/>
                <w:lang w:eastAsia="ru-RU"/>
              </w:rPr>
              <w:t>e-mail ____________________ (при наличии)</w:t>
            </w:r>
          </w:p>
          <w:p w:rsidR="00944FCE" w:rsidRPr="00944FCE" w:rsidRDefault="00944FCE" w:rsidP="00944FCE">
            <w:pPr>
              <w:spacing w:after="0" w:line="240" w:lineRule="auto"/>
              <w:jc w:val="both"/>
              <w:rPr>
                <w:rFonts w:ascii="Times New Roman" w:eastAsia="SimSun" w:hAnsi="Times New Roman" w:cs="Times New Roman"/>
                <w:sz w:val="24"/>
                <w:szCs w:val="24"/>
                <w:lang w:eastAsia="ru-RU"/>
              </w:rPr>
            </w:pPr>
            <w:r w:rsidRPr="00944FCE">
              <w:rPr>
                <w:rFonts w:ascii="Times New Roman" w:eastAsia="SimSun" w:hAnsi="Times New Roman" w:cs="Times New Roman"/>
                <w:color w:val="000000"/>
                <w:sz w:val="24"/>
                <w:szCs w:val="24"/>
                <w:lang w:eastAsia="ru-RU"/>
              </w:rPr>
              <w:t>___________________________________________</w:t>
            </w:r>
          </w:p>
          <w:p w:rsidR="00944FCE" w:rsidRPr="00944FCE" w:rsidRDefault="00944FCE" w:rsidP="00944FCE">
            <w:pPr>
              <w:spacing w:after="0" w:line="240" w:lineRule="auto"/>
              <w:jc w:val="both"/>
              <w:rPr>
                <w:rFonts w:ascii="Times New Roman" w:eastAsia="SimSun" w:hAnsi="Times New Roman" w:cs="Times New Roman"/>
                <w:sz w:val="24"/>
                <w:szCs w:val="24"/>
                <w:lang w:eastAsia="ru-RU"/>
              </w:rPr>
            </w:pPr>
            <w:r w:rsidRPr="00944FCE">
              <w:rPr>
                <w:rFonts w:ascii="Times New Roman" w:eastAsia="SimSun" w:hAnsi="Times New Roman" w:cs="Times New Roman"/>
                <w:color w:val="000000"/>
                <w:sz w:val="24"/>
                <w:szCs w:val="24"/>
                <w:lang w:eastAsia="ru-RU"/>
              </w:rPr>
              <w:t>(данные представителя физического лица при подаче запроса представителем)</w:t>
            </w:r>
          </w:p>
          <w:p w:rsidR="00944FCE" w:rsidRPr="00944FCE" w:rsidRDefault="00944FCE" w:rsidP="00944FCE">
            <w:pPr>
              <w:spacing w:after="0" w:line="240" w:lineRule="auto"/>
              <w:jc w:val="both"/>
              <w:rPr>
                <w:rFonts w:ascii="Times New Roman" w:eastAsia="SimSun" w:hAnsi="Times New Roman" w:cs="Times New Roman"/>
                <w:sz w:val="24"/>
                <w:szCs w:val="24"/>
                <w:lang w:eastAsia="ru-RU"/>
              </w:rPr>
            </w:pPr>
            <w:r w:rsidRPr="00944FCE">
              <w:rPr>
                <w:rFonts w:ascii="Times New Roman" w:eastAsia="SimSun" w:hAnsi="Times New Roman" w:cs="Times New Roman"/>
                <w:color w:val="000000"/>
                <w:sz w:val="24"/>
                <w:szCs w:val="24"/>
                <w:lang w:eastAsia="ru-RU"/>
              </w:rPr>
              <w:t xml:space="preserve"> </w:t>
            </w:r>
          </w:p>
        </w:tc>
      </w:tr>
      <w:tr w:rsidR="00944FCE" w:rsidRPr="00944FCE" w:rsidTr="00944FCE">
        <w:tc>
          <w:tcPr>
            <w:tcW w:w="7512" w:type="dxa"/>
            <w:tcMar>
              <w:top w:w="0" w:type="dxa"/>
              <w:left w:w="108" w:type="dxa"/>
              <w:bottom w:w="0" w:type="dxa"/>
              <w:right w:w="108" w:type="dxa"/>
            </w:tcMar>
            <w:hideMark/>
          </w:tcPr>
          <w:p w:rsidR="00944FCE" w:rsidRPr="00944FCE" w:rsidRDefault="00944FCE" w:rsidP="00944FCE">
            <w:pPr>
              <w:spacing w:after="0" w:line="240" w:lineRule="auto"/>
              <w:jc w:val="right"/>
              <w:rPr>
                <w:rFonts w:ascii="Times New Roman" w:eastAsia="SimSun" w:hAnsi="Times New Roman" w:cs="Times New Roman"/>
                <w:sz w:val="24"/>
                <w:szCs w:val="24"/>
                <w:lang w:eastAsia="ru-RU"/>
              </w:rPr>
            </w:pPr>
            <w:r w:rsidRPr="00944FCE">
              <w:rPr>
                <w:rFonts w:ascii="Times New Roman" w:eastAsia="SimSun" w:hAnsi="Times New Roman" w:cs="Times New Roman"/>
                <w:color w:val="000000"/>
                <w:sz w:val="24"/>
                <w:szCs w:val="24"/>
                <w:lang w:eastAsia="ru-RU"/>
              </w:rPr>
              <w:t>для юридических лиц):</w:t>
            </w:r>
          </w:p>
          <w:p w:rsidR="00944FCE" w:rsidRPr="00944FCE" w:rsidRDefault="00944FCE" w:rsidP="00944FCE">
            <w:pPr>
              <w:spacing w:after="0" w:line="240" w:lineRule="auto"/>
              <w:jc w:val="both"/>
              <w:rPr>
                <w:rFonts w:ascii="Times New Roman" w:eastAsia="SimSun" w:hAnsi="Times New Roman" w:cs="Times New Roman"/>
                <w:sz w:val="24"/>
                <w:szCs w:val="24"/>
                <w:lang w:eastAsia="ru-RU"/>
              </w:rPr>
            </w:pPr>
            <w:r w:rsidRPr="00944FCE">
              <w:rPr>
                <w:rFonts w:ascii="Times New Roman" w:eastAsia="SimSun" w:hAnsi="Times New Roman" w:cs="Times New Roman"/>
                <w:color w:val="000000"/>
                <w:sz w:val="24"/>
                <w:szCs w:val="24"/>
                <w:lang w:eastAsia="ru-RU"/>
              </w:rPr>
              <w:t>Наименование «________»</w:t>
            </w:r>
          </w:p>
          <w:p w:rsidR="00944FCE" w:rsidRPr="00944FCE" w:rsidRDefault="00944FCE" w:rsidP="00944FCE">
            <w:pPr>
              <w:spacing w:after="0" w:line="240" w:lineRule="auto"/>
              <w:jc w:val="both"/>
              <w:rPr>
                <w:rFonts w:ascii="Times New Roman" w:eastAsia="SimSun" w:hAnsi="Times New Roman" w:cs="Times New Roman"/>
                <w:sz w:val="24"/>
                <w:szCs w:val="24"/>
                <w:lang w:eastAsia="ru-RU"/>
              </w:rPr>
            </w:pPr>
            <w:r w:rsidRPr="00944FCE">
              <w:rPr>
                <w:rFonts w:ascii="Times New Roman" w:eastAsia="SimSun" w:hAnsi="Times New Roman" w:cs="Times New Roman"/>
                <w:color w:val="000000"/>
                <w:sz w:val="24"/>
                <w:szCs w:val="24"/>
                <w:lang w:eastAsia="ru-RU"/>
              </w:rPr>
              <w:t>документ о государственной регистрации в качестве юридического лица свидетельство</w:t>
            </w:r>
          </w:p>
          <w:p w:rsidR="00944FCE" w:rsidRPr="00944FCE" w:rsidRDefault="00944FCE" w:rsidP="00944FCE">
            <w:pPr>
              <w:spacing w:after="0" w:line="240" w:lineRule="auto"/>
              <w:jc w:val="both"/>
              <w:rPr>
                <w:rFonts w:ascii="Times New Roman" w:eastAsia="SimSun" w:hAnsi="Times New Roman" w:cs="Times New Roman"/>
                <w:sz w:val="24"/>
                <w:szCs w:val="24"/>
                <w:lang w:eastAsia="ru-RU"/>
              </w:rPr>
            </w:pPr>
            <w:r w:rsidRPr="00944FCE">
              <w:rPr>
                <w:rFonts w:ascii="Times New Roman" w:eastAsia="SimSun" w:hAnsi="Times New Roman" w:cs="Times New Roman"/>
                <w:color w:val="000000"/>
                <w:sz w:val="24"/>
                <w:szCs w:val="24"/>
                <w:lang w:eastAsia="ru-RU"/>
              </w:rPr>
              <w:t>серия 00 00 № 00000000, дата регистрации «00» августа 0000 года, ОГРН 0000000, ИНН 00000000</w:t>
            </w:r>
          </w:p>
          <w:p w:rsidR="00944FCE" w:rsidRPr="00944FCE" w:rsidRDefault="00944FCE" w:rsidP="00944FCE">
            <w:pPr>
              <w:spacing w:after="0" w:line="240" w:lineRule="auto"/>
              <w:jc w:val="both"/>
              <w:rPr>
                <w:rFonts w:ascii="Times New Roman" w:eastAsia="SimSun" w:hAnsi="Times New Roman" w:cs="Times New Roman"/>
                <w:sz w:val="24"/>
                <w:szCs w:val="24"/>
                <w:lang w:eastAsia="ru-RU"/>
              </w:rPr>
            </w:pPr>
            <w:r w:rsidRPr="00944FCE">
              <w:rPr>
                <w:rFonts w:ascii="Times New Roman" w:eastAsia="SimSun" w:hAnsi="Times New Roman" w:cs="Times New Roman"/>
                <w:color w:val="000000"/>
                <w:sz w:val="24"/>
                <w:szCs w:val="24"/>
                <w:lang w:eastAsia="ru-RU"/>
              </w:rPr>
              <w:t>Юридический адрес: __________</w:t>
            </w:r>
          </w:p>
          <w:p w:rsidR="00944FCE" w:rsidRPr="00944FCE" w:rsidRDefault="00944FCE" w:rsidP="00944FCE">
            <w:pPr>
              <w:spacing w:after="0" w:line="240" w:lineRule="auto"/>
              <w:jc w:val="both"/>
              <w:rPr>
                <w:rFonts w:ascii="Times New Roman" w:eastAsia="SimSun" w:hAnsi="Times New Roman" w:cs="Times New Roman"/>
                <w:sz w:val="24"/>
                <w:szCs w:val="24"/>
                <w:lang w:eastAsia="ru-RU"/>
              </w:rPr>
            </w:pPr>
            <w:r w:rsidRPr="00944FCE">
              <w:rPr>
                <w:rFonts w:ascii="Times New Roman" w:eastAsia="SimSun" w:hAnsi="Times New Roman" w:cs="Times New Roman"/>
                <w:color w:val="000000"/>
                <w:sz w:val="24"/>
                <w:szCs w:val="24"/>
                <w:lang w:eastAsia="ru-RU"/>
              </w:rPr>
              <w:t>в лице___________, «_________»,</w:t>
            </w:r>
          </w:p>
          <w:p w:rsidR="00944FCE" w:rsidRPr="00944FCE" w:rsidRDefault="00944FCE" w:rsidP="00944FCE">
            <w:pPr>
              <w:spacing w:after="0" w:line="240" w:lineRule="auto"/>
              <w:jc w:val="both"/>
              <w:rPr>
                <w:rFonts w:ascii="Times New Roman" w:eastAsia="SimSun" w:hAnsi="Times New Roman" w:cs="Times New Roman"/>
                <w:sz w:val="24"/>
                <w:szCs w:val="24"/>
                <w:lang w:eastAsia="ru-RU"/>
              </w:rPr>
            </w:pPr>
            <w:r w:rsidRPr="00944FCE">
              <w:rPr>
                <w:rFonts w:ascii="Times New Roman" w:eastAsia="SimSun" w:hAnsi="Times New Roman" w:cs="Times New Roman"/>
                <w:color w:val="000000"/>
                <w:sz w:val="24"/>
                <w:szCs w:val="24"/>
                <w:lang w:eastAsia="ru-RU"/>
              </w:rPr>
              <w:t>(Ф.И.О., должность)</w:t>
            </w:r>
          </w:p>
          <w:p w:rsidR="00944FCE" w:rsidRPr="00944FCE" w:rsidRDefault="00944FCE" w:rsidP="00944FCE">
            <w:pPr>
              <w:spacing w:after="0" w:line="240" w:lineRule="auto"/>
              <w:jc w:val="both"/>
              <w:rPr>
                <w:rFonts w:ascii="Times New Roman" w:eastAsia="SimSun" w:hAnsi="Times New Roman" w:cs="Times New Roman"/>
                <w:sz w:val="24"/>
                <w:szCs w:val="24"/>
                <w:lang w:eastAsia="ru-RU"/>
              </w:rPr>
            </w:pPr>
            <w:r w:rsidRPr="00944FCE">
              <w:rPr>
                <w:rFonts w:ascii="Times New Roman" w:eastAsia="SimSun" w:hAnsi="Times New Roman" w:cs="Times New Roman"/>
                <w:color w:val="000000"/>
                <w:sz w:val="24"/>
                <w:szCs w:val="24"/>
                <w:lang w:eastAsia="ru-RU"/>
              </w:rPr>
              <w:t>действующего на основании доверенность, № 00000 от 00.00.0000 г.,</w:t>
            </w:r>
          </w:p>
          <w:p w:rsidR="00944FCE" w:rsidRPr="00944FCE" w:rsidRDefault="00944FCE" w:rsidP="00944FCE">
            <w:pPr>
              <w:spacing w:after="0" w:line="240" w:lineRule="auto"/>
              <w:jc w:val="both"/>
              <w:rPr>
                <w:rFonts w:ascii="Times New Roman" w:eastAsia="SimSun" w:hAnsi="Times New Roman" w:cs="Times New Roman"/>
                <w:sz w:val="24"/>
                <w:szCs w:val="24"/>
                <w:lang w:eastAsia="ru-RU"/>
              </w:rPr>
            </w:pPr>
            <w:r w:rsidRPr="00944FCE">
              <w:rPr>
                <w:rFonts w:ascii="Times New Roman" w:eastAsia="SimSun" w:hAnsi="Times New Roman" w:cs="Times New Roman"/>
                <w:color w:val="000000"/>
                <w:sz w:val="24"/>
                <w:szCs w:val="24"/>
                <w:lang w:eastAsia="ru-RU"/>
              </w:rPr>
              <w:t>(доверенность, номер, дата, иное)</w:t>
            </w:r>
          </w:p>
          <w:p w:rsidR="00944FCE" w:rsidRPr="00944FCE" w:rsidRDefault="00944FCE" w:rsidP="00944FCE">
            <w:pPr>
              <w:spacing w:after="0" w:line="240" w:lineRule="auto"/>
              <w:jc w:val="both"/>
              <w:rPr>
                <w:rFonts w:ascii="Times New Roman" w:eastAsia="SimSun" w:hAnsi="Times New Roman" w:cs="Times New Roman"/>
                <w:sz w:val="24"/>
                <w:szCs w:val="24"/>
                <w:lang w:eastAsia="ru-RU"/>
              </w:rPr>
            </w:pPr>
            <w:r w:rsidRPr="00944FCE">
              <w:rPr>
                <w:rFonts w:ascii="Times New Roman" w:eastAsia="SimSun" w:hAnsi="Times New Roman" w:cs="Times New Roman"/>
                <w:color w:val="000000"/>
                <w:sz w:val="24"/>
                <w:szCs w:val="24"/>
                <w:lang w:eastAsia="ru-RU"/>
              </w:rPr>
              <w:t>Телефон: 000000000 Факс: 00000000</w:t>
            </w:r>
          </w:p>
          <w:p w:rsidR="00944FCE" w:rsidRPr="00944FCE" w:rsidRDefault="00944FCE" w:rsidP="00944FCE">
            <w:pPr>
              <w:spacing w:after="0" w:line="240" w:lineRule="auto"/>
              <w:jc w:val="both"/>
              <w:rPr>
                <w:rFonts w:ascii="Times New Roman" w:eastAsia="SimSun" w:hAnsi="Times New Roman" w:cs="Times New Roman"/>
                <w:sz w:val="24"/>
                <w:szCs w:val="24"/>
                <w:lang w:eastAsia="ru-RU"/>
              </w:rPr>
            </w:pPr>
            <w:r w:rsidRPr="00944FCE">
              <w:rPr>
                <w:rFonts w:ascii="Times New Roman" w:eastAsia="SimSun" w:hAnsi="Times New Roman" w:cs="Times New Roman"/>
                <w:color w:val="000000"/>
                <w:sz w:val="24"/>
                <w:szCs w:val="24"/>
                <w:lang w:eastAsia="ru-RU"/>
              </w:rPr>
              <w:t>e-mail ______________________________ (при наличии)</w:t>
            </w:r>
          </w:p>
        </w:tc>
      </w:tr>
    </w:tbl>
    <w:p w:rsidR="00944FCE" w:rsidRPr="00944FCE" w:rsidRDefault="00944FCE" w:rsidP="00944FCE">
      <w:pPr>
        <w:spacing w:after="0" w:line="240" w:lineRule="auto"/>
        <w:ind w:firstLine="709"/>
        <w:jc w:val="center"/>
        <w:rPr>
          <w:rFonts w:ascii="Times New Roman" w:eastAsia="SimSun" w:hAnsi="Times New Roman" w:cs="Times New Roman"/>
          <w:color w:val="000000"/>
          <w:sz w:val="24"/>
          <w:szCs w:val="24"/>
          <w:lang w:eastAsia="ru-RU"/>
        </w:rPr>
      </w:pPr>
      <w:r w:rsidRPr="00944FCE">
        <w:rPr>
          <w:rFonts w:ascii="Times New Roman" w:eastAsia="SimSun" w:hAnsi="Times New Roman" w:cs="Times New Roman"/>
          <w:color w:val="000000"/>
          <w:sz w:val="24"/>
          <w:szCs w:val="24"/>
          <w:lang w:eastAsia="ru-RU"/>
        </w:rPr>
        <w:t xml:space="preserve"> </w:t>
      </w:r>
    </w:p>
    <w:p w:rsidR="00944FCE" w:rsidRPr="00944FCE" w:rsidRDefault="00944FCE" w:rsidP="00944FCE">
      <w:pPr>
        <w:spacing w:after="0" w:line="240" w:lineRule="auto"/>
        <w:ind w:firstLine="709"/>
        <w:jc w:val="center"/>
        <w:rPr>
          <w:rFonts w:ascii="Times New Roman" w:eastAsia="SimSun" w:hAnsi="Times New Roman" w:cs="Times New Roman"/>
          <w:color w:val="000000"/>
          <w:sz w:val="24"/>
          <w:szCs w:val="24"/>
          <w:lang w:eastAsia="ru-RU"/>
        </w:rPr>
      </w:pPr>
      <w:r w:rsidRPr="00944FCE">
        <w:rPr>
          <w:rFonts w:ascii="Times New Roman" w:eastAsia="SimSun" w:hAnsi="Times New Roman" w:cs="Times New Roman"/>
          <w:b/>
          <w:bCs/>
          <w:color w:val="000000"/>
          <w:sz w:val="24"/>
          <w:szCs w:val="24"/>
          <w:lang w:eastAsia="ru-RU"/>
        </w:rPr>
        <w:t>Заявление</w:t>
      </w:r>
    </w:p>
    <w:p w:rsidR="00944FCE" w:rsidRPr="00944FCE" w:rsidRDefault="00944FCE" w:rsidP="00944FCE">
      <w:pPr>
        <w:spacing w:after="0" w:line="240" w:lineRule="auto"/>
        <w:ind w:firstLine="709"/>
        <w:jc w:val="center"/>
        <w:rPr>
          <w:rFonts w:ascii="Times New Roman" w:eastAsia="SimSun" w:hAnsi="Times New Roman" w:cs="Times New Roman"/>
          <w:color w:val="000000"/>
          <w:sz w:val="24"/>
          <w:szCs w:val="24"/>
          <w:lang w:eastAsia="ru-RU"/>
        </w:rPr>
      </w:pPr>
      <w:r w:rsidRPr="00944FCE">
        <w:rPr>
          <w:rFonts w:ascii="Times New Roman" w:eastAsia="SimSun" w:hAnsi="Times New Roman" w:cs="Times New Roman"/>
          <w:b/>
          <w:bCs/>
          <w:color w:val="000000"/>
          <w:sz w:val="24"/>
          <w:szCs w:val="24"/>
          <w:lang w:eastAsia="ru-RU"/>
        </w:rPr>
        <w:t>о заключении договора аренды муниципального имущества (за исключением земельных участков) на новый срок</w:t>
      </w:r>
    </w:p>
    <w:p w:rsidR="00944FCE" w:rsidRPr="00944FCE" w:rsidRDefault="00944FCE" w:rsidP="00944FCE">
      <w:pPr>
        <w:spacing w:after="0" w:line="240" w:lineRule="auto"/>
        <w:ind w:firstLine="709"/>
        <w:jc w:val="center"/>
        <w:rPr>
          <w:rFonts w:ascii="Times New Roman" w:eastAsia="SimSun" w:hAnsi="Times New Roman" w:cs="Times New Roman"/>
          <w:color w:val="000000"/>
          <w:sz w:val="24"/>
          <w:szCs w:val="24"/>
          <w:lang w:eastAsia="ru-RU"/>
        </w:rPr>
      </w:pPr>
      <w:r w:rsidRPr="00944FCE">
        <w:rPr>
          <w:rFonts w:ascii="Times New Roman" w:eastAsia="SimSun" w:hAnsi="Times New Roman" w:cs="Times New Roman"/>
          <w:color w:val="000000"/>
          <w:sz w:val="24"/>
          <w:szCs w:val="24"/>
          <w:lang w:eastAsia="ru-RU"/>
        </w:rPr>
        <w:t xml:space="preserve"> </w:t>
      </w:r>
    </w:p>
    <w:p w:rsidR="00944FCE" w:rsidRPr="00944FCE" w:rsidRDefault="00944FCE" w:rsidP="00944FCE">
      <w:pPr>
        <w:spacing w:after="0" w:line="240" w:lineRule="auto"/>
        <w:ind w:firstLine="709"/>
        <w:jc w:val="both"/>
        <w:rPr>
          <w:rFonts w:ascii="Times New Roman" w:eastAsia="SimSun" w:hAnsi="Times New Roman" w:cs="Times New Roman"/>
          <w:color w:val="000000"/>
          <w:sz w:val="24"/>
          <w:szCs w:val="24"/>
          <w:lang w:eastAsia="ru-RU"/>
        </w:rPr>
      </w:pPr>
      <w:r w:rsidRPr="00944FCE">
        <w:rPr>
          <w:rFonts w:ascii="Times New Roman" w:eastAsia="SimSun" w:hAnsi="Times New Roman" w:cs="Times New Roman"/>
          <w:color w:val="000000"/>
          <w:sz w:val="24"/>
          <w:szCs w:val="24"/>
          <w:lang w:eastAsia="ru-RU"/>
        </w:rPr>
        <w:t>Прошу заключить договор аренды муниципального имущества здания с кадастровым номером 61:11:0000000:00 площадью 00кв. метров, по адресу: Ростовская область, _________________________</w:t>
      </w:r>
    </w:p>
    <w:p w:rsidR="00944FCE" w:rsidRPr="00944FCE" w:rsidRDefault="00944FCE" w:rsidP="00944FCE">
      <w:pPr>
        <w:spacing w:after="0" w:line="240" w:lineRule="auto"/>
        <w:ind w:firstLine="709"/>
        <w:jc w:val="center"/>
        <w:rPr>
          <w:rFonts w:ascii="Times New Roman" w:eastAsia="SimSun" w:hAnsi="Times New Roman" w:cs="Times New Roman"/>
          <w:color w:val="000000"/>
          <w:sz w:val="24"/>
          <w:szCs w:val="24"/>
          <w:lang w:eastAsia="ru-RU"/>
        </w:rPr>
      </w:pPr>
      <w:r w:rsidRPr="00944FCE">
        <w:rPr>
          <w:rFonts w:ascii="Times New Roman" w:eastAsia="SimSun" w:hAnsi="Times New Roman" w:cs="Times New Roman"/>
          <w:color w:val="000000"/>
          <w:sz w:val="24"/>
          <w:szCs w:val="24"/>
          <w:lang w:eastAsia="ru-RU"/>
        </w:rPr>
        <w:lastRenderedPageBreak/>
        <w:t>(указать индивидуализирующие признаки имущества: в том числе кадастровый номер, адрес)</w:t>
      </w:r>
    </w:p>
    <w:p w:rsidR="00944FCE" w:rsidRPr="00944FCE" w:rsidRDefault="00944FCE" w:rsidP="00944FCE">
      <w:pPr>
        <w:spacing w:after="0" w:line="240" w:lineRule="auto"/>
        <w:ind w:firstLine="709"/>
        <w:jc w:val="both"/>
        <w:rPr>
          <w:rFonts w:ascii="Times New Roman" w:eastAsia="SimSun" w:hAnsi="Times New Roman" w:cs="Times New Roman"/>
          <w:color w:val="000000"/>
          <w:sz w:val="24"/>
          <w:szCs w:val="24"/>
          <w:lang w:eastAsia="ru-RU"/>
        </w:rPr>
      </w:pPr>
      <w:r w:rsidRPr="00944FCE">
        <w:rPr>
          <w:rFonts w:ascii="Times New Roman" w:eastAsia="SimSun" w:hAnsi="Times New Roman" w:cs="Times New Roman"/>
          <w:color w:val="000000"/>
          <w:sz w:val="24"/>
          <w:szCs w:val="24"/>
          <w:lang w:eastAsia="ru-RU"/>
        </w:rPr>
        <w:t>на новый срок с 00.00.0000 по 00.00.0000, предоставленного</w:t>
      </w:r>
    </w:p>
    <w:p w:rsidR="00944FCE" w:rsidRPr="00944FCE" w:rsidRDefault="00944FCE" w:rsidP="00944FCE">
      <w:pPr>
        <w:spacing w:after="0" w:line="240" w:lineRule="auto"/>
        <w:ind w:firstLine="709"/>
        <w:jc w:val="center"/>
        <w:rPr>
          <w:rFonts w:ascii="Times New Roman" w:eastAsia="SimSun" w:hAnsi="Times New Roman" w:cs="Times New Roman"/>
          <w:color w:val="000000"/>
          <w:sz w:val="24"/>
          <w:szCs w:val="24"/>
          <w:lang w:eastAsia="ru-RU"/>
        </w:rPr>
      </w:pPr>
      <w:r w:rsidRPr="00944FCE">
        <w:rPr>
          <w:rFonts w:ascii="Times New Roman" w:eastAsia="SimSun" w:hAnsi="Times New Roman" w:cs="Times New Roman"/>
          <w:color w:val="000000"/>
          <w:sz w:val="24"/>
          <w:szCs w:val="24"/>
          <w:lang w:eastAsia="ru-RU"/>
        </w:rPr>
        <w:t>(указать срок аренды)</w:t>
      </w:r>
    </w:p>
    <w:p w:rsidR="00944FCE" w:rsidRPr="00944FCE" w:rsidRDefault="00944FCE" w:rsidP="00944FCE">
      <w:pPr>
        <w:spacing w:after="0" w:line="240" w:lineRule="auto"/>
        <w:ind w:firstLine="709"/>
        <w:jc w:val="both"/>
        <w:rPr>
          <w:rFonts w:ascii="Times New Roman" w:eastAsia="SimSun" w:hAnsi="Times New Roman" w:cs="Times New Roman"/>
          <w:color w:val="000000"/>
          <w:sz w:val="24"/>
          <w:szCs w:val="24"/>
          <w:lang w:eastAsia="ru-RU"/>
        </w:rPr>
      </w:pPr>
      <w:r w:rsidRPr="00944FCE">
        <w:rPr>
          <w:rFonts w:ascii="Times New Roman" w:eastAsia="SimSun" w:hAnsi="Times New Roman" w:cs="Times New Roman"/>
          <w:color w:val="000000"/>
          <w:sz w:val="24"/>
          <w:szCs w:val="24"/>
          <w:lang w:eastAsia="ru-RU"/>
        </w:rPr>
        <w:t>на основании постановления Администрации Дубовского сельского поселения от 00.00.0000 № 00 «О предоставлении муниципального имущества в аренду».</w:t>
      </w:r>
    </w:p>
    <w:p w:rsidR="00944FCE" w:rsidRPr="00944FCE" w:rsidRDefault="00944FCE" w:rsidP="00944FCE">
      <w:pPr>
        <w:spacing w:after="0" w:line="240" w:lineRule="auto"/>
        <w:ind w:firstLine="709"/>
        <w:jc w:val="center"/>
        <w:rPr>
          <w:rFonts w:ascii="Times New Roman" w:eastAsia="SimSun" w:hAnsi="Times New Roman" w:cs="Times New Roman"/>
          <w:color w:val="000000"/>
          <w:sz w:val="24"/>
          <w:szCs w:val="24"/>
          <w:lang w:eastAsia="ru-RU"/>
        </w:rPr>
      </w:pPr>
      <w:r w:rsidRPr="00944FCE">
        <w:rPr>
          <w:rFonts w:ascii="Times New Roman" w:eastAsia="SimSun" w:hAnsi="Times New Roman" w:cs="Times New Roman"/>
          <w:color w:val="000000"/>
          <w:sz w:val="24"/>
          <w:szCs w:val="24"/>
          <w:lang w:eastAsia="ru-RU"/>
        </w:rPr>
        <w:t>(правовой акт органа местного самоуправления)</w:t>
      </w:r>
    </w:p>
    <w:p w:rsidR="00944FCE" w:rsidRPr="00944FCE" w:rsidRDefault="00944FCE" w:rsidP="00944FCE">
      <w:pPr>
        <w:spacing w:after="0" w:line="240" w:lineRule="auto"/>
        <w:ind w:firstLine="709"/>
        <w:jc w:val="both"/>
        <w:rPr>
          <w:rFonts w:ascii="Times New Roman" w:eastAsia="SimSun" w:hAnsi="Times New Roman" w:cs="Times New Roman"/>
          <w:color w:val="000000"/>
          <w:sz w:val="24"/>
          <w:szCs w:val="24"/>
          <w:lang w:eastAsia="ru-RU"/>
        </w:rPr>
      </w:pPr>
      <w:r w:rsidRPr="00944FCE">
        <w:rPr>
          <w:rFonts w:ascii="Times New Roman" w:eastAsia="SimSun" w:hAnsi="Times New Roman" w:cs="Times New Roman"/>
          <w:color w:val="000000"/>
          <w:sz w:val="24"/>
          <w:szCs w:val="24"/>
          <w:lang w:eastAsia="ru-RU"/>
        </w:rPr>
        <w:t xml:space="preserve"> </w:t>
      </w:r>
    </w:p>
    <w:p w:rsidR="00944FCE" w:rsidRPr="00944FCE" w:rsidRDefault="00944FCE" w:rsidP="00944FCE">
      <w:pPr>
        <w:spacing w:after="0" w:line="240" w:lineRule="auto"/>
        <w:ind w:firstLine="709"/>
        <w:jc w:val="both"/>
        <w:rPr>
          <w:rFonts w:ascii="Times New Roman" w:eastAsia="SimSun" w:hAnsi="Times New Roman" w:cs="Times New Roman"/>
          <w:color w:val="000000"/>
          <w:sz w:val="24"/>
          <w:szCs w:val="24"/>
          <w:lang w:eastAsia="ru-RU"/>
        </w:rPr>
      </w:pPr>
      <w:r w:rsidRPr="00944FCE">
        <w:rPr>
          <w:rFonts w:ascii="Times New Roman" w:eastAsia="SimSun" w:hAnsi="Times New Roman" w:cs="Times New Roman"/>
          <w:color w:val="000000"/>
          <w:sz w:val="24"/>
          <w:szCs w:val="24"/>
          <w:lang w:eastAsia="ru-RU"/>
        </w:rPr>
        <w:t>В связи с данным заявлением и в рамках предоставления муниципальной услуги я согласен (а) на обработку моих персональных данных, необходимых для предоставления муниципальной услуги в Администрации Дубовского сельского поселения (МФЦ).</w:t>
      </w:r>
    </w:p>
    <w:p w:rsidR="00944FCE" w:rsidRPr="00944FCE" w:rsidRDefault="00944FCE" w:rsidP="00944FCE">
      <w:pPr>
        <w:spacing w:after="0" w:line="240" w:lineRule="auto"/>
        <w:ind w:firstLine="709"/>
        <w:jc w:val="both"/>
        <w:rPr>
          <w:rFonts w:ascii="Times New Roman" w:eastAsia="SimSun" w:hAnsi="Times New Roman" w:cs="Times New Roman"/>
          <w:color w:val="000000"/>
          <w:sz w:val="24"/>
          <w:szCs w:val="24"/>
          <w:lang w:eastAsia="ru-RU"/>
        </w:rPr>
      </w:pPr>
      <w:r w:rsidRPr="00944FCE">
        <w:rPr>
          <w:rFonts w:ascii="Times New Roman" w:eastAsia="SimSun" w:hAnsi="Times New Roman" w:cs="Times New Roman"/>
          <w:color w:val="000000"/>
          <w:sz w:val="24"/>
          <w:szCs w:val="24"/>
          <w:lang w:eastAsia="ru-RU"/>
        </w:rPr>
        <w:t>Результат предоставления услуги прошу выдать следующим способом:</w:t>
      </w:r>
    </w:p>
    <w:tbl>
      <w:tblPr>
        <w:tblW w:w="9526" w:type="dxa"/>
        <w:tblInd w:w="180" w:type="dxa"/>
        <w:tblCellMar>
          <w:left w:w="0" w:type="dxa"/>
          <w:right w:w="0" w:type="dxa"/>
        </w:tblCellMar>
        <w:tblLook w:val="04A0" w:firstRow="1" w:lastRow="0" w:firstColumn="1" w:lastColumn="0" w:noHBand="0" w:noVBand="1"/>
      </w:tblPr>
      <w:tblGrid>
        <w:gridCol w:w="375"/>
        <w:gridCol w:w="9151"/>
      </w:tblGrid>
      <w:tr w:rsidR="00944FCE" w:rsidRPr="00944FCE" w:rsidTr="00944FCE">
        <w:trPr>
          <w:trHeight w:val="239"/>
        </w:trPr>
        <w:tc>
          <w:tcPr>
            <w:tcW w:w="375" w:type="dxa"/>
            <w:tcBorders>
              <w:top w:val="single" w:sz="6" w:space="0" w:color="000000"/>
              <w:left w:val="single" w:sz="6" w:space="0" w:color="000000"/>
              <w:bottom w:val="single" w:sz="6" w:space="0" w:color="000000"/>
            </w:tcBorders>
            <w:tcMar>
              <w:top w:w="0" w:type="dxa"/>
              <w:left w:w="28" w:type="dxa"/>
              <w:bottom w:w="0" w:type="dxa"/>
              <w:right w:w="28" w:type="dxa"/>
            </w:tcMar>
            <w:vAlign w:val="bottom"/>
            <w:hideMark/>
          </w:tcPr>
          <w:p w:rsidR="00944FCE" w:rsidRPr="00944FCE" w:rsidRDefault="00944FCE" w:rsidP="00944FCE">
            <w:pPr>
              <w:spacing w:after="0" w:line="240" w:lineRule="auto"/>
              <w:jc w:val="both"/>
              <w:rPr>
                <w:rFonts w:ascii="Times New Roman" w:eastAsia="SimSun" w:hAnsi="Times New Roman" w:cs="Times New Roman"/>
                <w:sz w:val="24"/>
                <w:szCs w:val="24"/>
                <w:lang w:eastAsia="ru-RU"/>
              </w:rPr>
            </w:pPr>
            <w:r w:rsidRPr="00944FCE">
              <w:rPr>
                <w:rFonts w:ascii="Times New Roman" w:eastAsia="SimSun" w:hAnsi="Times New Roman" w:cs="Times New Roman"/>
                <w:color w:val="000000"/>
                <w:sz w:val="24"/>
                <w:szCs w:val="24"/>
                <w:lang w:eastAsia="ru-RU"/>
              </w:rPr>
              <w:t xml:space="preserve"> </w:t>
            </w:r>
          </w:p>
        </w:tc>
        <w:tc>
          <w:tcPr>
            <w:tcW w:w="915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bottom"/>
            <w:hideMark/>
          </w:tcPr>
          <w:p w:rsidR="00944FCE" w:rsidRPr="00944FCE" w:rsidRDefault="00944FCE" w:rsidP="00944FCE">
            <w:pPr>
              <w:spacing w:after="0" w:line="240" w:lineRule="auto"/>
              <w:jc w:val="both"/>
              <w:rPr>
                <w:rFonts w:ascii="Times New Roman" w:eastAsia="SimSun" w:hAnsi="Times New Roman" w:cs="Times New Roman"/>
                <w:sz w:val="24"/>
                <w:szCs w:val="24"/>
                <w:lang w:eastAsia="ru-RU"/>
              </w:rPr>
            </w:pPr>
            <w:r w:rsidRPr="00944FCE">
              <w:rPr>
                <w:rFonts w:ascii="Times New Roman" w:eastAsia="SimSun" w:hAnsi="Times New Roman" w:cs="Times New Roman"/>
                <w:color w:val="000000"/>
                <w:sz w:val="24"/>
                <w:szCs w:val="24"/>
                <w:lang w:eastAsia="ru-RU"/>
              </w:rPr>
              <w:t>непосредственно в Администрации Дубовского сельского поселения ;</w:t>
            </w:r>
          </w:p>
        </w:tc>
      </w:tr>
      <w:tr w:rsidR="00944FCE" w:rsidRPr="00944FCE" w:rsidTr="00944FCE">
        <w:trPr>
          <w:trHeight w:val="283"/>
        </w:trPr>
        <w:tc>
          <w:tcPr>
            <w:tcW w:w="375" w:type="dxa"/>
            <w:tcBorders>
              <w:top w:val="single" w:sz="6" w:space="0" w:color="000000"/>
              <w:left w:val="single" w:sz="6" w:space="0" w:color="000000"/>
              <w:bottom w:val="single" w:sz="6" w:space="0" w:color="000000"/>
            </w:tcBorders>
            <w:tcMar>
              <w:top w:w="0" w:type="dxa"/>
              <w:left w:w="28" w:type="dxa"/>
              <w:bottom w:w="0" w:type="dxa"/>
              <w:right w:w="28" w:type="dxa"/>
            </w:tcMar>
            <w:vAlign w:val="bottom"/>
            <w:hideMark/>
          </w:tcPr>
          <w:p w:rsidR="00944FCE" w:rsidRPr="00944FCE" w:rsidRDefault="00944FCE" w:rsidP="00944FCE">
            <w:pPr>
              <w:spacing w:after="0" w:line="240" w:lineRule="auto"/>
              <w:jc w:val="both"/>
              <w:rPr>
                <w:rFonts w:ascii="Times New Roman" w:eastAsia="SimSun" w:hAnsi="Times New Roman" w:cs="Times New Roman"/>
                <w:sz w:val="24"/>
                <w:szCs w:val="24"/>
                <w:lang w:eastAsia="ru-RU"/>
              </w:rPr>
            </w:pPr>
            <w:r w:rsidRPr="00944FCE">
              <w:rPr>
                <w:rFonts w:ascii="Times New Roman" w:eastAsia="SimSun" w:hAnsi="Times New Roman" w:cs="Times New Roman"/>
                <w:color w:val="000000"/>
                <w:sz w:val="24"/>
                <w:szCs w:val="24"/>
                <w:lang w:eastAsia="ru-RU"/>
              </w:rPr>
              <w:t xml:space="preserve"> </w:t>
            </w:r>
          </w:p>
        </w:tc>
        <w:tc>
          <w:tcPr>
            <w:tcW w:w="915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bottom"/>
            <w:hideMark/>
          </w:tcPr>
          <w:p w:rsidR="00944FCE" w:rsidRPr="00944FCE" w:rsidRDefault="00944FCE" w:rsidP="00944FCE">
            <w:pPr>
              <w:spacing w:after="0" w:line="240" w:lineRule="auto"/>
              <w:jc w:val="both"/>
              <w:rPr>
                <w:rFonts w:ascii="Times New Roman" w:eastAsia="SimSun" w:hAnsi="Times New Roman" w:cs="Times New Roman"/>
                <w:sz w:val="24"/>
                <w:szCs w:val="24"/>
                <w:lang w:eastAsia="ru-RU"/>
              </w:rPr>
            </w:pPr>
            <w:r w:rsidRPr="00944FCE">
              <w:rPr>
                <w:rFonts w:ascii="Times New Roman" w:eastAsia="SimSun" w:hAnsi="Times New Roman" w:cs="Times New Roman"/>
                <w:color w:val="000000"/>
                <w:sz w:val="24"/>
                <w:szCs w:val="24"/>
                <w:lang w:eastAsia="ru-RU"/>
              </w:rPr>
              <w:t>по почте;</w:t>
            </w:r>
          </w:p>
        </w:tc>
      </w:tr>
      <w:tr w:rsidR="00944FCE" w:rsidRPr="00944FCE" w:rsidTr="00944FCE">
        <w:trPr>
          <w:trHeight w:val="283"/>
        </w:trPr>
        <w:tc>
          <w:tcPr>
            <w:tcW w:w="375" w:type="dxa"/>
            <w:tcBorders>
              <w:top w:val="single" w:sz="6" w:space="0" w:color="000000"/>
              <w:left w:val="single" w:sz="6" w:space="0" w:color="000000"/>
              <w:bottom w:val="single" w:sz="6" w:space="0" w:color="000000"/>
            </w:tcBorders>
            <w:tcMar>
              <w:top w:w="0" w:type="dxa"/>
              <w:left w:w="28" w:type="dxa"/>
              <w:bottom w:w="0" w:type="dxa"/>
              <w:right w:w="28" w:type="dxa"/>
            </w:tcMar>
            <w:vAlign w:val="bottom"/>
            <w:hideMark/>
          </w:tcPr>
          <w:p w:rsidR="00944FCE" w:rsidRPr="00944FCE" w:rsidRDefault="00944FCE" w:rsidP="00944FCE">
            <w:pPr>
              <w:spacing w:after="0" w:line="240" w:lineRule="auto"/>
              <w:jc w:val="both"/>
              <w:rPr>
                <w:rFonts w:ascii="Times New Roman" w:eastAsia="SimSun" w:hAnsi="Times New Roman" w:cs="Times New Roman"/>
                <w:sz w:val="24"/>
                <w:szCs w:val="24"/>
                <w:lang w:eastAsia="ru-RU"/>
              </w:rPr>
            </w:pPr>
            <w:r w:rsidRPr="00944FCE">
              <w:rPr>
                <w:rFonts w:ascii="Times New Roman" w:eastAsia="SimSun" w:hAnsi="Times New Roman" w:cs="Times New Roman"/>
                <w:color w:val="000000"/>
                <w:sz w:val="24"/>
                <w:szCs w:val="24"/>
                <w:lang w:eastAsia="ru-RU"/>
              </w:rPr>
              <w:t xml:space="preserve"> </w:t>
            </w:r>
          </w:p>
        </w:tc>
        <w:tc>
          <w:tcPr>
            <w:tcW w:w="915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bottom"/>
            <w:hideMark/>
          </w:tcPr>
          <w:p w:rsidR="00944FCE" w:rsidRPr="00944FCE" w:rsidRDefault="00944FCE" w:rsidP="00944FCE">
            <w:pPr>
              <w:spacing w:after="0" w:line="240" w:lineRule="auto"/>
              <w:jc w:val="both"/>
              <w:rPr>
                <w:rFonts w:ascii="Times New Roman" w:eastAsia="SimSun" w:hAnsi="Times New Roman" w:cs="Times New Roman"/>
                <w:sz w:val="24"/>
                <w:szCs w:val="24"/>
                <w:lang w:eastAsia="ru-RU"/>
              </w:rPr>
            </w:pPr>
            <w:r w:rsidRPr="00944FCE">
              <w:rPr>
                <w:rFonts w:ascii="Times New Roman" w:eastAsia="SimSun" w:hAnsi="Times New Roman" w:cs="Times New Roman"/>
                <w:color w:val="000000"/>
                <w:sz w:val="24"/>
                <w:szCs w:val="24"/>
                <w:lang w:eastAsia="ru-RU"/>
              </w:rPr>
              <w:t>по электронной почте;</w:t>
            </w:r>
          </w:p>
        </w:tc>
      </w:tr>
      <w:tr w:rsidR="00944FCE" w:rsidRPr="00944FCE" w:rsidTr="00944FCE">
        <w:trPr>
          <w:trHeight w:val="283"/>
        </w:trPr>
        <w:tc>
          <w:tcPr>
            <w:tcW w:w="375" w:type="dxa"/>
            <w:tcBorders>
              <w:top w:val="single" w:sz="6" w:space="0" w:color="000000"/>
              <w:left w:val="single" w:sz="6" w:space="0" w:color="000000"/>
              <w:bottom w:val="single" w:sz="6" w:space="0" w:color="000000"/>
            </w:tcBorders>
            <w:tcMar>
              <w:top w:w="0" w:type="dxa"/>
              <w:left w:w="28" w:type="dxa"/>
              <w:bottom w:w="0" w:type="dxa"/>
              <w:right w:w="28" w:type="dxa"/>
            </w:tcMar>
            <w:vAlign w:val="bottom"/>
            <w:hideMark/>
          </w:tcPr>
          <w:p w:rsidR="00944FCE" w:rsidRPr="00944FCE" w:rsidRDefault="00944FCE" w:rsidP="00944FCE">
            <w:pPr>
              <w:spacing w:after="0" w:line="240" w:lineRule="auto"/>
              <w:jc w:val="both"/>
              <w:rPr>
                <w:rFonts w:ascii="Times New Roman" w:eastAsia="SimSun" w:hAnsi="Times New Roman" w:cs="Times New Roman"/>
                <w:sz w:val="24"/>
                <w:szCs w:val="24"/>
                <w:lang w:eastAsia="ru-RU"/>
              </w:rPr>
            </w:pPr>
            <w:r w:rsidRPr="00944FCE">
              <w:rPr>
                <w:rFonts w:ascii="Times New Roman" w:eastAsia="SimSun" w:hAnsi="Times New Roman" w:cs="Times New Roman"/>
                <w:color w:val="000000"/>
                <w:sz w:val="24"/>
                <w:szCs w:val="24"/>
                <w:lang w:eastAsia="ru-RU"/>
              </w:rPr>
              <w:t xml:space="preserve"> </w:t>
            </w:r>
          </w:p>
        </w:tc>
        <w:tc>
          <w:tcPr>
            <w:tcW w:w="915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bottom"/>
            <w:hideMark/>
          </w:tcPr>
          <w:p w:rsidR="00944FCE" w:rsidRPr="00944FCE" w:rsidRDefault="00944FCE" w:rsidP="00944FCE">
            <w:pPr>
              <w:spacing w:after="0" w:line="240" w:lineRule="auto"/>
              <w:jc w:val="both"/>
              <w:rPr>
                <w:rFonts w:ascii="Times New Roman" w:eastAsia="SimSun" w:hAnsi="Times New Roman" w:cs="Times New Roman"/>
                <w:sz w:val="24"/>
                <w:szCs w:val="24"/>
                <w:lang w:eastAsia="ru-RU"/>
              </w:rPr>
            </w:pPr>
            <w:r w:rsidRPr="00944FCE">
              <w:rPr>
                <w:rFonts w:ascii="Times New Roman" w:eastAsia="SimSun" w:hAnsi="Times New Roman" w:cs="Times New Roman"/>
                <w:color w:val="000000"/>
                <w:sz w:val="24"/>
                <w:szCs w:val="24"/>
                <w:lang w:eastAsia="ru-RU"/>
              </w:rPr>
              <w:t>через МФЦ;</w:t>
            </w:r>
          </w:p>
        </w:tc>
      </w:tr>
      <w:tr w:rsidR="00944FCE" w:rsidRPr="00944FCE" w:rsidTr="00944FCE">
        <w:trPr>
          <w:trHeight w:val="283"/>
        </w:trPr>
        <w:tc>
          <w:tcPr>
            <w:tcW w:w="375" w:type="dxa"/>
            <w:tcBorders>
              <w:top w:val="single" w:sz="6" w:space="0" w:color="000000"/>
              <w:left w:val="single" w:sz="6" w:space="0" w:color="000000"/>
              <w:bottom w:val="single" w:sz="6" w:space="0" w:color="000000"/>
            </w:tcBorders>
            <w:tcMar>
              <w:top w:w="0" w:type="dxa"/>
              <w:left w:w="28" w:type="dxa"/>
              <w:bottom w:w="0" w:type="dxa"/>
              <w:right w:w="28" w:type="dxa"/>
            </w:tcMar>
            <w:vAlign w:val="bottom"/>
            <w:hideMark/>
          </w:tcPr>
          <w:p w:rsidR="00944FCE" w:rsidRPr="00944FCE" w:rsidRDefault="00944FCE" w:rsidP="00944FCE">
            <w:pPr>
              <w:spacing w:after="0" w:line="240" w:lineRule="auto"/>
              <w:jc w:val="both"/>
              <w:rPr>
                <w:rFonts w:ascii="Times New Roman" w:eastAsia="SimSun" w:hAnsi="Times New Roman" w:cs="Times New Roman"/>
                <w:sz w:val="24"/>
                <w:szCs w:val="24"/>
                <w:lang w:eastAsia="ru-RU"/>
              </w:rPr>
            </w:pPr>
            <w:r w:rsidRPr="00944FCE">
              <w:rPr>
                <w:rFonts w:ascii="Times New Roman" w:eastAsia="SimSun" w:hAnsi="Times New Roman" w:cs="Times New Roman"/>
                <w:color w:val="000000"/>
                <w:sz w:val="24"/>
                <w:szCs w:val="24"/>
                <w:lang w:eastAsia="ru-RU"/>
              </w:rPr>
              <w:t xml:space="preserve"> </w:t>
            </w:r>
          </w:p>
        </w:tc>
        <w:tc>
          <w:tcPr>
            <w:tcW w:w="915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bottom"/>
            <w:hideMark/>
          </w:tcPr>
          <w:p w:rsidR="00944FCE" w:rsidRPr="00944FCE" w:rsidRDefault="00944FCE" w:rsidP="00944FCE">
            <w:pPr>
              <w:spacing w:after="0" w:line="240" w:lineRule="auto"/>
              <w:jc w:val="both"/>
              <w:rPr>
                <w:rFonts w:ascii="Times New Roman" w:eastAsia="SimSun" w:hAnsi="Times New Roman" w:cs="Times New Roman"/>
                <w:sz w:val="24"/>
                <w:szCs w:val="24"/>
                <w:lang w:eastAsia="ru-RU"/>
              </w:rPr>
            </w:pPr>
            <w:r w:rsidRPr="00944FCE">
              <w:rPr>
                <w:rFonts w:ascii="Times New Roman" w:eastAsia="SimSun" w:hAnsi="Times New Roman" w:cs="Times New Roman"/>
                <w:color w:val="000000"/>
                <w:sz w:val="24"/>
                <w:szCs w:val="24"/>
                <w:lang w:eastAsia="ru-RU"/>
              </w:rPr>
              <w:t>через ЕПГУ.</w:t>
            </w:r>
          </w:p>
        </w:tc>
      </w:tr>
    </w:tbl>
    <w:p w:rsidR="00944FCE" w:rsidRPr="00944FCE" w:rsidRDefault="00944FCE" w:rsidP="00944FCE">
      <w:pPr>
        <w:spacing w:after="0" w:line="240" w:lineRule="auto"/>
        <w:ind w:firstLine="709"/>
        <w:jc w:val="both"/>
        <w:rPr>
          <w:rFonts w:ascii="Times New Roman" w:eastAsia="SimSun" w:hAnsi="Times New Roman" w:cs="Times New Roman"/>
          <w:color w:val="000000"/>
          <w:sz w:val="24"/>
          <w:szCs w:val="24"/>
          <w:lang w:eastAsia="ru-RU"/>
        </w:rPr>
      </w:pPr>
      <w:r w:rsidRPr="00944FCE">
        <w:rPr>
          <w:rFonts w:ascii="Times New Roman" w:eastAsia="SimSun" w:hAnsi="Times New Roman" w:cs="Times New Roman"/>
          <w:color w:val="000000"/>
          <w:sz w:val="24"/>
          <w:szCs w:val="24"/>
          <w:lang w:eastAsia="ru-RU"/>
        </w:rPr>
        <w:t xml:space="preserve"> </w:t>
      </w:r>
    </w:p>
    <w:p w:rsidR="00944FCE" w:rsidRPr="00944FCE" w:rsidRDefault="00944FCE" w:rsidP="00944FCE">
      <w:pPr>
        <w:spacing w:after="0" w:line="240" w:lineRule="auto"/>
        <w:ind w:firstLine="709"/>
        <w:jc w:val="both"/>
        <w:rPr>
          <w:rFonts w:ascii="Times New Roman" w:eastAsia="SimSun" w:hAnsi="Times New Roman" w:cs="Times New Roman"/>
          <w:color w:val="000000"/>
          <w:sz w:val="24"/>
          <w:szCs w:val="24"/>
          <w:lang w:eastAsia="ru-RU"/>
        </w:rPr>
      </w:pPr>
      <w:r w:rsidRPr="00944FCE">
        <w:rPr>
          <w:rFonts w:ascii="Times New Roman" w:eastAsia="SimSun" w:hAnsi="Times New Roman" w:cs="Times New Roman"/>
          <w:color w:val="000000"/>
          <w:sz w:val="24"/>
          <w:szCs w:val="24"/>
          <w:shd w:val="clear" w:color="auto" w:fill="FFFFFF"/>
          <w:lang w:eastAsia="ru-RU"/>
        </w:rPr>
        <w:t>Приложение:</w:t>
      </w:r>
    </w:p>
    <w:p w:rsidR="00944FCE" w:rsidRPr="00944FCE" w:rsidRDefault="00944FCE" w:rsidP="00944FCE">
      <w:pPr>
        <w:numPr>
          <w:ilvl w:val="0"/>
          <w:numId w:val="37"/>
        </w:numPr>
        <w:shd w:val="clear" w:color="auto" w:fill="FFFFFF"/>
        <w:suppressAutoHyphens/>
        <w:spacing w:after="0" w:line="240" w:lineRule="auto"/>
        <w:ind w:left="0" w:firstLine="709"/>
        <w:jc w:val="both"/>
        <w:rPr>
          <w:rFonts w:ascii="Times New Roman" w:eastAsia="SimSun" w:hAnsi="Times New Roman" w:cs="Times New Roman"/>
          <w:color w:val="000000"/>
          <w:sz w:val="28"/>
          <w:szCs w:val="28"/>
          <w:lang w:eastAsia="ru-RU"/>
        </w:rPr>
      </w:pPr>
      <w:r w:rsidRPr="00944FCE">
        <w:rPr>
          <w:rFonts w:ascii="Times New Roman" w:eastAsia="SimSun" w:hAnsi="Times New Roman" w:cs="Times New Roman"/>
          <w:color w:val="000000"/>
          <w:sz w:val="14"/>
          <w:szCs w:val="14"/>
          <w:lang w:eastAsia="ru-RU"/>
        </w:rPr>
        <w:t xml:space="preserve">             </w:t>
      </w:r>
      <w:r w:rsidRPr="00944FCE">
        <w:rPr>
          <w:rFonts w:ascii="Times New Roman" w:eastAsia="SimSun" w:hAnsi="Times New Roman" w:cs="Times New Roman"/>
          <w:color w:val="000000"/>
          <w:sz w:val="24"/>
          <w:szCs w:val="24"/>
          <w:shd w:val="clear" w:color="auto" w:fill="FFFFFF"/>
          <w:lang w:eastAsia="ru-RU"/>
        </w:rPr>
        <w:t>(перечень документов прилагаемых к заявлению с указанием количества листов).</w:t>
      </w:r>
    </w:p>
    <w:p w:rsidR="00944FCE" w:rsidRPr="00944FCE" w:rsidRDefault="00944FCE" w:rsidP="00944FCE">
      <w:pPr>
        <w:spacing w:after="0" w:line="240" w:lineRule="auto"/>
        <w:ind w:firstLine="709"/>
        <w:jc w:val="both"/>
        <w:rPr>
          <w:rFonts w:ascii="Times New Roman" w:eastAsia="SimSun" w:hAnsi="Times New Roman" w:cs="Times New Roman"/>
          <w:color w:val="000000"/>
          <w:sz w:val="24"/>
          <w:szCs w:val="24"/>
          <w:lang w:eastAsia="ru-RU"/>
        </w:rPr>
      </w:pPr>
      <w:r w:rsidRPr="00944FCE">
        <w:rPr>
          <w:rFonts w:ascii="Times New Roman" w:eastAsia="SimSun" w:hAnsi="Times New Roman" w:cs="Times New Roman"/>
          <w:color w:val="000000"/>
          <w:sz w:val="24"/>
          <w:szCs w:val="24"/>
          <w:lang w:eastAsia="ru-RU"/>
        </w:rPr>
        <w:t xml:space="preserve"> </w:t>
      </w:r>
    </w:p>
    <w:p w:rsidR="00944FCE" w:rsidRPr="00944FCE" w:rsidRDefault="00944FCE" w:rsidP="00944FCE">
      <w:pPr>
        <w:spacing w:after="0" w:line="240" w:lineRule="auto"/>
        <w:ind w:firstLine="709"/>
        <w:jc w:val="both"/>
        <w:rPr>
          <w:rFonts w:ascii="Times New Roman" w:eastAsia="SimSun" w:hAnsi="Times New Roman" w:cs="Times New Roman"/>
          <w:color w:val="000000"/>
          <w:sz w:val="24"/>
          <w:szCs w:val="24"/>
          <w:lang w:eastAsia="ru-RU"/>
        </w:rPr>
      </w:pPr>
      <w:r w:rsidRPr="00944FCE">
        <w:rPr>
          <w:rFonts w:ascii="Times New Roman" w:eastAsia="SimSun" w:hAnsi="Times New Roman" w:cs="Times New Roman"/>
          <w:color w:val="000000"/>
          <w:sz w:val="24"/>
          <w:szCs w:val="24"/>
          <w:lang w:eastAsia="ru-RU"/>
        </w:rPr>
        <w:t>Дата подачи заявления «____» ______________ 20__ г.</w:t>
      </w:r>
    </w:p>
    <w:p w:rsidR="00944FCE" w:rsidRPr="00944FCE" w:rsidRDefault="00944FCE" w:rsidP="00944FCE">
      <w:pPr>
        <w:spacing w:after="0" w:line="240" w:lineRule="auto"/>
        <w:ind w:firstLine="709"/>
        <w:jc w:val="both"/>
        <w:rPr>
          <w:rFonts w:ascii="Times New Roman" w:eastAsia="SimSun" w:hAnsi="Times New Roman" w:cs="Times New Roman"/>
          <w:color w:val="000000"/>
          <w:sz w:val="24"/>
          <w:szCs w:val="24"/>
          <w:lang w:eastAsia="ru-RU"/>
        </w:rPr>
      </w:pPr>
      <w:r w:rsidRPr="00944FCE">
        <w:rPr>
          <w:rFonts w:ascii="Times New Roman" w:eastAsia="SimSun" w:hAnsi="Times New Roman" w:cs="Times New Roman"/>
          <w:color w:val="000000"/>
          <w:sz w:val="24"/>
          <w:szCs w:val="24"/>
          <w:lang w:eastAsia="ru-RU"/>
        </w:rPr>
        <w:t xml:space="preserve"> </w:t>
      </w:r>
    </w:p>
    <w:p w:rsidR="00944FCE" w:rsidRPr="00944FCE" w:rsidRDefault="00944FCE" w:rsidP="00944FCE">
      <w:pPr>
        <w:spacing w:after="0" w:line="240" w:lineRule="auto"/>
        <w:ind w:firstLine="709"/>
        <w:jc w:val="both"/>
        <w:rPr>
          <w:rFonts w:ascii="Times New Roman" w:eastAsia="SimSun" w:hAnsi="Times New Roman" w:cs="Times New Roman"/>
          <w:color w:val="000000"/>
          <w:sz w:val="24"/>
          <w:szCs w:val="24"/>
          <w:lang w:eastAsia="ru-RU"/>
        </w:rPr>
      </w:pPr>
      <w:r w:rsidRPr="00944FCE">
        <w:rPr>
          <w:rFonts w:ascii="Times New Roman" w:eastAsia="SimSun" w:hAnsi="Times New Roman" w:cs="Times New Roman"/>
          <w:color w:val="000000"/>
          <w:sz w:val="24"/>
          <w:szCs w:val="24"/>
          <w:lang w:eastAsia="ru-RU"/>
        </w:rPr>
        <w:t>Подпись заявителя __________________ /_______________________________/</w:t>
      </w:r>
    </w:p>
    <w:p w:rsidR="00944FCE" w:rsidRPr="00944FCE" w:rsidRDefault="00944FCE" w:rsidP="00944FCE">
      <w:pPr>
        <w:spacing w:after="0" w:line="240" w:lineRule="auto"/>
        <w:ind w:firstLine="709"/>
        <w:jc w:val="both"/>
        <w:rPr>
          <w:rFonts w:ascii="Times New Roman" w:eastAsia="SimSun" w:hAnsi="Times New Roman" w:cs="Times New Roman"/>
          <w:color w:val="000000"/>
          <w:sz w:val="24"/>
          <w:szCs w:val="24"/>
          <w:lang w:eastAsia="ru-RU"/>
        </w:rPr>
      </w:pPr>
      <w:r w:rsidRPr="00944FCE">
        <w:rPr>
          <w:rFonts w:ascii="Times New Roman" w:eastAsia="SimSun" w:hAnsi="Times New Roman" w:cs="Times New Roman"/>
          <w:color w:val="000000"/>
          <w:sz w:val="16"/>
          <w:szCs w:val="16"/>
          <w:vertAlign w:val="superscript"/>
          <w:lang w:eastAsia="ru-RU"/>
        </w:rPr>
        <w:t>(доверенного лица) (Фамилия И.О.)</w:t>
      </w:r>
    </w:p>
    <w:p w:rsidR="00944FCE" w:rsidRPr="00944FCE" w:rsidRDefault="00944FCE" w:rsidP="00944FCE">
      <w:pPr>
        <w:spacing w:after="0" w:line="240" w:lineRule="auto"/>
        <w:ind w:firstLine="709"/>
        <w:jc w:val="both"/>
        <w:rPr>
          <w:rFonts w:ascii="Times New Roman" w:eastAsia="SimSun" w:hAnsi="Times New Roman" w:cs="Times New Roman"/>
          <w:color w:val="000000"/>
          <w:sz w:val="24"/>
          <w:szCs w:val="24"/>
          <w:lang w:eastAsia="ru-RU"/>
        </w:rPr>
      </w:pPr>
      <w:r w:rsidRPr="00944FCE">
        <w:rPr>
          <w:rFonts w:ascii="Times New Roman" w:eastAsia="SimSun" w:hAnsi="Times New Roman" w:cs="Times New Roman"/>
          <w:color w:val="000000"/>
          <w:sz w:val="24"/>
          <w:szCs w:val="24"/>
          <w:lang w:eastAsia="ru-RU"/>
        </w:rPr>
        <w:t>(Для доверенного лица) по доверенности от «____» _________________ 20___ года, удостоверенной ________________________________________________,</w:t>
      </w:r>
    </w:p>
    <w:p w:rsidR="00944FCE" w:rsidRPr="00944FCE" w:rsidRDefault="00944FCE" w:rsidP="00944FCE">
      <w:pPr>
        <w:spacing w:after="0" w:line="240" w:lineRule="auto"/>
        <w:ind w:firstLine="709"/>
        <w:jc w:val="both"/>
        <w:rPr>
          <w:rFonts w:ascii="Times New Roman" w:eastAsia="SimSun" w:hAnsi="Times New Roman" w:cs="Times New Roman"/>
          <w:color w:val="000000"/>
          <w:sz w:val="24"/>
          <w:szCs w:val="24"/>
          <w:lang w:eastAsia="ru-RU"/>
        </w:rPr>
      </w:pPr>
      <w:r w:rsidRPr="00944FCE">
        <w:rPr>
          <w:rFonts w:ascii="Times New Roman" w:eastAsia="SimSun" w:hAnsi="Times New Roman" w:cs="Times New Roman"/>
          <w:color w:val="000000"/>
          <w:sz w:val="24"/>
          <w:szCs w:val="24"/>
          <w:lang w:eastAsia="ru-RU"/>
        </w:rPr>
        <w:t>реестр № ______________.</w:t>
      </w:r>
    </w:p>
    <w:p w:rsidR="00944FCE" w:rsidRPr="00944FCE" w:rsidRDefault="00944FCE" w:rsidP="00944FCE">
      <w:pPr>
        <w:spacing w:after="0" w:line="240" w:lineRule="auto"/>
        <w:ind w:firstLine="709"/>
        <w:jc w:val="both"/>
        <w:rPr>
          <w:rFonts w:ascii="Times New Roman" w:eastAsia="SimSun" w:hAnsi="Times New Roman" w:cs="Times New Roman"/>
          <w:color w:val="000000"/>
          <w:sz w:val="24"/>
          <w:szCs w:val="24"/>
          <w:lang w:eastAsia="ru-RU"/>
        </w:rPr>
      </w:pPr>
      <w:r w:rsidRPr="00944FCE">
        <w:rPr>
          <w:rFonts w:ascii="Times New Roman" w:eastAsia="SimSun" w:hAnsi="Times New Roman" w:cs="Times New Roman"/>
          <w:color w:val="000000"/>
          <w:sz w:val="24"/>
          <w:szCs w:val="24"/>
          <w:lang w:eastAsia="ru-RU"/>
        </w:rPr>
        <w:t xml:space="preserve"> </w:t>
      </w:r>
    </w:p>
    <w:p w:rsidR="00944FCE" w:rsidRPr="00944FCE" w:rsidRDefault="00944FCE" w:rsidP="00944FCE">
      <w:pPr>
        <w:spacing w:after="0" w:line="240" w:lineRule="auto"/>
        <w:ind w:firstLine="709"/>
        <w:jc w:val="both"/>
        <w:rPr>
          <w:rFonts w:ascii="Times New Roman" w:eastAsia="SimSun" w:hAnsi="Times New Roman" w:cs="Times New Roman"/>
          <w:color w:val="000000"/>
          <w:sz w:val="24"/>
          <w:szCs w:val="24"/>
          <w:lang w:eastAsia="ru-RU"/>
        </w:rPr>
      </w:pPr>
      <w:r w:rsidRPr="00944FCE">
        <w:rPr>
          <w:rFonts w:ascii="Times New Roman" w:eastAsia="SimSun" w:hAnsi="Times New Roman" w:cs="Times New Roman"/>
          <w:color w:val="000000"/>
          <w:sz w:val="24"/>
          <w:szCs w:val="24"/>
          <w:lang w:eastAsia="ru-RU"/>
        </w:rPr>
        <w:t>Дата приема заявления «____» ______________ 20__ г.</w:t>
      </w:r>
    </w:p>
    <w:p w:rsidR="00944FCE" w:rsidRPr="00944FCE" w:rsidRDefault="00944FCE" w:rsidP="00944FCE">
      <w:pPr>
        <w:spacing w:after="0" w:line="240" w:lineRule="auto"/>
        <w:ind w:firstLine="709"/>
        <w:jc w:val="both"/>
        <w:rPr>
          <w:rFonts w:ascii="Times New Roman" w:eastAsia="SimSun" w:hAnsi="Times New Roman" w:cs="Times New Roman"/>
          <w:color w:val="000000"/>
          <w:sz w:val="24"/>
          <w:szCs w:val="24"/>
          <w:lang w:eastAsia="ru-RU"/>
        </w:rPr>
      </w:pPr>
      <w:r w:rsidRPr="00944FCE">
        <w:rPr>
          <w:rFonts w:ascii="Times New Roman" w:eastAsia="SimSun" w:hAnsi="Times New Roman" w:cs="Times New Roman"/>
          <w:color w:val="000000"/>
          <w:sz w:val="24"/>
          <w:szCs w:val="24"/>
          <w:lang w:eastAsia="ru-RU"/>
        </w:rPr>
        <w:t>ФИО, подпись должностного лица, принявшего заявление __________________ /_______________________________/</w:t>
      </w:r>
    </w:p>
    <w:p w:rsidR="00944FCE" w:rsidRPr="00944FCE" w:rsidRDefault="00944FCE" w:rsidP="00944FCE">
      <w:pPr>
        <w:spacing w:after="0" w:line="240" w:lineRule="auto"/>
        <w:ind w:firstLine="709"/>
        <w:jc w:val="both"/>
        <w:rPr>
          <w:rFonts w:ascii="Times New Roman" w:eastAsia="SimSun" w:hAnsi="Times New Roman" w:cs="Times New Roman"/>
          <w:color w:val="000000"/>
          <w:sz w:val="24"/>
          <w:szCs w:val="24"/>
          <w:lang w:eastAsia="ru-RU"/>
        </w:rPr>
      </w:pPr>
      <w:r w:rsidRPr="00944FCE">
        <w:rPr>
          <w:rFonts w:ascii="Times New Roman" w:eastAsia="SimSun" w:hAnsi="Times New Roman" w:cs="Times New Roman"/>
          <w:color w:val="000000"/>
          <w:sz w:val="24"/>
          <w:szCs w:val="24"/>
          <w:lang w:eastAsia="ru-RU"/>
        </w:rPr>
        <w:t xml:space="preserve"> </w:t>
      </w:r>
    </w:p>
    <w:p w:rsidR="00944FCE" w:rsidRPr="00944FCE" w:rsidRDefault="00944FCE" w:rsidP="00944FCE">
      <w:pPr>
        <w:spacing w:after="0" w:line="240" w:lineRule="auto"/>
        <w:ind w:firstLine="709"/>
        <w:jc w:val="both"/>
        <w:rPr>
          <w:rFonts w:ascii="Times New Roman" w:eastAsia="SimSun" w:hAnsi="Times New Roman" w:cs="Times New Roman"/>
          <w:color w:val="000000"/>
          <w:sz w:val="24"/>
          <w:szCs w:val="24"/>
          <w:lang w:eastAsia="ru-RU"/>
        </w:rPr>
      </w:pPr>
      <w:r w:rsidRPr="00944FCE">
        <w:rPr>
          <w:rFonts w:ascii="Times New Roman" w:eastAsia="SimSun" w:hAnsi="Times New Roman" w:cs="Times New Roman"/>
          <w:color w:val="000000"/>
          <w:sz w:val="24"/>
          <w:szCs w:val="24"/>
          <w:shd w:val="clear" w:color="auto" w:fill="FFFFFF"/>
          <w:lang w:eastAsia="ru-RU"/>
        </w:rPr>
        <w:t>Отметка о комплекте документов:_________________ (проставляется в случае отсутствия одного или более из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p>
    <w:p w:rsidR="00944FCE" w:rsidRPr="00944FCE" w:rsidRDefault="00944FCE" w:rsidP="00944FCE">
      <w:pPr>
        <w:spacing w:after="0" w:line="240" w:lineRule="auto"/>
        <w:ind w:firstLine="709"/>
        <w:jc w:val="both"/>
        <w:rPr>
          <w:rFonts w:ascii="Times New Roman" w:eastAsia="SimSun" w:hAnsi="Times New Roman" w:cs="Times New Roman"/>
          <w:color w:val="000000"/>
          <w:sz w:val="24"/>
          <w:szCs w:val="24"/>
          <w:lang w:eastAsia="ru-RU"/>
        </w:rPr>
      </w:pPr>
      <w:r w:rsidRPr="00944FCE">
        <w:rPr>
          <w:rFonts w:ascii="Times New Roman" w:eastAsia="SimSun" w:hAnsi="Times New Roman" w:cs="Times New Roman"/>
          <w:color w:val="000000"/>
          <w:sz w:val="24"/>
          <w:szCs w:val="24"/>
          <w:shd w:val="clear" w:color="auto" w:fill="FFFFFF"/>
          <w:lang w:eastAsia="ru-RU"/>
        </w:rPr>
        <w:t>О представлении не 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предупрежден.</w:t>
      </w:r>
    </w:p>
    <w:p w:rsidR="00944FCE" w:rsidRPr="00944FCE" w:rsidRDefault="00944FCE" w:rsidP="00944FCE">
      <w:pPr>
        <w:spacing w:after="0" w:line="240" w:lineRule="auto"/>
        <w:ind w:firstLine="709"/>
        <w:jc w:val="both"/>
        <w:rPr>
          <w:rFonts w:ascii="Times New Roman" w:eastAsia="SimSun" w:hAnsi="Times New Roman" w:cs="Times New Roman"/>
          <w:color w:val="000000"/>
          <w:sz w:val="24"/>
          <w:szCs w:val="24"/>
          <w:lang w:eastAsia="ru-RU"/>
        </w:rPr>
      </w:pPr>
      <w:r w:rsidRPr="00944FCE">
        <w:rPr>
          <w:rFonts w:ascii="Times New Roman" w:eastAsia="SimSun" w:hAnsi="Times New Roman" w:cs="Times New Roman"/>
          <w:color w:val="000000"/>
          <w:sz w:val="24"/>
          <w:szCs w:val="24"/>
          <w:shd w:val="clear" w:color="auto" w:fill="FFFFFF"/>
          <w:lang w:eastAsia="ru-RU"/>
        </w:rPr>
        <w:t>________________ ___________________________________________________</w:t>
      </w:r>
      <w:r w:rsidRPr="00944FCE">
        <w:rPr>
          <w:rFonts w:ascii="Times New Roman" w:eastAsia="SimSun" w:hAnsi="Times New Roman" w:cs="Times New Roman"/>
          <w:color w:val="000000"/>
          <w:sz w:val="24"/>
          <w:szCs w:val="24"/>
          <w:lang w:eastAsia="ru-RU"/>
        </w:rPr>
        <w:t xml:space="preserve"> </w:t>
      </w:r>
      <w:r w:rsidRPr="00944FCE">
        <w:rPr>
          <w:rFonts w:ascii="Times New Roman" w:eastAsia="SimSun" w:hAnsi="Times New Roman" w:cs="Times New Roman"/>
          <w:color w:val="000000"/>
          <w:sz w:val="24"/>
          <w:szCs w:val="24"/>
          <w:shd w:val="clear" w:color="auto" w:fill="FFFFFF"/>
          <w:lang w:eastAsia="ru-RU"/>
        </w:rPr>
        <w:t>(подпись заявителя) (Ф.И.О. заявителя, полностью)</w:t>
      </w:r>
    </w:p>
    <w:p w:rsidR="00944FCE" w:rsidRPr="00944FCE" w:rsidRDefault="00944FCE" w:rsidP="00944FCE">
      <w:pPr>
        <w:spacing w:after="0" w:line="240" w:lineRule="auto"/>
        <w:ind w:firstLine="567"/>
        <w:jc w:val="both"/>
        <w:rPr>
          <w:rFonts w:ascii="Times New Roman" w:eastAsia="SimSun" w:hAnsi="Times New Roman" w:cs="Times New Roman"/>
          <w:color w:val="000000"/>
          <w:sz w:val="24"/>
          <w:szCs w:val="24"/>
          <w:lang w:eastAsia="ru-RU"/>
        </w:rPr>
      </w:pPr>
      <w:r w:rsidRPr="00944FCE">
        <w:rPr>
          <w:rFonts w:ascii="Times New Roman" w:eastAsia="SimSun" w:hAnsi="Times New Roman" w:cs="Times New Roman"/>
          <w:color w:val="000000"/>
          <w:sz w:val="24"/>
          <w:szCs w:val="24"/>
          <w:lang w:eastAsia="ru-RU"/>
        </w:rPr>
        <w:t xml:space="preserve"> </w:t>
      </w:r>
    </w:p>
    <w:p w:rsidR="00944FCE" w:rsidRPr="00944FCE" w:rsidRDefault="00944FCE" w:rsidP="00944FCE">
      <w:pPr>
        <w:suppressAutoHyphens/>
        <w:spacing w:after="0" w:line="240" w:lineRule="auto"/>
        <w:ind w:firstLine="706"/>
        <w:jc w:val="both"/>
        <w:rPr>
          <w:rFonts w:ascii="Times New Roman" w:eastAsia="SimSun" w:hAnsi="Times New Roman" w:cs="Times New Roman"/>
          <w:sz w:val="24"/>
          <w:szCs w:val="24"/>
          <w:lang w:eastAsia="ar-SA"/>
        </w:rPr>
      </w:pPr>
    </w:p>
    <w:p w:rsidR="00944FCE" w:rsidRPr="00944FCE" w:rsidRDefault="00944FCE" w:rsidP="00944FCE">
      <w:pPr>
        <w:spacing w:after="0" w:line="240" w:lineRule="auto"/>
        <w:jc w:val="center"/>
        <w:rPr>
          <w:rFonts w:ascii="Times New Roman" w:eastAsia="Times New Roman" w:hAnsi="Times New Roman" w:cs="Times New Roman"/>
          <w:b/>
          <w:bCs/>
          <w:sz w:val="28"/>
          <w:szCs w:val="28"/>
          <w:lang w:eastAsia="ru-RU"/>
        </w:rPr>
      </w:pPr>
      <w:r w:rsidRPr="00944FCE">
        <w:rPr>
          <w:rFonts w:ascii="Times New Roman" w:eastAsia="Times New Roman" w:hAnsi="Times New Roman" w:cs="Times New Roman"/>
          <w:b/>
          <w:bCs/>
          <w:sz w:val="28"/>
          <w:szCs w:val="28"/>
          <w:lang w:eastAsia="ru-RU"/>
        </w:rPr>
        <w:t>РОССИЙСКАЯ ФЕДЕРАЦИЯ</w:t>
      </w:r>
    </w:p>
    <w:p w:rsidR="00944FCE" w:rsidRPr="00944FCE" w:rsidRDefault="00944FCE" w:rsidP="00944FCE">
      <w:pPr>
        <w:spacing w:after="0" w:line="240" w:lineRule="auto"/>
        <w:jc w:val="center"/>
        <w:rPr>
          <w:rFonts w:ascii="Times New Roman" w:eastAsia="Times New Roman" w:hAnsi="Times New Roman" w:cs="Times New Roman"/>
          <w:b/>
          <w:bCs/>
          <w:sz w:val="28"/>
          <w:szCs w:val="28"/>
          <w:lang w:eastAsia="ru-RU"/>
        </w:rPr>
      </w:pPr>
      <w:r w:rsidRPr="00944FCE">
        <w:rPr>
          <w:rFonts w:ascii="Times New Roman" w:eastAsia="Times New Roman" w:hAnsi="Times New Roman" w:cs="Times New Roman"/>
          <w:b/>
          <w:bCs/>
          <w:sz w:val="28"/>
          <w:szCs w:val="28"/>
          <w:lang w:eastAsia="ru-RU"/>
        </w:rPr>
        <w:t>РОСТОВСКАЯ ОБЛАСТЬ</w:t>
      </w:r>
    </w:p>
    <w:p w:rsidR="00944FCE" w:rsidRPr="00944FCE" w:rsidRDefault="00944FCE" w:rsidP="00944FCE">
      <w:pPr>
        <w:spacing w:after="0" w:line="240" w:lineRule="auto"/>
        <w:jc w:val="center"/>
        <w:rPr>
          <w:rFonts w:ascii="Times New Roman" w:eastAsia="Times New Roman" w:hAnsi="Times New Roman" w:cs="Times New Roman"/>
          <w:b/>
          <w:bCs/>
          <w:sz w:val="28"/>
          <w:szCs w:val="28"/>
          <w:lang w:eastAsia="ru-RU"/>
        </w:rPr>
      </w:pPr>
      <w:r w:rsidRPr="00944FCE">
        <w:rPr>
          <w:rFonts w:ascii="Times New Roman" w:eastAsia="Times New Roman" w:hAnsi="Times New Roman" w:cs="Times New Roman"/>
          <w:b/>
          <w:bCs/>
          <w:sz w:val="28"/>
          <w:szCs w:val="28"/>
          <w:lang w:eastAsia="ru-RU"/>
        </w:rPr>
        <w:t>МУНИЦИПАЛЬНОЕ ОБРАЗОВАНИЕ «ДУБОВСКИЙ РАЙОН»</w:t>
      </w:r>
      <w:r w:rsidRPr="00944FCE">
        <w:rPr>
          <w:rFonts w:ascii="Times New Roman" w:eastAsia="Times New Roman" w:hAnsi="Times New Roman" w:cs="Times New Roman"/>
          <w:b/>
          <w:bCs/>
          <w:sz w:val="28"/>
          <w:szCs w:val="28"/>
          <w:lang w:eastAsia="ru-RU"/>
        </w:rPr>
        <w:br/>
        <w:t>АДМИНИСТРАЦИЯ</w:t>
      </w:r>
    </w:p>
    <w:p w:rsidR="00944FCE" w:rsidRPr="00944FCE" w:rsidRDefault="00944FCE" w:rsidP="00944FCE">
      <w:pPr>
        <w:spacing w:after="0" w:line="240" w:lineRule="auto"/>
        <w:jc w:val="center"/>
        <w:rPr>
          <w:rFonts w:ascii="Times New Roman" w:eastAsia="Times New Roman" w:hAnsi="Times New Roman" w:cs="Times New Roman"/>
          <w:b/>
          <w:bCs/>
          <w:sz w:val="28"/>
          <w:szCs w:val="28"/>
          <w:lang w:eastAsia="ru-RU"/>
        </w:rPr>
      </w:pPr>
      <w:r w:rsidRPr="00944FCE">
        <w:rPr>
          <w:rFonts w:ascii="Times New Roman" w:eastAsia="Times New Roman" w:hAnsi="Times New Roman" w:cs="Times New Roman"/>
          <w:b/>
          <w:bCs/>
          <w:sz w:val="28"/>
          <w:szCs w:val="28"/>
          <w:lang w:eastAsia="ru-RU"/>
        </w:rPr>
        <w:t>ДУБОВСКОГО СЕЛЬСКОГО ПОСЕЛЕНИЯ</w:t>
      </w:r>
    </w:p>
    <w:p w:rsidR="00944FCE" w:rsidRPr="00944FCE" w:rsidRDefault="00944FCE" w:rsidP="00944FCE">
      <w:pPr>
        <w:spacing w:after="0" w:line="240" w:lineRule="auto"/>
        <w:jc w:val="center"/>
        <w:rPr>
          <w:rFonts w:ascii="Times New Roman" w:eastAsia="Times New Roman" w:hAnsi="Times New Roman" w:cs="Times New Roman"/>
          <w:b/>
          <w:bCs/>
          <w:sz w:val="28"/>
          <w:szCs w:val="28"/>
          <w:lang w:eastAsia="ru-RU"/>
        </w:rPr>
      </w:pPr>
    </w:p>
    <w:p w:rsidR="00944FCE" w:rsidRPr="00944FCE" w:rsidRDefault="00944FCE" w:rsidP="00944FCE">
      <w:pPr>
        <w:spacing w:after="0" w:line="240" w:lineRule="auto"/>
        <w:jc w:val="center"/>
        <w:rPr>
          <w:rFonts w:ascii="Times New Roman" w:eastAsia="Times New Roman" w:hAnsi="Times New Roman" w:cs="Times New Roman"/>
          <w:b/>
          <w:sz w:val="28"/>
          <w:szCs w:val="28"/>
          <w:lang w:eastAsia="ru-RU"/>
        </w:rPr>
      </w:pPr>
      <w:r w:rsidRPr="00944FCE">
        <w:rPr>
          <w:rFonts w:ascii="Times New Roman" w:eastAsia="Times New Roman" w:hAnsi="Times New Roman" w:cs="Times New Roman"/>
          <w:b/>
          <w:sz w:val="28"/>
          <w:szCs w:val="28"/>
          <w:lang w:eastAsia="ru-RU"/>
        </w:rPr>
        <w:t xml:space="preserve">ПОСТАНОВЛЕНИЕ №186 </w:t>
      </w:r>
    </w:p>
    <w:p w:rsidR="00944FCE" w:rsidRPr="00944FCE" w:rsidRDefault="00944FCE" w:rsidP="00944FCE">
      <w:pPr>
        <w:spacing w:after="0" w:line="240" w:lineRule="auto"/>
        <w:jc w:val="center"/>
        <w:rPr>
          <w:rFonts w:ascii="Times New Roman" w:eastAsia="Times New Roman" w:hAnsi="Times New Roman" w:cs="Times New Roman"/>
          <w:b/>
          <w:sz w:val="28"/>
          <w:szCs w:val="28"/>
          <w:lang w:eastAsia="ru-RU"/>
        </w:rPr>
      </w:pPr>
    </w:p>
    <w:p w:rsidR="00944FCE" w:rsidRPr="00944FCE" w:rsidRDefault="00944FCE" w:rsidP="00944FCE">
      <w:pPr>
        <w:spacing w:after="0" w:line="240" w:lineRule="auto"/>
        <w:ind w:firstLine="709"/>
        <w:jc w:val="both"/>
        <w:rPr>
          <w:rFonts w:ascii="Times New Roman" w:eastAsia="Times New Roman" w:hAnsi="Times New Roman" w:cs="Times New Roman"/>
          <w:sz w:val="28"/>
          <w:szCs w:val="28"/>
          <w:lang w:eastAsia="ru-RU"/>
        </w:rPr>
      </w:pPr>
      <w:r w:rsidRPr="00944FCE">
        <w:rPr>
          <w:rFonts w:ascii="Times New Roman" w:eastAsia="Times New Roman" w:hAnsi="Times New Roman" w:cs="Times New Roman"/>
          <w:sz w:val="28"/>
          <w:szCs w:val="28"/>
          <w:lang w:eastAsia="ru-RU"/>
        </w:rPr>
        <w:t>«23» сентября   2022 г                                                      с. Дубовское</w:t>
      </w:r>
    </w:p>
    <w:p w:rsidR="00944FCE" w:rsidRPr="00944FCE" w:rsidRDefault="00944FCE" w:rsidP="00944FCE">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944FCE" w:rsidRPr="00944FCE" w:rsidRDefault="00944FCE" w:rsidP="00944FCE">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944FCE" w:rsidRPr="00944FCE" w:rsidRDefault="00944FCE" w:rsidP="00944FCE">
      <w:pPr>
        <w:spacing w:after="0" w:line="240" w:lineRule="auto"/>
        <w:jc w:val="center"/>
        <w:rPr>
          <w:rFonts w:ascii="Times New Roman" w:eastAsia="Calibri" w:hAnsi="Times New Roman" w:cs="Times New Roman"/>
          <w:sz w:val="28"/>
          <w:szCs w:val="28"/>
        </w:rPr>
      </w:pPr>
      <w:r w:rsidRPr="00944FCE">
        <w:rPr>
          <w:rFonts w:ascii="Times New Roman" w:eastAsia="Calibri" w:hAnsi="Times New Roman" w:cs="Times New Roman"/>
          <w:sz w:val="28"/>
          <w:szCs w:val="28"/>
        </w:rPr>
        <w:t>Об утверждении Административного регламента по предоставлению муниципальной услуги «</w:t>
      </w:r>
      <w:r w:rsidRPr="00944FCE">
        <w:rPr>
          <w:rFonts w:ascii="Times New Roman" w:eastAsia="Times New Roman" w:hAnsi="Times New Roman" w:cs="Times New Roman"/>
          <w:sz w:val="28"/>
          <w:szCs w:val="28"/>
          <w:lang w:eastAsia="ru-RU"/>
        </w:rPr>
        <w:t>Предоставление муниципального имущества (за исключением земельных участков) в аренду без проведения торгов»</w:t>
      </w:r>
    </w:p>
    <w:p w:rsidR="00944FCE" w:rsidRPr="00944FCE" w:rsidRDefault="00944FCE" w:rsidP="00944FCE">
      <w:pPr>
        <w:shd w:val="clear" w:color="auto" w:fill="FFFFFF"/>
        <w:suppressAutoHyphens/>
        <w:autoSpaceDE w:val="0"/>
        <w:spacing w:after="0" w:line="240" w:lineRule="auto"/>
        <w:jc w:val="both"/>
        <w:rPr>
          <w:rFonts w:ascii="Times New Roman" w:eastAsia="Times New Roman" w:hAnsi="Times New Roman" w:cs="Times New Roman"/>
          <w:sz w:val="24"/>
          <w:szCs w:val="24"/>
          <w:lang w:eastAsia="ar-SA"/>
        </w:rPr>
      </w:pPr>
    </w:p>
    <w:p w:rsidR="00944FCE" w:rsidRPr="00944FCE" w:rsidRDefault="00944FCE" w:rsidP="00944FCE">
      <w:pPr>
        <w:suppressAutoHyphens/>
        <w:autoSpaceDE w:val="0"/>
        <w:spacing w:after="0" w:line="240" w:lineRule="auto"/>
        <w:jc w:val="both"/>
        <w:rPr>
          <w:rFonts w:ascii="Times New Roman" w:eastAsia="Times New Roman" w:hAnsi="Times New Roman" w:cs="Tahoma"/>
          <w:sz w:val="24"/>
          <w:szCs w:val="24"/>
          <w:lang w:eastAsia="ar-SA"/>
        </w:rPr>
      </w:pPr>
    </w:p>
    <w:p w:rsidR="00944FCE" w:rsidRPr="00944FCE" w:rsidRDefault="00944FCE" w:rsidP="00944FCE">
      <w:pPr>
        <w:spacing w:after="0" w:line="240" w:lineRule="auto"/>
        <w:ind w:firstLine="709"/>
        <w:jc w:val="both"/>
        <w:rPr>
          <w:rFonts w:ascii="Times New Roman" w:eastAsia="Times New Roman" w:hAnsi="Times New Roman" w:cs="Times New Roman"/>
          <w:sz w:val="28"/>
          <w:szCs w:val="28"/>
          <w:lang w:eastAsia="ar-SA"/>
        </w:rPr>
      </w:pPr>
      <w:r w:rsidRPr="00944FCE">
        <w:rPr>
          <w:rFonts w:ascii="Times New Roman" w:eastAsia="Times New Roman" w:hAnsi="Times New Roman" w:cs="Times New Roman"/>
          <w:sz w:val="28"/>
          <w:szCs w:val="28"/>
          <w:lang w:eastAsia="ru-RU"/>
        </w:rPr>
        <w:t xml:space="preserve">В соответствии с </w:t>
      </w:r>
      <w:hyperlink r:id="rId42" w:history="1">
        <w:r w:rsidRPr="00944FCE">
          <w:rPr>
            <w:rFonts w:ascii="Times New Roman" w:eastAsia="Times New Roman" w:hAnsi="Times New Roman" w:cs="Times New Roman"/>
            <w:sz w:val="28"/>
            <w:szCs w:val="28"/>
            <w:lang w:eastAsia="ru-RU"/>
          </w:rPr>
          <w:t>Федеральным законом</w:t>
        </w:r>
      </w:hyperlink>
      <w:r w:rsidRPr="00944FCE">
        <w:rPr>
          <w:rFonts w:ascii="Times New Roman" w:eastAsia="Times New Roman" w:hAnsi="Times New Roman" w:cs="Times New Roman"/>
          <w:sz w:val="28"/>
          <w:szCs w:val="28"/>
          <w:lang w:eastAsia="ru-RU"/>
        </w:rPr>
        <w:t xml:space="preserve"> от 06.10.2003 г. № 131-ФЗ «Об общих принципах организации местного самоуправления в Российской Федерации», </w:t>
      </w:r>
      <w:hyperlink r:id="rId43" w:history="1">
        <w:r w:rsidRPr="00944FCE">
          <w:rPr>
            <w:rFonts w:ascii="Times New Roman" w:eastAsia="Times New Roman" w:hAnsi="Times New Roman" w:cs="Times New Roman"/>
            <w:sz w:val="28"/>
            <w:szCs w:val="28"/>
            <w:lang w:eastAsia="ru-RU"/>
          </w:rPr>
          <w:t>Федеральным законом</w:t>
        </w:r>
      </w:hyperlink>
      <w:r w:rsidRPr="00944FCE">
        <w:rPr>
          <w:rFonts w:ascii="Times New Roman" w:eastAsia="Times New Roman" w:hAnsi="Times New Roman" w:cs="Times New Roman"/>
          <w:sz w:val="28"/>
          <w:szCs w:val="28"/>
          <w:lang w:eastAsia="ru-RU"/>
        </w:rPr>
        <w:t xml:space="preserve"> от 27.07.2010 г. № 210-ФЗ «Об организации предоставления государственных и муниципальных услуг», </w:t>
      </w:r>
      <w:r w:rsidRPr="00944FCE">
        <w:rPr>
          <w:rFonts w:ascii="Times New Roman" w:eastAsia="Times New Roman" w:hAnsi="Times New Roman" w:cs="Times New Roman"/>
          <w:sz w:val="28"/>
          <w:szCs w:val="28"/>
          <w:lang w:eastAsia="ar-SA"/>
        </w:rPr>
        <w:t xml:space="preserve">руководствуясь Уставом муниципального образования «Дубовское сельское поселение», Администрация </w:t>
      </w:r>
      <w:bookmarkStart w:id="22" w:name="_Hlk92717868"/>
      <w:r w:rsidRPr="00944FCE">
        <w:rPr>
          <w:rFonts w:ascii="Times New Roman" w:eastAsia="Times New Roman" w:hAnsi="Times New Roman" w:cs="Times New Roman"/>
          <w:sz w:val="28"/>
          <w:szCs w:val="28"/>
          <w:lang w:eastAsia="ar-SA"/>
        </w:rPr>
        <w:t xml:space="preserve">Дубовского </w:t>
      </w:r>
      <w:bookmarkEnd w:id="22"/>
      <w:r w:rsidRPr="00944FCE">
        <w:rPr>
          <w:rFonts w:ascii="Times New Roman" w:eastAsia="Times New Roman" w:hAnsi="Times New Roman" w:cs="Times New Roman"/>
          <w:sz w:val="28"/>
          <w:szCs w:val="28"/>
          <w:lang w:eastAsia="ar-SA"/>
        </w:rPr>
        <w:t xml:space="preserve">сельского поселения Дубовского района Ростовской области </w:t>
      </w:r>
    </w:p>
    <w:p w:rsidR="00944FCE" w:rsidRPr="00944FCE" w:rsidRDefault="00944FCE" w:rsidP="00944FCE">
      <w:pPr>
        <w:spacing w:after="0" w:line="240" w:lineRule="auto"/>
        <w:ind w:firstLine="709"/>
        <w:jc w:val="both"/>
        <w:rPr>
          <w:rFonts w:ascii="Times New Roman" w:eastAsia="Times New Roman" w:hAnsi="Times New Roman" w:cs="Times New Roman"/>
          <w:sz w:val="28"/>
          <w:szCs w:val="28"/>
          <w:lang w:eastAsia="ar-SA"/>
        </w:rPr>
      </w:pPr>
      <w:r w:rsidRPr="00944FCE">
        <w:rPr>
          <w:rFonts w:ascii="Times New Roman" w:eastAsia="Times New Roman" w:hAnsi="Times New Roman" w:cs="Times New Roman"/>
          <w:sz w:val="28"/>
          <w:szCs w:val="28"/>
          <w:lang w:eastAsia="ar-SA"/>
        </w:rPr>
        <w:t xml:space="preserve">                                         </w:t>
      </w:r>
    </w:p>
    <w:p w:rsidR="00944FCE" w:rsidRPr="00944FCE" w:rsidRDefault="00944FCE" w:rsidP="00944FCE">
      <w:pPr>
        <w:spacing w:after="0" w:line="240" w:lineRule="auto"/>
        <w:ind w:firstLine="709"/>
        <w:jc w:val="both"/>
        <w:rPr>
          <w:rFonts w:ascii="Times New Roman" w:eastAsia="Times New Roman" w:hAnsi="Times New Roman" w:cs="Times New Roman"/>
          <w:sz w:val="28"/>
          <w:szCs w:val="28"/>
          <w:lang w:eastAsia="ru-RU"/>
        </w:rPr>
      </w:pPr>
      <w:r w:rsidRPr="00944FCE">
        <w:rPr>
          <w:rFonts w:ascii="Times New Roman" w:eastAsia="Times New Roman" w:hAnsi="Times New Roman" w:cs="Times New Roman"/>
          <w:sz w:val="28"/>
          <w:szCs w:val="28"/>
          <w:lang w:eastAsia="ar-SA"/>
        </w:rPr>
        <w:t xml:space="preserve">                                             ПОСТАНОВЛЯЕТ:</w:t>
      </w:r>
    </w:p>
    <w:p w:rsidR="00944FCE" w:rsidRPr="00944FCE" w:rsidRDefault="00944FCE" w:rsidP="00944FCE">
      <w:pPr>
        <w:suppressAutoHyphens/>
        <w:autoSpaceDE w:val="0"/>
        <w:autoSpaceDN w:val="0"/>
        <w:adjustRightInd w:val="0"/>
        <w:spacing w:after="0" w:line="240" w:lineRule="auto"/>
        <w:jc w:val="both"/>
        <w:rPr>
          <w:rFonts w:ascii="Times New Roman" w:eastAsia="Times New Roman" w:hAnsi="Times New Roman" w:cs="Times New Roman"/>
          <w:kern w:val="1"/>
          <w:sz w:val="28"/>
          <w:szCs w:val="28"/>
          <w:lang/>
        </w:rPr>
      </w:pPr>
      <w:r w:rsidRPr="00944FCE">
        <w:rPr>
          <w:rFonts w:ascii="Times New Roman" w:eastAsia="Times New Roman" w:hAnsi="Times New Roman" w:cs="Times New Roman"/>
          <w:sz w:val="28"/>
          <w:szCs w:val="28"/>
          <w:lang w:eastAsia="ar-SA"/>
        </w:rPr>
        <w:t xml:space="preserve">   </w:t>
      </w:r>
      <w:r w:rsidRPr="00944FCE">
        <w:rPr>
          <w:rFonts w:ascii="Times New Roman" w:eastAsia="Times New Roman" w:hAnsi="Times New Roman" w:cs="Times New Roman"/>
          <w:kern w:val="1"/>
          <w:sz w:val="28"/>
          <w:szCs w:val="28"/>
          <w:lang/>
        </w:rPr>
        <w:t xml:space="preserve">  </w:t>
      </w:r>
    </w:p>
    <w:p w:rsidR="00944FCE" w:rsidRPr="00944FCE" w:rsidRDefault="00944FCE" w:rsidP="00944FCE">
      <w:pPr>
        <w:suppressAutoHyphens/>
        <w:spacing w:after="0" w:line="240" w:lineRule="auto"/>
        <w:jc w:val="both"/>
        <w:rPr>
          <w:rFonts w:ascii="Times New Roman" w:eastAsia="Times New Roman" w:hAnsi="Times New Roman" w:cs="Times New Roman"/>
          <w:sz w:val="28"/>
          <w:szCs w:val="28"/>
          <w:lang w:eastAsia="ru-RU"/>
        </w:rPr>
      </w:pPr>
      <w:r w:rsidRPr="00944FCE">
        <w:rPr>
          <w:rFonts w:ascii="Times New Roman" w:eastAsia="Times New Roman" w:hAnsi="Times New Roman" w:cs="Times New Roman"/>
          <w:bCs/>
          <w:sz w:val="28"/>
          <w:szCs w:val="28"/>
          <w:lang w:eastAsia="ar-SA"/>
        </w:rPr>
        <w:t xml:space="preserve">       1. </w:t>
      </w:r>
      <w:r w:rsidRPr="00944FCE">
        <w:rPr>
          <w:rFonts w:ascii="Times New Roman" w:eastAsia="Times New Roman" w:hAnsi="Times New Roman" w:cs="Times New Roman"/>
          <w:sz w:val="28"/>
          <w:szCs w:val="28"/>
          <w:lang w:eastAsia="ru-RU"/>
        </w:rPr>
        <w:t>Утвердить административный регламент по предоставлению муниципальной услуги «Предоставление муниципального имущества (за исключением земельных участков) в аренду без проведения торгов» согласно приложению.</w:t>
      </w:r>
    </w:p>
    <w:p w:rsidR="00944FCE" w:rsidRPr="00944FCE" w:rsidRDefault="00944FCE" w:rsidP="00944FCE">
      <w:pPr>
        <w:spacing w:after="0" w:line="240" w:lineRule="auto"/>
        <w:ind w:firstLine="709"/>
        <w:jc w:val="both"/>
        <w:rPr>
          <w:rFonts w:ascii="Times New Roman" w:eastAsia="Times New Roman" w:hAnsi="Times New Roman" w:cs="Times New Roman"/>
          <w:sz w:val="28"/>
          <w:szCs w:val="28"/>
          <w:lang w:eastAsia="ru-RU"/>
        </w:rPr>
      </w:pPr>
      <w:r w:rsidRPr="00944FCE">
        <w:rPr>
          <w:rFonts w:ascii="Times New Roman" w:eastAsia="Times New Roman" w:hAnsi="Times New Roman" w:cs="Times New Roman"/>
          <w:sz w:val="28"/>
          <w:szCs w:val="28"/>
          <w:lang w:eastAsia="ru-RU"/>
        </w:rPr>
        <w:t>2. Обнародовать настоящее постановление в соответствие с уставом  Дубовского сельского поселения Дубовского района и разместить на официальном сайте  Дубовского сельского поселения Дубовского района в сети «Интернет».</w:t>
      </w:r>
    </w:p>
    <w:p w:rsidR="00944FCE" w:rsidRPr="00944FCE" w:rsidRDefault="00944FCE" w:rsidP="00944FCE">
      <w:pPr>
        <w:spacing w:after="0" w:line="240" w:lineRule="auto"/>
        <w:ind w:firstLine="709"/>
        <w:jc w:val="both"/>
        <w:rPr>
          <w:rFonts w:ascii="Times New Roman" w:eastAsia="Times New Roman" w:hAnsi="Times New Roman" w:cs="Times New Roman"/>
          <w:sz w:val="28"/>
          <w:szCs w:val="28"/>
          <w:lang w:eastAsia="ru-RU"/>
        </w:rPr>
      </w:pPr>
      <w:r w:rsidRPr="00944FCE">
        <w:rPr>
          <w:rFonts w:ascii="Times New Roman" w:eastAsia="Times New Roman" w:hAnsi="Times New Roman" w:cs="Times New Roman"/>
          <w:color w:val="000000"/>
          <w:sz w:val="28"/>
          <w:szCs w:val="28"/>
          <w:lang w:eastAsia="ru-RU"/>
        </w:rPr>
        <w:t xml:space="preserve">3. Постановление от 05.11.2015 г. №265 об утверждении </w:t>
      </w:r>
      <w:r w:rsidRPr="00944FCE">
        <w:rPr>
          <w:rFonts w:ascii="Times New Roman" w:eastAsia="Times New Roman" w:hAnsi="Times New Roman" w:cs="Times New Roman"/>
          <w:kern w:val="28"/>
          <w:sz w:val="28"/>
          <w:szCs w:val="28"/>
          <w:lang w:eastAsia="ru-RU"/>
        </w:rPr>
        <w:t xml:space="preserve">административного регламента предоставления муниципальной услуги </w:t>
      </w:r>
      <w:r w:rsidRPr="00944FCE">
        <w:rPr>
          <w:rFonts w:ascii="Times New Roman" w:eastAsia="Times New Roman" w:hAnsi="Times New Roman" w:cs="Times New Roman"/>
          <w:sz w:val="28"/>
          <w:szCs w:val="28"/>
          <w:lang w:eastAsia="ru-RU"/>
        </w:rPr>
        <w:t>«Предоставление муниципального имущества (за исключением земельных участков» считать утратившим силу.</w:t>
      </w:r>
    </w:p>
    <w:p w:rsidR="00944FCE" w:rsidRPr="00944FCE" w:rsidRDefault="00944FCE" w:rsidP="00944FCE">
      <w:pPr>
        <w:spacing w:after="0" w:line="240" w:lineRule="auto"/>
        <w:ind w:firstLine="709"/>
        <w:jc w:val="both"/>
        <w:rPr>
          <w:rFonts w:ascii="Times New Roman" w:eastAsia="Times New Roman" w:hAnsi="Times New Roman" w:cs="Times New Roman"/>
          <w:sz w:val="28"/>
          <w:szCs w:val="28"/>
          <w:lang w:eastAsia="ru-RU"/>
        </w:rPr>
      </w:pPr>
      <w:r w:rsidRPr="00944FCE">
        <w:rPr>
          <w:rFonts w:ascii="Times New Roman" w:eastAsia="Times New Roman" w:hAnsi="Times New Roman" w:cs="Times New Roman"/>
          <w:sz w:val="28"/>
          <w:szCs w:val="28"/>
          <w:lang w:eastAsia="ru-RU"/>
        </w:rPr>
        <w:t>3. Контроль за выполнением настоящего постановления  возложить на ведущего специалиста по вопросам имущественных и земельных отношений.</w:t>
      </w:r>
    </w:p>
    <w:p w:rsidR="00944FCE" w:rsidRPr="00944FCE" w:rsidRDefault="00944FCE" w:rsidP="00944FCE">
      <w:pPr>
        <w:spacing w:after="0" w:line="240" w:lineRule="auto"/>
        <w:ind w:firstLine="709"/>
        <w:jc w:val="both"/>
        <w:rPr>
          <w:rFonts w:ascii="Times New Roman" w:eastAsia="Times New Roman" w:hAnsi="Times New Roman" w:cs="Times New Roman"/>
          <w:sz w:val="28"/>
          <w:szCs w:val="28"/>
          <w:lang w:eastAsia="ru-RU"/>
        </w:rPr>
      </w:pPr>
      <w:r w:rsidRPr="00944FCE">
        <w:rPr>
          <w:rFonts w:ascii="Times New Roman" w:eastAsia="Times New Roman" w:hAnsi="Times New Roman" w:cs="Times New Roman"/>
          <w:sz w:val="28"/>
          <w:szCs w:val="28"/>
          <w:lang w:eastAsia="ru-RU"/>
        </w:rPr>
        <w:t>4. Постановление вступает в силу со дня его официального обнародования.</w:t>
      </w:r>
    </w:p>
    <w:p w:rsidR="00944FCE" w:rsidRPr="00944FCE" w:rsidRDefault="00944FCE" w:rsidP="00944FCE">
      <w:pPr>
        <w:spacing w:after="0" w:line="240" w:lineRule="auto"/>
        <w:ind w:firstLine="709"/>
        <w:jc w:val="both"/>
        <w:rPr>
          <w:rFonts w:ascii="Times New Roman" w:eastAsia="Times New Roman" w:hAnsi="Times New Roman" w:cs="Times New Roman"/>
          <w:sz w:val="28"/>
          <w:szCs w:val="28"/>
          <w:lang w:eastAsia="ru-RU"/>
        </w:rPr>
      </w:pPr>
    </w:p>
    <w:p w:rsidR="00944FCE" w:rsidRPr="00944FCE" w:rsidRDefault="00944FCE" w:rsidP="00944FCE">
      <w:pPr>
        <w:widowControl w:val="0"/>
        <w:autoSpaceDE w:val="0"/>
        <w:spacing w:after="0" w:line="240" w:lineRule="auto"/>
        <w:rPr>
          <w:rFonts w:ascii="Times New Roman" w:eastAsia="Times New Roman" w:hAnsi="Times New Roman" w:cs="Times New Roman"/>
          <w:sz w:val="28"/>
          <w:szCs w:val="28"/>
          <w:lang w:eastAsia="ru-RU"/>
        </w:rPr>
      </w:pPr>
      <w:r w:rsidRPr="00944FCE">
        <w:rPr>
          <w:rFonts w:ascii="Times New Roman" w:eastAsia="Times New Roman" w:hAnsi="Times New Roman" w:cs="Times New Roman"/>
          <w:sz w:val="28"/>
          <w:szCs w:val="28"/>
          <w:lang w:eastAsia="ru-RU"/>
        </w:rPr>
        <w:t>Глава Администрации</w:t>
      </w:r>
    </w:p>
    <w:p w:rsidR="00944FCE" w:rsidRPr="00944FCE" w:rsidRDefault="00944FCE" w:rsidP="00944FCE">
      <w:pPr>
        <w:widowControl w:val="0"/>
        <w:autoSpaceDE w:val="0"/>
        <w:spacing w:after="0" w:line="240" w:lineRule="auto"/>
        <w:rPr>
          <w:rFonts w:ascii="Times New Roman" w:eastAsia="Times New Roman" w:hAnsi="Times New Roman" w:cs="Times New Roman"/>
          <w:sz w:val="28"/>
          <w:szCs w:val="28"/>
          <w:lang w:eastAsia="ru-RU"/>
        </w:rPr>
      </w:pPr>
      <w:r w:rsidRPr="00944FCE">
        <w:rPr>
          <w:rFonts w:ascii="Times New Roman" w:eastAsia="Times New Roman" w:hAnsi="Times New Roman" w:cs="Times New Roman"/>
          <w:sz w:val="28"/>
          <w:szCs w:val="28"/>
          <w:lang w:eastAsia="ru-RU"/>
        </w:rPr>
        <w:t>Дубовского сельского поселения                                   Н.С. Лавренова</w:t>
      </w:r>
    </w:p>
    <w:p w:rsidR="00944FCE" w:rsidRPr="00944FCE" w:rsidRDefault="00944FCE" w:rsidP="00944FCE">
      <w:pPr>
        <w:widowControl w:val="0"/>
        <w:autoSpaceDE w:val="0"/>
        <w:spacing w:after="0" w:line="240" w:lineRule="auto"/>
        <w:rPr>
          <w:rFonts w:ascii="Times New Roman" w:eastAsia="Times New Roman" w:hAnsi="Times New Roman" w:cs="Times New Roman"/>
          <w:sz w:val="28"/>
          <w:szCs w:val="28"/>
          <w:lang w:eastAsia="ru-RU"/>
        </w:rPr>
      </w:pPr>
    </w:p>
    <w:p w:rsidR="00944FCE" w:rsidRPr="00944FCE" w:rsidRDefault="00944FCE" w:rsidP="00944FCE">
      <w:pPr>
        <w:widowControl w:val="0"/>
        <w:autoSpaceDE w:val="0"/>
        <w:spacing w:after="0" w:line="240" w:lineRule="auto"/>
        <w:rPr>
          <w:rFonts w:ascii="Times New Roman" w:eastAsia="Times New Roman" w:hAnsi="Times New Roman" w:cs="Times New Roman"/>
          <w:sz w:val="18"/>
          <w:szCs w:val="18"/>
          <w:lang w:eastAsia="ru-RU"/>
        </w:rPr>
      </w:pPr>
      <w:r w:rsidRPr="00944FCE">
        <w:rPr>
          <w:rFonts w:ascii="Times New Roman" w:eastAsia="Times New Roman" w:hAnsi="Times New Roman" w:cs="Times New Roman"/>
          <w:sz w:val="18"/>
          <w:szCs w:val="18"/>
          <w:lang w:eastAsia="ru-RU"/>
        </w:rPr>
        <w:t>проект вносит</w:t>
      </w:r>
    </w:p>
    <w:p w:rsidR="00944FCE" w:rsidRPr="00944FCE" w:rsidRDefault="00944FCE" w:rsidP="00944FCE">
      <w:pPr>
        <w:widowControl w:val="0"/>
        <w:autoSpaceDE w:val="0"/>
        <w:spacing w:after="0" w:line="240" w:lineRule="auto"/>
        <w:rPr>
          <w:rFonts w:ascii="Times New Roman" w:eastAsia="Times New Roman" w:hAnsi="Times New Roman" w:cs="Times New Roman"/>
          <w:sz w:val="18"/>
          <w:szCs w:val="18"/>
          <w:lang w:eastAsia="ru-RU"/>
        </w:rPr>
      </w:pPr>
      <w:r w:rsidRPr="00944FCE">
        <w:rPr>
          <w:rFonts w:ascii="Times New Roman" w:eastAsia="Times New Roman" w:hAnsi="Times New Roman" w:cs="Times New Roman"/>
          <w:sz w:val="18"/>
          <w:szCs w:val="18"/>
          <w:lang w:eastAsia="ru-RU"/>
        </w:rPr>
        <w:t>Вед. спец. по вопросам имущественных</w:t>
      </w:r>
    </w:p>
    <w:p w:rsidR="00944FCE" w:rsidRPr="00944FCE" w:rsidRDefault="00944FCE" w:rsidP="00944FCE">
      <w:pPr>
        <w:widowControl w:val="0"/>
        <w:autoSpaceDE w:val="0"/>
        <w:spacing w:after="0" w:line="240" w:lineRule="auto"/>
        <w:rPr>
          <w:rFonts w:ascii="Times New Roman" w:eastAsia="Times New Roman" w:hAnsi="Times New Roman" w:cs="Times New Roman"/>
          <w:sz w:val="18"/>
          <w:szCs w:val="18"/>
          <w:lang w:eastAsia="ru-RU"/>
        </w:rPr>
      </w:pPr>
      <w:r w:rsidRPr="00944FCE">
        <w:rPr>
          <w:rFonts w:ascii="Times New Roman" w:eastAsia="Times New Roman" w:hAnsi="Times New Roman" w:cs="Times New Roman"/>
          <w:sz w:val="18"/>
          <w:szCs w:val="18"/>
          <w:lang w:eastAsia="ru-RU"/>
        </w:rPr>
        <w:t>и земельных отношений Шевченко А.А. Тел.5-16-48</w:t>
      </w:r>
    </w:p>
    <w:p w:rsidR="00944FCE" w:rsidRPr="00944FCE" w:rsidRDefault="00944FCE" w:rsidP="00944FCE">
      <w:pPr>
        <w:suppressAutoHyphens/>
        <w:spacing w:after="0" w:line="240" w:lineRule="auto"/>
        <w:ind w:left="5670"/>
        <w:rPr>
          <w:rFonts w:ascii="Times New Roman" w:eastAsia="Times New Roman" w:hAnsi="Times New Roman" w:cs="Times New Roman"/>
          <w:sz w:val="24"/>
          <w:szCs w:val="24"/>
          <w:lang w:eastAsia="ru-RU"/>
        </w:rPr>
      </w:pPr>
    </w:p>
    <w:p w:rsidR="00944FCE" w:rsidRPr="00944FCE" w:rsidRDefault="00944FCE" w:rsidP="00944FCE">
      <w:pPr>
        <w:suppressAutoHyphens/>
        <w:spacing w:after="0" w:line="240" w:lineRule="auto"/>
        <w:ind w:left="5670"/>
        <w:rPr>
          <w:rFonts w:ascii="Times New Roman" w:eastAsia="Times New Roman" w:hAnsi="Times New Roman" w:cs="Times New Roman"/>
          <w:sz w:val="24"/>
          <w:szCs w:val="24"/>
          <w:lang w:eastAsia="ru-RU"/>
        </w:rPr>
      </w:pPr>
    </w:p>
    <w:p w:rsidR="00944FCE" w:rsidRPr="00944FCE" w:rsidRDefault="00944FCE" w:rsidP="00944FCE">
      <w:pPr>
        <w:suppressAutoHyphens/>
        <w:spacing w:after="0" w:line="240" w:lineRule="auto"/>
        <w:ind w:left="5670"/>
        <w:rPr>
          <w:rFonts w:ascii="Times New Roman" w:eastAsia="Times New Roman" w:hAnsi="Times New Roman" w:cs="Times New Roman"/>
          <w:sz w:val="24"/>
          <w:szCs w:val="24"/>
          <w:lang w:eastAsia="ru-RU"/>
        </w:rPr>
      </w:pPr>
      <w:r w:rsidRPr="00944FCE">
        <w:rPr>
          <w:rFonts w:ascii="Times New Roman" w:eastAsia="Times New Roman" w:hAnsi="Times New Roman" w:cs="Times New Roman"/>
          <w:sz w:val="24"/>
          <w:szCs w:val="24"/>
          <w:lang w:eastAsia="ru-RU"/>
        </w:rPr>
        <w:t>Приложение</w:t>
      </w:r>
    </w:p>
    <w:p w:rsidR="00944FCE" w:rsidRPr="00944FCE" w:rsidRDefault="00944FCE" w:rsidP="00944FCE">
      <w:pPr>
        <w:suppressAutoHyphens/>
        <w:spacing w:after="0" w:line="240" w:lineRule="auto"/>
        <w:ind w:left="5670"/>
        <w:rPr>
          <w:rFonts w:ascii="Times New Roman" w:eastAsia="Times New Roman" w:hAnsi="Times New Roman" w:cs="Times New Roman"/>
          <w:sz w:val="24"/>
          <w:szCs w:val="24"/>
          <w:lang w:eastAsia="ru-RU"/>
        </w:rPr>
      </w:pPr>
      <w:r w:rsidRPr="00944FCE">
        <w:rPr>
          <w:rFonts w:ascii="Times New Roman" w:eastAsia="Times New Roman" w:hAnsi="Times New Roman" w:cs="Times New Roman"/>
          <w:sz w:val="24"/>
          <w:szCs w:val="24"/>
          <w:lang w:eastAsia="ru-RU"/>
        </w:rPr>
        <w:t>к постановлению Администрации</w:t>
      </w:r>
    </w:p>
    <w:p w:rsidR="00944FCE" w:rsidRPr="00944FCE" w:rsidRDefault="00944FCE" w:rsidP="00944FCE">
      <w:pPr>
        <w:suppressAutoHyphens/>
        <w:spacing w:after="0" w:line="240" w:lineRule="auto"/>
        <w:ind w:left="5670"/>
        <w:rPr>
          <w:rFonts w:ascii="Times New Roman" w:eastAsia="Times New Roman" w:hAnsi="Times New Roman" w:cs="Times New Roman"/>
          <w:sz w:val="24"/>
          <w:szCs w:val="24"/>
          <w:lang w:eastAsia="ru-RU"/>
        </w:rPr>
      </w:pPr>
      <w:r w:rsidRPr="00944FCE">
        <w:rPr>
          <w:rFonts w:ascii="Times New Roman" w:eastAsia="Times New Roman" w:hAnsi="Times New Roman" w:cs="Times New Roman"/>
          <w:sz w:val="24"/>
          <w:szCs w:val="24"/>
          <w:lang w:eastAsia="ru-RU"/>
        </w:rPr>
        <w:t>Дубовского сельского поселения</w:t>
      </w:r>
    </w:p>
    <w:p w:rsidR="00944FCE" w:rsidRPr="00944FCE" w:rsidRDefault="00944FCE" w:rsidP="00944FCE">
      <w:pPr>
        <w:suppressAutoHyphens/>
        <w:spacing w:after="0" w:line="240" w:lineRule="auto"/>
        <w:ind w:left="5670"/>
        <w:rPr>
          <w:rFonts w:ascii="Times New Roman" w:eastAsia="Times New Roman" w:hAnsi="Times New Roman" w:cs="Times New Roman"/>
          <w:sz w:val="24"/>
          <w:szCs w:val="24"/>
          <w:lang w:eastAsia="ru-RU"/>
        </w:rPr>
      </w:pPr>
      <w:r w:rsidRPr="00944FCE">
        <w:rPr>
          <w:rFonts w:ascii="Times New Roman" w:eastAsia="Times New Roman" w:hAnsi="Times New Roman" w:cs="Times New Roman"/>
          <w:sz w:val="24"/>
          <w:szCs w:val="24"/>
          <w:lang w:eastAsia="ru-RU"/>
        </w:rPr>
        <w:lastRenderedPageBreak/>
        <w:t xml:space="preserve">от 23 сентября 2022 № 186 </w:t>
      </w:r>
    </w:p>
    <w:p w:rsidR="00944FCE" w:rsidRPr="00944FCE" w:rsidRDefault="00944FCE" w:rsidP="00944FCE">
      <w:pPr>
        <w:suppressAutoHyphens/>
        <w:spacing w:after="0" w:line="240" w:lineRule="auto"/>
        <w:ind w:left="5670"/>
        <w:rPr>
          <w:rFonts w:ascii="Times New Roman" w:eastAsia="Times New Roman" w:hAnsi="Times New Roman" w:cs="Times New Roman"/>
          <w:kern w:val="1"/>
          <w:sz w:val="24"/>
          <w:szCs w:val="24"/>
          <w:lang/>
        </w:rPr>
      </w:pPr>
    </w:p>
    <w:p w:rsidR="00944FCE" w:rsidRPr="00944FCE" w:rsidRDefault="00944FCE" w:rsidP="00944FCE">
      <w:pPr>
        <w:suppressAutoHyphens/>
        <w:spacing w:after="60" w:line="240" w:lineRule="auto"/>
        <w:jc w:val="right"/>
        <w:outlineLvl w:val="1"/>
        <w:rPr>
          <w:rFonts w:ascii="Arial" w:eastAsia="Times New Roman" w:hAnsi="Arial" w:cs="Arial"/>
          <w:sz w:val="24"/>
          <w:szCs w:val="24"/>
          <w:lang w:eastAsia="ar-SA"/>
        </w:rPr>
      </w:pPr>
    </w:p>
    <w:p w:rsidR="00944FCE" w:rsidRPr="00944FCE" w:rsidRDefault="00944FCE" w:rsidP="00944FCE">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r w:rsidRPr="00944FCE">
        <w:rPr>
          <w:rFonts w:ascii="Times New Roman CYR" w:eastAsia="Times New Roman" w:hAnsi="Times New Roman CYR" w:cs="Times New Roman CYR"/>
          <w:b/>
          <w:bCs/>
          <w:sz w:val="24"/>
          <w:szCs w:val="24"/>
          <w:lang w:eastAsia="ru-RU"/>
        </w:rPr>
        <w:t>Административный регламент</w:t>
      </w:r>
    </w:p>
    <w:p w:rsidR="00944FCE" w:rsidRPr="00944FCE" w:rsidRDefault="00944FCE" w:rsidP="00944FCE">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r w:rsidRPr="00944FCE">
        <w:rPr>
          <w:rFonts w:ascii="Times New Roman CYR" w:eastAsia="Times New Roman" w:hAnsi="Times New Roman CYR" w:cs="Times New Roman CYR"/>
          <w:b/>
          <w:bCs/>
          <w:sz w:val="24"/>
          <w:szCs w:val="24"/>
          <w:lang w:eastAsia="ru-RU"/>
        </w:rPr>
        <w:t>предоставления муниципальной услуги "</w:t>
      </w:r>
      <w:r w:rsidRPr="00944FCE">
        <w:rPr>
          <w:rFonts w:ascii="Times New Roman" w:eastAsia="Times New Roman" w:hAnsi="Times New Roman" w:cs="Times New Roman"/>
          <w:b/>
          <w:bCs/>
          <w:sz w:val="24"/>
          <w:szCs w:val="24"/>
          <w:lang w:eastAsia="ru-RU"/>
        </w:rPr>
        <w:t>Предоставление муниципального имущества (за исключением земельных участков) в аренду без проведения торгов</w:t>
      </w:r>
      <w:r w:rsidRPr="00944FCE">
        <w:rPr>
          <w:rFonts w:ascii="Times New Roman CYR" w:eastAsia="Times New Roman" w:hAnsi="Times New Roman CYR" w:cs="Times New Roman CYR"/>
          <w:b/>
          <w:bCs/>
          <w:sz w:val="24"/>
          <w:szCs w:val="24"/>
          <w:lang w:eastAsia="ru-RU"/>
        </w:rPr>
        <w:t>"</w:t>
      </w:r>
    </w:p>
    <w:p w:rsidR="00944FCE" w:rsidRPr="00944FCE" w:rsidRDefault="00944FCE" w:rsidP="00944FC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944FCE" w:rsidRPr="00944FCE" w:rsidRDefault="00944FCE" w:rsidP="00944FCE">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r w:rsidRPr="00944FCE">
        <w:rPr>
          <w:rFonts w:ascii="Times New Roman CYR" w:eastAsia="Times New Roman" w:hAnsi="Times New Roman CYR" w:cs="Times New Roman CYR"/>
          <w:b/>
          <w:bCs/>
          <w:sz w:val="24"/>
          <w:szCs w:val="24"/>
          <w:lang w:eastAsia="ru-RU"/>
        </w:rPr>
        <w:t>1. Общие положения</w:t>
      </w:r>
    </w:p>
    <w:p w:rsidR="00944FCE" w:rsidRPr="00944FCE" w:rsidRDefault="00944FCE" w:rsidP="00944FC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p w:rsidR="00944FCE" w:rsidRPr="00944FCE" w:rsidRDefault="00944FCE" w:rsidP="00944FCE">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944FCE">
        <w:rPr>
          <w:rFonts w:ascii="Times New Roman CYR" w:eastAsia="Times New Roman" w:hAnsi="Times New Roman CYR" w:cs="Times New Roman CYR"/>
          <w:sz w:val="24"/>
          <w:szCs w:val="24"/>
          <w:lang w:eastAsia="ru-RU"/>
        </w:rPr>
        <w:t>1.1. Предмет регулирования административного регламента.</w:t>
      </w:r>
    </w:p>
    <w:p w:rsidR="00944FCE" w:rsidRPr="00944FCE" w:rsidRDefault="00944FCE" w:rsidP="00944FCE">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944FCE">
        <w:rPr>
          <w:rFonts w:ascii="Times New Roman CYR" w:eastAsia="Times New Roman" w:hAnsi="Times New Roman CYR" w:cs="Times New Roman CYR"/>
          <w:sz w:val="24"/>
          <w:szCs w:val="24"/>
          <w:lang w:eastAsia="ru-RU"/>
        </w:rPr>
        <w:t>1.1.1. Предметом регулирования административного регламента (далее - Регламент) является предоставление муниципальной услуги "Предоставление муниципального имущества (за исключением земельных участков) в аренду без проведения торгов".</w:t>
      </w:r>
    </w:p>
    <w:p w:rsidR="00944FCE" w:rsidRPr="00944FCE" w:rsidRDefault="00944FCE" w:rsidP="00944FCE">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944FCE">
        <w:rPr>
          <w:rFonts w:ascii="Times New Roman CYR" w:eastAsia="Times New Roman" w:hAnsi="Times New Roman CYR" w:cs="Times New Roman CYR"/>
          <w:sz w:val="24"/>
          <w:szCs w:val="24"/>
          <w:lang w:eastAsia="ru-RU"/>
        </w:rPr>
        <w:t>1.2. Цель разработки административного регламента.</w:t>
      </w:r>
    </w:p>
    <w:p w:rsidR="00944FCE" w:rsidRPr="00944FCE" w:rsidRDefault="00944FCE" w:rsidP="00944FCE">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944FCE">
        <w:rPr>
          <w:rFonts w:ascii="Times New Roman CYR" w:eastAsia="Times New Roman" w:hAnsi="Times New Roman CYR" w:cs="Times New Roman CYR"/>
          <w:sz w:val="24"/>
          <w:szCs w:val="24"/>
          <w:lang w:eastAsia="ru-RU"/>
        </w:rPr>
        <w:t xml:space="preserve">1.2.1. Настоящим Регламентом устанавливается административная процедура, совершаемая Администрацией </w:t>
      </w:r>
      <w:bookmarkStart w:id="23" w:name="_Hlk92810223"/>
      <w:r w:rsidRPr="00944FCE">
        <w:rPr>
          <w:rFonts w:ascii="Times New Roman" w:eastAsia="Times New Roman" w:hAnsi="Times New Roman" w:cs="Times New Roman"/>
          <w:sz w:val="24"/>
          <w:szCs w:val="24"/>
          <w:lang w:eastAsia="ar-SA"/>
        </w:rPr>
        <w:t>Дубовского сельского поселения Дубовского района Ростовской области</w:t>
      </w:r>
      <w:bookmarkEnd w:id="23"/>
      <w:r w:rsidRPr="00944FCE">
        <w:rPr>
          <w:rFonts w:ascii="Times New Roman CYR" w:eastAsia="Times New Roman" w:hAnsi="Times New Roman CYR" w:cs="Times New Roman CYR"/>
          <w:sz w:val="24"/>
          <w:szCs w:val="24"/>
          <w:lang w:eastAsia="ru-RU"/>
        </w:rPr>
        <w:t>, предоставляющей муниципальную услугу "Предоставление муниципального имущества (за исключением земельных участков) в аренду без проведения торгов" (далее - Услуга).</w:t>
      </w:r>
    </w:p>
    <w:p w:rsidR="00944FCE" w:rsidRPr="00944FCE" w:rsidRDefault="00944FCE" w:rsidP="00944FCE">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944FCE">
        <w:rPr>
          <w:rFonts w:ascii="Times New Roman CYR" w:eastAsia="Times New Roman" w:hAnsi="Times New Roman CYR" w:cs="Times New Roman CYR"/>
          <w:sz w:val="24"/>
          <w:szCs w:val="24"/>
          <w:lang w:eastAsia="ru-RU"/>
        </w:rPr>
        <w:t>1.3. Описание заявителей (физических и юридических лиц), получателей муниципальной услуги.</w:t>
      </w:r>
    </w:p>
    <w:p w:rsidR="00944FCE" w:rsidRPr="00944FCE" w:rsidRDefault="00944FCE" w:rsidP="00944FC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44FCE">
        <w:rPr>
          <w:rFonts w:ascii="Times New Roman CYR" w:eastAsia="Times New Roman" w:hAnsi="Times New Roman CYR" w:cs="Times New Roman CYR"/>
          <w:sz w:val="24"/>
          <w:szCs w:val="24"/>
          <w:lang w:eastAsia="ru-RU"/>
        </w:rPr>
        <w:t>Муниципальная услуга предоставляется физическим и юридическим лицам (далее - заявитель) по их заявлению с соблюдением требований, установленных действующим законодательством и настоящим регламентом.</w:t>
      </w:r>
    </w:p>
    <w:p w:rsidR="00944FCE" w:rsidRPr="00944FCE" w:rsidRDefault="00944FCE" w:rsidP="00944FCE">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944FCE">
        <w:rPr>
          <w:rFonts w:ascii="Times New Roman CYR" w:eastAsia="Times New Roman" w:hAnsi="Times New Roman CYR" w:cs="Times New Roman CYR"/>
          <w:sz w:val="24"/>
          <w:szCs w:val="24"/>
          <w:lang w:eastAsia="ru-RU"/>
        </w:rPr>
        <w:t>1.3.1. Получателями муниципальной услуги являются: физические и юридические лица, имеющие намерение получить муниципальное имущество в аренду без торгов. Услуга предоставляется на бесплатной основе.</w:t>
      </w:r>
    </w:p>
    <w:p w:rsidR="00944FCE" w:rsidRPr="00944FCE" w:rsidRDefault="00944FCE" w:rsidP="00944FCE">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p>
    <w:p w:rsidR="00944FCE" w:rsidRPr="00944FCE" w:rsidRDefault="00944FCE" w:rsidP="00944FCE">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r w:rsidRPr="00944FCE">
        <w:rPr>
          <w:rFonts w:ascii="Times New Roman CYR" w:eastAsia="Times New Roman" w:hAnsi="Times New Roman CYR" w:cs="Times New Roman CYR"/>
          <w:b/>
          <w:bCs/>
          <w:sz w:val="24"/>
          <w:szCs w:val="24"/>
          <w:lang w:eastAsia="ru-RU"/>
        </w:rPr>
        <w:t>2. Стандарт предоставления муниципальной услуги</w:t>
      </w:r>
    </w:p>
    <w:p w:rsidR="00944FCE" w:rsidRPr="00944FCE" w:rsidRDefault="00944FCE" w:rsidP="00944FC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p w:rsidR="00944FCE" w:rsidRPr="00944FCE" w:rsidRDefault="00944FCE" w:rsidP="00944FC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44FCE">
        <w:rPr>
          <w:rFonts w:ascii="Times New Roman CYR" w:eastAsia="Times New Roman" w:hAnsi="Times New Roman CYR" w:cs="Times New Roman CYR"/>
          <w:sz w:val="24"/>
          <w:szCs w:val="24"/>
          <w:lang w:eastAsia="ru-RU"/>
        </w:rPr>
        <w:t>2.1. Наименование Услуги: "Предоставление муниципального имущества (за исключением земельных участков) в аренду без проведения торгов".</w:t>
      </w:r>
    </w:p>
    <w:p w:rsidR="00944FCE" w:rsidRPr="00944FCE" w:rsidRDefault="00944FCE" w:rsidP="00944FC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44FCE">
        <w:rPr>
          <w:rFonts w:ascii="Times New Roman" w:eastAsia="Times New Roman" w:hAnsi="Times New Roman" w:cs="Times New Roman"/>
          <w:sz w:val="24"/>
          <w:szCs w:val="24"/>
          <w:lang w:eastAsia="ru-RU"/>
        </w:rPr>
        <w:t>2.2. Муниципальная услуга предоставляется администрацией Дубовского сельского поселения Дубовского района Ростовской области (далее – администрация) в лице ведущего специалиста по вопросам имущественных и земельных отношений.</w:t>
      </w:r>
    </w:p>
    <w:p w:rsidR="00944FCE" w:rsidRPr="00944FCE" w:rsidRDefault="00944FCE" w:rsidP="00944FC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44FCE">
        <w:rPr>
          <w:rFonts w:ascii="Times New Roman" w:eastAsia="Times New Roman" w:hAnsi="Times New Roman" w:cs="Times New Roman"/>
          <w:sz w:val="24"/>
          <w:szCs w:val="24"/>
          <w:lang w:eastAsia="ru-RU"/>
        </w:rPr>
        <w:t>2.2.1. Администрация организует предоставление муниципальной услуги  при обращении в администрацию Дубовского сельского поселения  и в случае при передаче оказания данной услуги  на базе МФЦ на территории Дубовского сельского поселения Дубовского района Ростовской.</w:t>
      </w:r>
    </w:p>
    <w:p w:rsidR="00944FCE" w:rsidRPr="00944FCE" w:rsidRDefault="00944FCE" w:rsidP="00944FCE">
      <w:pPr>
        <w:spacing w:after="0" w:line="240" w:lineRule="auto"/>
        <w:ind w:firstLine="709"/>
        <w:jc w:val="both"/>
        <w:rPr>
          <w:rFonts w:ascii="Times New Roman" w:eastAsia="Times New Roman" w:hAnsi="Times New Roman" w:cs="Times New Roman"/>
          <w:sz w:val="24"/>
          <w:szCs w:val="24"/>
          <w:lang w:eastAsia="ru-RU"/>
        </w:rPr>
      </w:pPr>
      <w:r w:rsidRPr="00944FCE">
        <w:rPr>
          <w:rFonts w:ascii="Times New Roman" w:eastAsia="Times New Roman" w:hAnsi="Times New Roman" w:cs="Times New Roman"/>
          <w:sz w:val="24"/>
          <w:szCs w:val="24"/>
          <w:lang w:eastAsia="ru-RU"/>
        </w:rPr>
        <w:t>Получение муниципальной  услуги  в многофункциональных центрах осуществляется с момента заключения администрацией соглашения о предоставлении муниципальной услуги через многофункциональный центр</w:t>
      </w:r>
    </w:p>
    <w:p w:rsidR="00944FCE" w:rsidRPr="00944FCE" w:rsidRDefault="00944FCE" w:rsidP="00944FC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44FCE">
        <w:rPr>
          <w:rFonts w:ascii="Times New Roman CYR" w:eastAsia="Times New Roman" w:hAnsi="Times New Roman CYR" w:cs="Times New Roman CYR"/>
          <w:sz w:val="24"/>
          <w:szCs w:val="24"/>
          <w:lang w:eastAsia="ru-RU"/>
        </w:rPr>
        <w:t>2.3. Органы и организации, с которыми Администрация, орган, предоставляющий услугу взаимодействует в целях предоставления муниципальной услуги.</w:t>
      </w:r>
    </w:p>
    <w:p w:rsidR="00944FCE" w:rsidRPr="00944FCE" w:rsidRDefault="00944FCE" w:rsidP="00944FC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44FCE">
        <w:rPr>
          <w:rFonts w:ascii="Times New Roman CYR" w:eastAsia="Times New Roman" w:hAnsi="Times New Roman CYR" w:cs="Times New Roman CYR"/>
          <w:sz w:val="24"/>
          <w:szCs w:val="24"/>
          <w:lang w:eastAsia="ru-RU"/>
        </w:rPr>
        <w:t>2.4. Результат предоставления Услуги.</w:t>
      </w:r>
    </w:p>
    <w:p w:rsidR="00944FCE" w:rsidRPr="00944FCE" w:rsidRDefault="00944FCE" w:rsidP="00944FC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44FCE">
        <w:rPr>
          <w:rFonts w:ascii="Times New Roman CYR" w:eastAsia="Times New Roman" w:hAnsi="Times New Roman CYR" w:cs="Times New Roman CYR"/>
          <w:sz w:val="24"/>
          <w:szCs w:val="24"/>
          <w:lang w:eastAsia="ru-RU"/>
        </w:rPr>
        <w:t>2.4.1. Распоряжение Администрации; договор аренды.</w:t>
      </w:r>
    </w:p>
    <w:p w:rsidR="00944FCE" w:rsidRPr="00944FCE" w:rsidRDefault="00944FCE" w:rsidP="00944FC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44FCE">
        <w:rPr>
          <w:rFonts w:ascii="Times New Roman CYR" w:eastAsia="Times New Roman" w:hAnsi="Times New Roman CYR" w:cs="Times New Roman CYR"/>
          <w:sz w:val="24"/>
          <w:szCs w:val="24"/>
          <w:lang w:eastAsia="ru-RU"/>
        </w:rPr>
        <w:t>2.4.2. Отказ в предоставлении муниципального имущества.</w:t>
      </w:r>
    </w:p>
    <w:p w:rsidR="00944FCE" w:rsidRPr="00944FCE" w:rsidRDefault="00944FCE" w:rsidP="00944FC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44FCE">
        <w:rPr>
          <w:rFonts w:ascii="Times New Roman CYR" w:eastAsia="Times New Roman" w:hAnsi="Times New Roman CYR" w:cs="Times New Roman CYR"/>
          <w:sz w:val="24"/>
          <w:szCs w:val="24"/>
          <w:lang w:eastAsia="ru-RU"/>
        </w:rPr>
        <w:t>2.5. Срок предоставления Услуги и сроки выполнения отдельных административных действий.</w:t>
      </w:r>
    </w:p>
    <w:p w:rsidR="00944FCE" w:rsidRPr="00944FCE" w:rsidRDefault="00944FCE" w:rsidP="00944FC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44FCE">
        <w:rPr>
          <w:rFonts w:ascii="Times New Roman CYR" w:eastAsia="Times New Roman" w:hAnsi="Times New Roman CYR" w:cs="Times New Roman CYR"/>
          <w:sz w:val="24"/>
          <w:szCs w:val="24"/>
          <w:lang w:eastAsia="ru-RU"/>
        </w:rPr>
        <w:t>2.5.1. Предоставление муниципальной услуги осуществляется в течение всего календарного года</w:t>
      </w:r>
    </w:p>
    <w:p w:rsidR="00944FCE" w:rsidRPr="00944FCE" w:rsidRDefault="00944FCE" w:rsidP="00944FC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44FCE">
        <w:rPr>
          <w:rFonts w:ascii="Times New Roman CYR" w:eastAsia="Times New Roman" w:hAnsi="Times New Roman CYR" w:cs="Times New Roman CYR"/>
          <w:sz w:val="24"/>
          <w:szCs w:val="24"/>
          <w:lang w:eastAsia="ru-RU"/>
        </w:rPr>
        <w:t>Сроки предоставления услуги: 152 календарных дня.</w:t>
      </w:r>
    </w:p>
    <w:p w:rsidR="00944FCE" w:rsidRPr="00944FCE" w:rsidRDefault="00944FCE" w:rsidP="00944FC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44FCE">
        <w:rPr>
          <w:rFonts w:ascii="Times New Roman CYR" w:eastAsia="Times New Roman" w:hAnsi="Times New Roman CYR" w:cs="Times New Roman CYR"/>
          <w:sz w:val="24"/>
          <w:szCs w:val="24"/>
          <w:lang w:eastAsia="ru-RU"/>
        </w:rPr>
        <w:t>2.6. Правовые основания для предоставления Услуги.</w:t>
      </w:r>
    </w:p>
    <w:p w:rsidR="00944FCE" w:rsidRPr="00944FCE" w:rsidRDefault="00944FCE" w:rsidP="00944FCE">
      <w:pPr>
        <w:widowControl w:val="0"/>
        <w:autoSpaceDE w:val="0"/>
        <w:autoSpaceDN w:val="0"/>
        <w:adjustRightInd w:val="0"/>
        <w:spacing w:after="0" w:line="240" w:lineRule="auto"/>
        <w:ind w:firstLine="720"/>
        <w:jc w:val="both"/>
        <w:rPr>
          <w:rFonts w:ascii="Times New Roman" w:eastAsia="SimSun" w:hAnsi="Times New Roman" w:cs="Times New Roman"/>
          <w:sz w:val="24"/>
          <w:szCs w:val="24"/>
          <w:lang w:eastAsia="ar-SA"/>
        </w:rPr>
      </w:pPr>
      <w:r w:rsidRPr="00944FCE">
        <w:rPr>
          <w:rFonts w:ascii="Times New Roman" w:eastAsia="SimSun" w:hAnsi="Times New Roman" w:cs="Times New Roman"/>
          <w:sz w:val="24"/>
          <w:szCs w:val="24"/>
          <w:lang w:eastAsia="ar-SA"/>
        </w:rPr>
        <w:t xml:space="preserve">Администрация обеспечивает размещение и актуализацию перечня нормативных </w:t>
      </w:r>
      <w:r w:rsidRPr="00944FCE">
        <w:rPr>
          <w:rFonts w:ascii="Times New Roman" w:eastAsia="SimSun" w:hAnsi="Times New Roman" w:cs="Times New Roman"/>
          <w:sz w:val="24"/>
          <w:szCs w:val="24"/>
          <w:lang w:eastAsia="ar-SA"/>
        </w:rPr>
        <w:lastRenderedPageBreak/>
        <w:t>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944FCE" w:rsidRPr="00944FCE" w:rsidRDefault="00944FCE" w:rsidP="00944FC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44FCE">
        <w:rPr>
          <w:rFonts w:ascii="Times New Roman CYR" w:eastAsia="Times New Roman" w:hAnsi="Times New Roman CYR" w:cs="Times New Roman CYR"/>
          <w:sz w:val="24"/>
          <w:szCs w:val="24"/>
          <w:lang w:eastAsia="ru-RU"/>
        </w:rPr>
        <w:t>2.6.1. Настоящий Регламент, наделяющий Разработчика регламента полномочиями предоставления Услуги, составлен в соответствии с регламентирующими предоставление муниципальной услуги нормативными правовыми актами:</w:t>
      </w:r>
    </w:p>
    <w:p w:rsidR="00944FCE" w:rsidRPr="00944FCE" w:rsidRDefault="00944FCE" w:rsidP="00944FC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44FCE">
        <w:rPr>
          <w:rFonts w:ascii="Times New Roman CYR" w:eastAsia="Times New Roman" w:hAnsi="Times New Roman CYR" w:cs="Times New Roman CYR"/>
          <w:sz w:val="24"/>
          <w:szCs w:val="24"/>
          <w:lang w:eastAsia="ru-RU"/>
        </w:rPr>
        <w:t>- </w:t>
      </w:r>
      <w:hyperlink r:id="rId44" w:history="1">
        <w:r w:rsidRPr="00944FCE">
          <w:rPr>
            <w:rFonts w:ascii="Times New Roman CYR" w:eastAsia="Times New Roman" w:hAnsi="Times New Roman CYR" w:cs="Times New Roman CYR"/>
            <w:sz w:val="24"/>
            <w:szCs w:val="24"/>
            <w:lang w:eastAsia="ru-RU"/>
          </w:rPr>
          <w:t>Конституцией Российской Федерации</w:t>
        </w:r>
      </w:hyperlink>
      <w:r w:rsidRPr="00944FCE">
        <w:rPr>
          <w:rFonts w:ascii="Times New Roman CYR" w:eastAsia="Times New Roman" w:hAnsi="Times New Roman CYR" w:cs="Times New Roman CYR"/>
          <w:sz w:val="24"/>
          <w:szCs w:val="24"/>
          <w:lang w:eastAsia="ru-RU"/>
        </w:rPr>
        <w:t>, принятой всенародным голосованием 12.12.93 (с изменениями и дополнениями);</w:t>
      </w:r>
    </w:p>
    <w:p w:rsidR="00944FCE" w:rsidRPr="00944FCE" w:rsidRDefault="00944FCE" w:rsidP="00944FC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44FCE">
        <w:rPr>
          <w:rFonts w:ascii="Times New Roman CYR" w:eastAsia="Times New Roman" w:hAnsi="Times New Roman CYR" w:cs="Times New Roman CYR"/>
          <w:sz w:val="24"/>
          <w:szCs w:val="24"/>
          <w:lang w:eastAsia="ru-RU"/>
        </w:rPr>
        <w:t>- </w:t>
      </w:r>
      <w:hyperlink r:id="rId45" w:history="1">
        <w:r w:rsidRPr="00944FCE">
          <w:rPr>
            <w:rFonts w:ascii="Times New Roman CYR" w:eastAsia="Times New Roman" w:hAnsi="Times New Roman CYR" w:cs="Times New Roman CYR"/>
            <w:sz w:val="24"/>
            <w:szCs w:val="24"/>
            <w:lang w:eastAsia="ru-RU"/>
          </w:rPr>
          <w:t>Федеральным законом</w:t>
        </w:r>
      </w:hyperlink>
      <w:r w:rsidRPr="00944FCE">
        <w:rPr>
          <w:rFonts w:ascii="Times New Roman CYR" w:eastAsia="Times New Roman" w:hAnsi="Times New Roman CYR" w:cs="Times New Roman CYR"/>
          <w:sz w:val="24"/>
          <w:szCs w:val="24"/>
          <w:lang w:eastAsia="ru-RU"/>
        </w:rPr>
        <w:t xml:space="preserve"> от 06.10.2003 № 131-ФЗ "Об общих принципах организации местного самоуправления в Российской Федерации";</w:t>
      </w:r>
    </w:p>
    <w:p w:rsidR="00944FCE" w:rsidRPr="00944FCE" w:rsidRDefault="00944FCE" w:rsidP="00944FCE">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44FCE">
        <w:rPr>
          <w:rFonts w:ascii="Times New Roman CYR" w:eastAsia="Times New Roman" w:hAnsi="Times New Roman CYR" w:cs="Times New Roman CYR"/>
          <w:sz w:val="24"/>
          <w:szCs w:val="24"/>
          <w:lang w:eastAsia="ru-RU"/>
        </w:rPr>
        <w:t xml:space="preserve">            - </w:t>
      </w:r>
      <w:hyperlink r:id="rId46" w:history="1">
        <w:r w:rsidRPr="00944FCE">
          <w:rPr>
            <w:rFonts w:ascii="Times New Roman CYR" w:eastAsia="Times New Roman" w:hAnsi="Times New Roman CYR" w:cs="Times New Roman CYR"/>
            <w:sz w:val="24"/>
            <w:szCs w:val="24"/>
            <w:lang w:eastAsia="ru-RU"/>
          </w:rPr>
          <w:t>Федеральным законом</w:t>
        </w:r>
      </w:hyperlink>
      <w:r w:rsidRPr="00944FCE">
        <w:rPr>
          <w:rFonts w:ascii="Times New Roman CYR" w:eastAsia="Times New Roman" w:hAnsi="Times New Roman CYR" w:cs="Times New Roman CYR"/>
          <w:sz w:val="24"/>
          <w:szCs w:val="24"/>
          <w:lang w:eastAsia="ru-RU"/>
        </w:rPr>
        <w:t xml:space="preserve"> от 26.07.2006 № 135-ФЗ "О защите конкуренции";</w:t>
      </w:r>
    </w:p>
    <w:p w:rsidR="00944FCE" w:rsidRPr="00944FCE" w:rsidRDefault="00944FCE" w:rsidP="00944FC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44FCE">
        <w:rPr>
          <w:rFonts w:ascii="Times New Roman CYR" w:eastAsia="Times New Roman" w:hAnsi="Times New Roman CYR" w:cs="Times New Roman CYR"/>
          <w:sz w:val="24"/>
          <w:szCs w:val="24"/>
          <w:lang w:eastAsia="ru-RU"/>
        </w:rPr>
        <w:t>- </w:t>
      </w:r>
      <w:hyperlink r:id="rId47" w:history="1">
        <w:r w:rsidRPr="00944FCE">
          <w:rPr>
            <w:rFonts w:ascii="Times New Roman CYR" w:eastAsia="Times New Roman" w:hAnsi="Times New Roman CYR" w:cs="Times New Roman CYR"/>
            <w:sz w:val="24"/>
            <w:szCs w:val="24"/>
            <w:lang w:eastAsia="ru-RU"/>
          </w:rPr>
          <w:t>Федеральным законом</w:t>
        </w:r>
      </w:hyperlink>
      <w:r w:rsidRPr="00944FCE">
        <w:rPr>
          <w:rFonts w:ascii="Times New Roman CYR" w:eastAsia="Times New Roman" w:hAnsi="Times New Roman CYR" w:cs="Times New Roman CYR"/>
          <w:sz w:val="24"/>
          <w:szCs w:val="24"/>
          <w:lang w:eastAsia="ru-RU"/>
        </w:rPr>
        <w:t xml:space="preserve"> от 24.07.2007 № 209-ФЗ "О развитии малого и среднего предпринимательства в РФ";</w:t>
      </w:r>
    </w:p>
    <w:p w:rsidR="00944FCE" w:rsidRPr="00944FCE" w:rsidRDefault="00944FCE" w:rsidP="00944FC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44FCE">
        <w:rPr>
          <w:rFonts w:ascii="Times New Roman CYR" w:eastAsia="Times New Roman" w:hAnsi="Times New Roman CYR" w:cs="Times New Roman CYR"/>
          <w:sz w:val="24"/>
          <w:szCs w:val="24"/>
          <w:lang w:eastAsia="ru-RU"/>
        </w:rPr>
        <w:t>- </w:t>
      </w:r>
      <w:hyperlink r:id="rId48" w:history="1">
        <w:r w:rsidRPr="00944FCE">
          <w:rPr>
            <w:rFonts w:ascii="Times New Roman CYR" w:eastAsia="Times New Roman" w:hAnsi="Times New Roman CYR" w:cs="Times New Roman CYR"/>
            <w:sz w:val="24"/>
            <w:szCs w:val="24"/>
            <w:lang w:eastAsia="ru-RU"/>
          </w:rPr>
          <w:t>Федеральным законом</w:t>
        </w:r>
      </w:hyperlink>
      <w:r w:rsidRPr="00944FCE">
        <w:rPr>
          <w:rFonts w:ascii="Times New Roman CYR" w:eastAsia="Times New Roman" w:hAnsi="Times New Roman CYR" w:cs="Times New Roman CYR"/>
          <w:sz w:val="24"/>
          <w:szCs w:val="24"/>
          <w:lang w:eastAsia="ru-RU"/>
        </w:rPr>
        <w:t xml:space="preserve"> от 29.07.1998 № 135-ФЗ "Об оценочной деятельности в Российской Федерации";</w:t>
      </w:r>
    </w:p>
    <w:p w:rsidR="00944FCE" w:rsidRPr="00944FCE" w:rsidRDefault="00944FCE" w:rsidP="00944FC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44FCE">
        <w:rPr>
          <w:rFonts w:ascii="Times New Roman CYR" w:eastAsia="Times New Roman" w:hAnsi="Times New Roman CYR" w:cs="Times New Roman CYR"/>
          <w:sz w:val="24"/>
          <w:szCs w:val="24"/>
          <w:lang w:eastAsia="ru-RU"/>
        </w:rPr>
        <w:t>- </w:t>
      </w:r>
      <w:hyperlink r:id="rId49" w:history="1">
        <w:r w:rsidRPr="00944FCE">
          <w:rPr>
            <w:rFonts w:ascii="Times New Roman CYR" w:eastAsia="Times New Roman" w:hAnsi="Times New Roman CYR" w:cs="Times New Roman CYR"/>
            <w:sz w:val="24"/>
            <w:szCs w:val="24"/>
            <w:lang w:eastAsia="ru-RU"/>
          </w:rPr>
          <w:t>Приказом</w:t>
        </w:r>
      </w:hyperlink>
      <w:r w:rsidRPr="00944FCE">
        <w:rPr>
          <w:rFonts w:ascii="Times New Roman CYR" w:eastAsia="Times New Roman" w:hAnsi="Times New Roman CYR" w:cs="Times New Roman CYR"/>
          <w:sz w:val="24"/>
          <w:szCs w:val="24"/>
          <w:lang w:eastAsia="ru-RU"/>
        </w:rPr>
        <w:t xml:space="preserve"> ФАС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права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аукциона"</w:t>
      </w:r>
    </w:p>
    <w:p w:rsidR="00944FCE" w:rsidRPr="00944FCE" w:rsidRDefault="00944FCE" w:rsidP="00944FC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44FCE">
        <w:rPr>
          <w:rFonts w:ascii="Times New Roman CYR" w:eastAsia="Times New Roman" w:hAnsi="Times New Roman CYR" w:cs="Times New Roman CYR"/>
          <w:sz w:val="24"/>
          <w:szCs w:val="24"/>
          <w:lang w:eastAsia="ru-RU"/>
        </w:rPr>
        <w:t>- </w:t>
      </w:r>
      <w:hyperlink r:id="rId50" w:history="1">
        <w:r w:rsidRPr="00944FCE">
          <w:rPr>
            <w:rFonts w:ascii="Times New Roman CYR" w:eastAsia="Times New Roman" w:hAnsi="Times New Roman CYR" w:cs="Times New Roman CYR"/>
            <w:sz w:val="24"/>
            <w:szCs w:val="24"/>
            <w:lang w:eastAsia="ru-RU"/>
          </w:rPr>
          <w:t>Федеральным Законом</w:t>
        </w:r>
      </w:hyperlink>
      <w:r w:rsidRPr="00944FCE">
        <w:rPr>
          <w:rFonts w:ascii="Times New Roman CYR" w:eastAsia="Times New Roman" w:hAnsi="Times New Roman CYR" w:cs="Times New Roman CYR"/>
          <w:sz w:val="24"/>
          <w:szCs w:val="24"/>
          <w:lang w:eastAsia="ru-RU"/>
        </w:rPr>
        <w:t xml:space="preserve"> от 24.11.1995 г. № 181-ФЗ "О социальной защите инвалидов в Российской Федерации".</w:t>
      </w:r>
    </w:p>
    <w:p w:rsidR="00944FCE" w:rsidRPr="00944FCE" w:rsidRDefault="00944FCE" w:rsidP="00944FC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44FCE">
        <w:rPr>
          <w:rFonts w:ascii="Times New Roman CYR" w:eastAsia="Times New Roman" w:hAnsi="Times New Roman CYR" w:cs="Times New Roman CYR"/>
          <w:sz w:val="24"/>
          <w:szCs w:val="24"/>
          <w:lang w:eastAsia="ru-RU"/>
        </w:rPr>
        <w:t>2.6.2. Основанием для предоставления Услуги является письменное заявление получателя Услуги или его полномочного представителя.</w:t>
      </w:r>
    </w:p>
    <w:p w:rsidR="00944FCE" w:rsidRPr="00944FCE" w:rsidRDefault="00944FCE" w:rsidP="00944FC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44FCE">
        <w:rPr>
          <w:rFonts w:ascii="Times New Roman CYR" w:eastAsia="Times New Roman" w:hAnsi="Times New Roman CYR" w:cs="Times New Roman CYR"/>
          <w:sz w:val="24"/>
          <w:szCs w:val="24"/>
          <w:lang w:eastAsia="ru-RU"/>
        </w:rPr>
        <w:t>Для получения Услуги заявитель выбирает форму предоставления муниципальной услуги:</w:t>
      </w:r>
    </w:p>
    <w:p w:rsidR="00944FCE" w:rsidRPr="00944FCE" w:rsidRDefault="00944FCE" w:rsidP="00944FC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44FCE">
        <w:rPr>
          <w:rFonts w:ascii="Times New Roman CYR" w:eastAsia="Times New Roman" w:hAnsi="Times New Roman CYR" w:cs="Times New Roman CYR"/>
          <w:sz w:val="24"/>
          <w:szCs w:val="24"/>
          <w:lang w:eastAsia="ru-RU"/>
        </w:rPr>
        <w:t>очная форма предоставления Услуги;</w:t>
      </w:r>
    </w:p>
    <w:p w:rsidR="00944FCE" w:rsidRPr="00944FCE" w:rsidRDefault="00944FCE" w:rsidP="00944FC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44FCE">
        <w:rPr>
          <w:rFonts w:ascii="Times New Roman CYR" w:eastAsia="Times New Roman" w:hAnsi="Times New Roman CYR" w:cs="Times New Roman CYR"/>
          <w:sz w:val="24"/>
          <w:szCs w:val="24"/>
          <w:lang w:eastAsia="ru-RU"/>
        </w:rPr>
        <w:t>заочная форма предоставления Услуги;</w:t>
      </w:r>
    </w:p>
    <w:p w:rsidR="00944FCE" w:rsidRPr="00944FCE" w:rsidRDefault="00944FCE" w:rsidP="00944FC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44FCE">
        <w:rPr>
          <w:rFonts w:ascii="Times New Roman CYR" w:eastAsia="Times New Roman" w:hAnsi="Times New Roman CYR" w:cs="Times New Roman CYR"/>
          <w:sz w:val="24"/>
          <w:szCs w:val="24"/>
          <w:lang w:eastAsia="ru-RU"/>
        </w:rPr>
        <w:t xml:space="preserve">предоставление Услуги </w:t>
      </w:r>
      <w:r w:rsidRPr="00944FCE">
        <w:rPr>
          <w:rFonts w:ascii="Times New Roman" w:eastAsia="Times New Roman" w:hAnsi="Times New Roman" w:cs="Times New Roman"/>
          <w:sz w:val="24"/>
          <w:szCs w:val="24"/>
          <w:lang w:eastAsia="ru-RU"/>
        </w:rPr>
        <w:t xml:space="preserve">через </w:t>
      </w:r>
      <w:r w:rsidRPr="00944FCE">
        <w:rPr>
          <w:rFonts w:ascii="Times New Roman" w:eastAsia="Times New Roman" w:hAnsi="Times New Roman" w:cs="Times New Roman"/>
          <w:sz w:val="24"/>
          <w:szCs w:val="24"/>
          <w:shd w:val="clear" w:color="auto" w:fill="FFFFFF"/>
          <w:lang w:eastAsia="ru-RU"/>
        </w:rPr>
        <w:t>Муниципальное автономное учреждение Дубовского района "Многофункциональный центр предоставления государственных и муниципальных услуг"</w:t>
      </w:r>
      <w:r w:rsidRPr="00944FCE">
        <w:rPr>
          <w:rFonts w:ascii="Times New Roman" w:eastAsia="Times New Roman" w:hAnsi="Times New Roman" w:cs="Times New Roman"/>
          <w:sz w:val="24"/>
          <w:szCs w:val="24"/>
          <w:lang w:eastAsia="ru-RU"/>
        </w:rPr>
        <w:t xml:space="preserve"> (далее - МФЦ).</w:t>
      </w:r>
    </w:p>
    <w:p w:rsidR="00944FCE" w:rsidRPr="00944FCE" w:rsidRDefault="00944FCE" w:rsidP="00944FC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44FCE">
        <w:rPr>
          <w:rFonts w:ascii="Times New Roman CYR" w:eastAsia="Times New Roman" w:hAnsi="Times New Roman CYR" w:cs="Times New Roman CYR"/>
          <w:sz w:val="24"/>
          <w:szCs w:val="24"/>
          <w:lang w:eastAsia="ru-RU"/>
        </w:rPr>
        <w:t>Также выбирается вариант предоставления документов - в бумажном, электронном виде.</w:t>
      </w:r>
    </w:p>
    <w:p w:rsidR="00944FCE" w:rsidRPr="00944FCE" w:rsidRDefault="00944FCE" w:rsidP="00944FC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44FCE">
        <w:rPr>
          <w:rFonts w:ascii="Times New Roman CYR" w:eastAsia="Times New Roman" w:hAnsi="Times New Roman CYR" w:cs="Times New Roman CYR"/>
          <w:sz w:val="24"/>
          <w:szCs w:val="24"/>
          <w:lang w:eastAsia="ru-RU"/>
        </w:rPr>
        <w:t>При выборе очной формы предоставления Услуги заявитель обращается в Администрацию и выбирает вариант предоставления указанных документов.</w:t>
      </w:r>
    </w:p>
    <w:p w:rsidR="00944FCE" w:rsidRPr="00944FCE" w:rsidRDefault="00944FCE" w:rsidP="00944FC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44FCE">
        <w:rPr>
          <w:rFonts w:ascii="Times New Roman CYR" w:eastAsia="Times New Roman" w:hAnsi="Times New Roman CYR" w:cs="Times New Roman CYR"/>
          <w:sz w:val="24"/>
          <w:szCs w:val="24"/>
          <w:lang w:eastAsia="ru-RU"/>
        </w:rPr>
        <w:t>При выборе заочной формы предоставления Услуги заявитель выбирает вариант предоставления указанных документов и обращается в Администрацию одним из следующих способов:</w:t>
      </w:r>
    </w:p>
    <w:p w:rsidR="00944FCE" w:rsidRPr="00944FCE" w:rsidRDefault="00944FCE" w:rsidP="00944FC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44FCE">
        <w:rPr>
          <w:rFonts w:ascii="Times New Roman CYR" w:eastAsia="Times New Roman" w:hAnsi="Times New Roman CYR" w:cs="Times New Roman CYR"/>
          <w:sz w:val="24"/>
          <w:szCs w:val="24"/>
          <w:lang w:eastAsia="ru-RU"/>
        </w:rPr>
        <w:t>по почте;</w:t>
      </w:r>
    </w:p>
    <w:p w:rsidR="00944FCE" w:rsidRPr="00944FCE" w:rsidRDefault="00944FCE" w:rsidP="00944FC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44FCE">
        <w:rPr>
          <w:rFonts w:ascii="Times New Roman CYR" w:eastAsia="Times New Roman" w:hAnsi="Times New Roman CYR" w:cs="Times New Roman CYR"/>
          <w:sz w:val="24"/>
          <w:szCs w:val="24"/>
          <w:lang w:eastAsia="ru-RU"/>
        </w:rPr>
        <w:t>с использованием электронной почты;</w:t>
      </w:r>
    </w:p>
    <w:p w:rsidR="00944FCE" w:rsidRPr="00944FCE" w:rsidRDefault="00944FCE" w:rsidP="00944FC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44FCE">
        <w:rPr>
          <w:rFonts w:ascii="Times New Roman CYR" w:eastAsia="Times New Roman" w:hAnsi="Times New Roman CYR" w:cs="Times New Roman CYR"/>
          <w:sz w:val="24"/>
          <w:szCs w:val="24"/>
          <w:lang w:eastAsia="ru-RU"/>
        </w:rPr>
        <w:t>При выборе предоставления Услуги через МФЦ заявитель лично (или через доверенное лицо) обращается к сотруднику МФЦ и выбирает вариант предоставления указанных документов.</w:t>
      </w:r>
    </w:p>
    <w:p w:rsidR="00944FCE" w:rsidRPr="00944FCE" w:rsidRDefault="00944FCE" w:rsidP="00944FC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44FCE">
        <w:rPr>
          <w:rFonts w:ascii="Times New Roman CYR" w:eastAsia="Times New Roman" w:hAnsi="Times New Roman CYR" w:cs="Times New Roman CYR"/>
          <w:sz w:val="24"/>
          <w:szCs w:val="24"/>
          <w:lang w:eastAsia="ru-RU"/>
        </w:rPr>
        <w:t>2.7. Перечень документов, необходимых в соответствии с законодательными или иными нормативными правовыми актами для предоставления Услуги:</w:t>
      </w:r>
    </w:p>
    <w:p w:rsidR="00944FCE" w:rsidRPr="00944FCE" w:rsidRDefault="00944FCE" w:rsidP="00944FC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44FCE">
        <w:rPr>
          <w:rFonts w:ascii="Times New Roman CYR" w:eastAsia="Times New Roman" w:hAnsi="Times New Roman CYR" w:cs="Times New Roman CYR"/>
          <w:sz w:val="24"/>
          <w:szCs w:val="24"/>
          <w:lang w:eastAsia="ru-RU"/>
        </w:rPr>
        <w:t>1) Заявление по форме, установленной Приложением № 1 к настоящему Регламенту - оригинал;</w:t>
      </w:r>
    </w:p>
    <w:p w:rsidR="00944FCE" w:rsidRPr="00944FCE" w:rsidRDefault="00944FCE" w:rsidP="00944FC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44FCE">
        <w:rPr>
          <w:rFonts w:ascii="Times New Roman CYR" w:eastAsia="Times New Roman" w:hAnsi="Times New Roman CYR" w:cs="Times New Roman CYR"/>
          <w:sz w:val="24"/>
          <w:szCs w:val="24"/>
          <w:lang w:eastAsia="ru-RU"/>
        </w:rPr>
        <w:t>2) Документы, удостоверяющие личность получателя (представителя получателя) - копия при предъявлении оригинала;</w:t>
      </w:r>
    </w:p>
    <w:p w:rsidR="00944FCE" w:rsidRPr="00944FCE" w:rsidRDefault="00944FCE" w:rsidP="00944FC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44FCE">
        <w:rPr>
          <w:rFonts w:ascii="Times New Roman CYR" w:eastAsia="Times New Roman" w:hAnsi="Times New Roman CYR" w:cs="Times New Roman CYR"/>
          <w:sz w:val="24"/>
          <w:szCs w:val="24"/>
          <w:lang w:eastAsia="ru-RU"/>
        </w:rPr>
        <w:t>3) Документ, подтверждающий полномочия представителя получателя (получателей) (для физических лиц) - копия при предъявлении оригинала;</w:t>
      </w:r>
    </w:p>
    <w:p w:rsidR="00944FCE" w:rsidRPr="00944FCE" w:rsidRDefault="00944FCE" w:rsidP="00944FC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44FCE">
        <w:rPr>
          <w:rFonts w:ascii="Times New Roman CYR" w:eastAsia="Times New Roman" w:hAnsi="Times New Roman CYR" w:cs="Times New Roman CYR"/>
          <w:sz w:val="24"/>
          <w:szCs w:val="24"/>
          <w:lang w:eastAsia="ru-RU"/>
        </w:rPr>
        <w:t>4) Выписка из ЕГРИП (для индивидуальных предпринимателей) - оригинал;</w:t>
      </w:r>
    </w:p>
    <w:p w:rsidR="00944FCE" w:rsidRPr="00944FCE" w:rsidRDefault="00944FCE" w:rsidP="00944FC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44FCE">
        <w:rPr>
          <w:rFonts w:ascii="Times New Roman CYR" w:eastAsia="Times New Roman" w:hAnsi="Times New Roman CYR" w:cs="Times New Roman CYR"/>
          <w:sz w:val="24"/>
          <w:szCs w:val="24"/>
          <w:lang w:eastAsia="ru-RU"/>
        </w:rPr>
        <w:t xml:space="preserve">5) Документы, подтверждающие соответствие получателя услуги требованиям </w:t>
      </w:r>
      <w:hyperlink r:id="rId51" w:history="1">
        <w:r w:rsidRPr="00944FCE">
          <w:rPr>
            <w:rFonts w:ascii="Times New Roman CYR" w:eastAsia="Times New Roman" w:hAnsi="Times New Roman CYR" w:cs="Times New Roman CYR"/>
            <w:sz w:val="24"/>
            <w:szCs w:val="24"/>
            <w:lang w:eastAsia="ru-RU"/>
          </w:rPr>
          <w:t>ст.17.1</w:t>
        </w:r>
      </w:hyperlink>
      <w:r w:rsidRPr="00944FCE">
        <w:rPr>
          <w:rFonts w:ascii="Times New Roman CYR" w:eastAsia="Times New Roman" w:hAnsi="Times New Roman CYR" w:cs="Times New Roman CYR"/>
          <w:sz w:val="24"/>
          <w:szCs w:val="24"/>
          <w:lang w:eastAsia="ru-RU"/>
        </w:rPr>
        <w:t xml:space="preserve"> Федерального закона от 26.07.2006 № 135-ФЗ "О защите конкуренции)- копия при </w:t>
      </w:r>
      <w:r w:rsidRPr="00944FCE">
        <w:rPr>
          <w:rFonts w:ascii="Times New Roman CYR" w:eastAsia="Times New Roman" w:hAnsi="Times New Roman CYR" w:cs="Times New Roman CYR"/>
          <w:sz w:val="24"/>
          <w:szCs w:val="24"/>
          <w:lang w:eastAsia="ru-RU"/>
        </w:rPr>
        <w:lastRenderedPageBreak/>
        <w:t>предъявлении оригинала);</w:t>
      </w:r>
    </w:p>
    <w:p w:rsidR="00944FCE" w:rsidRPr="00944FCE" w:rsidRDefault="00944FCE" w:rsidP="00944FC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44FCE">
        <w:rPr>
          <w:rFonts w:ascii="Times New Roman CYR" w:eastAsia="Times New Roman" w:hAnsi="Times New Roman CYR" w:cs="Times New Roman CYR"/>
          <w:sz w:val="24"/>
          <w:szCs w:val="24"/>
          <w:lang w:eastAsia="ru-RU"/>
        </w:rPr>
        <w:t>6) Документы, подтверждающие полномочия руководителя юридического лица (для юридических лиц):</w:t>
      </w:r>
    </w:p>
    <w:p w:rsidR="00944FCE" w:rsidRPr="00944FCE" w:rsidRDefault="00944FCE" w:rsidP="00944FC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44FCE">
        <w:rPr>
          <w:rFonts w:ascii="Times New Roman CYR" w:eastAsia="Times New Roman" w:hAnsi="Times New Roman CYR" w:cs="Times New Roman CYR"/>
          <w:sz w:val="24"/>
          <w:szCs w:val="24"/>
          <w:lang w:eastAsia="ru-RU"/>
        </w:rPr>
        <w:t>- протокол (выписка из протокола) общего собрания учредителей (участников, акционеров, членов) об избрании органа юридического лица - надлежащим образом заверенная копия;</w:t>
      </w:r>
    </w:p>
    <w:p w:rsidR="00944FCE" w:rsidRPr="00944FCE" w:rsidRDefault="00944FCE" w:rsidP="00944FC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44FCE">
        <w:rPr>
          <w:rFonts w:ascii="Times New Roman CYR" w:eastAsia="Times New Roman" w:hAnsi="Times New Roman CYR" w:cs="Times New Roman CYR"/>
          <w:sz w:val="24"/>
          <w:szCs w:val="24"/>
          <w:lang w:eastAsia="ru-RU"/>
        </w:rPr>
        <w:t>- протокол заседания совета директоров (выписка из него), если уставом юридического лица решение вопроса об избрании единоличного исполнительного органа отнесенного к компетенции совета директоров- надлежащим образом заверенная копия;</w:t>
      </w:r>
    </w:p>
    <w:p w:rsidR="00944FCE" w:rsidRPr="00944FCE" w:rsidRDefault="00944FCE" w:rsidP="00944FC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44FCE">
        <w:rPr>
          <w:rFonts w:ascii="Times New Roman CYR" w:eastAsia="Times New Roman" w:hAnsi="Times New Roman CYR" w:cs="Times New Roman CYR"/>
          <w:sz w:val="24"/>
          <w:szCs w:val="24"/>
          <w:lang w:eastAsia="ru-RU"/>
        </w:rPr>
        <w:t>- протокол общего собрания учредителей (участников, акционеров, членов) о принятом решении о передаче полномочий, а также договор, заключенный с управляющей организацией (управляющим) от имени юридического лица, а также документы, подтверждающие полномочия сотрудников управляющей организации - предоставляется в случае, если функции единоличного исполнительного органа юридического лица переданы коммерческой организации (управляющей организации) или индивидуальному предпринимателю (управляющему) - надлежащим образом заверенная копия;</w:t>
      </w:r>
    </w:p>
    <w:p w:rsidR="00944FCE" w:rsidRPr="00944FCE" w:rsidRDefault="00944FCE" w:rsidP="00944FC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44FCE">
        <w:rPr>
          <w:rFonts w:ascii="Times New Roman CYR" w:eastAsia="Times New Roman" w:hAnsi="Times New Roman CYR" w:cs="Times New Roman CYR"/>
          <w:sz w:val="24"/>
          <w:szCs w:val="24"/>
          <w:lang w:eastAsia="ru-RU"/>
        </w:rPr>
        <w:t>- контракт с руководителем юридического лица либо выписка из контракта, содержащего срок его действия, а также права и обязанности руководителя - предоставляется в случае, если в уставе срок полномочий руководителя определяется как "определенный контрактом" - надлежащим образом заверенная копия;</w:t>
      </w:r>
    </w:p>
    <w:p w:rsidR="00944FCE" w:rsidRPr="00944FCE" w:rsidRDefault="00944FCE" w:rsidP="00944FC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44FCE">
        <w:rPr>
          <w:rFonts w:ascii="Times New Roman CYR" w:eastAsia="Times New Roman" w:hAnsi="Times New Roman CYR" w:cs="Times New Roman CYR"/>
          <w:sz w:val="24"/>
          <w:szCs w:val="24"/>
          <w:lang w:eastAsia="ru-RU"/>
        </w:rPr>
        <w:t>- приказ (распоряжение) о назначении руководителя - в случае, если получателем услуг является учреждение, казенное или унитарное предприятие - надлежащим образом заверенная копия;</w:t>
      </w:r>
    </w:p>
    <w:p w:rsidR="00944FCE" w:rsidRPr="00944FCE" w:rsidRDefault="00944FCE" w:rsidP="00944FC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44FCE">
        <w:rPr>
          <w:rFonts w:ascii="Times New Roman CYR" w:eastAsia="Times New Roman" w:hAnsi="Times New Roman CYR" w:cs="Times New Roman CYR"/>
          <w:sz w:val="24"/>
          <w:szCs w:val="24"/>
          <w:lang w:eastAsia="ru-RU"/>
        </w:rPr>
        <w:t>7) Документ, подтверждающий полномочия представителя юридического лица (для юридических лиц) - оригинал или копия, надлежащим образом заверенная;</w:t>
      </w:r>
    </w:p>
    <w:p w:rsidR="00944FCE" w:rsidRPr="00944FCE" w:rsidRDefault="00944FCE" w:rsidP="00944FC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44FCE">
        <w:rPr>
          <w:rFonts w:ascii="Times New Roman CYR" w:eastAsia="Times New Roman" w:hAnsi="Times New Roman CYR" w:cs="Times New Roman CYR"/>
          <w:sz w:val="24"/>
          <w:szCs w:val="24"/>
          <w:lang w:eastAsia="ru-RU"/>
        </w:rPr>
        <w:t>8) Выписка из ЕГРЮЛ (для юридических лиц) - оригинал.</w:t>
      </w:r>
    </w:p>
    <w:p w:rsidR="00944FCE" w:rsidRPr="00944FCE" w:rsidRDefault="00944FCE" w:rsidP="00944FC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44FCE">
        <w:rPr>
          <w:rFonts w:ascii="Times New Roman CYR" w:eastAsia="Times New Roman" w:hAnsi="Times New Roman CYR" w:cs="Times New Roman CYR"/>
          <w:sz w:val="24"/>
          <w:szCs w:val="24"/>
          <w:lang w:eastAsia="ru-RU"/>
        </w:rPr>
        <w:t>2.8. Наличие у заявителя универсальной электронной карты, полученной в порядке, установленном действующим законодательством, дает ему право на получение муниципальной услуги".</w:t>
      </w:r>
    </w:p>
    <w:p w:rsidR="00944FCE" w:rsidRPr="00944FCE" w:rsidRDefault="00944FCE" w:rsidP="00944FC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44FCE">
        <w:rPr>
          <w:rFonts w:ascii="Times New Roman CYR" w:eastAsia="Times New Roman" w:hAnsi="Times New Roman CYR" w:cs="Times New Roman CYR"/>
          <w:sz w:val="24"/>
          <w:szCs w:val="24"/>
          <w:lang w:eastAsia="ru-RU"/>
        </w:rPr>
        <w:t xml:space="preserve">2.9. Запрещается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а также документов (сведений, в них), находящихся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учреждений. Администрация самостоятельно запрашивает сведения, содержащиеся в таких документах, в соответствующих органах и организациях, если заявитель не представил их по собственной инициативе. Положения настоящего пункта не распространяются на случаи, если такие документы включены в перечень документов, определенный </w:t>
      </w:r>
      <w:hyperlink r:id="rId52" w:history="1">
        <w:r w:rsidRPr="00944FCE">
          <w:rPr>
            <w:rFonts w:ascii="Times New Roman CYR" w:eastAsia="Times New Roman" w:hAnsi="Times New Roman CYR" w:cs="Times New Roman CYR"/>
            <w:sz w:val="24"/>
            <w:szCs w:val="24"/>
            <w:lang w:eastAsia="ru-RU"/>
          </w:rPr>
          <w:t>Федеральным законом</w:t>
        </w:r>
      </w:hyperlink>
      <w:r w:rsidRPr="00944FCE">
        <w:rPr>
          <w:rFonts w:ascii="Times New Roman CYR" w:eastAsia="Times New Roman" w:hAnsi="Times New Roman CYR" w:cs="Times New Roman CYR"/>
          <w:sz w:val="24"/>
          <w:szCs w:val="24"/>
          <w:lang w:eastAsia="ru-RU"/>
        </w:rPr>
        <w:t xml:space="preserve"> от 27.07.2010 № 210-ФЗ "Об организации предоставления государственных и муниципальных услуг".</w:t>
      </w:r>
    </w:p>
    <w:p w:rsidR="00944FCE" w:rsidRPr="00944FCE" w:rsidRDefault="00944FCE" w:rsidP="00944FC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44FCE">
        <w:rPr>
          <w:rFonts w:ascii="Times New Roman CYR" w:eastAsia="Times New Roman" w:hAnsi="Times New Roman CYR" w:cs="Times New Roman CYR"/>
          <w:sz w:val="24"/>
          <w:szCs w:val="24"/>
          <w:lang w:eastAsia="ru-RU"/>
        </w:rPr>
        <w:t>2.10. В случае если для предоставления муниципальной услуги необходимо предоставление информации об ином лице, не являющимся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w:t>
      </w:r>
    </w:p>
    <w:p w:rsidR="00944FCE" w:rsidRPr="00944FCE" w:rsidRDefault="00944FCE" w:rsidP="00944FC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44FCE">
        <w:rPr>
          <w:rFonts w:ascii="Times New Roman CYR" w:eastAsia="Times New Roman" w:hAnsi="Times New Roman CYR" w:cs="Times New Roman CYR"/>
          <w:sz w:val="24"/>
          <w:szCs w:val="24"/>
          <w:lang w:eastAsia="ru-RU"/>
        </w:rPr>
        <w:t>2.11. Документы могут быть предоставлены заявителем в форме документа на бумажном носителе или в форме электронного документа.</w:t>
      </w:r>
    </w:p>
    <w:p w:rsidR="00944FCE" w:rsidRPr="00944FCE" w:rsidRDefault="00944FCE" w:rsidP="00944FCE">
      <w:pPr>
        <w:spacing w:after="0" w:line="240" w:lineRule="auto"/>
        <w:ind w:firstLine="708"/>
        <w:jc w:val="both"/>
        <w:rPr>
          <w:rFonts w:ascii="Times New Roman" w:eastAsia="Times New Roman" w:hAnsi="Times New Roman" w:cs="Times New Roman"/>
          <w:sz w:val="24"/>
          <w:szCs w:val="24"/>
          <w:lang w:eastAsia="ru-RU"/>
        </w:rPr>
      </w:pPr>
      <w:r w:rsidRPr="00944FCE">
        <w:rPr>
          <w:rFonts w:ascii="Times New Roman" w:eastAsia="Times New Roman" w:hAnsi="Times New Roman" w:cs="Times New Roman"/>
          <w:sz w:val="24"/>
          <w:szCs w:val="24"/>
          <w:lang w:eastAsia="ru-RU"/>
        </w:rPr>
        <w:t>При предоставлении  муниципальной услуги в электронной форме идентификация и аутентификация могут осуществляться посредством:</w:t>
      </w:r>
    </w:p>
    <w:p w:rsidR="00944FCE" w:rsidRPr="00944FCE" w:rsidRDefault="00944FCE" w:rsidP="00944FCE">
      <w:pPr>
        <w:spacing w:after="0" w:line="240" w:lineRule="auto"/>
        <w:ind w:firstLine="708"/>
        <w:jc w:val="both"/>
        <w:rPr>
          <w:rFonts w:ascii="Times New Roman" w:eastAsia="Times New Roman" w:hAnsi="Times New Roman" w:cs="Times New Roman"/>
          <w:sz w:val="24"/>
          <w:szCs w:val="24"/>
          <w:lang w:eastAsia="ru-RU"/>
        </w:rPr>
      </w:pPr>
      <w:r w:rsidRPr="00944FCE">
        <w:rPr>
          <w:rFonts w:ascii="Times New Roman" w:eastAsia="Times New Roman" w:hAnsi="Times New Roman" w:cs="Times New Roman"/>
          <w:sz w:val="24"/>
          <w:szCs w:val="24"/>
          <w:lang w:eastAsia="ru-RU"/>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w:t>
      </w:r>
      <w:r w:rsidRPr="00944FCE">
        <w:rPr>
          <w:rFonts w:ascii="Times New Roman" w:eastAsia="Times New Roman" w:hAnsi="Times New Roman" w:cs="Times New Roman"/>
          <w:sz w:val="24"/>
          <w:szCs w:val="24"/>
          <w:lang w:eastAsia="ru-RU"/>
        </w:rPr>
        <w:lastRenderedPageBreak/>
        <w:t>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44FCE" w:rsidRPr="00944FCE" w:rsidRDefault="00944FCE" w:rsidP="00944FCE">
      <w:pPr>
        <w:spacing w:after="0" w:line="240" w:lineRule="auto"/>
        <w:ind w:firstLine="708"/>
        <w:jc w:val="both"/>
        <w:rPr>
          <w:rFonts w:ascii="Times New Roman" w:eastAsia="Times New Roman" w:hAnsi="Times New Roman" w:cs="Times New Roman"/>
          <w:sz w:val="24"/>
          <w:szCs w:val="24"/>
          <w:lang w:eastAsia="ru-RU"/>
        </w:rPr>
      </w:pPr>
      <w:r w:rsidRPr="00944FCE">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944FCE" w:rsidRPr="00944FCE" w:rsidRDefault="00944FCE" w:rsidP="00944FC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44FCE">
        <w:rPr>
          <w:rFonts w:ascii="Times New Roman CYR" w:eastAsia="Times New Roman" w:hAnsi="Times New Roman CYR" w:cs="Times New Roman CYR"/>
          <w:sz w:val="24"/>
          <w:szCs w:val="24"/>
          <w:lang w:eastAsia="ru-RU"/>
        </w:rPr>
        <w:t>2.12. Перечень оснований для отказа в приеме документов и предоставлении муниципальной услуги:</w:t>
      </w:r>
    </w:p>
    <w:p w:rsidR="00944FCE" w:rsidRPr="00944FCE" w:rsidRDefault="00944FCE" w:rsidP="00944FC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44FCE">
        <w:rPr>
          <w:rFonts w:ascii="Times New Roman CYR" w:eastAsia="Times New Roman" w:hAnsi="Times New Roman CYR" w:cs="Times New Roman CYR"/>
          <w:sz w:val="24"/>
          <w:szCs w:val="24"/>
          <w:lang w:eastAsia="ru-RU"/>
        </w:rPr>
        <w:t>Основанием для отказа в приёме документов, необходимых для предоставления Услуги, является:</w:t>
      </w:r>
    </w:p>
    <w:p w:rsidR="00944FCE" w:rsidRPr="00944FCE" w:rsidRDefault="00944FCE" w:rsidP="00944FC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44FCE">
        <w:rPr>
          <w:rFonts w:ascii="Times New Roman CYR" w:eastAsia="Times New Roman" w:hAnsi="Times New Roman CYR" w:cs="Times New Roman CYR"/>
          <w:sz w:val="24"/>
          <w:szCs w:val="24"/>
          <w:lang w:eastAsia="ru-RU"/>
        </w:rPr>
        <w:t>- неполный комплект требуемых настоящим Регламентом документов;</w:t>
      </w:r>
    </w:p>
    <w:p w:rsidR="00944FCE" w:rsidRPr="00944FCE" w:rsidRDefault="00944FCE" w:rsidP="00944FC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44FCE">
        <w:rPr>
          <w:rFonts w:ascii="Times New Roman CYR" w:eastAsia="Times New Roman" w:hAnsi="Times New Roman CYR" w:cs="Times New Roman CYR"/>
          <w:sz w:val="24"/>
          <w:szCs w:val="24"/>
          <w:lang w:eastAsia="ru-RU"/>
        </w:rPr>
        <w:t>2.13. Перечень оснований для отказа в предоставлении Услуги.</w:t>
      </w:r>
    </w:p>
    <w:p w:rsidR="00944FCE" w:rsidRPr="00944FCE" w:rsidRDefault="00944FCE" w:rsidP="00944FC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44FCE">
        <w:rPr>
          <w:rFonts w:ascii="Times New Roman CYR" w:eastAsia="Times New Roman" w:hAnsi="Times New Roman CYR" w:cs="Times New Roman CYR"/>
          <w:sz w:val="24"/>
          <w:szCs w:val="24"/>
          <w:lang w:eastAsia="ru-RU"/>
        </w:rPr>
        <w:t>2.13.1. Основаниями для отказа в предоставлении муниципальной услуги является:</w:t>
      </w:r>
    </w:p>
    <w:p w:rsidR="00944FCE" w:rsidRPr="00944FCE" w:rsidRDefault="00944FCE" w:rsidP="00944FC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44FCE">
        <w:rPr>
          <w:rFonts w:ascii="Times New Roman CYR" w:eastAsia="Times New Roman" w:hAnsi="Times New Roman CYR" w:cs="Times New Roman CYR"/>
          <w:sz w:val="24"/>
          <w:szCs w:val="24"/>
          <w:lang w:eastAsia="ru-RU"/>
        </w:rPr>
        <w:t>- неполный комплект требуемых настоящим Регламентом документов;</w:t>
      </w:r>
    </w:p>
    <w:p w:rsidR="00944FCE" w:rsidRPr="00944FCE" w:rsidRDefault="00944FCE" w:rsidP="00944FC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44FCE">
        <w:rPr>
          <w:rFonts w:ascii="Times New Roman CYR" w:eastAsia="Times New Roman" w:hAnsi="Times New Roman CYR" w:cs="Times New Roman CYR"/>
          <w:sz w:val="24"/>
          <w:szCs w:val="24"/>
          <w:lang w:eastAsia="ru-RU"/>
        </w:rPr>
        <w:t>- в письменном обращении не указаны фамилия, имя, отчество заявителя, направившего обращение, почтовый адрес;</w:t>
      </w:r>
    </w:p>
    <w:p w:rsidR="00944FCE" w:rsidRPr="00944FCE" w:rsidRDefault="00944FCE" w:rsidP="00944FCE">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44FCE">
        <w:rPr>
          <w:rFonts w:ascii="Times New Roman CYR" w:eastAsia="Times New Roman" w:hAnsi="Times New Roman CYR" w:cs="Times New Roman CYR"/>
          <w:sz w:val="24"/>
          <w:szCs w:val="24"/>
          <w:lang w:eastAsia="ru-RU"/>
        </w:rPr>
        <w:t>- текст письменного обращения не поддается прочтению;</w:t>
      </w:r>
    </w:p>
    <w:p w:rsidR="00944FCE" w:rsidRPr="00944FCE" w:rsidRDefault="00944FCE" w:rsidP="00944FC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44FCE">
        <w:rPr>
          <w:rFonts w:ascii="Times New Roman CYR" w:eastAsia="Times New Roman" w:hAnsi="Times New Roman CYR" w:cs="Times New Roman CYR"/>
          <w:sz w:val="24"/>
          <w:szCs w:val="24"/>
          <w:lang w:eastAsia="ru-RU"/>
        </w:rPr>
        <w:t>-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944FCE" w:rsidRPr="00944FCE" w:rsidRDefault="00944FCE" w:rsidP="00944FC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44FCE">
        <w:rPr>
          <w:rFonts w:ascii="Times New Roman CYR" w:eastAsia="Times New Roman" w:hAnsi="Times New Roman CYR" w:cs="Times New Roman CYR"/>
          <w:sz w:val="24"/>
          <w:szCs w:val="24"/>
          <w:lang w:eastAsia="ru-RU"/>
        </w:rPr>
        <w:t>При установлении фактов несоответствия заявления и (или) прилагаемых документов установленным требованиям, специалист Администрации объясняет заявителю содержание выявленных недостатков и предлагает принять меры по их устранению.</w:t>
      </w:r>
    </w:p>
    <w:p w:rsidR="00944FCE" w:rsidRPr="00944FCE" w:rsidRDefault="00944FCE" w:rsidP="00944FC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44FCE">
        <w:rPr>
          <w:rFonts w:ascii="Times New Roman CYR" w:eastAsia="Times New Roman" w:hAnsi="Times New Roman CYR" w:cs="Times New Roman CYR"/>
          <w:sz w:val="24"/>
          <w:szCs w:val="24"/>
          <w:lang w:eastAsia="ru-RU"/>
        </w:rPr>
        <w:t>2.13.2. Предоставление Услуги может быть приостановлено Администрацией в случае возникновения чрезвычайных ситуаций, изменений в законодательстве Российской Федерации, регламентирующем предоставление муниципальной услуги, на срок, устанавливаемый законом, вносящим данные изменения.</w:t>
      </w:r>
    </w:p>
    <w:p w:rsidR="00944FCE" w:rsidRPr="00944FCE" w:rsidRDefault="00944FCE" w:rsidP="00944FC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44FCE">
        <w:rPr>
          <w:rFonts w:ascii="Times New Roman CYR" w:eastAsia="Times New Roman" w:hAnsi="Times New Roman CYR" w:cs="Times New Roman CYR"/>
          <w:sz w:val="24"/>
          <w:szCs w:val="24"/>
          <w:lang w:eastAsia="ru-RU"/>
        </w:rPr>
        <w:t>2.14. Муниципальная услуга предоставляется бесплатно.</w:t>
      </w:r>
    </w:p>
    <w:p w:rsidR="00944FCE" w:rsidRPr="00944FCE" w:rsidRDefault="00944FCE" w:rsidP="00944FC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44FCE">
        <w:rPr>
          <w:rFonts w:ascii="Times New Roman CYR" w:eastAsia="Times New Roman" w:hAnsi="Times New Roman CYR" w:cs="Times New Roman CYR"/>
          <w:sz w:val="24"/>
          <w:szCs w:val="24"/>
          <w:lang w:eastAsia="ru-RU"/>
        </w:rPr>
        <w:t>2.15. Время получения информации о процедуре предоставления муниципальной услуги при личном обращении получателя муниципальной услуги от должностных лиц или специалистов Администрации составляет 15 минут.</w:t>
      </w:r>
    </w:p>
    <w:p w:rsidR="00944FCE" w:rsidRPr="00944FCE" w:rsidRDefault="00944FCE" w:rsidP="00944FC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44FCE">
        <w:rPr>
          <w:rFonts w:ascii="Times New Roman CYR" w:eastAsia="Times New Roman" w:hAnsi="Times New Roman CYR" w:cs="Times New Roman CYR"/>
          <w:sz w:val="24"/>
          <w:szCs w:val="24"/>
          <w:lang w:eastAsia="ru-RU"/>
        </w:rPr>
        <w:t>2.16. Администрация, предоставляющая муниципальную услугу, размещена в специально приспособленных помещениях, доступных для населения.</w:t>
      </w:r>
    </w:p>
    <w:p w:rsidR="00944FCE" w:rsidRPr="00944FCE" w:rsidRDefault="00944FCE" w:rsidP="00944FC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44FCE">
        <w:rPr>
          <w:rFonts w:ascii="Times New Roman CYR" w:eastAsia="Times New Roman" w:hAnsi="Times New Roman CYR" w:cs="Times New Roman CYR"/>
          <w:sz w:val="24"/>
          <w:szCs w:val="24"/>
          <w:lang w:eastAsia="ru-RU"/>
        </w:rPr>
        <w:t>Вход в помещение Администрации оборудуется информационной табличкой (вывеской), содержащей её наименование, фамилию, имя, отчество, должность должностных лиц, график их работы, в том числе режим работы. На двери руководителя и иных должностных лиц Администрации размещается информационная табличка, содержащая фамилии, имя, отчество, должность должностных лиц.</w:t>
      </w:r>
    </w:p>
    <w:p w:rsidR="00944FCE" w:rsidRPr="00944FCE" w:rsidRDefault="00944FCE" w:rsidP="00944FC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44FCE">
        <w:rPr>
          <w:rFonts w:ascii="Times New Roman CYR" w:eastAsia="Times New Roman" w:hAnsi="Times New Roman CYR" w:cs="Times New Roman CYR"/>
          <w:sz w:val="24"/>
          <w:szCs w:val="24"/>
          <w:lang w:eastAsia="ru-RU"/>
        </w:rPr>
        <w:t>Муниципальная услуга оказывается в помещениях Администрации, оборудованных в соответствии с санитарными нормами и правилами. Помещения общего пользования, используемые при оказании муниципальной услуги, отвечают требованиям, установленным строительными нормами и правилами.</w:t>
      </w:r>
    </w:p>
    <w:p w:rsidR="00944FCE" w:rsidRPr="00944FCE" w:rsidRDefault="00944FCE" w:rsidP="00944FC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44FCE">
        <w:rPr>
          <w:rFonts w:ascii="Times New Roman CYR" w:eastAsia="Times New Roman" w:hAnsi="Times New Roman CYR" w:cs="Times New Roman CYR"/>
          <w:sz w:val="24"/>
          <w:szCs w:val="24"/>
          <w:lang w:eastAsia="ru-RU"/>
        </w:rPr>
        <w:t>Помещения Администрации оборудованы источниками естественного и искусственного освещения, системами отопления и вентиляции, противопожарными системами, столами и стульями.</w:t>
      </w:r>
    </w:p>
    <w:p w:rsidR="00944FCE" w:rsidRPr="00944FCE" w:rsidRDefault="00944FCE" w:rsidP="00944FC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44FCE">
        <w:rPr>
          <w:rFonts w:ascii="Times New Roman CYR" w:eastAsia="Times New Roman" w:hAnsi="Times New Roman CYR" w:cs="Times New Roman CYR"/>
          <w:sz w:val="24"/>
          <w:szCs w:val="24"/>
          <w:lang w:eastAsia="ru-RU"/>
        </w:rPr>
        <w:t>В МФЦ информационные стенды с образцами заполнения документов и перечнем документов, необходимых для предоставления муниципальной услуги, максимально заметны, хорошо просматриваемы и функциональны. Текст материалов, размещаемых на стендах, напечатан удобным для чтения шрифтом. В Администрации при предоставлении муниципальной услуги специалистом предоставляется заявителю бланк и образец его заполнения</w:t>
      </w:r>
    </w:p>
    <w:p w:rsidR="00944FCE" w:rsidRPr="00944FCE" w:rsidRDefault="00944FCE" w:rsidP="00944FC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44FCE">
        <w:rPr>
          <w:rFonts w:ascii="Times New Roman CYR" w:eastAsia="Times New Roman" w:hAnsi="Times New Roman CYR" w:cs="Times New Roman CYR"/>
          <w:sz w:val="24"/>
          <w:szCs w:val="24"/>
          <w:lang w:eastAsia="ru-RU"/>
        </w:rPr>
        <w:t xml:space="preserve">Администрация и МФЦ обеспечивает получателю муниципальной услуги место </w:t>
      </w:r>
      <w:r w:rsidRPr="00944FCE">
        <w:rPr>
          <w:rFonts w:ascii="Times New Roman CYR" w:eastAsia="Times New Roman" w:hAnsi="Times New Roman CYR" w:cs="Times New Roman CYR"/>
          <w:sz w:val="24"/>
          <w:szCs w:val="24"/>
          <w:lang w:eastAsia="ru-RU"/>
        </w:rPr>
        <w:lastRenderedPageBreak/>
        <w:t>для заполнения заявлений, которое оборудовано столами, стульями, канцелярскими принадлежностями.</w:t>
      </w:r>
    </w:p>
    <w:p w:rsidR="00944FCE" w:rsidRPr="00944FCE" w:rsidRDefault="00944FCE" w:rsidP="00944FC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44FCE">
        <w:rPr>
          <w:rFonts w:ascii="Times New Roman CYR" w:eastAsia="Times New Roman" w:hAnsi="Times New Roman CYR" w:cs="Times New Roman CYR"/>
          <w:sz w:val="24"/>
          <w:szCs w:val="24"/>
          <w:lang w:eastAsia="ru-RU"/>
        </w:rPr>
        <w:t>Для ожидания, приема заявителей и заполнения ими запросов (заявлений) о предоставлении муниципальной услуги в помещениях Администрации и МФЦ отводятся места, оборудованные столом и стульями, количество которых определяется исходя из фактической нагрузки и возможностей для их размещения в помещении Администрации и МФЦ. На столе должны находиться писчая бумага и канцелярские принадлежности (шариковые ручки).</w:t>
      </w:r>
    </w:p>
    <w:p w:rsidR="00944FCE" w:rsidRPr="00944FCE" w:rsidRDefault="00944FCE" w:rsidP="00944FC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44FCE">
        <w:rPr>
          <w:rFonts w:ascii="Times New Roman CYR" w:eastAsia="Times New Roman" w:hAnsi="Times New Roman CYR" w:cs="Times New Roman CYR"/>
          <w:sz w:val="24"/>
          <w:szCs w:val="24"/>
          <w:lang w:eastAsia="ru-RU"/>
        </w:rPr>
        <w:t>Рабочие места руководителя и специалистов Администрации и МФЦ, ответственных за предоставление муниципальной услуги, оборудуются рабочими столами и стульями, компьютером с доступом к информационным системам, средствами связи, оргтехникой, позволяющей своевременно и в полном объеме предоставлять (организовать) муниципальную услугу.</w:t>
      </w:r>
    </w:p>
    <w:p w:rsidR="00944FCE" w:rsidRPr="00944FCE" w:rsidRDefault="00944FCE" w:rsidP="00944FC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44FCE">
        <w:rPr>
          <w:rFonts w:ascii="Times New Roman CYR" w:eastAsia="Times New Roman" w:hAnsi="Times New Roman CYR" w:cs="Times New Roman CYR"/>
          <w:sz w:val="24"/>
          <w:szCs w:val="24"/>
          <w:lang w:eastAsia="ru-RU"/>
        </w:rPr>
        <w:t>2.17. Консультация и информация по вопросам предоставления муниципальной услуги заявителю сообщается по номеру телефона для справок, на личном приёме, в том числе на официальном сайте Администрации, публикуется в средствах массовой информации, размещается на информационных стендах в МФЦ.</w:t>
      </w:r>
    </w:p>
    <w:p w:rsidR="00944FCE" w:rsidRPr="00944FCE" w:rsidRDefault="00944FCE" w:rsidP="00944FCE">
      <w:pPr>
        <w:widowControl w:val="0"/>
        <w:autoSpaceDE w:val="0"/>
        <w:autoSpaceDN w:val="0"/>
        <w:adjustRightInd w:val="0"/>
        <w:spacing w:after="0" w:line="240" w:lineRule="auto"/>
        <w:jc w:val="both"/>
        <w:rPr>
          <w:rFonts w:ascii="Times New Roman CYR" w:eastAsia="Times New Roman" w:hAnsi="Times New Roman CYR" w:cs="Times New Roman CYR"/>
          <w:color w:val="FF0000"/>
          <w:sz w:val="24"/>
          <w:szCs w:val="24"/>
          <w:lang w:eastAsia="ru-RU"/>
        </w:rPr>
      </w:pPr>
      <w:r w:rsidRPr="00944FCE">
        <w:rPr>
          <w:rFonts w:ascii="Times New Roman" w:eastAsia="SimSun" w:hAnsi="Times New Roman" w:cs="Times New Roman"/>
          <w:sz w:val="24"/>
          <w:szCs w:val="24"/>
          <w:lang w:eastAsia="ar-SA"/>
        </w:rPr>
        <w:t xml:space="preserve">Информация о местонахождении и графике работы, справочных телефонах, официальных сайтах МФЦ предоставления государственных и муниципальных услуг Ростовской области размещена на Едином портале многофункциональных центров предоставления государственных и муниципальных услуг Ростовской области в информационно-телекоммуникационной сети «Интернет». </w:t>
      </w:r>
    </w:p>
    <w:p w:rsidR="00944FCE" w:rsidRPr="00944FCE" w:rsidRDefault="00944FCE" w:rsidP="00944FC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44FCE">
        <w:rPr>
          <w:rFonts w:ascii="Times New Roman CYR" w:eastAsia="Times New Roman" w:hAnsi="Times New Roman CYR" w:cs="Times New Roman CYR"/>
          <w:sz w:val="24"/>
          <w:szCs w:val="24"/>
          <w:lang w:eastAsia="ru-RU"/>
        </w:rPr>
        <w:t>При ответах на телефонные и устные обращения граждан должностные лица и сотрудники Администрации или МФЦ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обратившийся гражданин, фамилии, имени, отчестве и должности сотрудника, принявшего телефонный звонок. Время разговора не должно превышать 10 минут.</w:t>
      </w:r>
    </w:p>
    <w:p w:rsidR="00944FCE" w:rsidRPr="00944FCE" w:rsidRDefault="00944FCE" w:rsidP="00944FC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44FCE">
        <w:rPr>
          <w:rFonts w:ascii="Times New Roman CYR" w:eastAsia="Times New Roman" w:hAnsi="Times New Roman CYR" w:cs="Times New Roman CYR"/>
          <w:sz w:val="24"/>
          <w:szCs w:val="24"/>
          <w:lang w:eastAsia="ru-RU"/>
        </w:rPr>
        <w:t>2.18. На информационных стендах в помещении МФЦ размещается информация:</w:t>
      </w:r>
    </w:p>
    <w:p w:rsidR="00944FCE" w:rsidRPr="00944FCE" w:rsidRDefault="00944FCE" w:rsidP="00944FC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44FCE">
        <w:rPr>
          <w:rFonts w:ascii="Times New Roman CYR" w:eastAsia="Times New Roman" w:hAnsi="Times New Roman CYR" w:cs="Times New Roman CYR"/>
          <w:sz w:val="24"/>
          <w:szCs w:val="24"/>
          <w:lang w:eastAsia="ru-RU"/>
        </w:rPr>
        <w:t>- перечень документов, необходимых для предоставления муниципальной услуги;</w:t>
      </w:r>
    </w:p>
    <w:p w:rsidR="00944FCE" w:rsidRPr="00944FCE" w:rsidRDefault="00944FCE" w:rsidP="00944FC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44FCE">
        <w:rPr>
          <w:rFonts w:ascii="Times New Roman CYR" w:eastAsia="Times New Roman" w:hAnsi="Times New Roman CYR" w:cs="Times New Roman CYR"/>
          <w:sz w:val="24"/>
          <w:szCs w:val="24"/>
          <w:lang w:eastAsia="ru-RU"/>
        </w:rPr>
        <w:t>- адрес, номер телефона, факса и график работы Администрации и МФЦ;</w:t>
      </w:r>
    </w:p>
    <w:p w:rsidR="00944FCE" w:rsidRPr="00944FCE" w:rsidRDefault="00944FCE" w:rsidP="00944FC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44FCE">
        <w:rPr>
          <w:rFonts w:ascii="Times New Roman CYR" w:eastAsia="Times New Roman" w:hAnsi="Times New Roman CYR" w:cs="Times New Roman CYR"/>
          <w:sz w:val="24"/>
          <w:szCs w:val="24"/>
          <w:lang w:eastAsia="ru-RU"/>
        </w:rPr>
        <w:t>- порядок обжалования решений, действий или бездействий должностного лица, предоставляющего муниципальную услугу или организующего её предоставление с указанием адресов, номеров телефонов</w:t>
      </w:r>
    </w:p>
    <w:p w:rsidR="00944FCE" w:rsidRPr="00944FCE" w:rsidRDefault="00944FCE" w:rsidP="00944FC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944FCE">
        <w:rPr>
          <w:rFonts w:ascii="Times New Roman CYR" w:eastAsia="Times New Roman" w:hAnsi="Times New Roman CYR" w:cs="Times New Roman CYR"/>
          <w:sz w:val="24"/>
          <w:szCs w:val="24"/>
          <w:lang w:eastAsia="ru-RU"/>
        </w:rPr>
        <w:t>- условия для беспрепятственного доступа инвалидов к объектам и предоставляемых в них услугам:</w:t>
      </w:r>
    </w:p>
    <w:p w:rsidR="00944FCE" w:rsidRPr="00944FCE" w:rsidRDefault="00944FCE" w:rsidP="00944FC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944FCE">
        <w:rPr>
          <w:rFonts w:ascii="Times New Roman CYR" w:eastAsia="Times New Roman" w:hAnsi="Times New Roman CYR" w:cs="Times New Roman CYR"/>
          <w:sz w:val="24"/>
          <w:szCs w:val="24"/>
          <w:lang w:eastAsia="ru-RU"/>
        </w:rPr>
        <w:t>- возможность самостоятельно или с помощью специалистов, предоставляющих услуги, передвижения по территории, на которой расположены объекты, входа и выхода из здания,</w:t>
      </w:r>
    </w:p>
    <w:p w:rsidR="00944FCE" w:rsidRPr="00944FCE" w:rsidRDefault="00944FCE" w:rsidP="00944FC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944FCE">
        <w:rPr>
          <w:rFonts w:ascii="Times New Roman CYR" w:eastAsia="Times New Roman" w:hAnsi="Times New Roman CYR" w:cs="Times New Roman CYR"/>
          <w:sz w:val="24"/>
          <w:szCs w:val="24"/>
          <w:lang w:eastAsia="ru-RU"/>
        </w:rPr>
        <w:t>- возможность посадки в транспортное средство и высадки из него перед входом в здание, в том числе с использованием кресла - коляски и при необходимости с помощью специалистов, предоставляющих услуги,</w:t>
      </w:r>
    </w:p>
    <w:p w:rsidR="00944FCE" w:rsidRPr="00944FCE" w:rsidRDefault="00944FCE" w:rsidP="00944FC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944FCE">
        <w:rPr>
          <w:rFonts w:ascii="Times New Roman CYR" w:eastAsia="Times New Roman" w:hAnsi="Times New Roman CYR" w:cs="Times New Roman CYR"/>
          <w:sz w:val="24"/>
          <w:szCs w:val="24"/>
          <w:lang w:eastAsia="ru-RU"/>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944FCE" w:rsidRPr="00944FCE" w:rsidRDefault="00944FCE" w:rsidP="00944FC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944FCE">
        <w:rPr>
          <w:rFonts w:ascii="Times New Roman CYR" w:eastAsia="Times New Roman" w:hAnsi="Times New Roman CYR" w:cs="Times New Roman CYR"/>
          <w:sz w:val="24"/>
          <w:szCs w:val="24"/>
          <w:lang w:eastAsia="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 - точечным шрифтом Брайля.</w:t>
      </w:r>
    </w:p>
    <w:p w:rsidR="00944FCE" w:rsidRPr="00944FCE" w:rsidRDefault="00944FCE" w:rsidP="00944FC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44FCE">
        <w:rPr>
          <w:rFonts w:ascii="Times New Roman CYR" w:eastAsia="Times New Roman" w:hAnsi="Times New Roman CYR" w:cs="Times New Roman CYR"/>
          <w:sz w:val="24"/>
          <w:szCs w:val="24"/>
          <w:lang w:eastAsia="ru-RU"/>
        </w:rPr>
        <w:t>2.19. Показатели доступности и качества муниципальной услуги:</w:t>
      </w:r>
    </w:p>
    <w:p w:rsidR="00944FCE" w:rsidRPr="00944FCE" w:rsidRDefault="00944FCE" w:rsidP="00944FC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44FCE">
        <w:rPr>
          <w:rFonts w:ascii="Times New Roman CYR" w:eastAsia="Times New Roman" w:hAnsi="Times New Roman CYR" w:cs="Times New Roman CYR"/>
          <w:sz w:val="24"/>
          <w:szCs w:val="24"/>
          <w:lang w:eastAsia="ru-RU"/>
        </w:rPr>
        <w:t>- доступность получения необходимой информации о муниципальной услуге в Администрации и МФЦ, на сайтах, в средствах массой информации, её открытость для получателя;</w:t>
      </w:r>
    </w:p>
    <w:p w:rsidR="00944FCE" w:rsidRPr="00944FCE" w:rsidRDefault="00944FCE" w:rsidP="00944FC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44FCE">
        <w:rPr>
          <w:rFonts w:ascii="Times New Roman CYR" w:eastAsia="Times New Roman" w:hAnsi="Times New Roman CYR" w:cs="Times New Roman CYR"/>
          <w:sz w:val="24"/>
          <w:szCs w:val="24"/>
          <w:lang w:eastAsia="ru-RU"/>
        </w:rPr>
        <w:t>- полнота и корректность ответов должностных лиц и сотрудников Администрации и МФЦ на телефонные и устные обращения граждан, обратившихся по интересующим их вопросам;</w:t>
      </w:r>
    </w:p>
    <w:p w:rsidR="00944FCE" w:rsidRPr="00944FCE" w:rsidRDefault="00944FCE" w:rsidP="00944FC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44FCE">
        <w:rPr>
          <w:rFonts w:ascii="Times New Roman CYR" w:eastAsia="Times New Roman" w:hAnsi="Times New Roman CYR" w:cs="Times New Roman CYR"/>
          <w:sz w:val="24"/>
          <w:szCs w:val="24"/>
          <w:lang w:eastAsia="ru-RU"/>
        </w:rPr>
        <w:lastRenderedPageBreak/>
        <w:t>- предоставление всем категориям граждан возможности задать вопрос по содержанию муниципальной услуги и получить исчерпывающий ответ, дать оценку качеству работы обслуживающего их сотрудника, внести конструктивные предложения по улучшению качества обслуживания</w:t>
      </w:r>
    </w:p>
    <w:p w:rsidR="00944FCE" w:rsidRPr="00944FCE" w:rsidRDefault="00944FCE" w:rsidP="00944FC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944FCE">
        <w:rPr>
          <w:rFonts w:ascii="Times New Roman CYR" w:eastAsia="Times New Roman" w:hAnsi="Times New Roman CYR" w:cs="Times New Roman CYR"/>
          <w:sz w:val="24"/>
          <w:szCs w:val="24"/>
          <w:lang w:eastAsia="ru-RU"/>
        </w:rPr>
        <w:t>Качество муниципальной услуги определяется количеством выданных справок арендаторам об отсутствии задолженности по арендной плате без нарушений сроков рассмотрения заявлений.</w:t>
      </w:r>
    </w:p>
    <w:p w:rsidR="00944FCE" w:rsidRPr="00944FCE" w:rsidRDefault="00944FCE" w:rsidP="00944FC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944FCE">
        <w:rPr>
          <w:rFonts w:ascii="Times New Roman CYR" w:eastAsia="Times New Roman" w:hAnsi="Times New Roman CYR" w:cs="Times New Roman CYR"/>
          <w:sz w:val="24"/>
          <w:szCs w:val="24"/>
          <w:lang w:eastAsia="ru-RU"/>
        </w:rPr>
        <w:t>дополнить следующими показателями доступности услуги:</w:t>
      </w:r>
    </w:p>
    <w:p w:rsidR="00944FCE" w:rsidRPr="00944FCE" w:rsidRDefault="00944FCE" w:rsidP="00944FC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944FCE">
        <w:rPr>
          <w:rFonts w:ascii="Times New Roman CYR" w:eastAsia="Times New Roman" w:hAnsi="Times New Roman CYR" w:cs="Times New Roman CYR"/>
          <w:sz w:val="24"/>
          <w:szCs w:val="24"/>
          <w:lang w:eastAsia="ru-RU"/>
        </w:rPr>
        <w:t>- сопровождение инвалидов, имеющих стойкие расстройства функции зрения и самостоятельного передвижения, и оказание им помощи на объекте,</w:t>
      </w:r>
    </w:p>
    <w:p w:rsidR="00944FCE" w:rsidRPr="00944FCE" w:rsidRDefault="00944FCE" w:rsidP="00944FC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944FCE">
        <w:rPr>
          <w:rFonts w:ascii="Times New Roman CYR" w:eastAsia="Times New Roman" w:hAnsi="Times New Roman CYR" w:cs="Times New Roman CYR"/>
          <w:sz w:val="24"/>
          <w:szCs w:val="24"/>
          <w:lang w:eastAsia="ru-RU"/>
        </w:rPr>
        <w:t>- допуск на объекты сурдопереводчика и тифлосурдопереводчика,</w:t>
      </w:r>
    </w:p>
    <w:p w:rsidR="00944FCE" w:rsidRPr="00944FCE" w:rsidRDefault="00944FCE" w:rsidP="00944FC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944FCE">
        <w:rPr>
          <w:rFonts w:ascii="Times New Roman CYR" w:eastAsia="Times New Roman" w:hAnsi="Times New Roman CYR" w:cs="Times New Roman CYR"/>
          <w:sz w:val="24"/>
          <w:szCs w:val="24"/>
          <w:lang w:eastAsia="ru-RU"/>
        </w:rPr>
        <w:t xml:space="preserve">- допуск на объекты собаки - проводника при наличии документа, подтверждающего её специальное обучение, выданного в соответствии с </w:t>
      </w:r>
      <w:hyperlink r:id="rId53" w:history="1">
        <w:r w:rsidRPr="00944FCE">
          <w:rPr>
            <w:rFonts w:ascii="Times New Roman CYR" w:eastAsia="Times New Roman" w:hAnsi="Times New Roman CYR" w:cs="Times New Roman CYR"/>
            <w:sz w:val="24"/>
            <w:szCs w:val="24"/>
            <w:lang w:eastAsia="ru-RU"/>
          </w:rPr>
          <w:t>приказом</w:t>
        </w:r>
      </w:hyperlink>
      <w:r w:rsidRPr="00944FCE">
        <w:rPr>
          <w:rFonts w:ascii="Times New Roman CYR" w:eastAsia="Times New Roman" w:hAnsi="Times New Roman CYR" w:cs="Times New Roman CYR"/>
          <w:sz w:val="24"/>
          <w:szCs w:val="24"/>
          <w:lang w:eastAsia="ru-RU"/>
        </w:rPr>
        <w:t xml:space="preserve"> Министерства труда и социальной защиты Российской Федерации от 22.06.2015 г. № 386н,</w:t>
      </w:r>
    </w:p>
    <w:p w:rsidR="00944FCE" w:rsidRPr="00944FCE" w:rsidRDefault="00944FCE" w:rsidP="00944FC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944FCE">
        <w:rPr>
          <w:rFonts w:ascii="Times New Roman CYR" w:eastAsia="Times New Roman" w:hAnsi="Times New Roman CYR" w:cs="Times New Roman CYR"/>
          <w:sz w:val="24"/>
          <w:szCs w:val="24"/>
          <w:lang w:eastAsia="ru-RU"/>
        </w:rPr>
        <w:t>- оказание сотрудниками, предоставляющими услугу, иной необходимой инвалидам помощи в преодолении барьеров, мешающих получению услуг и использованию объектов наравне с другими лицами.</w:t>
      </w:r>
    </w:p>
    <w:p w:rsidR="00944FCE" w:rsidRPr="00944FCE" w:rsidRDefault="00944FCE" w:rsidP="00944FC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944FCE" w:rsidRPr="00944FCE" w:rsidRDefault="00944FCE" w:rsidP="00944FCE">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r w:rsidRPr="00944FCE">
        <w:rPr>
          <w:rFonts w:ascii="Times New Roman CYR" w:eastAsia="Times New Roman" w:hAnsi="Times New Roman CYR" w:cs="Times New Roman CYR"/>
          <w:b/>
          <w:bCs/>
          <w:sz w:val="24"/>
          <w:szCs w:val="24"/>
          <w:lang w:eastAsia="ru-RU"/>
        </w:rPr>
        <w:t>3. Состав, последовательность и сроки выполнения административных процедур, требования к порядку их выполнения</w:t>
      </w:r>
    </w:p>
    <w:p w:rsidR="00944FCE" w:rsidRPr="00944FCE" w:rsidRDefault="00944FCE" w:rsidP="00944FC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p w:rsidR="00944FCE" w:rsidRPr="00944FCE" w:rsidRDefault="00944FCE" w:rsidP="00944FC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44FCE">
        <w:rPr>
          <w:rFonts w:ascii="Times New Roman CYR" w:eastAsia="Times New Roman" w:hAnsi="Times New Roman CYR" w:cs="Times New Roman CYR"/>
          <w:sz w:val="24"/>
          <w:szCs w:val="24"/>
          <w:lang w:eastAsia="ru-RU"/>
        </w:rPr>
        <w:t>3.1. Описание последовательности действий при предоставлении Услуги.</w:t>
      </w:r>
    </w:p>
    <w:p w:rsidR="00944FCE" w:rsidRPr="00944FCE" w:rsidRDefault="00944FCE" w:rsidP="00944FC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44FCE">
        <w:rPr>
          <w:rFonts w:ascii="Times New Roman CYR" w:eastAsia="Times New Roman" w:hAnsi="Times New Roman CYR" w:cs="Times New Roman CYR"/>
          <w:sz w:val="24"/>
          <w:szCs w:val="24"/>
          <w:lang w:eastAsia="ru-RU"/>
        </w:rPr>
        <w:t>3.1.1. Предоставление Услуги "Предоставление муниципального имущества (за исключением земельных участков) в аренду без проведения торгов" включает в себя:</w:t>
      </w:r>
    </w:p>
    <w:p w:rsidR="00944FCE" w:rsidRPr="00944FCE" w:rsidRDefault="00944FCE" w:rsidP="00944FC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44FCE">
        <w:rPr>
          <w:rFonts w:ascii="Times New Roman CYR" w:eastAsia="Times New Roman" w:hAnsi="Times New Roman CYR" w:cs="Times New Roman CYR"/>
          <w:sz w:val="24"/>
          <w:szCs w:val="24"/>
          <w:lang w:eastAsia="ru-RU"/>
        </w:rPr>
        <w:t>1) прием от заявителя документов, необходимых для оказания услуги.</w:t>
      </w:r>
    </w:p>
    <w:p w:rsidR="00944FCE" w:rsidRPr="00944FCE" w:rsidRDefault="00944FCE" w:rsidP="00944FC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44FCE">
        <w:rPr>
          <w:rFonts w:ascii="Times New Roman CYR" w:eastAsia="Times New Roman" w:hAnsi="Times New Roman CYR" w:cs="Times New Roman CYR"/>
          <w:sz w:val="24"/>
          <w:szCs w:val="24"/>
          <w:lang w:eastAsia="ru-RU"/>
        </w:rPr>
        <w:t>2) первичная проверка принятых от заявителя документов о предоставлении муниципальной услуги;</w:t>
      </w:r>
    </w:p>
    <w:p w:rsidR="00944FCE" w:rsidRPr="00944FCE" w:rsidRDefault="00944FCE" w:rsidP="00944FC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44FCE">
        <w:rPr>
          <w:rFonts w:ascii="Times New Roman CYR" w:eastAsia="Times New Roman" w:hAnsi="Times New Roman CYR" w:cs="Times New Roman CYR"/>
          <w:sz w:val="24"/>
          <w:szCs w:val="24"/>
          <w:lang w:eastAsia="ru-RU"/>
        </w:rPr>
        <w:t>3) рассмотрение документов для установления права на муниципальную услугу;</w:t>
      </w:r>
    </w:p>
    <w:p w:rsidR="00944FCE" w:rsidRPr="00944FCE" w:rsidRDefault="00944FCE" w:rsidP="00944FC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44FCE">
        <w:rPr>
          <w:rFonts w:ascii="Times New Roman CYR" w:eastAsia="Times New Roman" w:hAnsi="Times New Roman CYR" w:cs="Times New Roman CYR"/>
          <w:sz w:val="24"/>
          <w:szCs w:val="24"/>
          <w:lang w:eastAsia="ru-RU"/>
        </w:rPr>
        <w:t>4) принятие решения о предоставлении либо отказе в предоставлении муниципальной услуги.</w:t>
      </w:r>
    </w:p>
    <w:p w:rsidR="00944FCE" w:rsidRPr="00944FCE" w:rsidRDefault="00944FCE" w:rsidP="00944FC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44FCE">
        <w:rPr>
          <w:rFonts w:ascii="Times New Roman CYR" w:eastAsia="Times New Roman" w:hAnsi="Times New Roman CYR" w:cs="Times New Roman CYR"/>
          <w:sz w:val="24"/>
          <w:szCs w:val="24"/>
          <w:lang w:eastAsia="ru-RU"/>
        </w:rPr>
        <w:t>3.1.2. Основанием для предоставления муниципальной услуги является письменное обращение заявителя в Администрацию или МФЦ.</w:t>
      </w:r>
    </w:p>
    <w:p w:rsidR="00944FCE" w:rsidRPr="00944FCE" w:rsidRDefault="00944FCE" w:rsidP="00944FC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44FCE">
        <w:rPr>
          <w:rFonts w:ascii="Times New Roman CYR" w:eastAsia="Times New Roman" w:hAnsi="Times New Roman CYR" w:cs="Times New Roman CYR"/>
          <w:sz w:val="24"/>
          <w:szCs w:val="24"/>
          <w:lang w:eastAsia="ru-RU"/>
        </w:rPr>
        <w:t>3.1.3. Получатель Услуги обращается лично, либо через представителя (законного представителя) и получает в установленные сроки:</w:t>
      </w:r>
    </w:p>
    <w:p w:rsidR="00944FCE" w:rsidRPr="00944FCE" w:rsidRDefault="00944FCE" w:rsidP="00944FC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44FCE">
        <w:rPr>
          <w:rFonts w:ascii="Times New Roman CYR" w:eastAsia="Times New Roman" w:hAnsi="Times New Roman CYR" w:cs="Times New Roman CYR"/>
          <w:sz w:val="24"/>
          <w:szCs w:val="24"/>
          <w:lang w:eastAsia="ru-RU"/>
        </w:rPr>
        <w:t>1) Распоряжение Администрации; договор аренды.</w:t>
      </w:r>
    </w:p>
    <w:p w:rsidR="00944FCE" w:rsidRPr="00944FCE" w:rsidRDefault="00944FCE" w:rsidP="00944FC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44FCE">
        <w:rPr>
          <w:rFonts w:ascii="Times New Roman CYR" w:eastAsia="Times New Roman" w:hAnsi="Times New Roman CYR" w:cs="Times New Roman CYR"/>
          <w:sz w:val="24"/>
          <w:szCs w:val="24"/>
          <w:lang w:eastAsia="ru-RU"/>
        </w:rPr>
        <w:t>2) Отказ в предоставлении муниципального имущества.</w:t>
      </w:r>
    </w:p>
    <w:p w:rsidR="00944FCE" w:rsidRPr="00944FCE" w:rsidRDefault="00944FCE" w:rsidP="00944FC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44FCE">
        <w:rPr>
          <w:rFonts w:ascii="Times New Roman CYR" w:eastAsia="Times New Roman" w:hAnsi="Times New Roman CYR" w:cs="Times New Roman CYR"/>
          <w:sz w:val="24"/>
          <w:szCs w:val="24"/>
          <w:lang w:eastAsia="ru-RU"/>
        </w:rPr>
        <w:t>Ответственными за предоставление Услуги являются специалисты Администрации, за организацию предоставления услуги, в случае её получения через МФЦ, сотрудники МФЦ.</w:t>
      </w:r>
    </w:p>
    <w:p w:rsidR="00944FCE" w:rsidRPr="00944FCE" w:rsidRDefault="00944FCE" w:rsidP="00944FC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44FCE">
        <w:rPr>
          <w:rFonts w:ascii="Times New Roman CYR" w:eastAsia="Times New Roman" w:hAnsi="Times New Roman CYR" w:cs="Times New Roman CYR"/>
          <w:sz w:val="24"/>
          <w:szCs w:val="24"/>
          <w:lang w:eastAsia="ru-RU"/>
        </w:rPr>
        <w:t>Сотрудники Администрации и МФЦ обязаны по существу отвечать на все вопросы получателей Услуги, либо должны указать на тех сотрудников, которые могут ответить на возникшие вопросы.</w:t>
      </w:r>
    </w:p>
    <w:p w:rsidR="00944FCE" w:rsidRPr="00944FCE" w:rsidRDefault="00944FCE" w:rsidP="00944FC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44FCE">
        <w:rPr>
          <w:rFonts w:ascii="Times New Roman CYR" w:eastAsia="Times New Roman" w:hAnsi="Times New Roman CYR" w:cs="Times New Roman CYR"/>
          <w:sz w:val="24"/>
          <w:szCs w:val="24"/>
          <w:lang w:eastAsia="ru-RU"/>
        </w:rPr>
        <w:t>Указанные документы могут быть направлены 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w:t>
      </w:r>
    </w:p>
    <w:p w:rsidR="00944FCE" w:rsidRPr="00944FCE" w:rsidRDefault="00944FCE" w:rsidP="00944FC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44FCE">
        <w:rPr>
          <w:rFonts w:ascii="Times New Roman CYR" w:eastAsia="Times New Roman" w:hAnsi="Times New Roman CYR" w:cs="Times New Roman CYR"/>
          <w:sz w:val="24"/>
          <w:szCs w:val="24"/>
          <w:lang w:eastAsia="ru-RU"/>
        </w:rPr>
        <w:t>Направление документов по почте осуществляется способом, позволяющим подтвердить факт и дату отправления.</w:t>
      </w:r>
    </w:p>
    <w:p w:rsidR="00944FCE" w:rsidRPr="00944FCE" w:rsidRDefault="00944FCE" w:rsidP="00944FC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44FCE">
        <w:rPr>
          <w:rFonts w:ascii="Times New Roman CYR" w:eastAsia="Times New Roman" w:hAnsi="Times New Roman CYR" w:cs="Times New Roman CYR"/>
          <w:sz w:val="24"/>
          <w:szCs w:val="24"/>
          <w:lang w:eastAsia="ru-RU"/>
        </w:rPr>
        <w:t>Заявление о предоставлении муниципальной услуги может быть направлено в электронной форме (в сканированном виде).</w:t>
      </w:r>
    </w:p>
    <w:p w:rsidR="00944FCE" w:rsidRPr="00944FCE" w:rsidRDefault="00944FCE" w:rsidP="00944FC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44FCE">
        <w:rPr>
          <w:rFonts w:ascii="Times New Roman CYR" w:eastAsia="Times New Roman" w:hAnsi="Times New Roman CYR" w:cs="Times New Roman CYR"/>
          <w:sz w:val="24"/>
          <w:szCs w:val="24"/>
          <w:lang w:eastAsia="ru-RU"/>
        </w:rPr>
        <w:t>Должностное лицо, ответственное за прием и регистрацию документов:</w:t>
      </w:r>
    </w:p>
    <w:p w:rsidR="00944FCE" w:rsidRPr="00944FCE" w:rsidRDefault="00944FCE" w:rsidP="00944FC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44FCE">
        <w:rPr>
          <w:rFonts w:ascii="Times New Roman CYR" w:eastAsia="Times New Roman" w:hAnsi="Times New Roman CYR" w:cs="Times New Roman CYR"/>
          <w:sz w:val="24"/>
          <w:szCs w:val="24"/>
          <w:lang w:eastAsia="ru-RU"/>
        </w:rPr>
        <w:t>производит регистрацию документов, указанных в пункте 2.7. настоящего регламента в день их поступления;</w:t>
      </w:r>
    </w:p>
    <w:p w:rsidR="00944FCE" w:rsidRPr="00944FCE" w:rsidRDefault="00944FCE" w:rsidP="00944FC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44FCE">
        <w:rPr>
          <w:rFonts w:ascii="Times New Roman CYR" w:eastAsia="Times New Roman" w:hAnsi="Times New Roman CYR" w:cs="Times New Roman CYR"/>
          <w:sz w:val="24"/>
          <w:szCs w:val="24"/>
          <w:lang w:eastAsia="ru-RU"/>
        </w:rPr>
        <w:t xml:space="preserve">выдает расписку о приеме (регистрации) документов. При направлении документов по почте, направляет извещение о дате получения (регистрации) указанных документов в 5-дневный срок с даты их получения (регистрации) по почте. При направлении </w:t>
      </w:r>
      <w:r w:rsidRPr="00944FCE">
        <w:rPr>
          <w:rFonts w:ascii="Times New Roman CYR" w:eastAsia="Times New Roman" w:hAnsi="Times New Roman CYR" w:cs="Times New Roman CYR"/>
          <w:sz w:val="24"/>
          <w:szCs w:val="24"/>
          <w:lang w:eastAsia="ru-RU"/>
        </w:rPr>
        <w:lastRenderedPageBreak/>
        <w:t>документов в электронной форме (в сканированном виде) в 2-дневный срок направляет заявителю электронное сообщение, подтверждающее прием данных документов, а также направляет заявителю информацию об адресе и графике работы Администрации или МФЦ, в который необходимо представить (направить по почте) документы (за исключением заявления о предоставлении муниципальной услуги), направленные в электронной форме (сканированном виде), для проверки их достоверности. В случае если в электронной форме (сканированном виде) заявителем направлены не все документы, указанные в настоящем Административном регламенте для предоставления муниципальной услуги, то информирует заявителя также о представлении (направлении по почте) недостающих документов.</w:t>
      </w:r>
    </w:p>
    <w:p w:rsidR="00944FCE" w:rsidRPr="00944FCE" w:rsidRDefault="00944FCE" w:rsidP="00944FC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44FCE">
        <w:rPr>
          <w:rFonts w:ascii="Times New Roman CYR" w:eastAsia="Times New Roman" w:hAnsi="Times New Roman CYR" w:cs="Times New Roman CYR"/>
          <w:sz w:val="24"/>
          <w:szCs w:val="24"/>
          <w:lang w:eastAsia="ru-RU"/>
        </w:rPr>
        <w:t>В случае если представлен неполный пакет документов, предусмотренных настоящим регламентом, должностное лицо возвращает их заявителю в день их регистрации - при личном обращении заявителя, а при направлении документов по почте - в 5-дневный срок с даты получения (регистрации) этих документов с указанием причины возврата способом, позволяющим подтвердить факт и дату возврата.</w:t>
      </w:r>
    </w:p>
    <w:p w:rsidR="00944FCE" w:rsidRPr="00944FCE" w:rsidRDefault="00944FCE" w:rsidP="00944FC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44FCE">
        <w:rPr>
          <w:rFonts w:ascii="Times New Roman CYR" w:eastAsia="Times New Roman" w:hAnsi="Times New Roman CYR" w:cs="Times New Roman CYR"/>
          <w:sz w:val="24"/>
          <w:szCs w:val="24"/>
          <w:lang w:eastAsia="ru-RU"/>
        </w:rPr>
        <w:t>При подаче заявления о предоставлении муниципальной услуги в электронной форме, должностное лицо ответственное за прием и регистрацию заявления о предоставлении муниципальной услуги, направляет заявителю электронное сообщение, подтверждающее прием данного заявления, а также направляет информацию о документах, необходимых для представления заявителем, адресе и графике работы Администрации или МФЦ, в который необходимо представить указанные документы.</w:t>
      </w:r>
    </w:p>
    <w:p w:rsidR="00944FCE" w:rsidRPr="00944FCE" w:rsidRDefault="00944FCE" w:rsidP="00944FC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44FCE">
        <w:rPr>
          <w:rFonts w:ascii="Times New Roman CYR" w:eastAsia="Times New Roman" w:hAnsi="Times New Roman CYR" w:cs="Times New Roman CYR"/>
          <w:sz w:val="24"/>
          <w:szCs w:val="24"/>
          <w:lang w:eastAsia="ru-RU"/>
        </w:rPr>
        <w:t>Порядок передачи многофункциональным центром принятых им заявлений о предоставлении муниципальной услуги, в Администрацию и порядок передачи Администрацией подготовленных им документов в многофункциональный центр для выдачи (направления) заявителям определяются заключенным ими в установленном Правительством Российской Федерации порядке соглашением о взаимодействии. При этом сроки передачи многофункциональным центром принятых им заявлений о предоставлении муниципальной услуги в Администрацию с приложением всех необходимых документов для предоставления услуги и сроки передачи Администрацией, подготовленных им документов в многофункциональный центр не должны превышать одного рабочего дня.</w:t>
      </w:r>
    </w:p>
    <w:p w:rsidR="00944FCE" w:rsidRPr="00944FCE" w:rsidRDefault="00944FCE" w:rsidP="00944FC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44FCE">
        <w:rPr>
          <w:rFonts w:ascii="Times New Roman CYR" w:eastAsia="Times New Roman" w:hAnsi="Times New Roman CYR" w:cs="Times New Roman CYR"/>
          <w:sz w:val="24"/>
          <w:szCs w:val="24"/>
          <w:lang w:eastAsia="ru-RU"/>
        </w:rPr>
        <w:t xml:space="preserve">При поступлении документов для предоставления муниципальной услуги в Администрацию, должностное лицо, ответственное за делопроизводство или прием документов, заявлений, регистрирует запрос и передаёт Главе Администрации </w:t>
      </w:r>
      <w:r w:rsidRPr="00944FCE">
        <w:rPr>
          <w:rFonts w:ascii="Times New Roman" w:eastAsia="Times New Roman" w:hAnsi="Times New Roman" w:cs="Times New Roman"/>
          <w:sz w:val="24"/>
          <w:szCs w:val="24"/>
          <w:lang w:eastAsia="ar-SA"/>
        </w:rPr>
        <w:t>Дубовского сельского поселения Дубовского района Ростовской области</w:t>
      </w:r>
      <w:r w:rsidRPr="00944FCE">
        <w:rPr>
          <w:rFonts w:ascii="Times New Roman CYR" w:eastAsia="Times New Roman" w:hAnsi="Times New Roman CYR" w:cs="Times New Roman CYR"/>
          <w:sz w:val="24"/>
          <w:szCs w:val="24"/>
          <w:lang w:eastAsia="ru-RU"/>
        </w:rPr>
        <w:t xml:space="preserve">. Глава Администрации </w:t>
      </w:r>
      <w:r w:rsidRPr="00944FCE">
        <w:rPr>
          <w:rFonts w:ascii="Times New Roman" w:eastAsia="Times New Roman" w:hAnsi="Times New Roman" w:cs="Times New Roman"/>
          <w:sz w:val="24"/>
          <w:szCs w:val="24"/>
          <w:lang w:eastAsia="ar-SA"/>
        </w:rPr>
        <w:t>Дубовского сельского поселения Дубовского района Ростовской области</w:t>
      </w:r>
      <w:r w:rsidRPr="00944FCE">
        <w:rPr>
          <w:rFonts w:ascii="Times New Roman CYR" w:eastAsia="Times New Roman" w:hAnsi="Times New Roman CYR" w:cs="Times New Roman CYR"/>
          <w:sz w:val="24"/>
          <w:szCs w:val="24"/>
          <w:lang w:eastAsia="ru-RU"/>
        </w:rPr>
        <w:t xml:space="preserve"> в течение 1 дня рассматривает запрос заявителя и передает на исполнение специалисту Администрации для исполнения.</w:t>
      </w:r>
    </w:p>
    <w:p w:rsidR="00944FCE" w:rsidRPr="00944FCE" w:rsidRDefault="00944FCE" w:rsidP="00944FC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44FCE">
        <w:rPr>
          <w:rFonts w:ascii="Times New Roman CYR" w:eastAsia="Times New Roman" w:hAnsi="Times New Roman CYR" w:cs="Times New Roman CYR"/>
          <w:sz w:val="24"/>
          <w:szCs w:val="24"/>
          <w:lang w:eastAsia="ru-RU"/>
        </w:rPr>
        <w:t>Специалист Администрации рассматривает запрос заявителя и готовит пакет документов, материалов по запросу заявителя, при необходимости готовятся копии документов, и передает их заявителю или специалисту, ответственному за делопроизводство для передачи в МФЦ.</w:t>
      </w:r>
    </w:p>
    <w:p w:rsidR="00944FCE" w:rsidRPr="00944FCE" w:rsidRDefault="00944FCE" w:rsidP="00944FC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944FCE">
        <w:rPr>
          <w:rFonts w:ascii="Times New Roman CYR" w:eastAsia="Times New Roman" w:hAnsi="Times New Roman CYR" w:cs="Times New Roman CYR"/>
          <w:sz w:val="24"/>
          <w:szCs w:val="24"/>
          <w:lang w:eastAsia="ru-RU"/>
        </w:rPr>
        <w:t xml:space="preserve">           3.2. Порядок исправления допущенных опечаток и ошибок в выданных в результате предоставления муниципальной услуги документах</w:t>
      </w:r>
    </w:p>
    <w:p w:rsidR="00944FCE" w:rsidRPr="00944FCE" w:rsidRDefault="00944FCE" w:rsidP="00944FC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944FCE">
        <w:rPr>
          <w:rFonts w:ascii="Times New Roman CYR" w:eastAsia="Times New Roman" w:hAnsi="Times New Roman CYR" w:cs="Times New Roman CYR"/>
          <w:sz w:val="24"/>
          <w:szCs w:val="24"/>
          <w:lang w:eastAsia="ru-RU"/>
        </w:rPr>
        <w:t xml:space="preserve">           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944FCE" w:rsidRPr="00944FCE" w:rsidRDefault="00944FCE" w:rsidP="00944FC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944FCE">
        <w:rPr>
          <w:rFonts w:ascii="Times New Roman CYR" w:eastAsia="Times New Roman" w:hAnsi="Times New Roman CYR" w:cs="Times New Roman CYR"/>
          <w:sz w:val="24"/>
          <w:szCs w:val="24"/>
          <w:lang w:eastAsia="ru-RU"/>
        </w:rPr>
        <w:t xml:space="preserve">         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944FCE" w:rsidRPr="00944FCE" w:rsidRDefault="00944FCE" w:rsidP="00944FC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944FCE">
        <w:rPr>
          <w:rFonts w:ascii="Times New Roman CYR" w:eastAsia="Times New Roman" w:hAnsi="Times New Roman CYR" w:cs="Times New Roman CYR"/>
          <w:sz w:val="24"/>
          <w:szCs w:val="24"/>
          <w:lang w:eastAsia="ru-RU"/>
        </w:rPr>
        <w:t xml:space="preserve">        Критерием принятия решения по административной процедуре является наличие или отсутствие таких опечаток и (или) ошибок.</w:t>
      </w:r>
    </w:p>
    <w:p w:rsidR="00944FCE" w:rsidRPr="00944FCE" w:rsidRDefault="00944FCE" w:rsidP="00944FC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944FCE">
        <w:rPr>
          <w:rFonts w:ascii="Times New Roman CYR" w:eastAsia="Times New Roman" w:hAnsi="Times New Roman CYR" w:cs="Times New Roman CYR"/>
          <w:sz w:val="24"/>
          <w:szCs w:val="24"/>
          <w:lang w:eastAsia="ru-RU"/>
        </w:rPr>
        <w:t xml:space="preserve">         В случае выявления допущенных опечаток и (или) ошибок в выданных в результате </w:t>
      </w:r>
      <w:r w:rsidRPr="00944FCE">
        <w:rPr>
          <w:rFonts w:ascii="Times New Roman CYR" w:eastAsia="Times New Roman" w:hAnsi="Times New Roman CYR" w:cs="Times New Roman CYR"/>
          <w:sz w:val="24"/>
          <w:szCs w:val="24"/>
          <w:lang w:eastAsia="ru-RU"/>
        </w:rPr>
        <w:lastRenderedPageBreak/>
        <w:t>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944FCE" w:rsidRPr="00944FCE" w:rsidRDefault="00944FCE" w:rsidP="00944FC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944FCE">
        <w:rPr>
          <w:rFonts w:ascii="Times New Roman CYR" w:eastAsia="Times New Roman" w:hAnsi="Times New Roman CYR" w:cs="Times New Roman CYR"/>
          <w:sz w:val="24"/>
          <w:szCs w:val="24"/>
          <w:lang w:eastAsia="ru-RU"/>
        </w:rPr>
        <w:t xml:space="preserve">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944FCE" w:rsidRPr="00944FCE" w:rsidRDefault="00944FCE" w:rsidP="00944FC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944FCE">
        <w:rPr>
          <w:rFonts w:ascii="Times New Roman CYR" w:eastAsia="Times New Roman" w:hAnsi="Times New Roman CYR" w:cs="Times New Roman CYR"/>
          <w:sz w:val="24"/>
          <w:szCs w:val="24"/>
          <w:lang w:eastAsia="ru-RU"/>
        </w:rPr>
        <w:t xml:space="preserve">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944FCE" w:rsidRPr="00944FCE" w:rsidRDefault="00944FCE" w:rsidP="00944FC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44FCE" w:rsidRPr="00944FCE" w:rsidRDefault="00944FCE" w:rsidP="00944FC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p w:rsidR="00944FCE" w:rsidRPr="00944FCE" w:rsidRDefault="00944FCE" w:rsidP="00944FCE">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r w:rsidRPr="00944FCE">
        <w:rPr>
          <w:rFonts w:ascii="Times New Roman CYR" w:eastAsia="Times New Roman" w:hAnsi="Times New Roman CYR" w:cs="Times New Roman CYR"/>
          <w:b/>
          <w:bCs/>
          <w:sz w:val="24"/>
          <w:szCs w:val="24"/>
          <w:lang w:eastAsia="ru-RU"/>
        </w:rPr>
        <w:t>4. Формы контроля за исполнением административного регламента</w:t>
      </w:r>
    </w:p>
    <w:p w:rsidR="00944FCE" w:rsidRPr="00944FCE" w:rsidRDefault="00944FCE" w:rsidP="00944FC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944FCE" w:rsidRPr="00944FCE" w:rsidRDefault="00944FCE" w:rsidP="00944FC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944FCE">
        <w:rPr>
          <w:rFonts w:ascii="Times New Roman CYR" w:eastAsia="Times New Roman" w:hAnsi="Times New Roman CYR" w:cs="Times New Roman CYR"/>
          <w:sz w:val="24"/>
          <w:szCs w:val="24"/>
          <w:lang w:eastAsia="ru-RU"/>
        </w:rPr>
        <w:t xml:space="preserve">       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44FCE" w:rsidRPr="00944FCE" w:rsidRDefault="00944FCE" w:rsidP="00944FC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944FCE">
        <w:rPr>
          <w:rFonts w:ascii="Times New Roman CYR" w:eastAsia="Times New Roman" w:hAnsi="Times New Roman CYR" w:cs="Times New Roman CYR"/>
          <w:sz w:val="24"/>
          <w:szCs w:val="24"/>
          <w:lang w:eastAsia="ru-RU"/>
        </w:rPr>
        <w:t xml:space="preserve">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944FCE" w:rsidRPr="00944FCE" w:rsidRDefault="00944FCE" w:rsidP="00944FC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944FCE">
        <w:rPr>
          <w:rFonts w:ascii="Times New Roman CYR" w:eastAsia="Times New Roman" w:hAnsi="Times New Roman CYR" w:cs="Times New Roman CYR"/>
          <w:sz w:val="24"/>
          <w:szCs w:val="24"/>
          <w:lang w:eastAsia="ru-RU"/>
        </w:rPr>
        <w:t xml:space="preserve">       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944FCE" w:rsidRPr="00944FCE" w:rsidRDefault="00944FCE" w:rsidP="00944FC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944FCE">
        <w:rPr>
          <w:rFonts w:ascii="Times New Roman CYR" w:eastAsia="Times New Roman" w:hAnsi="Times New Roman CYR" w:cs="Times New Roman CYR"/>
          <w:sz w:val="24"/>
          <w:szCs w:val="24"/>
          <w:lang w:eastAsia="ru-RU"/>
        </w:rPr>
        <w:t xml:space="preserve">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944FCE" w:rsidRPr="00944FCE" w:rsidRDefault="00944FCE" w:rsidP="00944FC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944FCE">
        <w:rPr>
          <w:rFonts w:ascii="Times New Roman CYR" w:eastAsia="Times New Roman" w:hAnsi="Times New Roman CYR" w:cs="Times New Roman CYR"/>
          <w:sz w:val="24"/>
          <w:szCs w:val="24"/>
          <w:lang w:eastAsia="ru-RU"/>
        </w:rPr>
        <w:t xml:space="preserve">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w:t>
      </w:r>
    </w:p>
    <w:p w:rsidR="00944FCE" w:rsidRPr="00944FCE" w:rsidRDefault="00944FCE" w:rsidP="00944FC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944FCE">
        <w:rPr>
          <w:rFonts w:ascii="Times New Roman CYR" w:eastAsia="Times New Roman" w:hAnsi="Times New Roman CYR" w:cs="Times New Roman CYR"/>
          <w:sz w:val="24"/>
          <w:szCs w:val="24"/>
          <w:lang w:eastAsia="ru-RU"/>
        </w:rPr>
        <w:t xml:space="preserve">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944FCE" w:rsidRPr="00944FCE" w:rsidRDefault="00944FCE" w:rsidP="00944FC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944FCE">
        <w:rPr>
          <w:rFonts w:ascii="Times New Roman CYR" w:eastAsia="Times New Roman" w:hAnsi="Times New Roman CYR" w:cs="Times New Roman CYR"/>
          <w:sz w:val="24"/>
          <w:szCs w:val="24"/>
          <w:lang w:eastAsia="ru-RU"/>
        </w:rPr>
        <w:t xml:space="preserve">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44FCE" w:rsidRPr="00944FCE" w:rsidRDefault="00944FCE" w:rsidP="00944FC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944FCE">
        <w:rPr>
          <w:rFonts w:ascii="Times New Roman CYR" w:eastAsia="Times New Roman" w:hAnsi="Times New Roman CYR" w:cs="Times New Roman CYR"/>
          <w:sz w:val="24"/>
          <w:szCs w:val="24"/>
          <w:lang w:eastAsia="ru-RU"/>
        </w:rPr>
        <w:t xml:space="preserve">       Контроль за полнотой и качеством предоставления муниципальной услуги включает в себя проведение плановых и внеплановых проверок.</w:t>
      </w:r>
    </w:p>
    <w:p w:rsidR="00944FCE" w:rsidRPr="00944FCE" w:rsidRDefault="00944FCE" w:rsidP="00944FC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944FCE">
        <w:rPr>
          <w:rFonts w:ascii="Times New Roman CYR" w:eastAsia="Times New Roman" w:hAnsi="Times New Roman CYR" w:cs="Times New Roman CYR"/>
          <w:sz w:val="24"/>
          <w:szCs w:val="24"/>
          <w:lang w:eastAsia="ru-RU"/>
        </w:rPr>
        <w:t xml:space="preserve">       Плановые и внеплановые проверки могут проводиться главой, заместителем главы, курирующим уполномоченный орган, через который предоставляется муниципальная услуга.</w:t>
      </w:r>
    </w:p>
    <w:p w:rsidR="00944FCE" w:rsidRPr="00944FCE" w:rsidRDefault="00944FCE" w:rsidP="00944FC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944FCE">
        <w:rPr>
          <w:rFonts w:ascii="Times New Roman CYR" w:eastAsia="Times New Roman" w:hAnsi="Times New Roman CYR" w:cs="Times New Roman CYR"/>
          <w:sz w:val="24"/>
          <w:szCs w:val="24"/>
          <w:lang w:eastAsia="ru-RU"/>
        </w:rPr>
        <w:t xml:space="preserve">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944FCE" w:rsidRPr="00944FCE" w:rsidRDefault="00944FCE" w:rsidP="00944FC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944FCE">
        <w:rPr>
          <w:rFonts w:ascii="Times New Roman CYR" w:eastAsia="Times New Roman" w:hAnsi="Times New Roman CYR" w:cs="Times New Roman CYR"/>
          <w:sz w:val="24"/>
          <w:szCs w:val="24"/>
          <w:lang w:eastAsia="ru-RU"/>
        </w:rPr>
        <w:t xml:space="preserve">       Внеплановые проверки проводятся по обращениям юридических и физических лиц с </w:t>
      </w:r>
      <w:r w:rsidRPr="00944FCE">
        <w:rPr>
          <w:rFonts w:ascii="Times New Roman CYR" w:eastAsia="Times New Roman" w:hAnsi="Times New Roman CYR" w:cs="Times New Roman CYR"/>
          <w:sz w:val="24"/>
          <w:szCs w:val="24"/>
          <w:lang w:eastAsia="ru-RU"/>
        </w:rPr>
        <w:lastRenderedPageBreak/>
        <w:t>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944FCE" w:rsidRPr="00944FCE" w:rsidRDefault="00944FCE" w:rsidP="00944FC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944FCE">
        <w:rPr>
          <w:rFonts w:ascii="Times New Roman CYR" w:eastAsia="Times New Roman" w:hAnsi="Times New Roman CYR" w:cs="Times New Roman CYR"/>
          <w:sz w:val="24"/>
          <w:szCs w:val="24"/>
          <w:lang w:eastAsia="ru-RU"/>
        </w:rPr>
        <w:t xml:space="preserve">       В ходе плановых и внеплановых проверок:</w:t>
      </w:r>
    </w:p>
    <w:p w:rsidR="00944FCE" w:rsidRPr="00944FCE" w:rsidRDefault="00944FCE" w:rsidP="00944FC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944FCE">
        <w:rPr>
          <w:rFonts w:ascii="Times New Roman CYR" w:eastAsia="Times New Roman" w:hAnsi="Times New Roman CYR" w:cs="Times New Roman CYR"/>
          <w:sz w:val="24"/>
          <w:szCs w:val="24"/>
          <w:lang w:eastAsia="ru-RU"/>
        </w:rPr>
        <w:t xml:space="preserve">       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944FCE" w:rsidRPr="00944FCE" w:rsidRDefault="00944FCE" w:rsidP="00944FC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944FCE">
        <w:rPr>
          <w:rFonts w:ascii="Times New Roman CYR" w:eastAsia="Times New Roman" w:hAnsi="Times New Roman CYR" w:cs="Times New Roman CYR"/>
          <w:sz w:val="24"/>
          <w:szCs w:val="24"/>
          <w:lang w:eastAsia="ru-RU"/>
        </w:rPr>
        <w:t xml:space="preserve">       проверяется соблюдение сроков и последовательности исполнения административных процедур;</w:t>
      </w:r>
    </w:p>
    <w:p w:rsidR="00944FCE" w:rsidRPr="00944FCE" w:rsidRDefault="00944FCE" w:rsidP="00944FC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944FCE">
        <w:rPr>
          <w:rFonts w:ascii="Times New Roman CYR" w:eastAsia="Times New Roman" w:hAnsi="Times New Roman CYR" w:cs="Times New Roman CYR"/>
          <w:sz w:val="24"/>
          <w:szCs w:val="24"/>
          <w:lang w:eastAsia="ru-RU"/>
        </w:rPr>
        <w:t xml:space="preserve">       выявляются нарушения прав заявителей, недостатки, допущенные в ходе предоставления муниципальной услуги.</w:t>
      </w:r>
    </w:p>
    <w:p w:rsidR="00944FCE" w:rsidRPr="00944FCE" w:rsidRDefault="00944FCE" w:rsidP="00944FC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944FCE">
        <w:rPr>
          <w:rFonts w:ascii="Times New Roman CYR" w:eastAsia="Times New Roman" w:hAnsi="Times New Roman CYR" w:cs="Times New Roman CYR"/>
          <w:sz w:val="24"/>
          <w:szCs w:val="24"/>
          <w:lang w:eastAsia="ru-RU"/>
        </w:rPr>
        <w:t xml:space="preserve">       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944FCE" w:rsidRPr="00944FCE" w:rsidRDefault="00944FCE" w:rsidP="00944FC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944FCE">
        <w:rPr>
          <w:rFonts w:ascii="Times New Roman CYR" w:eastAsia="Times New Roman" w:hAnsi="Times New Roman CYR" w:cs="Times New Roman CYR"/>
          <w:sz w:val="24"/>
          <w:szCs w:val="24"/>
          <w:lang w:eastAsia="ru-RU"/>
        </w:rPr>
        <w:t xml:space="preserve">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944FCE" w:rsidRPr="00944FCE" w:rsidRDefault="00944FCE" w:rsidP="00944FC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944FCE">
        <w:rPr>
          <w:rFonts w:ascii="Times New Roman CYR" w:eastAsia="Times New Roman" w:hAnsi="Times New Roman CYR" w:cs="Times New Roman CYR"/>
          <w:sz w:val="24"/>
          <w:szCs w:val="24"/>
          <w:lang w:eastAsia="ru-RU"/>
        </w:rPr>
        <w:t xml:space="preserve">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944FCE" w:rsidRPr="00944FCE" w:rsidRDefault="00944FCE" w:rsidP="00944FC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944FCE">
        <w:rPr>
          <w:rFonts w:ascii="Times New Roman CYR" w:eastAsia="Times New Roman" w:hAnsi="Times New Roman CYR" w:cs="Times New Roman CYR"/>
          <w:sz w:val="24"/>
          <w:szCs w:val="24"/>
          <w:lang w:eastAsia="ru-RU"/>
        </w:rPr>
        <w:t xml:space="preserve">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944FCE" w:rsidRPr="00944FCE" w:rsidRDefault="00944FCE" w:rsidP="00944FC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944FCE">
        <w:rPr>
          <w:rFonts w:ascii="Times New Roman CYR" w:eastAsia="Times New Roman" w:hAnsi="Times New Roman CYR" w:cs="Times New Roman CYR"/>
          <w:sz w:val="24"/>
          <w:szCs w:val="24"/>
          <w:lang w:eastAsia="ru-RU"/>
        </w:rPr>
        <w:t xml:space="preserve">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44FCE" w:rsidRPr="00944FCE" w:rsidRDefault="00944FCE" w:rsidP="00944FC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944FCE">
        <w:rPr>
          <w:rFonts w:ascii="Times New Roman CYR" w:eastAsia="Times New Roman" w:hAnsi="Times New Roman CYR" w:cs="Times New Roman CYR"/>
          <w:sz w:val="24"/>
          <w:szCs w:val="24"/>
          <w:lang w:eastAsia="ru-RU"/>
        </w:rPr>
        <w:t xml:space="preserve">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Ростовской области, а также положений Регламента.</w:t>
      </w:r>
    </w:p>
    <w:p w:rsidR="00944FCE" w:rsidRPr="00944FCE" w:rsidRDefault="00944FCE" w:rsidP="00944FC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944FCE">
        <w:rPr>
          <w:rFonts w:ascii="Times New Roman CYR" w:eastAsia="Times New Roman" w:hAnsi="Times New Roman CYR" w:cs="Times New Roman CYR"/>
          <w:sz w:val="24"/>
          <w:szCs w:val="24"/>
          <w:lang w:eastAsia="ru-RU"/>
        </w:rPr>
        <w:t xml:space="preserve">       Проверка также может проводиться по конкретному обращению гражданина или организации.</w:t>
      </w:r>
    </w:p>
    <w:p w:rsidR="00944FCE" w:rsidRPr="00944FCE" w:rsidRDefault="00944FCE" w:rsidP="00944FC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944FCE">
        <w:rPr>
          <w:rFonts w:ascii="Times New Roman CYR" w:eastAsia="Times New Roman" w:hAnsi="Times New Roman CYR" w:cs="Times New Roman CYR"/>
          <w:sz w:val="24"/>
          <w:szCs w:val="24"/>
          <w:lang w:eastAsia="ru-RU"/>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944FCE" w:rsidRPr="00944FCE" w:rsidRDefault="00944FCE" w:rsidP="00944FC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944FCE">
        <w:rPr>
          <w:rFonts w:ascii="Times New Roman CYR" w:eastAsia="Times New Roman" w:hAnsi="Times New Roman CYR" w:cs="Times New Roman CYR"/>
          <w:sz w:val="24"/>
          <w:szCs w:val="24"/>
          <w:lang w:eastAsia="ru-RU"/>
        </w:rPr>
        <w:t xml:space="preserve">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944FCE" w:rsidRPr="00944FCE" w:rsidRDefault="00944FCE" w:rsidP="00944FC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944FCE" w:rsidRPr="00944FCE" w:rsidRDefault="00944FCE" w:rsidP="00944FCE">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r w:rsidRPr="00944FCE">
        <w:rPr>
          <w:rFonts w:ascii="Times New Roman CYR" w:eastAsia="Times New Roman" w:hAnsi="Times New Roman CYR" w:cs="Times New Roman CYR"/>
          <w:b/>
          <w:bCs/>
          <w:sz w:val="24"/>
          <w:szCs w:val="24"/>
          <w:lang w:eastAsia="ru-RU"/>
        </w:rPr>
        <w:t xml:space="preserve">5. Досудебный (внесудебный) порядок обжалования решений и действий (бездействия) Администрации, МФЦ, организаций, указанных в </w:t>
      </w:r>
      <w:hyperlink r:id="rId54" w:history="1">
        <w:r w:rsidRPr="00944FCE">
          <w:rPr>
            <w:rFonts w:ascii="Times New Roman CYR" w:eastAsia="Times New Roman" w:hAnsi="Times New Roman CYR" w:cs="Times New Roman CYR"/>
            <w:b/>
            <w:bCs/>
            <w:sz w:val="24"/>
            <w:szCs w:val="24"/>
            <w:lang w:eastAsia="ru-RU"/>
          </w:rPr>
          <w:t>части 1.1 статьи 16</w:t>
        </w:r>
      </w:hyperlink>
      <w:r w:rsidRPr="00944FCE">
        <w:rPr>
          <w:rFonts w:ascii="Times New Roman CYR" w:eastAsia="Times New Roman" w:hAnsi="Times New Roman CYR" w:cs="Times New Roman CYR"/>
          <w:b/>
          <w:bCs/>
          <w:sz w:val="24"/>
          <w:szCs w:val="24"/>
          <w:lang w:eastAsia="ru-RU"/>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944FCE" w:rsidRPr="00944FCE" w:rsidRDefault="00944FCE" w:rsidP="00944FC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944FCE" w:rsidRPr="00944FCE" w:rsidRDefault="00944FCE" w:rsidP="00944FC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944FCE">
        <w:rPr>
          <w:rFonts w:ascii="Times New Roman CYR" w:eastAsia="Times New Roman" w:hAnsi="Times New Roman CYR" w:cs="Times New Roman CYR"/>
          <w:sz w:val="24"/>
          <w:szCs w:val="24"/>
          <w:lang w:eastAsia="ru-RU"/>
        </w:rPr>
        <w:t xml:space="preserve">       5.1. Информация для заявителя о его праве подать жалобу на решения и (или) действия (бездействие) Администрации, МФЦ, организаций, указанных в </w:t>
      </w:r>
      <w:hyperlink r:id="rId55" w:history="1">
        <w:r w:rsidRPr="00944FCE">
          <w:rPr>
            <w:rFonts w:ascii="Times New Roman CYR" w:eastAsia="Times New Roman" w:hAnsi="Times New Roman CYR" w:cs="Times New Roman CYR"/>
            <w:sz w:val="24"/>
            <w:szCs w:val="24"/>
            <w:lang w:eastAsia="ru-RU"/>
          </w:rPr>
          <w:t>части 1.1 статьи 16</w:t>
        </w:r>
      </w:hyperlink>
      <w:r w:rsidRPr="00944FCE">
        <w:rPr>
          <w:rFonts w:ascii="Times New Roman CYR" w:eastAsia="Times New Roman" w:hAnsi="Times New Roman CYR" w:cs="Times New Roman CYR"/>
          <w:sz w:val="24"/>
          <w:szCs w:val="24"/>
          <w:lang w:eastAsia="ru-RU"/>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
    <w:p w:rsidR="00944FCE" w:rsidRPr="00944FCE" w:rsidRDefault="00944FCE" w:rsidP="00944FC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944FCE">
        <w:rPr>
          <w:rFonts w:ascii="Times New Roman CYR" w:eastAsia="Times New Roman" w:hAnsi="Times New Roman CYR" w:cs="Times New Roman CYR"/>
          <w:sz w:val="24"/>
          <w:szCs w:val="24"/>
          <w:lang w:eastAsia="ru-RU"/>
        </w:rPr>
        <w:t xml:space="preserve">       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w:t>
      </w:r>
      <w:hyperlink r:id="rId56" w:history="1">
        <w:r w:rsidRPr="00944FCE">
          <w:rPr>
            <w:rFonts w:ascii="Times New Roman CYR" w:eastAsia="Times New Roman" w:hAnsi="Times New Roman CYR" w:cs="Times New Roman CYR"/>
            <w:sz w:val="24"/>
            <w:szCs w:val="24"/>
            <w:lang w:eastAsia="ru-RU"/>
          </w:rPr>
          <w:t>частью 1.1 статьи 16</w:t>
        </w:r>
      </w:hyperlink>
      <w:r w:rsidRPr="00944FCE">
        <w:rPr>
          <w:rFonts w:ascii="Times New Roman CYR" w:eastAsia="Times New Roman" w:hAnsi="Times New Roman CYR" w:cs="Times New Roman CYR"/>
          <w:sz w:val="24"/>
          <w:szCs w:val="24"/>
          <w:lang w:eastAsia="ru-RU"/>
        </w:rPr>
        <w:t xml:space="preserve"> Федерального закона № 210-ФЗ, </w:t>
      </w:r>
      <w:r w:rsidRPr="00944FCE">
        <w:rPr>
          <w:rFonts w:ascii="Times New Roman CYR" w:eastAsia="Times New Roman" w:hAnsi="Times New Roman CYR" w:cs="Times New Roman CYR"/>
          <w:sz w:val="24"/>
          <w:szCs w:val="24"/>
          <w:lang w:eastAsia="ru-RU"/>
        </w:rPr>
        <w:lastRenderedPageBreak/>
        <w:t>или их работниками в ходе предоставления муниципальной услуги (далее - досудебное (внесудебное) обжалование).</w:t>
      </w:r>
    </w:p>
    <w:p w:rsidR="00944FCE" w:rsidRPr="00944FCE" w:rsidRDefault="00944FCE" w:rsidP="00944FC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944FCE">
        <w:rPr>
          <w:rFonts w:ascii="Times New Roman CYR" w:eastAsia="Times New Roman" w:hAnsi="Times New Roman CYR" w:cs="Times New Roman CYR"/>
          <w:sz w:val="24"/>
          <w:szCs w:val="24"/>
          <w:lang w:eastAsia="ru-RU"/>
        </w:rPr>
        <w:t xml:space="preserve">       5.2. Предмет жалобы.</w:t>
      </w:r>
    </w:p>
    <w:p w:rsidR="00944FCE" w:rsidRPr="00944FCE" w:rsidRDefault="00944FCE" w:rsidP="00944FC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944FCE">
        <w:rPr>
          <w:rFonts w:ascii="Times New Roman CYR" w:eastAsia="Times New Roman" w:hAnsi="Times New Roman CYR" w:cs="Times New Roman CYR"/>
          <w:sz w:val="24"/>
          <w:szCs w:val="24"/>
          <w:lang w:eastAsia="ru-RU"/>
        </w:rPr>
        <w:t xml:space="preserve">       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57" w:history="1">
        <w:r w:rsidRPr="00944FCE">
          <w:rPr>
            <w:rFonts w:ascii="Times New Roman CYR" w:eastAsia="Times New Roman" w:hAnsi="Times New Roman CYR" w:cs="Times New Roman CYR"/>
            <w:sz w:val="24"/>
            <w:szCs w:val="24"/>
            <w:lang w:eastAsia="ru-RU"/>
          </w:rPr>
          <w:t>частью 1.1 статьи 16</w:t>
        </w:r>
      </w:hyperlink>
      <w:r w:rsidRPr="00944FCE">
        <w:rPr>
          <w:rFonts w:ascii="Times New Roman CYR" w:eastAsia="Times New Roman" w:hAnsi="Times New Roman CYR" w:cs="Times New Roman CYR"/>
          <w:sz w:val="24"/>
          <w:szCs w:val="24"/>
          <w:lang w:eastAsia="ru-RU"/>
        </w:rPr>
        <w:t xml:space="preserve">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944FCE" w:rsidRPr="00944FCE" w:rsidRDefault="00944FCE" w:rsidP="00944FC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944FCE">
        <w:rPr>
          <w:rFonts w:ascii="Times New Roman CYR" w:eastAsia="Times New Roman" w:hAnsi="Times New Roman CYR" w:cs="Times New Roman CYR"/>
          <w:sz w:val="24"/>
          <w:szCs w:val="24"/>
          <w:lang w:eastAsia="ru-RU"/>
        </w:rPr>
        <w:t xml:space="preserve">      1) нарушение срока регистрации запроса о предоставлении муниципальной услуги, запроса, указанного в </w:t>
      </w:r>
      <w:hyperlink r:id="rId58" w:history="1">
        <w:r w:rsidRPr="00944FCE">
          <w:rPr>
            <w:rFonts w:ascii="Times New Roman CYR" w:eastAsia="Times New Roman" w:hAnsi="Times New Roman CYR" w:cs="Times New Roman CYR"/>
            <w:sz w:val="24"/>
            <w:szCs w:val="24"/>
            <w:lang w:eastAsia="ru-RU"/>
          </w:rPr>
          <w:t>статье 15.1</w:t>
        </w:r>
      </w:hyperlink>
      <w:r w:rsidRPr="00944FCE">
        <w:rPr>
          <w:rFonts w:ascii="Times New Roman CYR" w:eastAsia="Times New Roman" w:hAnsi="Times New Roman CYR" w:cs="Times New Roman CYR"/>
          <w:sz w:val="24"/>
          <w:szCs w:val="24"/>
          <w:lang w:eastAsia="ru-RU"/>
        </w:rPr>
        <w:t xml:space="preserve"> Федерального закона № 210-ФЗ;</w:t>
      </w:r>
    </w:p>
    <w:p w:rsidR="00944FCE" w:rsidRPr="00944FCE" w:rsidRDefault="00944FCE" w:rsidP="00944FC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944FCE">
        <w:rPr>
          <w:rFonts w:ascii="Times New Roman CYR" w:eastAsia="Times New Roman" w:hAnsi="Times New Roman CYR" w:cs="Times New Roman CYR"/>
          <w:sz w:val="24"/>
          <w:szCs w:val="24"/>
          <w:lang w:eastAsia="ru-RU"/>
        </w:rPr>
        <w:t xml:space="preserve">      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59" w:history="1">
        <w:r w:rsidRPr="00944FCE">
          <w:rPr>
            <w:rFonts w:ascii="Times New Roman CYR" w:eastAsia="Times New Roman" w:hAnsi="Times New Roman CYR" w:cs="Times New Roman CYR"/>
            <w:sz w:val="24"/>
            <w:szCs w:val="24"/>
            <w:lang w:eastAsia="ru-RU"/>
          </w:rPr>
          <w:t>частью 1.3 статьи 16</w:t>
        </w:r>
      </w:hyperlink>
      <w:r w:rsidRPr="00944FCE">
        <w:rPr>
          <w:rFonts w:ascii="Times New Roman CYR" w:eastAsia="Times New Roman" w:hAnsi="Times New Roman CYR" w:cs="Times New Roman CYR"/>
          <w:sz w:val="24"/>
          <w:szCs w:val="24"/>
          <w:lang w:eastAsia="ru-RU"/>
        </w:rPr>
        <w:t xml:space="preserve"> Федерального закона № 210-ФЗ;</w:t>
      </w:r>
    </w:p>
    <w:p w:rsidR="00944FCE" w:rsidRPr="00944FCE" w:rsidRDefault="00944FCE" w:rsidP="00944FC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944FCE">
        <w:rPr>
          <w:rFonts w:ascii="Times New Roman CYR" w:eastAsia="Times New Roman" w:hAnsi="Times New Roman CYR" w:cs="Times New Roman CYR"/>
          <w:sz w:val="24"/>
          <w:szCs w:val="24"/>
          <w:lang w:eastAsia="ru-RU"/>
        </w:rPr>
        <w:t xml:space="preserve">        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944FCE" w:rsidRPr="00944FCE" w:rsidRDefault="00944FCE" w:rsidP="00944FC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944FCE">
        <w:rPr>
          <w:rFonts w:ascii="Times New Roman CYR" w:eastAsia="Times New Roman" w:hAnsi="Times New Roman CYR" w:cs="Times New Roman CYR"/>
          <w:sz w:val="24"/>
          <w:szCs w:val="24"/>
          <w:lang w:eastAsia="ru-RU"/>
        </w:rPr>
        <w:t xml:space="preserve">       4) отказ в приеме документов, представление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государственной услуги, у заявителя;</w:t>
      </w:r>
    </w:p>
    <w:p w:rsidR="00944FCE" w:rsidRPr="00944FCE" w:rsidRDefault="00944FCE" w:rsidP="00944FC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944FCE">
        <w:rPr>
          <w:rFonts w:ascii="Times New Roman CYR" w:eastAsia="Times New Roman" w:hAnsi="Times New Roman CYR" w:cs="Times New Roman CYR"/>
          <w:sz w:val="24"/>
          <w:szCs w:val="24"/>
          <w:lang w:eastAsia="ru-RU"/>
        </w:rPr>
        <w:t xml:space="preserve">        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60" w:history="1">
        <w:r w:rsidRPr="00944FCE">
          <w:rPr>
            <w:rFonts w:ascii="Times New Roman CYR" w:eastAsia="Times New Roman" w:hAnsi="Times New Roman CYR" w:cs="Times New Roman CYR"/>
            <w:sz w:val="24"/>
            <w:szCs w:val="24"/>
            <w:lang w:eastAsia="ru-RU"/>
          </w:rPr>
          <w:t>частью 1.3 статьи 16</w:t>
        </w:r>
      </w:hyperlink>
      <w:r w:rsidRPr="00944FCE">
        <w:rPr>
          <w:rFonts w:ascii="Times New Roman CYR" w:eastAsia="Times New Roman" w:hAnsi="Times New Roman CYR" w:cs="Times New Roman CYR"/>
          <w:sz w:val="24"/>
          <w:szCs w:val="24"/>
          <w:lang w:eastAsia="ru-RU"/>
        </w:rPr>
        <w:t xml:space="preserve"> Федерального закона № 210-ФЗ;</w:t>
      </w:r>
    </w:p>
    <w:p w:rsidR="00944FCE" w:rsidRPr="00944FCE" w:rsidRDefault="00944FCE" w:rsidP="00944FC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944FCE">
        <w:rPr>
          <w:rFonts w:ascii="Times New Roman CYR" w:eastAsia="Times New Roman" w:hAnsi="Times New Roman CYR" w:cs="Times New Roman CYR"/>
          <w:sz w:val="24"/>
          <w:szCs w:val="24"/>
          <w:lang w:eastAsia="ru-RU"/>
        </w:rPr>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944FCE" w:rsidRPr="00944FCE" w:rsidRDefault="00944FCE" w:rsidP="00944FC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944FCE">
        <w:rPr>
          <w:rFonts w:ascii="Times New Roman CYR" w:eastAsia="Times New Roman" w:hAnsi="Times New Roman CYR" w:cs="Times New Roman CYR"/>
          <w:sz w:val="24"/>
          <w:szCs w:val="24"/>
          <w:lang w:eastAsia="ru-RU"/>
        </w:rPr>
        <w:t xml:space="preserve">       7) отказ Администрации, должностного лица Администрации, МФЦ, работника МФЦ, организаций, предусмотренных </w:t>
      </w:r>
      <w:hyperlink r:id="rId61" w:history="1">
        <w:r w:rsidRPr="00944FCE">
          <w:rPr>
            <w:rFonts w:ascii="Times New Roman CYR" w:eastAsia="Times New Roman" w:hAnsi="Times New Roman CYR" w:cs="Times New Roman CYR"/>
            <w:sz w:val="24"/>
            <w:szCs w:val="24"/>
            <w:lang w:eastAsia="ru-RU"/>
          </w:rPr>
          <w:t>частью 1.1 статьи 16</w:t>
        </w:r>
      </w:hyperlink>
      <w:r w:rsidRPr="00944FCE">
        <w:rPr>
          <w:rFonts w:ascii="Times New Roman CYR" w:eastAsia="Times New Roman" w:hAnsi="Times New Roman CYR" w:cs="Times New Roman CYR"/>
          <w:sz w:val="24"/>
          <w:szCs w:val="24"/>
          <w:lang w:eastAsia="ru-RU"/>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62" w:history="1">
        <w:r w:rsidRPr="00944FCE">
          <w:rPr>
            <w:rFonts w:ascii="Times New Roman CYR" w:eastAsia="Times New Roman" w:hAnsi="Times New Roman CYR" w:cs="Times New Roman CYR"/>
            <w:sz w:val="24"/>
            <w:szCs w:val="24"/>
            <w:lang w:eastAsia="ru-RU"/>
          </w:rPr>
          <w:t>частью 1.3 статьи 16</w:t>
        </w:r>
      </w:hyperlink>
      <w:r w:rsidRPr="00944FCE">
        <w:rPr>
          <w:rFonts w:ascii="Times New Roman CYR" w:eastAsia="Times New Roman" w:hAnsi="Times New Roman CYR" w:cs="Times New Roman CYR"/>
          <w:sz w:val="24"/>
          <w:szCs w:val="24"/>
          <w:lang w:eastAsia="ru-RU"/>
        </w:rPr>
        <w:t xml:space="preserve"> Федерального закона № 210-ФЗ;</w:t>
      </w:r>
    </w:p>
    <w:p w:rsidR="00944FCE" w:rsidRPr="00944FCE" w:rsidRDefault="00944FCE" w:rsidP="00944FC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944FCE">
        <w:rPr>
          <w:rFonts w:ascii="Times New Roman CYR" w:eastAsia="Times New Roman" w:hAnsi="Times New Roman CYR" w:cs="Times New Roman CYR"/>
          <w:sz w:val="24"/>
          <w:szCs w:val="24"/>
          <w:lang w:eastAsia="ru-RU"/>
        </w:rPr>
        <w:t xml:space="preserve">       8) нарушение срока или порядка выдачи документов по результатам предоставления муниципальной услуги;</w:t>
      </w:r>
    </w:p>
    <w:p w:rsidR="00944FCE" w:rsidRPr="00944FCE" w:rsidRDefault="00944FCE" w:rsidP="00944FC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944FCE">
        <w:rPr>
          <w:rFonts w:ascii="Times New Roman CYR" w:eastAsia="Times New Roman" w:hAnsi="Times New Roman CYR" w:cs="Times New Roman CYR"/>
          <w:sz w:val="24"/>
          <w:szCs w:val="24"/>
          <w:lang w:eastAsia="ru-RU"/>
        </w:rPr>
        <w:t xml:space="preserve">       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w:t>
      </w:r>
      <w:r w:rsidRPr="00944FCE">
        <w:rPr>
          <w:rFonts w:ascii="Times New Roman CYR" w:eastAsia="Times New Roman" w:hAnsi="Times New Roman CYR" w:cs="Times New Roman CYR"/>
          <w:sz w:val="24"/>
          <w:szCs w:val="24"/>
          <w:lang w:eastAsia="ru-RU"/>
        </w:rPr>
        <w:lastRenderedPageBreak/>
        <w:t xml:space="preserve">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63" w:history="1">
        <w:r w:rsidRPr="00944FCE">
          <w:rPr>
            <w:rFonts w:ascii="Times New Roman CYR" w:eastAsia="Times New Roman" w:hAnsi="Times New Roman CYR" w:cs="Times New Roman CYR"/>
            <w:sz w:val="24"/>
            <w:szCs w:val="24"/>
            <w:lang w:eastAsia="ru-RU"/>
          </w:rPr>
          <w:t>частью 1.3 статьи 16</w:t>
        </w:r>
      </w:hyperlink>
      <w:r w:rsidRPr="00944FCE">
        <w:rPr>
          <w:rFonts w:ascii="Times New Roman CYR" w:eastAsia="Times New Roman" w:hAnsi="Times New Roman CYR" w:cs="Times New Roman CYR"/>
          <w:sz w:val="24"/>
          <w:szCs w:val="24"/>
          <w:lang w:eastAsia="ru-RU"/>
        </w:rPr>
        <w:t xml:space="preserve"> Федерального закона № 210-ФЗ;</w:t>
      </w:r>
    </w:p>
    <w:p w:rsidR="00944FCE" w:rsidRPr="00944FCE" w:rsidRDefault="00944FCE" w:rsidP="00944FC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944FCE">
        <w:rPr>
          <w:rFonts w:ascii="Times New Roman CYR" w:eastAsia="Times New Roman" w:hAnsi="Times New Roman CYR" w:cs="Times New Roman CYR"/>
          <w:sz w:val="24"/>
          <w:szCs w:val="24"/>
          <w:lang w:eastAsia="ru-RU"/>
        </w:rPr>
        <w:t xml:space="preserve">       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64" w:history="1">
        <w:r w:rsidRPr="00944FCE">
          <w:rPr>
            <w:rFonts w:ascii="Times New Roman CYR" w:eastAsia="Times New Roman" w:hAnsi="Times New Roman CYR" w:cs="Times New Roman CYR"/>
            <w:sz w:val="24"/>
            <w:szCs w:val="24"/>
            <w:lang w:eastAsia="ru-RU"/>
          </w:rPr>
          <w:t>пунктом 4 части 1 статьи 7</w:t>
        </w:r>
      </w:hyperlink>
      <w:r w:rsidRPr="00944FCE">
        <w:rPr>
          <w:rFonts w:ascii="Times New Roman CYR" w:eastAsia="Times New Roman" w:hAnsi="Times New Roman CYR" w:cs="Times New Roman CYR"/>
          <w:sz w:val="24"/>
          <w:szCs w:val="24"/>
          <w:lang w:eastAsia="ru-RU"/>
        </w:rPr>
        <w:t xml:space="preserve"> Федерального закона от 27 июля 2010 г. № 210-ФЗ "Об организации предоставления государственных и муниципальных услуг" (далее - Федеральный закон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65" w:history="1">
        <w:r w:rsidRPr="00944FCE">
          <w:rPr>
            <w:rFonts w:ascii="Times New Roman CYR" w:eastAsia="Times New Roman" w:hAnsi="Times New Roman CYR" w:cs="Times New Roman CYR"/>
            <w:sz w:val="24"/>
            <w:szCs w:val="24"/>
            <w:lang w:eastAsia="ru-RU"/>
          </w:rPr>
          <w:t>частью 1.3 статьи 16</w:t>
        </w:r>
      </w:hyperlink>
      <w:r w:rsidRPr="00944FCE">
        <w:rPr>
          <w:rFonts w:ascii="Times New Roman CYR" w:eastAsia="Times New Roman" w:hAnsi="Times New Roman CYR" w:cs="Times New Roman CYR"/>
          <w:sz w:val="24"/>
          <w:szCs w:val="24"/>
          <w:lang w:eastAsia="ru-RU"/>
        </w:rPr>
        <w:t xml:space="preserve"> Федерального закона № 210-ФЗ.</w:t>
      </w:r>
    </w:p>
    <w:p w:rsidR="00944FCE" w:rsidRPr="00944FCE" w:rsidRDefault="00944FCE" w:rsidP="00944FC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944FCE">
        <w:rPr>
          <w:rFonts w:ascii="Times New Roman CYR" w:eastAsia="Times New Roman" w:hAnsi="Times New Roman CYR" w:cs="Times New Roman CYR"/>
          <w:sz w:val="24"/>
          <w:szCs w:val="24"/>
          <w:lang w:eastAsia="ru-RU"/>
        </w:rPr>
        <w:t xml:space="preserve">       Орган, предоставляющий муниципальную услугу, МФЦ, организации, указанные в </w:t>
      </w:r>
      <w:hyperlink r:id="rId66" w:history="1">
        <w:r w:rsidRPr="00944FCE">
          <w:rPr>
            <w:rFonts w:ascii="Times New Roman CYR" w:eastAsia="Times New Roman" w:hAnsi="Times New Roman CYR" w:cs="Times New Roman CYR"/>
            <w:sz w:val="24"/>
            <w:szCs w:val="24"/>
            <w:lang w:eastAsia="ru-RU"/>
          </w:rPr>
          <w:t>части 1.1 статьи 16</w:t>
        </w:r>
      </w:hyperlink>
      <w:r w:rsidRPr="00944FCE">
        <w:rPr>
          <w:rFonts w:ascii="Times New Roman CYR" w:eastAsia="Times New Roman" w:hAnsi="Times New Roman CYR" w:cs="Times New Roman CYR"/>
          <w:sz w:val="24"/>
          <w:szCs w:val="24"/>
          <w:lang w:eastAsia="ru-RU"/>
        </w:rPr>
        <w:t xml:space="preserve">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944FCE" w:rsidRPr="00944FCE" w:rsidRDefault="00944FCE" w:rsidP="00944FC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944FCE">
        <w:rPr>
          <w:rFonts w:ascii="Times New Roman CYR" w:eastAsia="Times New Roman" w:hAnsi="Times New Roman CYR" w:cs="Times New Roman CYR"/>
          <w:sz w:val="24"/>
          <w:szCs w:val="24"/>
          <w:lang w:eastAsia="ru-RU"/>
        </w:rPr>
        <w:t xml:space="preserve">        5.3.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 Ростовской области,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67" w:history="1">
        <w:r w:rsidRPr="00944FCE">
          <w:rPr>
            <w:rFonts w:ascii="Times New Roman CYR" w:eastAsia="Times New Roman" w:hAnsi="Times New Roman CYR" w:cs="Times New Roman CYR"/>
            <w:sz w:val="24"/>
            <w:szCs w:val="24"/>
            <w:lang w:eastAsia="ru-RU"/>
          </w:rPr>
          <w:t>частью 1.1 статьи 16</w:t>
        </w:r>
      </w:hyperlink>
      <w:r w:rsidRPr="00944FCE">
        <w:rPr>
          <w:rFonts w:ascii="Times New Roman CYR" w:eastAsia="Times New Roman" w:hAnsi="Times New Roman CYR" w:cs="Times New Roman CYR"/>
          <w:sz w:val="24"/>
          <w:szCs w:val="24"/>
          <w:lang w:eastAsia="ru-RU"/>
        </w:rPr>
        <w:t xml:space="preserve"> Федерального закона № 210-ФЗ.</w:t>
      </w:r>
    </w:p>
    <w:p w:rsidR="00944FCE" w:rsidRPr="00944FCE" w:rsidRDefault="00944FCE" w:rsidP="00944FC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944FCE">
        <w:rPr>
          <w:rFonts w:ascii="Times New Roman CYR" w:eastAsia="Times New Roman" w:hAnsi="Times New Roman CYR" w:cs="Times New Roman CYR"/>
          <w:sz w:val="24"/>
          <w:szCs w:val="24"/>
          <w:lang w:eastAsia="ru-RU"/>
        </w:rPr>
        <w:t xml:space="preserve">        5.4.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944FCE" w:rsidRPr="00944FCE" w:rsidRDefault="00944FCE" w:rsidP="00944FC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944FCE">
        <w:rPr>
          <w:rFonts w:ascii="Times New Roman CYR" w:eastAsia="Times New Roman" w:hAnsi="Times New Roman CYR" w:cs="Times New Roman CYR"/>
          <w:sz w:val="24"/>
          <w:szCs w:val="24"/>
          <w:lang w:eastAsia="ru-RU"/>
        </w:rPr>
        <w:t>При отсутствии вышестоящего органа жалоба подается непосредственно руководителю Администрации.</w:t>
      </w:r>
    </w:p>
    <w:p w:rsidR="00944FCE" w:rsidRPr="00944FCE" w:rsidRDefault="00944FCE" w:rsidP="00944FC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944FCE">
        <w:rPr>
          <w:rFonts w:ascii="Times New Roman CYR" w:eastAsia="Times New Roman" w:hAnsi="Times New Roman CYR" w:cs="Times New Roman CYR"/>
          <w:sz w:val="24"/>
          <w:szCs w:val="24"/>
          <w:lang w:eastAsia="ru-RU"/>
        </w:rPr>
        <w:t xml:space="preserve">         5.5.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Ростовской области. Жалобы на решения и действия (бездействие) работников организаций, предусмотренных </w:t>
      </w:r>
      <w:hyperlink r:id="rId68" w:history="1">
        <w:r w:rsidRPr="00944FCE">
          <w:rPr>
            <w:rFonts w:ascii="Times New Roman CYR" w:eastAsia="Times New Roman" w:hAnsi="Times New Roman CYR" w:cs="Times New Roman CYR"/>
            <w:sz w:val="24"/>
            <w:szCs w:val="24"/>
            <w:lang w:eastAsia="ru-RU"/>
          </w:rPr>
          <w:t>частью 1.1 статьи 16</w:t>
        </w:r>
      </w:hyperlink>
      <w:r w:rsidRPr="00944FCE">
        <w:rPr>
          <w:rFonts w:ascii="Times New Roman CYR" w:eastAsia="Times New Roman" w:hAnsi="Times New Roman CYR" w:cs="Times New Roman CYR"/>
          <w:sz w:val="24"/>
          <w:szCs w:val="24"/>
          <w:lang w:eastAsia="ru-RU"/>
        </w:rPr>
        <w:t xml:space="preserve"> Федерального закона № 210-ФЗ, подаются руководителям этих организаций.</w:t>
      </w:r>
    </w:p>
    <w:p w:rsidR="00944FCE" w:rsidRPr="00944FCE" w:rsidRDefault="00944FCE" w:rsidP="00944FC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944FCE">
        <w:rPr>
          <w:rFonts w:ascii="Times New Roman CYR" w:eastAsia="Times New Roman" w:hAnsi="Times New Roman CYR" w:cs="Times New Roman CYR"/>
          <w:sz w:val="24"/>
          <w:szCs w:val="24"/>
          <w:lang w:eastAsia="ru-RU"/>
        </w:rPr>
        <w:t xml:space="preserve">          5.6. Порядок подачи и рассмотрения жалобы.</w:t>
      </w:r>
    </w:p>
    <w:p w:rsidR="00944FCE" w:rsidRPr="00944FCE" w:rsidRDefault="00944FCE" w:rsidP="00944FC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944FCE">
        <w:rPr>
          <w:rFonts w:ascii="Times New Roman CYR" w:eastAsia="Times New Roman" w:hAnsi="Times New Roman CYR" w:cs="Times New Roman CYR"/>
          <w:sz w:val="24"/>
          <w:szCs w:val="24"/>
          <w:lang w:eastAsia="ru-RU"/>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944FCE" w:rsidRPr="00944FCE" w:rsidRDefault="00944FCE" w:rsidP="00944FC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944FCE">
        <w:rPr>
          <w:rFonts w:ascii="Times New Roman CYR" w:eastAsia="Times New Roman" w:hAnsi="Times New Roman CYR" w:cs="Times New Roman CYR"/>
          <w:sz w:val="24"/>
          <w:szCs w:val="24"/>
          <w:lang w:eastAsia="ru-RU"/>
        </w:rPr>
        <w:t xml:space="preserve">           5.7.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Ростовской области, а также может быть принята при личном приеме заявителя.</w:t>
      </w:r>
    </w:p>
    <w:p w:rsidR="00944FCE" w:rsidRPr="00944FCE" w:rsidRDefault="00944FCE" w:rsidP="00944FC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944FCE">
        <w:rPr>
          <w:rFonts w:ascii="Times New Roman CYR" w:eastAsia="Times New Roman" w:hAnsi="Times New Roman CYR" w:cs="Times New Roman CYR"/>
          <w:sz w:val="24"/>
          <w:szCs w:val="24"/>
          <w:lang w:eastAsia="ru-RU"/>
        </w:rPr>
        <w:t xml:space="preserve">          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w:t>
      </w:r>
      <w:hyperlink r:id="rId69" w:history="1">
        <w:r w:rsidRPr="00944FCE">
          <w:rPr>
            <w:rFonts w:ascii="Times New Roman CYR" w:eastAsia="Times New Roman" w:hAnsi="Times New Roman CYR" w:cs="Times New Roman CYR"/>
            <w:sz w:val="24"/>
            <w:szCs w:val="24"/>
            <w:lang w:eastAsia="ru-RU"/>
          </w:rPr>
          <w:t>статьей 11.2</w:t>
        </w:r>
      </w:hyperlink>
      <w:r w:rsidRPr="00944FCE">
        <w:rPr>
          <w:rFonts w:ascii="Times New Roman CYR" w:eastAsia="Times New Roman" w:hAnsi="Times New Roman CYR" w:cs="Times New Roman CYR"/>
          <w:sz w:val="24"/>
          <w:szCs w:val="24"/>
          <w:lang w:eastAsia="ru-RU"/>
        </w:rPr>
        <w:t xml:space="preserve"> Федерального закона № 210-ФЗ с использованием портала федеральной государственной информационной системы, </w:t>
      </w:r>
      <w:r w:rsidRPr="00944FCE">
        <w:rPr>
          <w:rFonts w:ascii="Times New Roman CYR" w:eastAsia="Times New Roman" w:hAnsi="Times New Roman CYR" w:cs="Times New Roman CYR"/>
          <w:sz w:val="24"/>
          <w:szCs w:val="24"/>
          <w:lang w:eastAsia="ru-RU"/>
        </w:rPr>
        <w:lastRenderedPageBreak/>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944FCE" w:rsidRPr="00944FCE" w:rsidRDefault="00944FCE" w:rsidP="00944FC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944FCE">
        <w:rPr>
          <w:rFonts w:ascii="Times New Roman CYR" w:eastAsia="Times New Roman" w:hAnsi="Times New Roman CYR" w:cs="Times New Roman CYR"/>
          <w:sz w:val="24"/>
          <w:szCs w:val="24"/>
          <w:lang w:eastAsia="ru-RU"/>
        </w:rPr>
        <w:t xml:space="preserve">         5.8.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Ростовской области, а также может быть принята при личном приеме заявителя.</w:t>
      </w:r>
    </w:p>
    <w:p w:rsidR="00944FCE" w:rsidRPr="00944FCE" w:rsidRDefault="00944FCE" w:rsidP="00944FC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944FCE">
        <w:rPr>
          <w:rFonts w:ascii="Times New Roman CYR" w:eastAsia="Times New Roman" w:hAnsi="Times New Roman CYR" w:cs="Times New Roman CYR"/>
          <w:sz w:val="24"/>
          <w:szCs w:val="24"/>
          <w:lang w:eastAsia="ru-RU"/>
        </w:rPr>
        <w:t xml:space="preserve">         5.9. Жалоба на решения и действия (бездействие) организаций, предусмотренных </w:t>
      </w:r>
      <w:hyperlink r:id="rId70" w:history="1">
        <w:r w:rsidRPr="00944FCE">
          <w:rPr>
            <w:rFonts w:ascii="Times New Roman CYR" w:eastAsia="Times New Roman" w:hAnsi="Times New Roman CYR" w:cs="Times New Roman CYR"/>
            <w:sz w:val="24"/>
            <w:szCs w:val="24"/>
            <w:lang w:eastAsia="ru-RU"/>
          </w:rPr>
          <w:t>частью 1.1 статьи 16</w:t>
        </w:r>
      </w:hyperlink>
      <w:r w:rsidRPr="00944FCE">
        <w:rPr>
          <w:rFonts w:ascii="Times New Roman CYR" w:eastAsia="Times New Roman" w:hAnsi="Times New Roman CYR" w:cs="Times New Roman CYR"/>
          <w:sz w:val="24"/>
          <w:szCs w:val="24"/>
          <w:lang w:eastAsia="ru-RU"/>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Ростовской области, а также может быть принята при личном приеме заявителя.</w:t>
      </w:r>
    </w:p>
    <w:p w:rsidR="00944FCE" w:rsidRPr="00944FCE" w:rsidRDefault="00944FCE" w:rsidP="00944FC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944FCE">
        <w:rPr>
          <w:rFonts w:ascii="Times New Roman CYR" w:eastAsia="Times New Roman" w:hAnsi="Times New Roman CYR" w:cs="Times New Roman CYR"/>
          <w:sz w:val="24"/>
          <w:szCs w:val="24"/>
          <w:lang w:eastAsia="ru-RU"/>
        </w:rPr>
        <w:t xml:space="preserve">        5.10. Жалоба, поступившая в Администрацию подлежит регистрации не позднее следующего рабочего дня со дня ее поступления.</w:t>
      </w:r>
    </w:p>
    <w:p w:rsidR="00944FCE" w:rsidRPr="00944FCE" w:rsidRDefault="00944FCE" w:rsidP="00944FC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944FCE">
        <w:rPr>
          <w:rFonts w:ascii="Times New Roman CYR" w:eastAsia="Times New Roman" w:hAnsi="Times New Roman CYR" w:cs="Times New Roman CYR"/>
          <w:sz w:val="24"/>
          <w:szCs w:val="24"/>
          <w:lang w:eastAsia="ru-RU"/>
        </w:rPr>
        <w:t xml:space="preserve">        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944FCE" w:rsidRPr="00944FCE" w:rsidRDefault="00944FCE" w:rsidP="00944FC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944FCE">
        <w:rPr>
          <w:rFonts w:ascii="Times New Roman CYR" w:eastAsia="Times New Roman" w:hAnsi="Times New Roman CYR" w:cs="Times New Roman CYR"/>
          <w:sz w:val="24"/>
          <w:szCs w:val="24"/>
          <w:lang w:eastAsia="ru-RU"/>
        </w:rPr>
        <w:t xml:space="preserve">        5.11. Жалоба должна содержать:</w:t>
      </w:r>
    </w:p>
    <w:p w:rsidR="00944FCE" w:rsidRPr="00944FCE" w:rsidRDefault="00944FCE" w:rsidP="00944FC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944FCE">
        <w:rPr>
          <w:rFonts w:ascii="Times New Roman CYR" w:eastAsia="Times New Roman" w:hAnsi="Times New Roman CYR" w:cs="Times New Roman CYR"/>
          <w:sz w:val="24"/>
          <w:szCs w:val="24"/>
          <w:lang w:eastAsia="ru-RU"/>
        </w:rPr>
        <w:t xml:space="preserve">        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w:t>
      </w:r>
      <w:hyperlink r:id="rId71" w:history="1">
        <w:r w:rsidRPr="00944FCE">
          <w:rPr>
            <w:rFonts w:ascii="Times New Roman CYR" w:eastAsia="Times New Roman" w:hAnsi="Times New Roman CYR" w:cs="Times New Roman CYR"/>
            <w:sz w:val="24"/>
            <w:szCs w:val="24"/>
            <w:lang w:eastAsia="ru-RU"/>
          </w:rPr>
          <w:t>частью 1.1 статьи 16</w:t>
        </w:r>
      </w:hyperlink>
      <w:r w:rsidRPr="00944FCE">
        <w:rPr>
          <w:rFonts w:ascii="Times New Roman CYR" w:eastAsia="Times New Roman" w:hAnsi="Times New Roman CYR" w:cs="Times New Roman CYR"/>
          <w:sz w:val="24"/>
          <w:szCs w:val="24"/>
          <w:lang w:eastAsia="ru-RU"/>
        </w:rPr>
        <w:t xml:space="preserve"> Федерального закона № 210-ФЗ, их руководителей и (или) работников, решения и действия (бездействие) которых обжалуются;</w:t>
      </w:r>
    </w:p>
    <w:p w:rsidR="00944FCE" w:rsidRPr="00944FCE" w:rsidRDefault="00944FCE" w:rsidP="00944FC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944FCE">
        <w:rPr>
          <w:rFonts w:ascii="Times New Roman CYR" w:eastAsia="Times New Roman" w:hAnsi="Times New Roman CYR" w:cs="Times New Roman CYR"/>
          <w:sz w:val="24"/>
          <w:szCs w:val="24"/>
          <w:lang w:eastAsia="ru-RU"/>
        </w:rPr>
        <w:t xml:space="preserve">        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44FCE" w:rsidRPr="00944FCE" w:rsidRDefault="00944FCE" w:rsidP="00944FC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944FCE">
        <w:rPr>
          <w:rFonts w:ascii="Times New Roman CYR" w:eastAsia="Times New Roman" w:hAnsi="Times New Roman CYR" w:cs="Times New Roman CYR"/>
          <w:sz w:val="24"/>
          <w:szCs w:val="24"/>
          <w:lang w:eastAsia="ru-RU"/>
        </w:rPr>
        <w:t xml:space="preserve">        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w:t>
      </w:r>
      <w:hyperlink r:id="rId72" w:history="1">
        <w:r w:rsidRPr="00944FCE">
          <w:rPr>
            <w:rFonts w:ascii="Times New Roman CYR" w:eastAsia="Times New Roman" w:hAnsi="Times New Roman CYR" w:cs="Times New Roman CYR"/>
            <w:sz w:val="24"/>
            <w:szCs w:val="24"/>
            <w:lang w:eastAsia="ru-RU"/>
          </w:rPr>
          <w:t>частью 1.1 статьи 16</w:t>
        </w:r>
      </w:hyperlink>
      <w:r w:rsidRPr="00944FCE">
        <w:rPr>
          <w:rFonts w:ascii="Times New Roman CYR" w:eastAsia="Times New Roman" w:hAnsi="Times New Roman CYR" w:cs="Times New Roman CYR"/>
          <w:sz w:val="24"/>
          <w:szCs w:val="24"/>
          <w:lang w:eastAsia="ru-RU"/>
        </w:rPr>
        <w:t xml:space="preserve"> Федерального закона № 210-ФЗ, их работников;</w:t>
      </w:r>
    </w:p>
    <w:p w:rsidR="00944FCE" w:rsidRPr="00944FCE" w:rsidRDefault="00944FCE" w:rsidP="00944FC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944FCE">
        <w:rPr>
          <w:rFonts w:ascii="Times New Roman CYR" w:eastAsia="Times New Roman" w:hAnsi="Times New Roman CYR" w:cs="Times New Roman CYR"/>
          <w:sz w:val="24"/>
          <w:szCs w:val="24"/>
          <w:lang w:eastAsia="ru-RU"/>
        </w:rPr>
        <w:t xml:space="preserve">        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w:t>
      </w:r>
      <w:hyperlink r:id="rId73" w:history="1">
        <w:r w:rsidRPr="00944FCE">
          <w:rPr>
            <w:rFonts w:ascii="Times New Roman CYR" w:eastAsia="Times New Roman" w:hAnsi="Times New Roman CYR" w:cs="Times New Roman CYR"/>
            <w:sz w:val="24"/>
            <w:szCs w:val="24"/>
            <w:lang w:eastAsia="ru-RU"/>
          </w:rPr>
          <w:t>частью 1.1 статьи 16</w:t>
        </w:r>
      </w:hyperlink>
      <w:r w:rsidRPr="00944FCE">
        <w:rPr>
          <w:rFonts w:ascii="Times New Roman CYR" w:eastAsia="Times New Roman" w:hAnsi="Times New Roman CYR" w:cs="Times New Roman CYR"/>
          <w:sz w:val="24"/>
          <w:szCs w:val="24"/>
          <w:lang w:eastAsia="ru-RU"/>
        </w:rPr>
        <w:t xml:space="preserve">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944FCE" w:rsidRPr="00944FCE" w:rsidRDefault="00944FCE" w:rsidP="00944FC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944FCE">
        <w:rPr>
          <w:rFonts w:ascii="Times New Roman CYR" w:eastAsia="Times New Roman" w:hAnsi="Times New Roman CYR" w:cs="Times New Roman CYR"/>
          <w:sz w:val="24"/>
          <w:szCs w:val="24"/>
          <w:lang w:eastAsia="ru-RU"/>
        </w:rPr>
        <w:t xml:space="preserve">        5.12. Сроки рассмотрения жалобы.</w:t>
      </w:r>
    </w:p>
    <w:p w:rsidR="00944FCE" w:rsidRPr="00944FCE" w:rsidRDefault="00944FCE" w:rsidP="00944FC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944FCE">
        <w:rPr>
          <w:rFonts w:ascii="Times New Roman CYR" w:eastAsia="Times New Roman" w:hAnsi="Times New Roman CYR" w:cs="Times New Roman CYR"/>
          <w:sz w:val="24"/>
          <w:szCs w:val="24"/>
          <w:lang w:eastAsia="ru-RU"/>
        </w:rPr>
        <w:t xml:space="preserve">        Жалоба, поступившая в Администрацию, МФЦ, учредителю МФЦ, в организации, предусмотренные </w:t>
      </w:r>
      <w:hyperlink r:id="rId74" w:history="1">
        <w:r w:rsidRPr="00944FCE">
          <w:rPr>
            <w:rFonts w:ascii="Times New Roman CYR" w:eastAsia="Times New Roman" w:hAnsi="Times New Roman CYR" w:cs="Times New Roman CYR"/>
            <w:sz w:val="24"/>
            <w:szCs w:val="24"/>
            <w:lang w:eastAsia="ru-RU"/>
          </w:rPr>
          <w:t>частью 1.1 статьи 16</w:t>
        </w:r>
      </w:hyperlink>
      <w:r w:rsidRPr="00944FCE">
        <w:rPr>
          <w:rFonts w:ascii="Times New Roman CYR" w:eastAsia="Times New Roman" w:hAnsi="Times New Roman CYR" w:cs="Times New Roman CYR"/>
          <w:sz w:val="24"/>
          <w:szCs w:val="24"/>
          <w:lang w:eastAsia="ru-RU"/>
        </w:rPr>
        <w:t xml:space="preserve">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w:t>
      </w:r>
      <w:hyperlink r:id="rId75" w:history="1">
        <w:r w:rsidRPr="00944FCE">
          <w:rPr>
            <w:rFonts w:ascii="Times New Roman CYR" w:eastAsia="Times New Roman" w:hAnsi="Times New Roman CYR" w:cs="Times New Roman CYR"/>
            <w:sz w:val="24"/>
            <w:szCs w:val="24"/>
            <w:lang w:eastAsia="ru-RU"/>
          </w:rPr>
          <w:t>частью 1.1 статьи 16</w:t>
        </w:r>
      </w:hyperlink>
      <w:r w:rsidRPr="00944FCE">
        <w:rPr>
          <w:rFonts w:ascii="Times New Roman CYR" w:eastAsia="Times New Roman" w:hAnsi="Times New Roman CYR" w:cs="Times New Roman CYR"/>
          <w:sz w:val="24"/>
          <w:szCs w:val="24"/>
          <w:lang w:eastAsia="ru-RU"/>
        </w:rPr>
        <w:t xml:space="preserve">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44FCE" w:rsidRPr="00944FCE" w:rsidRDefault="00944FCE" w:rsidP="00944FC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944FCE">
        <w:rPr>
          <w:rFonts w:ascii="Times New Roman CYR" w:eastAsia="Times New Roman" w:hAnsi="Times New Roman CYR" w:cs="Times New Roman CYR"/>
          <w:sz w:val="24"/>
          <w:szCs w:val="24"/>
          <w:lang w:eastAsia="ru-RU"/>
        </w:rPr>
        <w:lastRenderedPageBreak/>
        <w:t xml:space="preserve">      5.13.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944FCE" w:rsidRPr="00944FCE" w:rsidRDefault="00944FCE" w:rsidP="00944FC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944FCE">
        <w:rPr>
          <w:rFonts w:ascii="Times New Roman CYR" w:eastAsia="Times New Roman" w:hAnsi="Times New Roman CYR" w:cs="Times New Roman CYR"/>
          <w:sz w:val="24"/>
          <w:szCs w:val="24"/>
          <w:lang w:eastAsia="ru-RU"/>
        </w:rPr>
        <w:t>Основания для приостановления рассмотрения жалобы отсутствуют.</w:t>
      </w:r>
    </w:p>
    <w:p w:rsidR="00944FCE" w:rsidRPr="00944FCE" w:rsidRDefault="00944FCE" w:rsidP="00944FC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944FCE">
        <w:rPr>
          <w:rFonts w:ascii="Times New Roman CYR" w:eastAsia="Times New Roman" w:hAnsi="Times New Roman CYR" w:cs="Times New Roman CYR"/>
          <w:sz w:val="24"/>
          <w:szCs w:val="24"/>
          <w:lang w:eastAsia="ru-RU"/>
        </w:rPr>
        <w:t xml:space="preserve">       5.14. Результат рассмотрения жалобы.</w:t>
      </w:r>
    </w:p>
    <w:p w:rsidR="00944FCE" w:rsidRPr="00944FCE" w:rsidRDefault="00944FCE" w:rsidP="00944FC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944FCE">
        <w:rPr>
          <w:rFonts w:ascii="Times New Roman CYR" w:eastAsia="Times New Roman" w:hAnsi="Times New Roman CYR" w:cs="Times New Roman CYR"/>
          <w:sz w:val="24"/>
          <w:szCs w:val="24"/>
          <w:lang w:eastAsia="ru-RU"/>
        </w:rPr>
        <w:t xml:space="preserve">       По результатам рассмотрения жалобы принимается одно из следующих решений:</w:t>
      </w:r>
    </w:p>
    <w:p w:rsidR="00944FCE" w:rsidRPr="00944FCE" w:rsidRDefault="00944FCE" w:rsidP="00944FC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944FCE">
        <w:rPr>
          <w:rFonts w:ascii="Times New Roman CYR" w:eastAsia="Times New Roman" w:hAnsi="Times New Roman CYR" w:cs="Times New Roman CYR"/>
          <w:sz w:val="24"/>
          <w:szCs w:val="24"/>
          <w:lang w:eastAsia="ru-RU"/>
        </w:rPr>
        <w:t xml:space="preserve">       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w:t>
      </w:r>
    </w:p>
    <w:p w:rsidR="00944FCE" w:rsidRPr="00944FCE" w:rsidRDefault="00944FCE" w:rsidP="00944FC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944FCE">
        <w:rPr>
          <w:rFonts w:ascii="Times New Roman CYR" w:eastAsia="Times New Roman" w:hAnsi="Times New Roman CYR" w:cs="Times New Roman CYR"/>
          <w:sz w:val="24"/>
          <w:szCs w:val="24"/>
          <w:lang w:eastAsia="ru-RU"/>
        </w:rPr>
        <w:t>2) в удовлетворении жалобы отказывается.</w:t>
      </w:r>
    </w:p>
    <w:p w:rsidR="00944FCE" w:rsidRPr="00944FCE" w:rsidRDefault="00944FCE" w:rsidP="00944FC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944FCE">
        <w:rPr>
          <w:rFonts w:ascii="Times New Roman CYR" w:eastAsia="Times New Roman" w:hAnsi="Times New Roman CYR" w:cs="Times New Roman CYR"/>
          <w:sz w:val="24"/>
          <w:szCs w:val="24"/>
          <w:lang w:eastAsia="ru-RU"/>
        </w:rPr>
        <w:t xml:space="preserve">        5.15. Администрация отказывает в удовлетворении жалобы в соответствии с основаниями, предусмотренными муниципальным правовым актом.</w:t>
      </w:r>
    </w:p>
    <w:p w:rsidR="00944FCE" w:rsidRPr="00944FCE" w:rsidRDefault="00944FCE" w:rsidP="00944FC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944FCE">
        <w:rPr>
          <w:rFonts w:ascii="Times New Roman CYR" w:eastAsia="Times New Roman" w:hAnsi="Times New Roman CYR" w:cs="Times New Roman CYR"/>
          <w:sz w:val="24"/>
          <w:szCs w:val="24"/>
          <w:lang w:eastAsia="ru-RU"/>
        </w:rPr>
        <w:t xml:space="preserve">        5.16. МФЦ отказывает в удовлетворении жалобы в соответствии с основаниями, предусмотренными Порядком.</w:t>
      </w:r>
    </w:p>
    <w:p w:rsidR="00944FCE" w:rsidRPr="00944FCE" w:rsidRDefault="00944FCE" w:rsidP="00944FC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944FCE">
        <w:rPr>
          <w:rFonts w:ascii="Times New Roman CYR" w:eastAsia="Times New Roman" w:hAnsi="Times New Roman CYR" w:cs="Times New Roman CYR"/>
          <w:sz w:val="24"/>
          <w:szCs w:val="24"/>
          <w:lang w:eastAsia="ru-RU"/>
        </w:rPr>
        <w:t xml:space="preserve">        5.17. Администрация оставляет жалобу без ответа в соответствии с основаниями, предусмотренными муниципальным правовым актом.</w:t>
      </w:r>
    </w:p>
    <w:p w:rsidR="00944FCE" w:rsidRPr="00944FCE" w:rsidRDefault="00944FCE" w:rsidP="00944FC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944FCE">
        <w:rPr>
          <w:rFonts w:ascii="Times New Roman CYR" w:eastAsia="Times New Roman" w:hAnsi="Times New Roman CYR" w:cs="Times New Roman CYR"/>
          <w:sz w:val="24"/>
          <w:szCs w:val="24"/>
          <w:lang w:eastAsia="ru-RU"/>
        </w:rPr>
        <w:t xml:space="preserve">        5.18. МФЦ оставляет жалобу без ответа в соответствии с основаниями, предусмотренными Порядком.</w:t>
      </w:r>
    </w:p>
    <w:p w:rsidR="00944FCE" w:rsidRPr="00944FCE" w:rsidRDefault="00944FCE" w:rsidP="00944FC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944FCE">
        <w:rPr>
          <w:rFonts w:ascii="Times New Roman CYR" w:eastAsia="Times New Roman" w:hAnsi="Times New Roman CYR" w:cs="Times New Roman CYR"/>
          <w:sz w:val="24"/>
          <w:szCs w:val="24"/>
          <w:lang w:eastAsia="ru-RU"/>
        </w:rPr>
        <w:t xml:space="preserve">         5.19.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44FCE" w:rsidRPr="00944FCE" w:rsidRDefault="00944FCE" w:rsidP="00944FC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944FCE">
        <w:rPr>
          <w:rFonts w:ascii="Times New Roman CYR" w:eastAsia="Times New Roman" w:hAnsi="Times New Roman CYR" w:cs="Times New Roman CYR"/>
          <w:sz w:val="24"/>
          <w:szCs w:val="24"/>
          <w:lang w:eastAsia="ru-RU"/>
        </w:rPr>
        <w:t xml:space="preserve">          5.20. Порядок информирования заявителя о результатах рассмотрения жалобы.</w:t>
      </w:r>
    </w:p>
    <w:p w:rsidR="00944FCE" w:rsidRPr="00944FCE" w:rsidRDefault="00944FCE" w:rsidP="00944FC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944FCE">
        <w:rPr>
          <w:rFonts w:ascii="Times New Roman CYR" w:eastAsia="Times New Roman" w:hAnsi="Times New Roman CYR" w:cs="Times New Roman CYR"/>
          <w:sz w:val="24"/>
          <w:szCs w:val="24"/>
          <w:lang w:eastAsia="ru-RU"/>
        </w:rPr>
        <w:t>Не позднее дня, следующего за днем принятия решения, указанного в части 5.14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44FCE" w:rsidRPr="00944FCE" w:rsidRDefault="00944FCE" w:rsidP="00944FC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944FCE">
        <w:rPr>
          <w:rFonts w:ascii="Times New Roman CYR" w:eastAsia="Times New Roman" w:hAnsi="Times New Roman CYR" w:cs="Times New Roman CYR"/>
          <w:sz w:val="24"/>
          <w:szCs w:val="24"/>
          <w:lang w:eastAsia="ru-RU"/>
        </w:rPr>
        <w:t xml:space="preserve">          5.20.1.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76" w:history="1">
        <w:r w:rsidRPr="00944FCE">
          <w:rPr>
            <w:rFonts w:ascii="Times New Roman CYR" w:eastAsia="Times New Roman" w:hAnsi="Times New Roman CYR" w:cs="Times New Roman CYR"/>
            <w:sz w:val="24"/>
            <w:szCs w:val="24"/>
            <w:lang w:eastAsia="ru-RU"/>
          </w:rPr>
          <w:t>частью 1.1 статьи 16</w:t>
        </w:r>
      </w:hyperlink>
      <w:r w:rsidRPr="00944FCE">
        <w:rPr>
          <w:rFonts w:ascii="Times New Roman CYR" w:eastAsia="Times New Roman" w:hAnsi="Times New Roman CYR" w:cs="Times New Roman CYR"/>
          <w:sz w:val="24"/>
          <w:szCs w:val="24"/>
          <w:lang w:eastAsia="ru-RU"/>
        </w:rPr>
        <w:t xml:space="preserve"> Федерального закона от 27 июля 2010 г.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944FCE" w:rsidRPr="00944FCE" w:rsidRDefault="00944FCE" w:rsidP="00944FC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944FCE">
        <w:rPr>
          <w:rFonts w:ascii="Times New Roman CYR" w:eastAsia="Times New Roman" w:hAnsi="Times New Roman CYR" w:cs="Times New Roman CYR"/>
          <w:sz w:val="24"/>
          <w:szCs w:val="24"/>
          <w:lang w:eastAsia="ru-RU"/>
        </w:rPr>
        <w:t xml:space="preserve">         5.20.2.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44FCE" w:rsidRPr="00944FCE" w:rsidRDefault="00944FCE" w:rsidP="00944FC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944FCE">
        <w:rPr>
          <w:rFonts w:ascii="Times New Roman CYR" w:eastAsia="Times New Roman" w:hAnsi="Times New Roman CYR" w:cs="Times New Roman CYR"/>
          <w:sz w:val="24"/>
          <w:szCs w:val="24"/>
          <w:lang w:eastAsia="ru-RU"/>
        </w:rPr>
        <w:t xml:space="preserve">         5.21.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944FCE" w:rsidRPr="00944FCE" w:rsidRDefault="00944FCE" w:rsidP="00944FC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944FCE">
        <w:rPr>
          <w:rFonts w:ascii="Times New Roman CYR" w:eastAsia="Times New Roman" w:hAnsi="Times New Roman CYR" w:cs="Times New Roman CYR"/>
          <w:sz w:val="24"/>
          <w:szCs w:val="24"/>
          <w:lang w:eastAsia="ru-RU"/>
        </w:rPr>
        <w:t xml:space="preserve">         5.22. Порядок обжалования решения по жалобе.</w:t>
      </w:r>
    </w:p>
    <w:p w:rsidR="00944FCE" w:rsidRPr="00944FCE" w:rsidRDefault="00944FCE" w:rsidP="00944FC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944FCE">
        <w:rPr>
          <w:rFonts w:ascii="Times New Roman CYR" w:eastAsia="Times New Roman" w:hAnsi="Times New Roman CYR" w:cs="Times New Roman CYR"/>
          <w:sz w:val="24"/>
          <w:szCs w:val="24"/>
          <w:lang w:eastAsia="ru-RU"/>
        </w:rPr>
        <w:t xml:space="preserve">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w:t>
      </w:r>
      <w:hyperlink r:id="rId77" w:history="1">
        <w:r w:rsidRPr="00944FCE">
          <w:rPr>
            <w:rFonts w:ascii="Times New Roman CYR" w:eastAsia="Times New Roman" w:hAnsi="Times New Roman CYR" w:cs="Times New Roman CYR"/>
            <w:sz w:val="24"/>
            <w:szCs w:val="24"/>
            <w:lang w:eastAsia="ru-RU"/>
          </w:rPr>
          <w:t>частью 1.1 статьи 16</w:t>
        </w:r>
      </w:hyperlink>
      <w:r w:rsidRPr="00944FCE">
        <w:rPr>
          <w:rFonts w:ascii="Times New Roman CYR" w:eastAsia="Times New Roman" w:hAnsi="Times New Roman CYR" w:cs="Times New Roman CYR"/>
          <w:sz w:val="24"/>
          <w:szCs w:val="24"/>
          <w:lang w:eastAsia="ru-RU"/>
        </w:rPr>
        <w:t xml:space="preserve"> Федерального закона № 210-ФЗ, или их работниками в суд, в порядке и сроки, установленные законодательством Российской Федерации.</w:t>
      </w:r>
    </w:p>
    <w:p w:rsidR="00944FCE" w:rsidRPr="00944FCE" w:rsidRDefault="00944FCE" w:rsidP="00944FC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944FCE">
        <w:rPr>
          <w:rFonts w:ascii="Times New Roman CYR" w:eastAsia="Times New Roman" w:hAnsi="Times New Roman CYR" w:cs="Times New Roman CYR"/>
          <w:sz w:val="24"/>
          <w:szCs w:val="24"/>
          <w:lang w:eastAsia="ru-RU"/>
        </w:rPr>
        <w:t xml:space="preserve">          5.23. Право заявителя на получение информации и документов, необходимых для обоснования и рассмотрения жалобы.</w:t>
      </w:r>
    </w:p>
    <w:p w:rsidR="00944FCE" w:rsidRPr="00944FCE" w:rsidRDefault="00944FCE" w:rsidP="00944FC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944FCE">
        <w:rPr>
          <w:rFonts w:ascii="Times New Roman CYR" w:eastAsia="Times New Roman" w:hAnsi="Times New Roman CYR" w:cs="Times New Roman CYR"/>
          <w:sz w:val="24"/>
          <w:szCs w:val="24"/>
          <w:lang w:eastAsia="ru-RU"/>
        </w:rPr>
        <w:t xml:space="preserve">Заявители имеют право обратиться в Администрацию, МФЦ, а также организацию, </w:t>
      </w:r>
      <w:r w:rsidRPr="00944FCE">
        <w:rPr>
          <w:rFonts w:ascii="Times New Roman CYR" w:eastAsia="Times New Roman" w:hAnsi="Times New Roman CYR" w:cs="Times New Roman CYR"/>
          <w:sz w:val="24"/>
          <w:szCs w:val="24"/>
          <w:lang w:eastAsia="ru-RU"/>
        </w:rPr>
        <w:lastRenderedPageBreak/>
        <w:t xml:space="preserve">предусмотренную </w:t>
      </w:r>
      <w:hyperlink r:id="rId78" w:history="1">
        <w:r w:rsidRPr="00944FCE">
          <w:rPr>
            <w:rFonts w:ascii="Times New Roman CYR" w:eastAsia="Times New Roman" w:hAnsi="Times New Roman CYR" w:cs="Times New Roman CYR"/>
            <w:sz w:val="24"/>
            <w:szCs w:val="24"/>
            <w:lang w:eastAsia="ru-RU"/>
          </w:rPr>
          <w:t>частью 1.1 статьи 16</w:t>
        </w:r>
      </w:hyperlink>
      <w:r w:rsidRPr="00944FCE">
        <w:rPr>
          <w:rFonts w:ascii="Times New Roman CYR" w:eastAsia="Times New Roman" w:hAnsi="Times New Roman CYR" w:cs="Times New Roman CYR"/>
          <w:sz w:val="24"/>
          <w:szCs w:val="24"/>
          <w:lang w:eastAsia="ru-RU"/>
        </w:rPr>
        <w:t xml:space="preserve">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Ростовской области, а также при личном приеме заявителя.</w:t>
      </w:r>
    </w:p>
    <w:p w:rsidR="00944FCE" w:rsidRPr="00944FCE" w:rsidRDefault="00944FCE" w:rsidP="00944FC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944FCE">
        <w:rPr>
          <w:rFonts w:ascii="Times New Roman CYR" w:eastAsia="Times New Roman" w:hAnsi="Times New Roman CYR" w:cs="Times New Roman CYR"/>
          <w:sz w:val="24"/>
          <w:szCs w:val="24"/>
          <w:lang w:eastAsia="ru-RU"/>
        </w:rPr>
        <w:t xml:space="preserve">          5.24. Способы информирования заявителей о порядке подачи и рассмотрения жалобы.</w:t>
      </w:r>
    </w:p>
    <w:p w:rsidR="00944FCE" w:rsidRPr="00944FCE" w:rsidRDefault="00944FCE" w:rsidP="00944FC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944FCE">
        <w:rPr>
          <w:rFonts w:ascii="Times New Roman CYR" w:eastAsia="Times New Roman" w:hAnsi="Times New Roman CYR" w:cs="Times New Roman CYR"/>
          <w:sz w:val="24"/>
          <w:szCs w:val="24"/>
          <w:lang w:eastAsia="ru-RU"/>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w:t>
      </w:r>
      <w:hyperlink r:id="rId79" w:history="1">
        <w:r w:rsidRPr="00944FCE">
          <w:rPr>
            <w:rFonts w:ascii="Times New Roman CYR" w:eastAsia="Times New Roman" w:hAnsi="Times New Roman CYR" w:cs="Times New Roman CYR"/>
            <w:sz w:val="24"/>
            <w:szCs w:val="24"/>
            <w:lang w:eastAsia="ru-RU"/>
          </w:rPr>
          <w:t>частью 1.1 статьи 16</w:t>
        </w:r>
      </w:hyperlink>
      <w:r w:rsidRPr="00944FCE">
        <w:rPr>
          <w:rFonts w:ascii="Times New Roman CYR" w:eastAsia="Times New Roman" w:hAnsi="Times New Roman CYR" w:cs="Times New Roman CYR"/>
          <w:sz w:val="24"/>
          <w:szCs w:val="24"/>
          <w:lang w:eastAsia="ru-RU"/>
        </w:rPr>
        <w:t xml:space="preserve"> Федерального закона № 210-ФЗ,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Ростовской области.</w:t>
      </w:r>
    </w:p>
    <w:p w:rsidR="00944FCE" w:rsidRPr="00944FCE" w:rsidRDefault="00944FCE" w:rsidP="00944FC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944FCE" w:rsidRPr="00944FCE" w:rsidRDefault="00944FCE" w:rsidP="00944FCE">
      <w:pPr>
        <w:widowControl w:val="0"/>
        <w:autoSpaceDE w:val="0"/>
        <w:autoSpaceDN w:val="0"/>
        <w:adjustRightInd w:val="0"/>
        <w:spacing w:after="0" w:line="240" w:lineRule="auto"/>
        <w:jc w:val="right"/>
        <w:rPr>
          <w:rFonts w:ascii="Times New Roman CYR" w:eastAsia="Times New Roman"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02"/>
        <w:gridCol w:w="683"/>
        <w:gridCol w:w="5586"/>
        <w:gridCol w:w="437"/>
      </w:tblGrid>
      <w:tr w:rsidR="00944FCE" w:rsidRPr="00944FCE" w:rsidTr="00944FCE">
        <w:tblPrEx>
          <w:tblCellMar>
            <w:top w:w="0" w:type="dxa"/>
            <w:bottom w:w="0" w:type="dxa"/>
          </w:tblCellMar>
        </w:tblPrEx>
        <w:trPr>
          <w:gridAfter w:val="1"/>
          <w:wAfter w:w="437" w:type="dxa"/>
        </w:trPr>
        <w:tc>
          <w:tcPr>
            <w:tcW w:w="3985" w:type="dxa"/>
            <w:gridSpan w:val="2"/>
            <w:tcBorders>
              <w:top w:val="nil"/>
              <w:left w:val="nil"/>
              <w:bottom w:val="nil"/>
              <w:right w:val="nil"/>
            </w:tcBorders>
          </w:tcPr>
          <w:p w:rsidR="00944FCE" w:rsidRPr="00944FCE" w:rsidRDefault="00944FCE" w:rsidP="00944FC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944FCE" w:rsidRPr="00944FCE" w:rsidRDefault="00944FCE" w:rsidP="00944FC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944FCE" w:rsidRPr="00944FCE" w:rsidRDefault="00944FCE" w:rsidP="00944FC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586" w:type="dxa"/>
            <w:tcBorders>
              <w:top w:val="nil"/>
              <w:left w:val="nil"/>
              <w:bottom w:val="nil"/>
              <w:right w:val="nil"/>
            </w:tcBorders>
          </w:tcPr>
          <w:p w:rsidR="00944FCE" w:rsidRPr="00944FCE" w:rsidRDefault="00944FCE" w:rsidP="00944FCE">
            <w:pPr>
              <w:widowControl w:val="0"/>
              <w:autoSpaceDE w:val="0"/>
              <w:autoSpaceDN w:val="0"/>
              <w:adjustRightInd w:val="0"/>
              <w:spacing w:after="0" w:line="240" w:lineRule="auto"/>
              <w:jc w:val="right"/>
              <w:rPr>
                <w:rFonts w:ascii="Times New Roman CYR" w:eastAsia="Times New Roman" w:hAnsi="Times New Roman CYR" w:cs="Times New Roman CYR"/>
                <w:sz w:val="24"/>
                <w:szCs w:val="24"/>
                <w:lang w:eastAsia="ru-RU"/>
              </w:rPr>
            </w:pPr>
            <w:r w:rsidRPr="00944FCE">
              <w:rPr>
                <w:rFonts w:ascii="Times New Roman CYR" w:eastAsia="Times New Roman" w:hAnsi="Times New Roman CYR" w:cs="Times New Roman CYR"/>
                <w:sz w:val="24"/>
                <w:szCs w:val="24"/>
                <w:lang w:eastAsia="ru-RU"/>
              </w:rPr>
              <w:t>Приложение № 1 к административному</w:t>
            </w:r>
          </w:p>
          <w:p w:rsidR="00944FCE" w:rsidRPr="00944FCE" w:rsidRDefault="00944FCE" w:rsidP="00944FCE">
            <w:pPr>
              <w:widowControl w:val="0"/>
              <w:autoSpaceDE w:val="0"/>
              <w:autoSpaceDN w:val="0"/>
              <w:adjustRightInd w:val="0"/>
              <w:spacing w:after="0" w:line="240" w:lineRule="auto"/>
              <w:jc w:val="right"/>
              <w:rPr>
                <w:rFonts w:ascii="Times New Roman CYR" w:eastAsia="Times New Roman" w:hAnsi="Times New Roman CYR" w:cs="Times New Roman CYR"/>
                <w:sz w:val="24"/>
                <w:szCs w:val="24"/>
                <w:lang w:eastAsia="ru-RU"/>
              </w:rPr>
            </w:pPr>
            <w:r w:rsidRPr="00944FCE">
              <w:rPr>
                <w:rFonts w:ascii="Times New Roman CYR" w:eastAsia="Times New Roman" w:hAnsi="Times New Roman CYR" w:cs="Times New Roman CYR"/>
                <w:sz w:val="24"/>
                <w:szCs w:val="24"/>
                <w:lang w:eastAsia="ru-RU"/>
              </w:rPr>
              <w:t>регламенту предоставления муниципальной</w:t>
            </w:r>
          </w:p>
          <w:p w:rsidR="00944FCE" w:rsidRPr="00944FCE" w:rsidRDefault="00944FCE" w:rsidP="00944FCE">
            <w:pPr>
              <w:widowControl w:val="0"/>
              <w:autoSpaceDE w:val="0"/>
              <w:autoSpaceDN w:val="0"/>
              <w:adjustRightInd w:val="0"/>
              <w:spacing w:after="0" w:line="240" w:lineRule="auto"/>
              <w:jc w:val="right"/>
              <w:rPr>
                <w:rFonts w:ascii="Times New Roman CYR" w:eastAsia="Times New Roman" w:hAnsi="Times New Roman CYR" w:cs="Times New Roman CYR"/>
                <w:sz w:val="24"/>
                <w:szCs w:val="24"/>
                <w:lang w:eastAsia="ru-RU"/>
              </w:rPr>
            </w:pPr>
            <w:r w:rsidRPr="00944FCE">
              <w:rPr>
                <w:rFonts w:ascii="Times New Roman CYR" w:eastAsia="Times New Roman" w:hAnsi="Times New Roman CYR" w:cs="Times New Roman CYR"/>
                <w:sz w:val="24"/>
                <w:szCs w:val="24"/>
                <w:lang w:eastAsia="ru-RU"/>
              </w:rPr>
              <w:t>услуги "Предоставление муниципального</w:t>
            </w:r>
          </w:p>
          <w:p w:rsidR="00944FCE" w:rsidRPr="00944FCE" w:rsidRDefault="00944FCE" w:rsidP="00944FCE">
            <w:pPr>
              <w:widowControl w:val="0"/>
              <w:autoSpaceDE w:val="0"/>
              <w:autoSpaceDN w:val="0"/>
              <w:adjustRightInd w:val="0"/>
              <w:spacing w:after="0" w:line="240" w:lineRule="auto"/>
              <w:jc w:val="right"/>
              <w:rPr>
                <w:rFonts w:ascii="Times New Roman CYR" w:eastAsia="Times New Roman" w:hAnsi="Times New Roman CYR" w:cs="Times New Roman CYR"/>
                <w:sz w:val="24"/>
                <w:szCs w:val="24"/>
                <w:lang w:eastAsia="ru-RU"/>
              </w:rPr>
            </w:pPr>
            <w:r w:rsidRPr="00944FCE">
              <w:rPr>
                <w:rFonts w:ascii="Times New Roman CYR" w:eastAsia="Times New Roman" w:hAnsi="Times New Roman CYR" w:cs="Times New Roman CYR"/>
                <w:sz w:val="24"/>
                <w:szCs w:val="24"/>
                <w:lang w:eastAsia="ru-RU"/>
              </w:rPr>
              <w:t>имущества (за исключением земельных участков) в аренду без проведения торгов"</w:t>
            </w:r>
          </w:p>
        </w:tc>
      </w:tr>
      <w:tr w:rsidR="00944FCE" w:rsidRPr="00944FCE" w:rsidTr="00944FCE">
        <w:tblPrEx>
          <w:tblCellMar>
            <w:top w:w="0" w:type="dxa"/>
            <w:bottom w:w="0" w:type="dxa"/>
          </w:tblCellMar>
        </w:tblPrEx>
        <w:tc>
          <w:tcPr>
            <w:tcW w:w="3302" w:type="dxa"/>
            <w:tcBorders>
              <w:top w:val="nil"/>
              <w:left w:val="nil"/>
              <w:bottom w:val="nil"/>
              <w:right w:val="nil"/>
            </w:tcBorders>
          </w:tcPr>
          <w:p w:rsidR="00944FCE" w:rsidRPr="00944FCE" w:rsidRDefault="00944FCE" w:rsidP="00944FC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6706" w:type="dxa"/>
            <w:gridSpan w:val="3"/>
            <w:tcBorders>
              <w:top w:val="nil"/>
              <w:left w:val="nil"/>
              <w:bottom w:val="nil"/>
              <w:right w:val="nil"/>
            </w:tcBorders>
          </w:tcPr>
          <w:p w:rsidR="00944FCE" w:rsidRPr="00944FCE" w:rsidRDefault="00944FCE" w:rsidP="00944FCE">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944FCE" w:rsidRPr="00944FCE" w:rsidRDefault="00944FCE" w:rsidP="00944FCE">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44FCE">
              <w:rPr>
                <w:rFonts w:ascii="Times New Roman CYR" w:eastAsia="Times New Roman" w:hAnsi="Times New Roman CYR" w:cs="Times New Roman CYR"/>
                <w:sz w:val="24"/>
                <w:szCs w:val="24"/>
                <w:lang w:eastAsia="ru-RU"/>
              </w:rPr>
              <w:t xml:space="preserve">Главе Администрации </w:t>
            </w:r>
            <w:r w:rsidRPr="00944FCE">
              <w:rPr>
                <w:rFonts w:ascii="Times New Roman" w:eastAsia="Times New Roman" w:hAnsi="Times New Roman" w:cs="Times New Roman"/>
                <w:sz w:val="24"/>
                <w:szCs w:val="24"/>
                <w:lang w:eastAsia="ar-SA"/>
              </w:rPr>
              <w:t>Дубовского сельского поселения Дубовского района Ростовской области</w:t>
            </w:r>
            <w:r w:rsidRPr="00944FCE">
              <w:rPr>
                <w:rFonts w:ascii="Times New Roman CYR" w:eastAsia="Times New Roman" w:hAnsi="Times New Roman CYR" w:cs="Times New Roman CYR"/>
                <w:sz w:val="24"/>
                <w:szCs w:val="24"/>
                <w:lang w:eastAsia="ru-RU"/>
              </w:rPr>
              <w:t xml:space="preserve"> _________________________________________</w:t>
            </w:r>
          </w:p>
          <w:p w:rsidR="00944FCE" w:rsidRPr="00944FCE" w:rsidRDefault="00944FCE" w:rsidP="00944FC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944FCE" w:rsidRPr="00944FCE" w:rsidRDefault="00944FCE" w:rsidP="00944FCE">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44FCE">
              <w:rPr>
                <w:rFonts w:ascii="Times New Roman CYR" w:eastAsia="Times New Roman" w:hAnsi="Times New Roman CYR" w:cs="Times New Roman CYR"/>
                <w:sz w:val="24"/>
                <w:szCs w:val="24"/>
                <w:lang w:eastAsia="ru-RU"/>
              </w:rPr>
              <w:t>от__________________________________________</w:t>
            </w:r>
          </w:p>
          <w:p w:rsidR="00944FCE" w:rsidRPr="00944FCE" w:rsidRDefault="00944FCE" w:rsidP="00944FCE">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44FCE">
              <w:rPr>
                <w:rFonts w:ascii="Times New Roman CYR" w:eastAsia="Times New Roman" w:hAnsi="Times New Roman CYR" w:cs="Times New Roman CYR"/>
                <w:sz w:val="24"/>
                <w:szCs w:val="24"/>
                <w:lang w:eastAsia="ru-RU"/>
              </w:rPr>
              <w:t>(для физ. лиц - ф.и.о., паспортные данные, ИНН;</w:t>
            </w:r>
          </w:p>
          <w:p w:rsidR="00944FCE" w:rsidRPr="00944FCE" w:rsidRDefault="00944FCE" w:rsidP="00944FCE">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44FCE">
              <w:rPr>
                <w:rFonts w:ascii="Times New Roman CYR" w:eastAsia="Times New Roman" w:hAnsi="Times New Roman CYR" w:cs="Times New Roman CYR"/>
                <w:sz w:val="24"/>
                <w:szCs w:val="24"/>
                <w:lang w:eastAsia="ru-RU"/>
              </w:rPr>
              <w:t>____________________________________________</w:t>
            </w:r>
          </w:p>
          <w:p w:rsidR="00944FCE" w:rsidRPr="00944FCE" w:rsidRDefault="00944FCE" w:rsidP="00944FCE">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44FCE">
              <w:rPr>
                <w:rFonts w:ascii="Times New Roman CYR" w:eastAsia="Times New Roman" w:hAnsi="Times New Roman CYR" w:cs="Times New Roman CYR"/>
                <w:sz w:val="24"/>
                <w:szCs w:val="24"/>
                <w:lang w:eastAsia="ru-RU"/>
              </w:rPr>
              <w:t>юр. лица - наименование, организационно-правовая форма,</w:t>
            </w:r>
          </w:p>
          <w:p w:rsidR="00944FCE" w:rsidRPr="00944FCE" w:rsidRDefault="00944FCE" w:rsidP="00944FCE">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44FCE">
              <w:rPr>
                <w:rFonts w:ascii="Times New Roman CYR" w:eastAsia="Times New Roman" w:hAnsi="Times New Roman CYR" w:cs="Times New Roman CYR"/>
                <w:sz w:val="24"/>
                <w:szCs w:val="24"/>
                <w:lang w:eastAsia="ru-RU"/>
              </w:rPr>
              <w:t>____________________________________________</w:t>
            </w:r>
          </w:p>
          <w:p w:rsidR="00944FCE" w:rsidRPr="00944FCE" w:rsidRDefault="00944FCE" w:rsidP="00944FCE">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44FCE">
              <w:rPr>
                <w:rFonts w:ascii="Times New Roman CYR" w:eastAsia="Times New Roman" w:hAnsi="Times New Roman CYR" w:cs="Times New Roman CYR"/>
                <w:sz w:val="24"/>
                <w:szCs w:val="24"/>
                <w:lang w:eastAsia="ru-RU"/>
              </w:rPr>
              <w:t>сведения о гос. регистрации в ЕГРЮЛ, ЕГРИП, ИНН)</w:t>
            </w:r>
          </w:p>
          <w:p w:rsidR="00944FCE" w:rsidRPr="00944FCE" w:rsidRDefault="00944FCE" w:rsidP="00944FCE">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44FCE">
              <w:rPr>
                <w:rFonts w:ascii="Times New Roman CYR" w:eastAsia="Times New Roman" w:hAnsi="Times New Roman CYR" w:cs="Times New Roman CYR"/>
                <w:sz w:val="24"/>
                <w:szCs w:val="24"/>
                <w:lang w:eastAsia="ru-RU"/>
              </w:rPr>
              <w:t>адрес заявителя:______________________________</w:t>
            </w:r>
          </w:p>
          <w:p w:rsidR="00944FCE" w:rsidRPr="00944FCE" w:rsidRDefault="00944FCE" w:rsidP="00944FC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944FCE" w:rsidRPr="00944FCE" w:rsidRDefault="00944FCE" w:rsidP="00944FCE">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944FCE">
              <w:rPr>
                <w:rFonts w:ascii="Times New Roman CYR" w:eastAsia="Times New Roman" w:hAnsi="Times New Roman CYR" w:cs="Times New Roman CYR"/>
                <w:sz w:val="24"/>
                <w:szCs w:val="24"/>
                <w:lang w:eastAsia="ru-RU"/>
              </w:rPr>
              <w:t>тел.________________________________________</w:t>
            </w:r>
          </w:p>
        </w:tc>
      </w:tr>
    </w:tbl>
    <w:p w:rsidR="00944FCE" w:rsidRPr="00944FCE" w:rsidRDefault="00944FCE" w:rsidP="00944FCE">
      <w:pPr>
        <w:widowControl w:val="0"/>
        <w:autoSpaceDE w:val="0"/>
        <w:autoSpaceDN w:val="0"/>
        <w:adjustRightInd w:val="0"/>
        <w:spacing w:before="108" w:after="108" w:line="240" w:lineRule="auto"/>
        <w:jc w:val="center"/>
        <w:outlineLvl w:val="2"/>
        <w:rPr>
          <w:rFonts w:ascii="Times New Roman CYR" w:eastAsia="Times New Roman" w:hAnsi="Times New Roman CYR" w:cs="Times New Roman CYR"/>
          <w:b/>
          <w:bCs/>
          <w:color w:val="26282F"/>
          <w:sz w:val="24"/>
          <w:szCs w:val="24"/>
          <w:lang w:eastAsia="ru-RU"/>
        </w:rPr>
      </w:pPr>
      <w:r w:rsidRPr="00944FCE">
        <w:rPr>
          <w:rFonts w:ascii="Times New Roman CYR" w:eastAsia="Times New Roman" w:hAnsi="Times New Roman CYR" w:cs="Times New Roman CYR"/>
          <w:b/>
          <w:bCs/>
          <w:color w:val="26282F"/>
          <w:sz w:val="24"/>
          <w:szCs w:val="24"/>
          <w:lang w:eastAsia="ru-RU"/>
        </w:rPr>
        <w:t>ЗАЯВЛЕНИЕ</w:t>
      </w:r>
    </w:p>
    <w:p w:rsidR="00944FCE" w:rsidRPr="00944FCE" w:rsidRDefault="00944FCE" w:rsidP="00944FC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44FCE">
        <w:rPr>
          <w:rFonts w:ascii="Times New Roman CYR" w:eastAsia="Times New Roman" w:hAnsi="Times New Roman CYR" w:cs="Times New Roman CYR"/>
          <w:sz w:val="24"/>
          <w:szCs w:val="24"/>
          <w:lang w:eastAsia="ru-RU"/>
        </w:rPr>
        <w:t>о предоставлении муниципального имущества (за исключением земельных участков) в аренду без торгов</w:t>
      </w:r>
    </w:p>
    <w:p w:rsidR="00944FCE" w:rsidRPr="00944FCE" w:rsidRDefault="00944FCE" w:rsidP="00944FC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44FCE" w:rsidRPr="00944FCE" w:rsidRDefault="00944FCE" w:rsidP="00944FC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944FCE">
        <w:rPr>
          <w:rFonts w:ascii="Times New Roman CYR" w:eastAsia="Times New Roman" w:hAnsi="Times New Roman CYR" w:cs="Times New Roman CYR"/>
          <w:sz w:val="24"/>
          <w:szCs w:val="24"/>
          <w:lang w:eastAsia="ru-RU"/>
        </w:rPr>
        <w:t>Прошу предоставить в аренду без торгов муниципальное имущество (за исключением земельных участков)</w:t>
      </w:r>
    </w:p>
    <w:p w:rsidR="00944FCE" w:rsidRPr="00944FCE" w:rsidRDefault="00944FCE" w:rsidP="00944FC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944FCE">
        <w:rPr>
          <w:rFonts w:ascii="Times New Roman CYR" w:eastAsia="Times New Roman" w:hAnsi="Times New Roman CYR" w:cs="Times New Roman CYR"/>
          <w:sz w:val="24"/>
          <w:szCs w:val="24"/>
          <w:lang w:eastAsia="ru-RU"/>
        </w:rPr>
        <w:t>____________________________________________________________________________________</w:t>
      </w:r>
    </w:p>
    <w:p w:rsidR="00944FCE" w:rsidRPr="00944FCE" w:rsidRDefault="00944FCE" w:rsidP="00944FCE">
      <w:pPr>
        <w:widowControl w:val="0"/>
        <w:autoSpaceDE w:val="0"/>
        <w:autoSpaceDN w:val="0"/>
        <w:adjustRightInd w:val="0"/>
        <w:spacing w:after="0" w:line="240" w:lineRule="auto"/>
        <w:ind w:firstLine="838"/>
        <w:jc w:val="center"/>
        <w:rPr>
          <w:rFonts w:ascii="Times New Roman CYR" w:eastAsia="Times New Roman" w:hAnsi="Times New Roman CYR" w:cs="Times New Roman CYR"/>
          <w:sz w:val="24"/>
          <w:szCs w:val="24"/>
          <w:lang w:eastAsia="ru-RU"/>
        </w:rPr>
      </w:pPr>
      <w:r w:rsidRPr="00944FCE">
        <w:rPr>
          <w:rFonts w:ascii="Times New Roman CYR" w:eastAsia="Times New Roman" w:hAnsi="Times New Roman CYR" w:cs="Times New Roman CYR"/>
          <w:sz w:val="24"/>
          <w:szCs w:val="24"/>
          <w:lang w:eastAsia="ru-RU"/>
        </w:rPr>
        <w:t>(вид имущества, идентифицирующие характеристики)</w:t>
      </w:r>
    </w:p>
    <w:p w:rsidR="00944FCE" w:rsidRPr="00944FCE" w:rsidRDefault="00944FCE" w:rsidP="00944FC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944FCE">
        <w:rPr>
          <w:rFonts w:ascii="Times New Roman CYR" w:eastAsia="Times New Roman" w:hAnsi="Times New Roman CYR" w:cs="Times New Roman CYR"/>
          <w:sz w:val="24"/>
          <w:szCs w:val="24"/>
          <w:lang w:eastAsia="ru-RU"/>
        </w:rPr>
        <w:t>__________________________________________________________________, расположенное по адресу: _____________________________________________________________________________.</w:t>
      </w:r>
    </w:p>
    <w:p w:rsidR="00944FCE" w:rsidRPr="00944FCE" w:rsidRDefault="00944FCE" w:rsidP="00944FC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944FCE">
        <w:rPr>
          <w:rFonts w:ascii="Times New Roman CYR" w:eastAsia="Times New Roman" w:hAnsi="Times New Roman CYR" w:cs="Times New Roman CYR"/>
          <w:sz w:val="24"/>
          <w:szCs w:val="24"/>
          <w:lang w:eastAsia="ru-RU"/>
        </w:rPr>
        <w:t>Основания для предоставления муниципального имущества (за исключением земельных участков) в аренду без торгов____________________________________________________________.</w:t>
      </w:r>
    </w:p>
    <w:p w:rsidR="00944FCE" w:rsidRPr="00944FCE" w:rsidRDefault="00944FCE" w:rsidP="00944FC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944FCE">
        <w:rPr>
          <w:rFonts w:ascii="Times New Roman CYR" w:eastAsia="Times New Roman" w:hAnsi="Times New Roman CYR" w:cs="Times New Roman CYR"/>
          <w:sz w:val="24"/>
          <w:szCs w:val="24"/>
          <w:lang w:eastAsia="ru-RU"/>
        </w:rPr>
        <w:t>Приложение: __________________________________________________________________</w:t>
      </w:r>
    </w:p>
    <w:p w:rsidR="00944FCE" w:rsidRPr="00944FCE" w:rsidRDefault="00944FCE" w:rsidP="00944FC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944FCE">
        <w:rPr>
          <w:rFonts w:ascii="Times New Roman CYR" w:eastAsia="Times New Roman" w:hAnsi="Times New Roman CYR" w:cs="Times New Roman CYR"/>
          <w:sz w:val="24"/>
          <w:szCs w:val="24"/>
          <w:lang w:eastAsia="ru-RU"/>
        </w:rPr>
        <w:lastRenderedPageBreak/>
        <w:t>__________________________________________________________________</w:t>
      </w:r>
    </w:p>
    <w:p w:rsidR="00944FCE" w:rsidRPr="00944FCE" w:rsidRDefault="00944FCE" w:rsidP="00944FC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944FCE">
        <w:rPr>
          <w:rFonts w:ascii="Times New Roman CYR" w:eastAsia="Times New Roman" w:hAnsi="Times New Roman CYR" w:cs="Times New Roman CYR"/>
          <w:sz w:val="24"/>
          <w:szCs w:val="24"/>
          <w:lang w:eastAsia="ru-RU"/>
        </w:rPr>
        <w:t>Заявитель:________________________________________ _________________</w:t>
      </w:r>
    </w:p>
    <w:p w:rsidR="00944FCE" w:rsidRPr="00944FCE" w:rsidRDefault="00944FCE" w:rsidP="00944FC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944FCE">
        <w:rPr>
          <w:rFonts w:ascii="Times New Roman CYR" w:eastAsia="Times New Roman" w:hAnsi="Times New Roman CYR" w:cs="Times New Roman CYR"/>
          <w:sz w:val="24"/>
          <w:szCs w:val="24"/>
          <w:lang w:eastAsia="ru-RU"/>
        </w:rPr>
        <w:t>(Ф.И.О., должность представителя юридического лица; Ф.И.О. физического лица) (подпись)</w:t>
      </w:r>
    </w:p>
    <w:p w:rsidR="00944FCE" w:rsidRPr="00944FCE" w:rsidRDefault="00944FCE" w:rsidP="00944FC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944FCE">
        <w:rPr>
          <w:rFonts w:ascii="Times New Roman CYR" w:eastAsia="Times New Roman" w:hAnsi="Times New Roman CYR" w:cs="Times New Roman CYR"/>
          <w:sz w:val="24"/>
          <w:szCs w:val="24"/>
          <w:lang w:eastAsia="ru-RU"/>
        </w:rPr>
        <w:t>Дата</w:t>
      </w:r>
    </w:p>
    <w:p w:rsidR="00944FCE" w:rsidRPr="00944FCE" w:rsidRDefault="00944FCE" w:rsidP="00944FC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944FCE">
        <w:rPr>
          <w:rFonts w:ascii="Times New Roman CYR" w:eastAsia="Times New Roman" w:hAnsi="Times New Roman CYR" w:cs="Times New Roman CYR"/>
          <w:sz w:val="24"/>
          <w:szCs w:val="24"/>
          <w:lang w:eastAsia="ru-RU"/>
        </w:rPr>
        <w:t>М.П.</w:t>
      </w:r>
    </w:p>
    <w:p w:rsidR="00944FCE" w:rsidRPr="00944FCE" w:rsidRDefault="00944FCE" w:rsidP="00944FCE">
      <w:pPr>
        <w:overflowPunct w:val="0"/>
        <w:autoSpaceDE w:val="0"/>
        <w:autoSpaceDN w:val="0"/>
        <w:adjustRightInd w:val="0"/>
        <w:spacing w:after="0"/>
        <w:jc w:val="center"/>
        <w:textAlignment w:val="baseline"/>
        <w:rPr>
          <w:rFonts w:ascii="Times New Roman" w:eastAsia="Times New Roman" w:hAnsi="Times New Roman" w:cs="Times New Roman"/>
          <w:sz w:val="24"/>
          <w:szCs w:val="24"/>
          <w:lang w:eastAsia="ru-RU"/>
        </w:rPr>
      </w:pPr>
      <w:r w:rsidRPr="00944FCE">
        <w:rPr>
          <w:rFonts w:ascii="Times New Roman" w:eastAsia="Times New Roman" w:hAnsi="Times New Roman" w:cs="Times New Roman"/>
          <w:sz w:val="24"/>
          <w:szCs w:val="24"/>
          <w:lang w:eastAsia="ru-RU"/>
        </w:rPr>
        <w:t>РОССИЙСКАЯ ФЕДЕРАЦИЯ</w:t>
      </w:r>
    </w:p>
    <w:p w:rsidR="00944FCE" w:rsidRPr="00944FCE" w:rsidRDefault="00944FCE" w:rsidP="00944FCE">
      <w:pPr>
        <w:overflowPunct w:val="0"/>
        <w:autoSpaceDE w:val="0"/>
        <w:autoSpaceDN w:val="0"/>
        <w:adjustRightInd w:val="0"/>
        <w:spacing w:after="0"/>
        <w:jc w:val="center"/>
        <w:textAlignment w:val="baseline"/>
        <w:rPr>
          <w:rFonts w:ascii="Times New Roman" w:eastAsia="Times New Roman" w:hAnsi="Times New Roman" w:cs="Times New Roman"/>
          <w:sz w:val="24"/>
          <w:szCs w:val="24"/>
          <w:lang w:eastAsia="ru-RU"/>
        </w:rPr>
      </w:pPr>
      <w:r w:rsidRPr="00944FCE">
        <w:rPr>
          <w:rFonts w:ascii="Times New Roman" w:eastAsia="Times New Roman" w:hAnsi="Times New Roman" w:cs="Times New Roman"/>
          <w:sz w:val="24"/>
          <w:szCs w:val="24"/>
          <w:lang w:eastAsia="ru-RU"/>
        </w:rPr>
        <w:t>РОСТОВСКАЯ ОБЛАСТЬ</w:t>
      </w:r>
    </w:p>
    <w:p w:rsidR="00944FCE" w:rsidRPr="00944FCE" w:rsidRDefault="00944FCE" w:rsidP="00944FCE">
      <w:pPr>
        <w:overflowPunct w:val="0"/>
        <w:autoSpaceDE w:val="0"/>
        <w:autoSpaceDN w:val="0"/>
        <w:adjustRightInd w:val="0"/>
        <w:spacing w:after="0"/>
        <w:jc w:val="center"/>
        <w:textAlignment w:val="baseline"/>
        <w:rPr>
          <w:rFonts w:ascii="Times New Roman" w:eastAsia="Times New Roman" w:hAnsi="Times New Roman" w:cs="Times New Roman"/>
          <w:sz w:val="24"/>
          <w:szCs w:val="24"/>
          <w:lang w:eastAsia="ru-RU"/>
        </w:rPr>
      </w:pPr>
      <w:r w:rsidRPr="00944FCE">
        <w:rPr>
          <w:rFonts w:ascii="Times New Roman" w:eastAsia="Times New Roman" w:hAnsi="Times New Roman" w:cs="Times New Roman"/>
          <w:sz w:val="24"/>
          <w:szCs w:val="24"/>
          <w:lang w:eastAsia="ru-RU"/>
        </w:rPr>
        <w:t xml:space="preserve">МУНИЦИПАЛЬНОЕ ОБРАЗОВАНИЕ «ДУБОВСКОЕ СЕЛЬСКОЕ ПОСЕЛЕНИЕ» </w:t>
      </w:r>
    </w:p>
    <w:p w:rsidR="00944FCE" w:rsidRPr="00944FCE" w:rsidRDefault="00944FCE" w:rsidP="00944FCE">
      <w:pPr>
        <w:overflowPunct w:val="0"/>
        <w:autoSpaceDE w:val="0"/>
        <w:autoSpaceDN w:val="0"/>
        <w:adjustRightInd w:val="0"/>
        <w:spacing w:after="0"/>
        <w:jc w:val="center"/>
        <w:textAlignment w:val="baseline"/>
        <w:rPr>
          <w:rFonts w:ascii="Times New Roman" w:eastAsia="Times New Roman" w:hAnsi="Times New Roman" w:cs="Times New Roman"/>
          <w:sz w:val="24"/>
          <w:szCs w:val="24"/>
          <w:lang w:eastAsia="ru-RU"/>
        </w:rPr>
      </w:pPr>
      <w:r w:rsidRPr="00944FCE">
        <w:rPr>
          <w:rFonts w:ascii="Times New Roman" w:eastAsia="Times New Roman" w:hAnsi="Times New Roman" w:cs="Times New Roman"/>
          <w:sz w:val="24"/>
          <w:szCs w:val="24"/>
          <w:lang w:eastAsia="ru-RU"/>
        </w:rPr>
        <w:t>АДМИНИСТРАЦИЯ</w:t>
      </w:r>
    </w:p>
    <w:p w:rsidR="00944FCE" w:rsidRPr="00944FCE" w:rsidRDefault="00944FCE" w:rsidP="00944FCE">
      <w:pPr>
        <w:overflowPunct w:val="0"/>
        <w:autoSpaceDE w:val="0"/>
        <w:autoSpaceDN w:val="0"/>
        <w:adjustRightInd w:val="0"/>
        <w:spacing w:after="0"/>
        <w:jc w:val="center"/>
        <w:textAlignment w:val="baseline"/>
        <w:rPr>
          <w:rFonts w:ascii="Times New Roman" w:eastAsia="Times New Roman" w:hAnsi="Times New Roman" w:cs="Times New Roman"/>
          <w:sz w:val="24"/>
          <w:szCs w:val="24"/>
          <w:lang w:eastAsia="ru-RU"/>
        </w:rPr>
      </w:pPr>
      <w:r w:rsidRPr="00944FCE">
        <w:rPr>
          <w:rFonts w:ascii="Times New Roman" w:eastAsia="Times New Roman" w:hAnsi="Times New Roman" w:cs="Times New Roman"/>
          <w:sz w:val="24"/>
          <w:szCs w:val="24"/>
          <w:lang w:eastAsia="ru-RU"/>
        </w:rPr>
        <w:t>ДУБОВСКОГО СЕЛЬСКОГО ПОСЕЛЕНИЯ</w:t>
      </w:r>
    </w:p>
    <w:p w:rsidR="00944FCE" w:rsidRPr="00944FCE" w:rsidRDefault="00944FCE" w:rsidP="00944FCE">
      <w:pPr>
        <w:overflowPunct w:val="0"/>
        <w:autoSpaceDE w:val="0"/>
        <w:autoSpaceDN w:val="0"/>
        <w:adjustRightInd w:val="0"/>
        <w:spacing w:after="0"/>
        <w:jc w:val="center"/>
        <w:textAlignment w:val="baseline"/>
        <w:rPr>
          <w:rFonts w:ascii="Times New Roman" w:eastAsia="Times New Roman" w:hAnsi="Times New Roman" w:cs="Times New Roman"/>
          <w:sz w:val="28"/>
          <w:szCs w:val="28"/>
          <w:lang w:eastAsia="ru-RU"/>
        </w:rPr>
      </w:pPr>
    </w:p>
    <w:p w:rsidR="00944FCE" w:rsidRPr="00944FCE" w:rsidRDefault="00944FCE" w:rsidP="00944FCE">
      <w:pPr>
        <w:overflowPunct w:val="0"/>
        <w:autoSpaceDE w:val="0"/>
        <w:autoSpaceDN w:val="0"/>
        <w:adjustRightInd w:val="0"/>
        <w:spacing w:after="0"/>
        <w:jc w:val="center"/>
        <w:textAlignment w:val="baseline"/>
        <w:rPr>
          <w:rFonts w:ascii="Times New Roman" w:eastAsia="Times New Roman" w:hAnsi="Times New Roman" w:cs="Times New Roman"/>
          <w:sz w:val="28"/>
          <w:szCs w:val="28"/>
          <w:lang w:eastAsia="ru-RU"/>
        </w:rPr>
      </w:pPr>
      <w:r w:rsidRPr="00944FCE">
        <w:rPr>
          <w:rFonts w:ascii="Times New Roman" w:eastAsia="Times New Roman" w:hAnsi="Times New Roman" w:cs="Times New Roman"/>
          <w:sz w:val="28"/>
          <w:szCs w:val="28"/>
          <w:lang w:eastAsia="ru-RU"/>
        </w:rPr>
        <w:t>ПОСТАНОВЛЕНИЕ № 188</w:t>
      </w:r>
    </w:p>
    <w:p w:rsidR="00944FCE" w:rsidRPr="00944FCE" w:rsidRDefault="00944FCE" w:rsidP="00944FCE">
      <w:pPr>
        <w:overflowPunct w:val="0"/>
        <w:autoSpaceDE w:val="0"/>
        <w:autoSpaceDN w:val="0"/>
        <w:adjustRightInd w:val="0"/>
        <w:spacing w:after="0"/>
        <w:textAlignment w:val="baseline"/>
        <w:rPr>
          <w:rFonts w:ascii="Times New Roman" w:eastAsia="Times New Roman" w:hAnsi="Times New Roman" w:cs="Times New Roman"/>
          <w:sz w:val="28"/>
          <w:szCs w:val="28"/>
          <w:lang w:eastAsia="ru-RU"/>
        </w:rPr>
      </w:pPr>
      <w:r w:rsidRPr="00944FCE">
        <w:rPr>
          <w:rFonts w:ascii="Times New Roman" w:eastAsia="Times New Roman" w:hAnsi="Times New Roman" w:cs="Times New Roman"/>
          <w:sz w:val="28"/>
          <w:szCs w:val="28"/>
          <w:lang w:eastAsia="ru-RU"/>
        </w:rPr>
        <w:t xml:space="preserve"> «23» сентября 2022 г.                                                                       с. Дубовское</w:t>
      </w:r>
    </w:p>
    <w:p w:rsidR="00944FCE" w:rsidRPr="00944FCE" w:rsidRDefault="00944FCE" w:rsidP="00944FCE">
      <w:pPr>
        <w:overflowPunct w:val="0"/>
        <w:autoSpaceDE w:val="0"/>
        <w:autoSpaceDN w:val="0"/>
        <w:adjustRightInd w:val="0"/>
        <w:spacing w:after="0"/>
        <w:textAlignment w:val="baseline"/>
        <w:rPr>
          <w:rFonts w:ascii="Times New Roman" w:eastAsia="Times New Roman" w:hAnsi="Times New Roman" w:cs="Times New Roman"/>
          <w:sz w:val="28"/>
          <w:szCs w:val="28"/>
          <w:lang w:eastAsia="ru-RU"/>
        </w:rPr>
      </w:pPr>
    </w:p>
    <w:p w:rsidR="00944FCE" w:rsidRPr="00944FCE" w:rsidRDefault="00944FCE" w:rsidP="00944FCE">
      <w:pPr>
        <w:overflowPunct w:val="0"/>
        <w:autoSpaceDE w:val="0"/>
        <w:autoSpaceDN w:val="0"/>
        <w:adjustRightInd w:val="0"/>
        <w:spacing w:after="0"/>
        <w:jc w:val="center"/>
        <w:textAlignment w:val="baseline"/>
        <w:rPr>
          <w:rFonts w:ascii="Times New Roman" w:eastAsia="Times New Roman" w:hAnsi="Times New Roman" w:cs="Times New Roman"/>
          <w:sz w:val="28"/>
          <w:szCs w:val="28"/>
          <w:lang w:eastAsia="ru-RU"/>
        </w:rPr>
      </w:pPr>
      <w:r w:rsidRPr="00944FCE">
        <w:rPr>
          <w:rFonts w:ascii="Times New Roman" w:eastAsia="Times New Roman" w:hAnsi="Times New Roman" w:cs="Times New Roman"/>
          <w:sz w:val="28"/>
          <w:szCs w:val="28"/>
          <w:lang w:eastAsia="ru-RU"/>
        </w:rPr>
        <w:t>«Об определении места накопления отработанных ртутьсодержащих ламп на территории Дубовского сельского поселения»</w:t>
      </w:r>
    </w:p>
    <w:p w:rsidR="00944FCE" w:rsidRPr="00944FCE" w:rsidRDefault="00944FCE" w:rsidP="00944FCE">
      <w:pPr>
        <w:overflowPunct w:val="0"/>
        <w:autoSpaceDE w:val="0"/>
        <w:autoSpaceDN w:val="0"/>
        <w:adjustRightInd w:val="0"/>
        <w:spacing w:after="0"/>
        <w:jc w:val="center"/>
        <w:textAlignment w:val="baseline"/>
        <w:rPr>
          <w:rFonts w:ascii="Times New Roman" w:eastAsia="Times New Roman" w:hAnsi="Times New Roman" w:cs="Times New Roman"/>
          <w:sz w:val="28"/>
          <w:szCs w:val="28"/>
          <w:lang w:eastAsia="ru-RU"/>
        </w:rPr>
      </w:pPr>
    </w:p>
    <w:p w:rsidR="00944FCE" w:rsidRPr="00944FCE" w:rsidRDefault="00944FCE" w:rsidP="00944FCE">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8"/>
          <w:szCs w:val="28"/>
          <w:lang w:eastAsia="ru-RU"/>
        </w:rPr>
      </w:pPr>
      <w:r w:rsidRPr="00944FCE">
        <w:rPr>
          <w:rFonts w:ascii="Times New Roman" w:eastAsia="Times New Roman" w:hAnsi="Times New Roman" w:cs="Times New Roman"/>
          <w:sz w:val="28"/>
          <w:szCs w:val="28"/>
          <w:lang w:eastAsia="ru-RU"/>
        </w:rPr>
        <w:t>В целях организации сбора отработанных ртутьсодержащих ламп, руководствуясь Правилам, утвержденных Постановлением Правительства РФ от 28.12.2020 № 2314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Уставом Дубовского сельского поселения</w:t>
      </w:r>
    </w:p>
    <w:p w:rsidR="00944FCE" w:rsidRPr="00944FCE" w:rsidRDefault="00944FCE" w:rsidP="00944FCE">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8"/>
          <w:szCs w:val="28"/>
          <w:lang w:eastAsia="ru-RU"/>
        </w:rPr>
      </w:pPr>
    </w:p>
    <w:p w:rsidR="00944FCE" w:rsidRPr="00944FCE" w:rsidRDefault="00944FCE" w:rsidP="00944FC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944FCE">
        <w:rPr>
          <w:rFonts w:ascii="Times New Roman" w:eastAsia="Times New Roman" w:hAnsi="Times New Roman" w:cs="Times New Roman"/>
          <w:sz w:val="28"/>
          <w:szCs w:val="28"/>
          <w:lang w:eastAsia="ru-RU"/>
        </w:rPr>
        <w:t>ПОСТАНОВЛЯЮ:</w:t>
      </w:r>
    </w:p>
    <w:p w:rsidR="00944FCE" w:rsidRPr="00944FCE" w:rsidRDefault="00944FCE" w:rsidP="00944FC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944FCE" w:rsidRPr="00944FCE" w:rsidRDefault="00944FCE" w:rsidP="00944FCE">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8"/>
          <w:szCs w:val="28"/>
          <w:lang w:eastAsia="ru-RU"/>
        </w:rPr>
      </w:pPr>
      <w:r w:rsidRPr="00944FCE">
        <w:rPr>
          <w:rFonts w:ascii="Times New Roman" w:eastAsia="Times New Roman" w:hAnsi="Times New Roman" w:cs="Times New Roman"/>
          <w:sz w:val="28"/>
          <w:szCs w:val="28"/>
          <w:lang w:eastAsia="ru-RU"/>
        </w:rPr>
        <w:t>1. Определить в Дубовском сельском поселении местом сбора отработанных ртутьсодержащих ламп гараж № 1, расположенный на территории Администрации Дубовского сельского поселения по адресу: Ростовская область, с.Дубовское, пер.Восстания, д.19.</w:t>
      </w:r>
    </w:p>
    <w:p w:rsidR="00944FCE" w:rsidRPr="00944FCE" w:rsidRDefault="00944FCE" w:rsidP="00944FCE">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8"/>
          <w:szCs w:val="28"/>
          <w:lang w:eastAsia="ru-RU"/>
        </w:rPr>
      </w:pPr>
      <w:r w:rsidRPr="00944FCE">
        <w:rPr>
          <w:rFonts w:ascii="Times New Roman" w:eastAsia="Times New Roman" w:hAnsi="Times New Roman" w:cs="Times New Roman"/>
          <w:sz w:val="28"/>
          <w:szCs w:val="28"/>
          <w:lang w:eastAsia="ru-RU"/>
        </w:rPr>
        <w:t>2. Назначить ответственным лицом за организацию сбора отработанных ртутьсодержащих ламп ведущего специалиста по благоустройству, вопросам муниципального хозяйства и жилищным отношениям – Матанову О.Н.;</w:t>
      </w:r>
    </w:p>
    <w:p w:rsidR="00944FCE" w:rsidRPr="00944FCE" w:rsidRDefault="00944FCE" w:rsidP="00944FCE">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8"/>
          <w:szCs w:val="28"/>
          <w:lang w:eastAsia="ru-RU"/>
        </w:rPr>
      </w:pPr>
      <w:r w:rsidRPr="00944FCE">
        <w:rPr>
          <w:rFonts w:ascii="Times New Roman" w:eastAsia="Times New Roman" w:hAnsi="Times New Roman" w:cs="Times New Roman"/>
          <w:sz w:val="28"/>
          <w:szCs w:val="28"/>
          <w:lang w:eastAsia="ru-RU"/>
        </w:rPr>
        <w:t>3. Специалисту 1 категории  по правовой, кадровой,                                          архивной работе и взаимодействию с представительными органами местного самоуправления Краснощекову Д.В. на сайте Администрации Дубовского сельского поселения разместить информацию о расположении места накопления отработанных ртутьсодержащих ламп.</w:t>
      </w:r>
    </w:p>
    <w:p w:rsidR="00944FCE" w:rsidRPr="00944FCE" w:rsidRDefault="00944FCE" w:rsidP="00944FCE">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8"/>
          <w:szCs w:val="28"/>
          <w:lang w:eastAsia="ru-RU"/>
        </w:rPr>
      </w:pPr>
      <w:r w:rsidRPr="00944FCE">
        <w:rPr>
          <w:rFonts w:ascii="Times New Roman" w:eastAsia="Times New Roman" w:hAnsi="Times New Roman" w:cs="Times New Roman"/>
          <w:sz w:val="28"/>
          <w:szCs w:val="28"/>
          <w:lang w:eastAsia="ru-RU"/>
        </w:rPr>
        <w:t>4. Настоящее Постановление вступает в силу с момента подписания.</w:t>
      </w:r>
    </w:p>
    <w:p w:rsidR="00944FCE" w:rsidRPr="00944FCE" w:rsidRDefault="00944FCE" w:rsidP="00944FCE">
      <w:pPr>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8"/>
          <w:szCs w:val="28"/>
          <w:lang w:eastAsia="ru-RU"/>
        </w:rPr>
      </w:pPr>
      <w:r w:rsidRPr="00944FCE">
        <w:rPr>
          <w:rFonts w:ascii="Times New Roman" w:eastAsia="Times New Roman" w:hAnsi="Times New Roman" w:cs="Times New Roman"/>
          <w:sz w:val="28"/>
          <w:szCs w:val="28"/>
          <w:lang w:eastAsia="ru-RU"/>
        </w:rPr>
        <w:t>5. Контроль  исполнения настоящего Постановления возложить на начальника сектора по благоустройству, социальному развитию и вопросам муниципального хозяйства.</w:t>
      </w:r>
    </w:p>
    <w:p w:rsidR="00944FCE" w:rsidRPr="00944FCE" w:rsidRDefault="00944FCE" w:rsidP="00944FCE">
      <w:pPr>
        <w:overflowPunct w:val="0"/>
        <w:autoSpaceDE w:val="0"/>
        <w:autoSpaceDN w:val="0"/>
        <w:adjustRightInd w:val="0"/>
        <w:spacing w:after="0"/>
        <w:ind w:firstLine="426"/>
        <w:textAlignment w:val="baseline"/>
        <w:rPr>
          <w:rFonts w:ascii="Times New Roman" w:eastAsia="Times New Roman" w:hAnsi="Times New Roman" w:cs="Times New Roman"/>
          <w:sz w:val="28"/>
          <w:szCs w:val="28"/>
          <w:lang w:eastAsia="ru-RU"/>
        </w:rPr>
      </w:pPr>
    </w:p>
    <w:p w:rsidR="00944FCE" w:rsidRPr="00944FCE" w:rsidRDefault="00944FCE" w:rsidP="00944FCE">
      <w:pPr>
        <w:overflowPunct w:val="0"/>
        <w:autoSpaceDE w:val="0"/>
        <w:autoSpaceDN w:val="0"/>
        <w:adjustRightInd w:val="0"/>
        <w:spacing w:after="0"/>
        <w:textAlignment w:val="baseline"/>
        <w:rPr>
          <w:rFonts w:ascii="Times New Roman" w:eastAsia="Times New Roman" w:hAnsi="Times New Roman" w:cs="Times New Roman"/>
          <w:sz w:val="28"/>
          <w:szCs w:val="28"/>
          <w:lang w:eastAsia="ru-RU"/>
        </w:rPr>
      </w:pPr>
    </w:p>
    <w:p w:rsidR="00944FCE" w:rsidRPr="00944FCE" w:rsidRDefault="00944FCE" w:rsidP="00944FCE">
      <w:pPr>
        <w:overflowPunct w:val="0"/>
        <w:autoSpaceDE w:val="0"/>
        <w:autoSpaceDN w:val="0"/>
        <w:adjustRightInd w:val="0"/>
        <w:spacing w:after="0"/>
        <w:textAlignment w:val="baseline"/>
        <w:rPr>
          <w:rFonts w:ascii="Times New Roman" w:eastAsia="Times New Roman" w:hAnsi="Times New Roman" w:cs="Times New Roman"/>
          <w:sz w:val="28"/>
          <w:szCs w:val="28"/>
          <w:lang w:eastAsia="ru-RU"/>
        </w:rPr>
      </w:pPr>
      <w:r w:rsidRPr="00944FCE">
        <w:rPr>
          <w:rFonts w:ascii="Times New Roman" w:eastAsia="Times New Roman" w:hAnsi="Times New Roman" w:cs="Times New Roman"/>
          <w:sz w:val="28"/>
          <w:szCs w:val="28"/>
          <w:lang w:eastAsia="ru-RU"/>
        </w:rPr>
        <w:t>Глава Администрации</w:t>
      </w:r>
    </w:p>
    <w:p w:rsidR="00944FCE" w:rsidRPr="00944FCE" w:rsidRDefault="00944FCE" w:rsidP="00944FCE">
      <w:pPr>
        <w:overflowPunct w:val="0"/>
        <w:autoSpaceDE w:val="0"/>
        <w:autoSpaceDN w:val="0"/>
        <w:adjustRightInd w:val="0"/>
        <w:spacing w:after="0"/>
        <w:textAlignment w:val="baseline"/>
        <w:rPr>
          <w:rFonts w:ascii="Times New Roman" w:eastAsia="Times New Roman" w:hAnsi="Times New Roman" w:cs="Times New Roman"/>
          <w:sz w:val="28"/>
          <w:szCs w:val="28"/>
          <w:lang w:eastAsia="ru-RU"/>
        </w:rPr>
      </w:pPr>
      <w:r w:rsidRPr="00944FCE">
        <w:rPr>
          <w:rFonts w:ascii="Times New Roman" w:eastAsia="Times New Roman" w:hAnsi="Times New Roman" w:cs="Times New Roman"/>
          <w:sz w:val="28"/>
          <w:szCs w:val="28"/>
          <w:lang w:eastAsia="ru-RU"/>
        </w:rPr>
        <w:t>Дубовского сельского поселения                                                  Н.С.Лавренова</w:t>
      </w:r>
    </w:p>
    <w:p w:rsidR="00944FCE" w:rsidRPr="00944FCE" w:rsidRDefault="00944FCE" w:rsidP="00944FCE">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944FCE" w:rsidRPr="00944FCE" w:rsidRDefault="00944FCE" w:rsidP="00944FC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94E70" w:rsidRPr="00094E70" w:rsidRDefault="00094E70" w:rsidP="00094E70">
      <w:pPr>
        <w:autoSpaceDE w:val="0"/>
        <w:autoSpaceDN w:val="0"/>
        <w:adjustRightInd w:val="0"/>
        <w:spacing w:after="0" w:line="240" w:lineRule="auto"/>
        <w:rPr>
          <w:rFonts w:ascii="Times New Roman" w:eastAsia="Times New Roman" w:hAnsi="Times New Roman" w:cs="Times New Roman"/>
          <w:sz w:val="28"/>
          <w:szCs w:val="28"/>
          <w:lang w:eastAsia="ru-RU"/>
        </w:rPr>
      </w:pPr>
    </w:p>
    <w:p w:rsidR="00944FCE" w:rsidRPr="00944FCE" w:rsidRDefault="00944FCE" w:rsidP="00944FCE">
      <w:pPr>
        <w:tabs>
          <w:tab w:val="left" w:pos="2564"/>
        </w:tabs>
        <w:spacing w:after="0" w:line="240" w:lineRule="auto"/>
        <w:jc w:val="center"/>
        <w:rPr>
          <w:rFonts w:ascii="Times New Roman" w:eastAsia="Times New Roman" w:hAnsi="Times New Roman" w:cs="Times New Roman"/>
          <w:sz w:val="28"/>
          <w:szCs w:val="28"/>
          <w:lang w:eastAsia="ru-RU"/>
        </w:rPr>
      </w:pPr>
      <w:r w:rsidRPr="00944FCE">
        <w:rPr>
          <w:rFonts w:ascii="Times New Roman" w:eastAsia="Times New Roman" w:hAnsi="Times New Roman" w:cs="Times New Roman"/>
          <w:sz w:val="28"/>
          <w:szCs w:val="28"/>
          <w:lang w:eastAsia="ru-RU"/>
        </w:rPr>
        <w:t>РОССИЙСКАЯ ФЕДЕРАЦИЯ</w:t>
      </w:r>
    </w:p>
    <w:p w:rsidR="00944FCE" w:rsidRPr="00944FCE" w:rsidRDefault="00944FCE" w:rsidP="00944FCE">
      <w:pPr>
        <w:tabs>
          <w:tab w:val="left" w:pos="2564"/>
        </w:tabs>
        <w:spacing w:after="0" w:line="240" w:lineRule="auto"/>
        <w:jc w:val="center"/>
        <w:rPr>
          <w:rFonts w:ascii="Times New Roman" w:eastAsia="Times New Roman" w:hAnsi="Times New Roman" w:cs="Times New Roman"/>
          <w:sz w:val="28"/>
          <w:szCs w:val="28"/>
          <w:lang w:eastAsia="ru-RU"/>
        </w:rPr>
      </w:pPr>
      <w:r w:rsidRPr="00944FCE">
        <w:rPr>
          <w:rFonts w:ascii="Times New Roman" w:eastAsia="Times New Roman" w:hAnsi="Times New Roman" w:cs="Times New Roman"/>
          <w:sz w:val="28"/>
          <w:szCs w:val="28"/>
          <w:lang w:eastAsia="ru-RU"/>
        </w:rPr>
        <w:t>РОСТОВСКАЯ ОБЛАСТЬ</w:t>
      </w:r>
    </w:p>
    <w:p w:rsidR="00944FCE" w:rsidRPr="00944FCE" w:rsidRDefault="00944FCE" w:rsidP="00944FCE">
      <w:pPr>
        <w:tabs>
          <w:tab w:val="left" w:pos="2564"/>
        </w:tabs>
        <w:spacing w:after="0" w:line="240" w:lineRule="auto"/>
        <w:jc w:val="center"/>
        <w:rPr>
          <w:rFonts w:ascii="Times New Roman" w:eastAsia="Times New Roman" w:hAnsi="Times New Roman" w:cs="Times New Roman"/>
          <w:sz w:val="28"/>
          <w:szCs w:val="28"/>
          <w:lang w:eastAsia="ru-RU"/>
        </w:rPr>
      </w:pPr>
      <w:r w:rsidRPr="00944FCE">
        <w:rPr>
          <w:rFonts w:ascii="Times New Roman" w:eastAsia="Times New Roman" w:hAnsi="Times New Roman" w:cs="Times New Roman"/>
          <w:sz w:val="28"/>
          <w:szCs w:val="28"/>
          <w:lang w:eastAsia="ru-RU"/>
        </w:rPr>
        <w:t xml:space="preserve">МУНИЦИПАЛЬНОЕ ОБРАЗОВАНИЕ </w:t>
      </w:r>
    </w:p>
    <w:p w:rsidR="00944FCE" w:rsidRPr="00944FCE" w:rsidRDefault="00944FCE" w:rsidP="00944FCE">
      <w:pPr>
        <w:tabs>
          <w:tab w:val="left" w:pos="2564"/>
        </w:tabs>
        <w:spacing w:after="0" w:line="240" w:lineRule="auto"/>
        <w:jc w:val="center"/>
        <w:rPr>
          <w:rFonts w:ascii="Times New Roman" w:eastAsia="Times New Roman" w:hAnsi="Times New Roman" w:cs="Times New Roman"/>
          <w:b/>
          <w:sz w:val="28"/>
          <w:szCs w:val="28"/>
          <w:lang w:eastAsia="ru-RU"/>
        </w:rPr>
      </w:pPr>
      <w:r w:rsidRPr="00944FCE">
        <w:rPr>
          <w:rFonts w:ascii="Times New Roman" w:eastAsia="Times New Roman" w:hAnsi="Times New Roman" w:cs="Times New Roman"/>
          <w:sz w:val="28"/>
          <w:szCs w:val="28"/>
          <w:lang w:eastAsia="ru-RU"/>
        </w:rPr>
        <w:t>«ДУБОВСКОЕ СЕЛЬСКОЕ ПОСЕЛЕНИЕ</w:t>
      </w:r>
      <w:r w:rsidRPr="00944FCE">
        <w:rPr>
          <w:rFonts w:ascii="Times New Roman" w:eastAsia="Times New Roman" w:hAnsi="Times New Roman" w:cs="Times New Roman"/>
          <w:b/>
          <w:sz w:val="28"/>
          <w:szCs w:val="28"/>
          <w:lang w:eastAsia="ru-RU"/>
        </w:rPr>
        <w:t>»</w:t>
      </w:r>
    </w:p>
    <w:p w:rsidR="00944FCE" w:rsidRPr="00944FCE" w:rsidRDefault="00944FCE" w:rsidP="00944FCE">
      <w:pPr>
        <w:spacing w:after="0" w:line="240" w:lineRule="auto"/>
        <w:jc w:val="center"/>
        <w:rPr>
          <w:rFonts w:ascii="Times New Roman" w:eastAsia="Times New Roman" w:hAnsi="Times New Roman" w:cs="Times New Roman"/>
          <w:sz w:val="28"/>
          <w:szCs w:val="28"/>
          <w:lang w:eastAsia="ru-RU"/>
        </w:rPr>
      </w:pPr>
      <w:r w:rsidRPr="00944FCE">
        <w:rPr>
          <w:rFonts w:ascii="Times New Roman" w:eastAsia="Times New Roman" w:hAnsi="Times New Roman" w:cs="Times New Roman"/>
          <w:sz w:val="28"/>
          <w:szCs w:val="28"/>
          <w:lang w:eastAsia="ru-RU"/>
        </w:rPr>
        <w:t>СОБРАНИЕ ДЕПУТАТОВ</w:t>
      </w:r>
    </w:p>
    <w:p w:rsidR="00944FCE" w:rsidRPr="00944FCE" w:rsidRDefault="00944FCE" w:rsidP="00944FCE">
      <w:pPr>
        <w:spacing w:after="0" w:line="240" w:lineRule="auto"/>
        <w:jc w:val="center"/>
        <w:rPr>
          <w:rFonts w:ascii="Times New Roman" w:eastAsia="Times New Roman" w:hAnsi="Times New Roman" w:cs="Times New Roman"/>
          <w:sz w:val="28"/>
          <w:szCs w:val="28"/>
          <w:lang w:eastAsia="ru-RU"/>
        </w:rPr>
      </w:pPr>
      <w:r w:rsidRPr="00944FCE">
        <w:rPr>
          <w:rFonts w:ascii="Times New Roman" w:eastAsia="Times New Roman" w:hAnsi="Times New Roman" w:cs="Times New Roman"/>
          <w:sz w:val="28"/>
          <w:szCs w:val="28"/>
          <w:lang w:eastAsia="ru-RU"/>
        </w:rPr>
        <w:t>ДУБОВСКОГО СЕЛЬСКОГО ПОСЕЛЕНИЯ</w:t>
      </w:r>
    </w:p>
    <w:p w:rsidR="00944FCE" w:rsidRPr="00944FCE" w:rsidRDefault="00944FCE" w:rsidP="00944FCE">
      <w:pPr>
        <w:keepNext/>
        <w:tabs>
          <w:tab w:val="left" w:pos="3420"/>
        </w:tabs>
        <w:spacing w:before="120" w:after="0" w:line="240" w:lineRule="auto"/>
        <w:outlineLvl w:val="0"/>
        <w:rPr>
          <w:rFonts w:ascii="Times New Roman" w:eastAsia="Times New Roman" w:hAnsi="Times New Roman" w:cs="Times New Roman"/>
          <w:sz w:val="28"/>
          <w:szCs w:val="20"/>
          <w:lang w:eastAsia="ru-RU"/>
        </w:rPr>
      </w:pPr>
    </w:p>
    <w:p w:rsidR="00944FCE" w:rsidRPr="00944FCE" w:rsidRDefault="00944FCE" w:rsidP="00944FCE">
      <w:pPr>
        <w:keepNext/>
        <w:tabs>
          <w:tab w:val="left" w:pos="3420"/>
        </w:tabs>
        <w:spacing w:before="240" w:after="60" w:line="240" w:lineRule="auto"/>
        <w:jc w:val="center"/>
        <w:outlineLvl w:val="0"/>
        <w:rPr>
          <w:rFonts w:ascii="Times New Roman" w:eastAsia="Times New Roman" w:hAnsi="Times New Roman" w:cs="Times New Roman"/>
          <w:bCs/>
          <w:caps/>
          <w:smallCaps/>
          <w:sz w:val="28"/>
          <w:szCs w:val="20"/>
          <w:lang w:eastAsia="ru-RU"/>
        </w:rPr>
      </w:pPr>
      <w:r w:rsidRPr="00944FCE">
        <w:rPr>
          <w:rFonts w:ascii="Times New Roman" w:eastAsia="Times New Roman" w:hAnsi="Times New Roman" w:cs="Times New Roman"/>
          <w:sz w:val="28"/>
          <w:szCs w:val="20"/>
          <w:lang w:eastAsia="ru-RU"/>
        </w:rPr>
        <w:t xml:space="preserve">РЕШЕНИЕ </w:t>
      </w:r>
      <w:r w:rsidRPr="00944FCE">
        <w:rPr>
          <w:rFonts w:ascii="Times New Roman" w:eastAsia="Times New Roman" w:hAnsi="Times New Roman" w:cs="Times New Roman"/>
          <w:kern w:val="28"/>
          <w:sz w:val="28"/>
          <w:szCs w:val="28"/>
          <w:lang w:eastAsia="ru-RU"/>
        </w:rPr>
        <w:t>№ 45</w:t>
      </w:r>
      <w:r w:rsidRPr="00944FCE">
        <w:rPr>
          <w:rFonts w:ascii="Times New Roman" w:eastAsia="Times New Roman" w:hAnsi="Times New Roman" w:cs="Times New Roman"/>
          <w:bCs/>
          <w:kern w:val="28"/>
          <w:sz w:val="28"/>
          <w:szCs w:val="28"/>
          <w:lang w:eastAsia="ru-RU"/>
        </w:rPr>
        <w:t xml:space="preserve">                                                                                     </w:t>
      </w:r>
      <w:r w:rsidRPr="00944FCE">
        <w:rPr>
          <w:rFonts w:ascii="Times New Roman" w:eastAsia="Times New Roman" w:hAnsi="Times New Roman" w:cs="Times New Roman"/>
          <w:sz w:val="28"/>
          <w:szCs w:val="20"/>
          <w:lang w:eastAsia="ru-RU"/>
        </w:rPr>
        <w:t xml:space="preserve"> </w:t>
      </w:r>
    </w:p>
    <w:p w:rsidR="00944FCE" w:rsidRPr="00944FCE" w:rsidRDefault="00944FCE" w:rsidP="00944FCE">
      <w:pPr>
        <w:spacing w:after="0" w:line="240" w:lineRule="auto"/>
        <w:jc w:val="both"/>
        <w:rPr>
          <w:rFonts w:ascii="Times New Roman" w:eastAsia="Times New Roman" w:hAnsi="Times New Roman" w:cs="Times New Roman"/>
          <w:bCs/>
          <w:snapToGrid w:val="0"/>
          <w:sz w:val="28"/>
          <w:szCs w:val="28"/>
          <w:lang w:eastAsia="ru-RU"/>
        </w:rPr>
      </w:pPr>
    </w:p>
    <w:p w:rsidR="00944FCE" w:rsidRPr="00944FCE" w:rsidRDefault="00944FCE" w:rsidP="00944FCE">
      <w:pPr>
        <w:spacing w:after="0" w:line="240" w:lineRule="auto"/>
        <w:jc w:val="center"/>
        <w:rPr>
          <w:rFonts w:ascii="Times New Roman" w:eastAsia="Times New Roman" w:hAnsi="Times New Roman" w:cs="Times New Roman"/>
          <w:bCs/>
          <w:snapToGrid w:val="0"/>
          <w:sz w:val="28"/>
          <w:szCs w:val="28"/>
          <w:lang w:eastAsia="ru-RU"/>
        </w:rPr>
      </w:pPr>
      <w:r w:rsidRPr="00944FCE">
        <w:rPr>
          <w:rFonts w:ascii="Times New Roman" w:eastAsia="Times New Roman" w:hAnsi="Times New Roman" w:cs="Times New Roman"/>
          <w:bCs/>
          <w:snapToGrid w:val="0"/>
          <w:sz w:val="28"/>
          <w:szCs w:val="28"/>
          <w:lang w:eastAsia="ru-RU"/>
        </w:rPr>
        <w:t>от 30 сентября 2022 г.                                                                          с.Дубовское</w:t>
      </w:r>
    </w:p>
    <w:p w:rsidR="00944FCE" w:rsidRPr="00944FCE" w:rsidRDefault="00944FCE" w:rsidP="00944FCE">
      <w:pPr>
        <w:spacing w:after="0" w:line="240" w:lineRule="auto"/>
        <w:jc w:val="both"/>
        <w:rPr>
          <w:rFonts w:ascii="Times New Roman" w:eastAsia="Times New Roman" w:hAnsi="Times New Roman" w:cs="Times New Roman"/>
          <w:bCs/>
          <w:snapToGrid w:val="0"/>
          <w:sz w:val="28"/>
          <w:szCs w:val="28"/>
          <w:lang w:eastAsia="ru-RU"/>
        </w:rPr>
      </w:pPr>
    </w:p>
    <w:p w:rsidR="00944FCE" w:rsidRPr="00944FCE" w:rsidRDefault="00944FCE" w:rsidP="00944FCE">
      <w:pPr>
        <w:spacing w:after="0" w:line="240" w:lineRule="auto"/>
        <w:jc w:val="both"/>
        <w:rPr>
          <w:rFonts w:ascii="Times New Roman" w:eastAsia="Times New Roman" w:hAnsi="Times New Roman" w:cs="Times New Roman"/>
          <w:bCs/>
          <w:snapToGrid w:val="0"/>
          <w:sz w:val="28"/>
          <w:szCs w:val="28"/>
          <w:lang w:eastAsia="ru-RU"/>
        </w:rPr>
      </w:pPr>
    </w:p>
    <w:p w:rsidR="00944FCE" w:rsidRPr="00944FCE" w:rsidRDefault="00944FCE" w:rsidP="00944FCE">
      <w:pPr>
        <w:spacing w:after="0" w:line="240" w:lineRule="auto"/>
        <w:ind w:right="395"/>
        <w:jc w:val="center"/>
        <w:rPr>
          <w:rFonts w:ascii="Times New Roman" w:eastAsia="Times New Roman" w:hAnsi="Times New Roman" w:cs="Times New Roman"/>
          <w:bCs/>
          <w:snapToGrid w:val="0"/>
          <w:sz w:val="28"/>
          <w:szCs w:val="28"/>
          <w:lang w:eastAsia="ru-RU"/>
        </w:rPr>
      </w:pPr>
      <w:r w:rsidRPr="00944FCE">
        <w:rPr>
          <w:rFonts w:ascii="Times New Roman" w:eastAsia="Times New Roman" w:hAnsi="Times New Roman" w:cs="Times New Roman"/>
          <w:bCs/>
          <w:snapToGrid w:val="0"/>
          <w:sz w:val="28"/>
          <w:szCs w:val="28"/>
          <w:lang w:eastAsia="ru-RU"/>
        </w:rPr>
        <w:t>«О внесении изменений в решение Собрания депутатов Дубовского</w:t>
      </w:r>
    </w:p>
    <w:p w:rsidR="00944FCE" w:rsidRPr="00944FCE" w:rsidRDefault="00944FCE" w:rsidP="00944FCE">
      <w:pPr>
        <w:tabs>
          <w:tab w:val="left" w:pos="7800"/>
        </w:tabs>
        <w:spacing w:after="0" w:line="240" w:lineRule="auto"/>
        <w:ind w:right="395"/>
        <w:jc w:val="center"/>
        <w:rPr>
          <w:rFonts w:ascii="Times New Roman" w:eastAsia="Times New Roman" w:hAnsi="Times New Roman" w:cs="Times New Roman"/>
          <w:bCs/>
          <w:sz w:val="28"/>
          <w:szCs w:val="28"/>
          <w:lang w:eastAsia="ru-RU"/>
        </w:rPr>
      </w:pPr>
      <w:r w:rsidRPr="00944FCE">
        <w:rPr>
          <w:rFonts w:ascii="Times New Roman" w:eastAsia="Times New Roman" w:hAnsi="Times New Roman" w:cs="Times New Roman"/>
          <w:bCs/>
          <w:sz w:val="28"/>
          <w:szCs w:val="28"/>
          <w:lang w:eastAsia="ru-RU"/>
        </w:rPr>
        <w:t>сельского поселения от 28.12.2021 г. № 24 «</w:t>
      </w:r>
      <w:r w:rsidRPr="00944FCE">
        <w:rPr>
          <w:rFonts w:ascii="Times New Roman" w:eastAsia="Times New Roman" w:hAnsi="Times New Roman" w:cs="Times New Roman"/>
          <w:sz w:val="28"/>
          <w:szCs w:val="28"/>
          <w:lang w:eastAsia="ru-RU"/>
        </w:rPr>
        <w:t>О бюджете Дубовского сельского поселения Дубовского района на 2022 год  и на плановый период 2023 и 2024 годов</w:t>
      </w:r>
      <w:r w:rsidRPr="00944FCE">
        <w:rPr>
          <w:rFonts w:ascii="Times New Roman" w:eastAsia="Times New Roman" w:hAnsi="Times New Roman" w:cs="Times New Roman"/>
          <w:bCs/>
          <w:sz w:val="28"/>
          <w:szCs w:val="28"/>
          <w:lang w:eastAsia="ru-RU"/>
        </w:rPr>
        <w:t>»</w:t>
      </w:r>
    </w:p>
    <w:p w:rsidR="00944FCE" w:rsidRPr="00944FCE" w:rsidRDefault="00944FCE" w:rsidP="00944FCE">
      <w:pPr>
        <w:spacing w:after="0" w:line="240" w:lineRule="auto"/>
        <w:ind w:right="395" w:firstLine="708"/>
        <w:jc w:val="both"/>
        <w:rPr>
          <w:rFonts w:ascii="Times New Roman" w:eastAsia="Times New Roman" w:hAnsi="Times New Roman" w:cs="Times New Roman"/>
          <w:snapToGrid w:val="0"/>
          <w:sz w:val="28"/>
          <w:szCs w:val="20"/>
          <w:lang w:eastAsia="ru-RU"/>
        </w:rPr>
      </w:pPr>
    </w:p>
    <w:p w:rsidR="00944FCE" w:rsidRPr="00944FCE" w:rsidRDefault="00944FCE" w:rsidP="00944FCE">
      <w:pPr>
        <w:spacing w:after="0" w:line="240" w:lineRule="auto"/>
        <w:ind w:right="395" w:firstLine="708"/>
        <w:jc w:val="both"/>
        <w:rPr>
          <w:rFonts w:ascii="Times New Roman" w:eastAsia="Times New Roman" w:hAnsi="Times New Roman" w:cs="Times New Roman"/>
          <w:snapToGrid w:val="0"/>
          <w:sz w:val="28"/>
          <w:szCs w:val="20"/>
          <w:lang w:eastAsia="ru-RU"/>
        </w:rPr>
      </w:pPr>
    </w:p>
    <w:p w:rsidR="00944FCE" w:rsidRPr="00944FCE" w:rsidRDefault="00944FCE" w:rsidP="00944FCE">
      <w:pPr>
        <w:spacing w:after="0" w:line="240" w:lineRule="auto"/>
        <w:ind w:right="-2" w:firstLine="708"/>
        <w:jc w:val="both"/>
        <w:rPr>
          <w:rFonts w:ascii="Times New Roman" w:eastAsia="Times New Roman" w:hAnsi="Times New Roman" w:cs="Times New Roman"/>
          <w:snapToGrid w:val="0"/>
          <w:sz w:val="28"/>
          <w:szCs w:val="20"/>
          <w:lang w:eastAsia="ru-RU"/>
        </w:rPr>
      </w:pPr>
      <w:r w:rsidRPr="00944FCE">
        <w:rPr>
          <w:rFonts w:ascii="Times New Roman" w:eastAsia="Times New Roman" w:hAnsi="Times New Roman" w:cs="Times New Roman"/>
          <w:snapToGrid w:val="0"/>
          <w:sz w:val="28"/>
          <w:szCs w:val="20"/>
          <w:lang w:eastAsia="ru-RU"/>
        </w:rPr>
        <w:t xml:space="preserve">1.Внести в Решение Собрания депутатов Дубовского сельского поселения от 28.12.2021 г. № 24 «О бюджете Дубовского сельского поселения Дубовского района </w:t>
      </w:r>
      <w:r w:rsidRPr="00944FCE">
        <w:rPr>
          <w:rFonts w:ascii="Times New Roman" w:eastAsia="Times New Roman" w:hAnsi="Times New Roman" w:cs="Times New Roman"/>
          <w:snapToGrid w:val="0"/>
          <w:sz w:val="28"/>
          <w:szCs w:val="28"/>
          <w:lang w:eastAsia="ru-RU"/>
        </w:rPr>
        <w:t>на 2022 год  и на плановый период 2023 и 2024 годов</w:t>
      </w:r>
      <w:r w:rsidRPr="00944FCE">
        <w:rPr>
          <w:rFonts w:ascii="Times New Roman" w:eastAsia="Times New Roman" w:hAnsi="Times New Roman" w:cs="Times New Roman"/>
          <w:bCs/>
          <w:snapToGrid w:val="0"/>
          <w:sz w:val="28"/>
          <w:szCs w:val="28"/>
          <w:lang w:eastAsia="ru-RU"/>
        </w:rPr>
        <w:t xml:space="preserve">» </w:t>
      </w:r>
      <w:r w:rsidRPr="00944FCE">
        <w:rPr>
          <w:rFonts w:ascii="Times New Roman" w:eastAsia="Times New Roman" w:hAnsi="Times New Roman" w:cs="Times New Roman"/>
          <w:snapToGrid w:val="0"/>
          <w:sz w:val="28"/>
          <w:szCs w:val="20"/>
          <w:lang w:eastAsia="ru-RU"/>
        </w:rPr>
        <w:t>следующие изменения:</w:t>
      </w:r>
    </w:p>
    <w:p w:rsidR="00944FCE" w:rsidRPr="00944FCE" w:rsidRDefault="00944FCE" w:rsidP="00944FCE">
      <w:pPr>
        <w:spacing w:after="0" w:line="240" w:lineRule="auto"/>
        <w:ind w:right="395" w:firstLine="708"/>
        <w:jc w:val="both"/>
        <w:rPr>
          <w:rFonts w:ascii="Times New Roman" w:eastAsia="Times New Roman" w:hAnsi="Times New Roman" w:cs="Times New Roman"/>
          <w:snapToGrid w:val="0"/>
          <w:sz w:val="28"/>
          <w:szCs w:val="20"/>
          <w:lang w:eastAsia="ru-RU"/>
        </w:rPr>
      </w:pPr>
    </w:p>
    <w:p w:rsidR="00944FCE" w:rsidRPr="00944FCE" w:rsidRDefault="00944FCE" w:rsidP="00944FCE">
      <w:pPr>
        <w:numPr>
          <w:ilvl w:val="0"/>
          <w:numId w:val="1"/>
        </w:numPr>
        <w:tabs>
          <w:tab w:val="left" w:pos="360"/>
        </w:tabs>
        <w:autoSpaceDE w:val="0"/>
        <w:autoSpaceDN w:val="0"/>
        <w:adjustRightInd w:val="0"/>
        <w:spacing w:after="0" w:line="240" w:lineRule="auto"/>
        <w:ind w:right="395"/>
        <w:jc w:val="both"/>
        <w:rPr>
          <w:rFonts w:ascii="Times New Roman" w:eastAsia="Times New Roman" w:hAnsi="Times New Roman" w:cs="Times New Roman"/>
          <w:sz w:val="28"/>
          <w:szCs w:val="28"/>
          <w:lang w:eastAsia="ru-RU"/>
        </w:rPr>
      </w:pPr>
      <w:r w:rsidRPr="00944FCE">
        <w:rPr>
          <w:rFonts w:ascii="Times New Roman" w:eastAsia="Times New Roman" w:hAnsi="Times New Roman" w:cs="Times New Roman"/>
          <w:sz w:val="28"/>
          <w:szCs w:val="28"/>
          <w:lang w:eastAsia="ru-RU"/>
        </w:rPr>
        <w:t>Пункт 1 изложить в следующей редакции:</w:t>
      </w:r>
    </w:p>
    <w:p w:rsidR="00944FCE" w:rsidRPr="00944FCE" w:rsidRDefault="00944FCE" w:rsidP="00944FCE">
      <w:pPr>
        <w:autoSpaceDE w:val="0"/>
        <w:autoSpaceDN w:val="0"/>
        <w:adjustRightInd w:val="0"/>
        <w:spacing w:after="0" w:line="240" w:lineRule="auto"/>
        <w:ind w:left="709" w:right="-2"/>
        <w:jc w:val="both"/>
        <w:rPr>
          <w:rFonts w:ascii="Times New Roman" w:eastAsia="Times New Roman" w:hAnsi="Times New Roman" w:cs="Times New Roman"/>
          <w:sz w:val="28"/>
          <w:szCs w:val="28"/>
          <w:lang w:eastAsia="ru-RU"/>
        </w:rPr>
      </w:pPr>
      <w:r w:rsidRPr="00944FCE">
        <w:rPr>
          <w:rFonts w:ascii="Times New Roman" w:eastAsia="Times New Roman" w:hAnsi="Times New Roman" w:cs="Times New Roman"/>
          <w:sz w:val="28"/>
          <w:szCs w:val="28"/>
          <w:lang w:eastAsia="ru-RU"/>
        </w:rPr>
        <w:t>в подпункте 1 цифры «25 318,7</w:t>
      </w:r>
      <w:r w:rsidRPr="00944FCE">
        <w:rPr>
          <w:rFonts w:ascii="Times New Roman" w:eastAsia="Times New Roman" w:hAnsi="Times New Roman" w:cs="Times New Roman"/>
          <w:iCs/>
          <w:color w:val="000000"/>
          <w:sz w:val="28"/>
          <w:szCs w:val="28"/>
          <w:lang w:eastAsia="ru-RU"/>
        </w:rPr>
        <w:t xml:space="preserve">» </w:t>
      </w:r>
      <w:r w:rsidRPr="00944FCE">
        <w:rPr>
          <w:rFonts w:ascii="Times New Roman" w:eastAsia="Times New Roman" w:hAnsi="Times New Roman" w:cs="Times New Roman"/>
          <w:sz w:val="28"/>
          <w:szCs w:val="28"/>
          <w:lang w:eastAsia="ru-RU"/>
        </w:rPr>
        <w:t>заменить цифрами «25 357,8»;</w:t>
      </w:r>
    </w:p>
    <w:p w:rsidR="00944FCE" w:rsidRPr="00944FCE" w:rsidRDefault="00944FCE" w:rsidP="00944F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4FCE">
        <w:rPr>
          <w:rFonts w:ascii="Times New Roman" w:eastAsia="Times New Roman" w:hAnsi="Times New Roman" w:cs="Times New Roman"/>
          <w:sz w:val="28"/>
          <w:szCs w:val="28"/>
          <w:lang w:eastAsia="ru-RU"/>
        </w:rPr>
        <w:t>в подпункте 2 цифры «26 076,5</w:t>
      </w:r>
      <w:r w:rsidRPr="00944FCE">
        <w:rPr>
          <w:rFonts w:ascii="Times New Roman" w:eastAsia="Times New Roman" w:hAnsi="Times New Roman" w:cs="Times New Roman"/>
          <w:iCs/>
          <w:color w:val="000000"/>
          <w:sz w:val="28"/>
          <w:szCs w:val="28"/>
          <w:lang w:eastAsia="ru-RU"/>
        </w:rPr>
        <w:t xml:space="preserve">» </w:t>
      </w:r>
      <w:r w:rsidRPr="00944FCE">
        <w:rPr>
          <w:rFonts w:ascii="Times New Roman" w:eastAsia="Times New Roman" w:hAnsi="Times New Roman" w:cs="Times New Roman"/>
          <w:sz w:val="28"/>
          <w:szCs w:val="28"/>
          <w:lang w:eastAsia="ru-RU"/>
        </w:rPr>
        <w:t>заменить цифрами «26 115,6»;</w:t>
      </w:r>
    </w:p>
    <w:p w:rsidR="00944FCE" w:rsidRPr="00944FCE" w:rsidRDefault="00944FCE" w:rsidP="00944FCE">
      <w:pPr>
        <w:tabs>
          <w:tab w:val="left" w:pos="360"/>
        </w:tabs>
        <w:autoSpaceDE w:val="0"/>
        <w:autoSpaceDN w:val="0"/>
        <w:adjustRightInd w:val="0"/>
        <w:spacing w:after="0" w:line="240" w:lineRule="auto"/>
        <w:ind w:right="-2" w:firstLine="709"/>
        <w:jc w:val="both"/>
        <w:rPr>
          <w:rFonts w:ascii="Times New Roman" w:eastAsia="Times New Roman" w:hAnsi="Times New Roman" w:cs="Times New Roman"/>
          <w:sz w:val="28"/>
          <w:szCs w:val="28"/>
          <w:lang w:eastAsia="ru-RU"/>
        </w:rPr>
      </w:pPr>
      <w:r w:rsidRPr="00944FCE">
        <w:rPr>
          <w:rFonts w:ascii="Times New Roman" w:eastAsia="Times New Roman" w:hAnsi="Times New Roman" w:cs="Times New Roman"/>
          <w:bCs/>
          <w:sz w:val="28"/>
          <w:szCs w:val="28"/>
          <w:lang w:eastAsia="ru-RU"/>
        </w:rPr>
        <w:t>2)</w:t>
      </w:r>
      <w:r w:rsidRPr="00944FCE">
        <w:rPr>
          <w:rFonts w:ascii="Times New Roman" w:eastAsia="Times New Roman" w:hAnsi="Times New Roman" w:cs="Times New Roman"/>
          <w:sz w:val="28"/>
          <w:szCs w:val="28"/>
          <w:lang w:eastAsia="ru-RU"/>
        </w:rPr>
        <w:t xml:space="preserve"> </w:t>
      </w:r>
      <w:r w:rsidRPr="00944FCE">
        <w:rPr>
          <w:rFonts w:ascii="Times New Roman" w:eastAsia="Times New Roman" w:hAnsi="Times New Roman" w:cs="Times New Roman"/>
          <w:bCs/>
          <w:sz w:val="28"/>
          <w:szCs w:val="28"/>
          <w:lang w:eastAsia="ru-RU"/>
        </w:rPr>
        <w:t xml:space="preserve">приложение 1 изложить </w:t>
      </w:r>
      <w:r w:rsidRPr="00944FCE">
        <w:rPr>
          <w:rFonts w:ascii="Times New Roman" w:eastAsia="Times New Roman" w:hAnsi="Times New Roman" w:cs="Times New Roman"/>
          <w:sz w:val="28"/>
          <w:szCs w:val="28"/>
          <w:lang w:eastAsia="ru-RU"/>
        </w:rPr>
        <w:t>в новой редакции согласно приложению 1 к настоящему решению.</w:t>
      </w:r>
    </w:p>
    <w:p w:rsidR="00944FCE" w:rsidRPr="00944FCE" w:rsidRDefault="00944FCE" w:rsidP="00944FCE">
      <w:pPr>
        <w:tabs>
          <w:tab w:val="left" w:pos="360"/>
          <w:tab w:val="left" w:pos="709"/>
        </w:tabs>
        <w:autoSpaceDE w:val="0"/>
        <w:autoSpaceDN w:val="0"/>
        <w:adjustRightInd w:val="0"/>
        <w:spacing w:after="0" w:line="240" w:lineRule="auto"/>
        <w:ind w:right="-2" w:firstLine="709"/>
        <w:jc w:val="both"/>
        <w:rPr>
          <w:rFonts w:ascii="Times New Roman" w:eastAsia="Times New Roman" w:hAnsi="Times New Roman" w:cs="Times New Roman"/>
          <w:sz w:val="28"/>
          <w:szCs w:val="28"/>
          <w:lang w:eastAsia="ru-RU"/>
        </w:rPr>
      </w:pPr>
      <w:r w:rsidRPr="00944FCE">
        <w:rPr>
          <w:rFonts w:ascii="Times New Roman" w:eastAsia="Times New Roman" w:hAnsi="Times New Roman" w:cs="Times New Roman"/>
          <w:bCs/>
          <w:sz w:val="28"/>
          <w:szCs w:val="28"/>
          <w:lang w:eastAsia="ru-RU"/>
        </w:rPr>
        <w:t xml:space="preserve">3) приложение 2 изложить </w:t>
      </w:r>
      <w:r w:rsidRPr="00944FCE">
        <w:rPr>
          <w:rFonts w:ascii="Times New Roman" w:eastAsia="Times New Roman" w:hAnsi="Times New Roman" w:cs="Times New Roman"/>
          <w:sz w:val="28"/>
          <w:szCs w:val="28"/>
          <w:lang w:eastAsia="ru-RU"/>
        </w:rPr>
        <w:t>в новой редакции согласно приложению 2 к настоящему решению.</w:t>
      </w:r>
    </w:p>
    <w:p w:rsidR="00944FCE" w:rsidRPr="00944FCE" w:rsidRDefault="00944FCE" w:rsidP="00944FCE">
      <w:pPr>
        <w:tabs>
          <w:tab w:val="left" w:pos="360"/>
        </w:tabs>
        <w:autoSpaceDE w:val="0"/>
        <w:autoSpaceDN w:val="0"/>
        <w:adjustRightInd w:val="0"/>
        <w:spacing w:after="0" w:line="240" w:lineRule="auto"/>
        <w:ind w:left="709" w:right="395"/>
        <w:jc w:val="both"/>
        <w:rPr>
          <w:rFonts w:ascii="Times New Roman" w:eastAsia="Times New Roman" w:hAnsi="Times New Roman" w:cs="Times New Roman"/>
          <w:sz w:val="28"/>
          <w:szCs w:val="28"/>
          <w:lang w:eastAsia="ru-RU"/>
        </w:rPr>
      </w:pPr>
      <w:r w:rsidRPr="00944FCE">
        <w:rPr>
          <w:rFonts w:ascii="Times New Roman" w:eastAsia="Times New Roman" w:hAnsi="Times New Roman" w:cs="Times New Roman"/>
          <w:sz w:val="28"/>
          <w:szCs w:val="28"/>
          <w:lang w:eastAsia="ru-RU"/>
        </w:rPr>
        <w:t>4) Пункт 5 дополнить следующим абзацем:</w:t>
      </w:r>
    </w:p>
    <w:p w:rsidR="00944FCE" w:rsidRPr="00944FCE" w:rsidRDefault="00944FCE" w:rsidP="00944FCE">
      <w:pPr>
        <w:tabs>
          <w:tab w:val="left" w:pos="360"/>
          <w:tab w:val="left" w:pos="709"/>
        </w:tabs>
        <w:autoSpaceDE w:val="0"/>
        <w:autoSpaceDN w:val="0"/>
        <w:adjustRightInd w:val="0"/>
        <w:spacing w:after="0" w:line="240" w:lineRule="auto"/>
        <w:ind w:right="-2" w:firstLine="709"/>
        <w:jc w:val="both"/>
        <w:rPr>
          <w:rFonts w:ascii="Times New Roman" w:eastAsia="Times New Roman" w:hAnsi="Times New Roman" w:cs="Times New Roman"/>
          <w:sz w:val="28"/>
          <w:szCs w:val="28"/>
          <w:lang w:eastAsia="ru-RU"/>
        </w:rPr>
      </w:pPr>
      <w:r w:rsidRPr="00944FCE">
        <w:rPr>
          <w:rFonts w:ascii="Times New Roman" w:eastAsia="Times New Roman" w:hAnsi="Times New Roman" w:cs="Times New Roman"/>
          <w:sz w:val="28"/>
          <w:szCs w:val="28"/>
          <w:lang w:eastAsia="ru-RU"/>
        </w:rPr>
        <w:t>«Утвердить сумму дотации бюджетам на поддержку мер по обеспечению сбалансированности бюджетов на 2022 год  в сумме 25,4 тыс. рублей, на  2023 год – 0,0 тыс. рублей, на  2024 год -  0,0 тыс. рублей.»</w:t>
      </w:r>
    </w:p>
    <w:p w:rsidR="00944FCE" w:rsidRPr="00944FCE" w:rsidRDefault="00944FCE" w:rsidP="00944FCE">
      <w:pPr>
        <w:spacing w:after="0" w:line="240" w:lineRule="auto"/>
        <w:ind w:right="-2" w:firstLine="709"/>
        <w:jc w:val="both"/>
        <w:rPr>
          <w:rFonts w:ascii="Times New Roman" w:eastAsia="Calibri" w:hAnsi="Times New Roman" w:cs="Times New Roman"/>
          <w:sz w:val="28"/>
          <w:szCs w:val="28"/>
          <w:lang w:eastAsia="ru-RU"/>
        </w:rPr>
      </w:pPr>
      <w:r w:rsidRPr="00944FCE">
        <w:rPr>
          <w:rFonts w:ascii="Times New Roman" w:eastAsia="Calibri" w:hAnsi="Times New Roman" w:cs="Times New Roman"/>
          <w:bCs/>
          <w:sz w:val="28"/>
          <w:szCs w:val="28"/>
          <w:lang w:eastAsia="ru-RU"/>
        </w:rPr>
        <w:t xml:space="preserve">5) приложения 3, 4 изложить </w:t>
      </w:r>
      <w:r w:rsidRPr="00944FCE">
        <w:rPr>
          <w:rFonts w:ascii="Times New Roman" w:eastAsia="Calibri" w:hAnsi="Times New Roman" w:cs="Times New Roman"/>
          <w:sz w:val="28"/>
          <w:szCs w:val="28"/>
          <w:lang w:eastAsia="ru-RU"/>
        </w:rPr>
        <w:t>в новой редакции согласно приложениям 3, 4 к настоящему решению.</w:t>
      </w:r>
    </w:p>
    <w:p w:rsidR="00944FCE" w:rsidRPr="00944FCE" w:rsidRDefault="00944FCE" w:rsidP="00944FCE">
      <w:pPr>
        <w:autoSpaceDE w:val="0"/>
        <w:autoSpaceDN w:val="0"/>
        <w:adjustRightInd w:val="0"/>
        <w:spacing w:after="0" w:line="240" w:lineRule="auto"/>
        <w:ind w:right="-2"/>
        <w:jc w:val="both"/>
        <w:rPr>
          <w:rFonts w:ascii="Times New Roman" w:eastAsia="Times New Roman" w:hAnsi="Times New Roman" w:cs="Times New Roman"/>
          <w:sz w:val="28"/>
          <w:szCs w:val="28"/>
          <w:lang w:eastAsia="ru-RU"/>
        </w:rPr>
      </w:pPr>
      <w:r w:rsidRPr="00944FCE">
        <w:rPr>
          <w:rFonts w:ascii="Times New Roman" w:eastAsia="Times New Roman" w:hAnsi="Times New Roman" w:cs="Times New Roman"/>
          <w:sz w:val="28"/>
          <w:szCs w:val="28"/>
          <w:lang w:eastAsia="ru-RU"/>
        </w:rPr>
        <w:t xml:space="preserve">          6) </w:t>
      </w:r>
      <w:r w:rsidRPr="00944FCE">
        <w:rPr>
          <w:rFonts w:ascii="Times New Roman" w:eastAsia="Times New Roman" w:hAnsi="Times New Roman" w:cs="Times New Roman"/>
          <w:bCs/>
          <w:sz w:val="28"/>
          <w:szCs w:val="28"/>
          <w:lang w:eastAsia="ru-RU"/>
        </w:rPr>
        <w:t xml:space="preserve">приложение 5 изложить </w:t>
      </w:r>
      <w:r w:rsidRPr="00944FCE">
        <w:rPr>
          <w:rFonts w:ascii="Times New Roman" w:eastAsia="Times New Roman" w:hAnsi="Times New Roman" w:cs="Times New Roman"/>
          <w:sz w:val="28"/>
          <w:szCs w:val="28"/>
          <w:lang w:eastAsia="ru-RU"/>
        </w:rPr>
        <w:t>в новой редакции согласно приложению 5 к настоящему решению.</w:t>
      </w:r>
    </w:p>
    <w:p w:rsidR="00944FCE" w:rsidRPr="00944FCE" w:rsidRDefault="00944FCE" w:rsidP="00944FCE">
      <w:pPr>
        <w:autoSpaceDE w:val="0"/>
        <w:autoSpaceDN w:val="0"/>
        <w:adjustRightInd w:val="0"/>
        <w:spacing w:after="0" w:line="240" w:lineRule="auto"/>
        <w:ind w:right="-2" w:firstLine="709"/>
        <w:jc w:val="both"/>
        <w:rPr>
          <w:rFonts w:ascii="Times New Roman" w:eastAsia="Times New Roman" w:hAnsi="Times New Roman" w:cs="Times New Roman"/>
          <w:sz w:val="28"/>
          <w:szCs w:val="28"/>
          <w:lang w:eastAsia="ru-RU"/>
        </w:rPr>
      </w:pPr>
      <w:r w:rsidRPr="00944FCE">
        <w:rPr>
          <w:rFonts w:ascii="Times New Roman" w:eastAsia="Times New Roman" w:hAnsi="Times New Roman" w:cs="Times New Roman"/>
          <w:sz w:val="28"/>
          <w:szCs w:val="28"/>
          <w:lang w:eastAsia="ru-RU"/>
        </w:rPr>
        <w:lastRenderedPageBreak/>
        <w:t xml:space="preserve">7) </w:t>
      </w:r>
      <w:r w:rsidRPr="00944FCE">
        <w:rPr>
          <w:rFonts w:ascii="Times New Roman" w:eastAsia="Times New Roman" w:hAnsi="Times New Roman" w:cs="Times New Roman"/>
          <w:bCs/>
          <w:sz w:val="28"/>
          <w:szCs w:val="28"/>
          <w:lang w:eastAsia="ru-RU"/>
        </w:rPr>
        <w:t xml:space="preserve">приложение 6 изложить </w:t>
      </w:r>
      <w:r w:rsidRPr="00944FCE">
        <w:rPr>
          <w:rFonts w:ascii="Times New Roman" w:eastAsia="Times New Roman" w:hAnsi="Times New Roman" w:cs="Times New Roman"/>
          <w:sz w:val="28"/>
          <w:szCs w:val="28"/>
          <w:lang w:eastAsia="ru-RU"/>
        </w:rPr>
        <w:t>в новой редакции согласно приложению 6 к настоящему решению.</w:t>
      </w:r>
    </w:p>
    <w:p w:rsidR="00944FCE" w:rsidRPr="00944FCE" w:rsidRDefault="00944FCE" w:rsidP="00944FCE">
      <w:pPr>
        <w:autoSpaceDE w:val="0"/>
        <w:autoSpaceDN w:val="0"/>
        <w:adjustRightInd w:val="0"/>
        <w:spacing w:after="0" w:line="240" w:lineRule="auto"/>
        <w:ind w:right="-2" w:firstLine="709"/>
        <w:jc w:val="both"/>
        <w:rPr>
          <w:rFonts w:ascii="Times New Roman" w:eastAsia="Times New Roman" w:hAnsi="Times New Roman" w:cs="Times New Roman"/>
          <w:sz w:val="28"/>
          <w:szCs w:val="28"/>
          <w:lang w:eastAsia="ru-RU"/>
        </w:rPr>
      </w:pPr>
      <w:r w:rsidRPr="00944FCE">
        <w:rPr>
          <w:rFonts w:ascii="Times New Roman" w:eastAsia="Times New Roman" w:hAnsi="Times New Roman" w:cs="Times New Roman"/>
          <w:sz w:val="28"/>
          <w:szCs w:val="28"/>
          <w:lang w:eastAsia="ru-RU"/>
        </w:rPr>
        <w:t xml:space="preserve">8) </w:t>
      </w:r>
      <w:r w:rsidRPr="00944FCE">
        <w:rPr>
          <w:rFonts w:ascii="Times New Roman" w:eastAsia="Times New Roman" w:hAnsi="Times New Roman" w:cs="Times New Roman"/>
          <w:bCs/>
          <w:sz w:val="28"/>
          <w:szCs w:val="28"/>
          <w:lang w:eastAsia="ru-RU"/>
        </w:rPr>
        <w:t xml:space="preserve">приложение 7 изложить </w:t>
      </w:r>
      <w:r w:rsidRPr="00944FCE">
        <w:rPr>
          <w:rFonts w:ascii="Times New Roman" w:eastAsia="Times New Roman" w:hAnsi="Times New Roman" w:cs="Times New Roman"/>
          <w:sz w:val="28"/>
          <w:szCs w:val="28"/>
          <w:lang w:eastAsia="ru-RU"/>
        </w:rPr>
        <w:t>в новой редакции согласно приложению 7 к настоящему решению.</w:t>
      </w:r>
    </w:p>
    <w:p w:rsidR="00944FCE" w:rsidRPr="00944FCE" w:rsidRDefault="00944FCE" w:rsidP="00944FCE">
      <w:pPr>
        <w:tabs>
          <w:tab w:val="left" w:pos="360"/>
        </w:tabs>
        <w:autoSpaceDE w:val="0"/>
        <w:autoSpaceDN w:val="0"/>
        <w:adjustRightInd w:val="0"/>
        <w:spacing w:after="0" w:line="240" w:lineRule="auto"/>
        <w:ind w:left="709" w:right="395"/>
        <w:jc w:val="both"/>
        <w:rPr>
          <w:rFonts w:ascii="Times New Roman" w:eastAsia="Times New Roman" w:hAnsi="Times New Roman" w:cs="Times New Roman"/>
          <w:sz w:val="28"/>
          <w:szCs w:val="28"/>
          <w:lang w:eastAsia="ru-RU"/>
        </w:rPr>
      </w:pPr>
      <w:r w:rsidRPr="00944FCE">
        <w:rPr>
          <w:rFonts w:ascii="Times New Roman" w:eastAsia="Times New Roman" w:hAnsi="Times New Roman" w:cs="Times New Roman"/>
          <w:sz w:val="28"/>
          <w:szCs w:val="28"/>
          <w:lang w:eastAsia="ru-RU"/>
        </w:rPr>
        <w:t>9) Пункт 9 изложить в следующей редакции:</w:t>
      </w:r>
    </w:p>
    <w:p w:rsidR="00944FCE" w:rsidRPr="00944FCE" w:rsidRDefault="00944FCE" w:rsidP="00944FCE">
      <w:pPr>
        <w:spacing w:after="0" w:line="240" w:lineRule="auto"/>
        <w:ind w:firstLine="902"/>
        <w:contextualSpacing/>
        <w:jc w:val="both"/>
        <w:rPr>
          <w:rFonts w:ascii="Times New Roman" w:eastAsia="Times New Roman" w:hAnsi="Times New Roman" w:cs="Times New Roman"/>
          <w:sz w:val="28"/>
          <w:szCs w:val="28"/>
          <w:lang w:eastAsia="ru-RU"/>
        </w:rPr>
      </w:pPr>
      <w:r w:rsidRPr="00944FCE">
        <w:rPr>
          <w:rFonts w:ascii="Times New Roman" w:eastAsia="Times New Roman" w:hAnsi="Times New Roman" w:cs="Times New Roman"/>
          <w:sz w:val="28"/>
          <w:szCs w:val="28"/>
          <w:lang w:eastAsia="ru-RU"/>
        </w:rPr>
        <w:t>«Утвердить общий объем бюджетных ассигнований на исполнение публичных нормативных обязательств Дубовского сельского поселения на 2022 год в сумме 2 222,2 тыс. рублей, на 2023 год в сумме 2 017,7 тыс. рублей и на 2024 год в сумме 2 131,6 тыс. рублей»</w:t>
      </w:r>
    </w:p>
    <w:p w:rsidR="00944FCE" w:rsidRPr="00944FCE" w:rsidRDefault="00944FCE" w:rsidP="00944FCE">
      <w:pPr>
        <w:widowControl w:val="0"/>
        <w:spacing w:after="0" w:line="240" w:lineRule="auto"/>
        <w:ind w:right="395" w:firstLine="720"/>
        <w:jc w:val="both"/>
        <w:rPr>
          <w:rFonts w:ascii="Times New Roman" w:eastAsia="Times New Roman" w:hAnsi="Times New Roman" w:cs="Times New Roman"/>
          <w:snapToGrid w:val="0"/>
          <w:sz w:val="28"/>
          <w:szCs w:val="28"/>
          <w:lang w:eastAsia="ru-RU"/>
        </w:rPr>
      </w:pPr>
      <w:r w:rsidRPr="00944FCE">
        <w:rPr>
          <w:rFonts w:ascii="Times New Roman" w:eastAsia="Times New Roman" w:hAnsi="Times New Roman" w:cs="Times New Roman"/>
          <w:snapToGrid w:val="0"/>
          <w:sz w:val="28"/>
          <w:szCs w:val="28"/>
          <w:lang w:eastAsia="ru-RU"/>
        </w:rPr>
        <w:t>2. Настоящее решение вступает в силу со дня его официального опубликования.</w:t>
      </w:r>
    </w:p>
    <w:p w:rsidR="00944FCE" w:rsidRPr="00944FCE" w:rsidRDefault="00944FCE" w:rsidP="00944FCE">
      <w:pPr>
        <w:spacing w:after="0" w:line="240" w:lineRule="auto"/>
        <w:ind w:right="395"/>
        <w:jc w:val="both"/>
        <w:rPr>
          <w:rFonts w:ascii="Times New Roman" w:eastAsia="Times New Roman" w:hAnsi="Times New Roman" w:cs="Times New Roman"/>
          <w:sz w:val="28"/>
          <w:szCs w:val="28"/>
          <w:lang w:eastAsia="ru-RU"/>
        </w:rPr>
      </w:pPr>
    </w:p>
    <w:p w:rsidR="00944FCE" w:rsidRPr="00944FCE" w:rsidRDefault="00944FCE" w:rsidP="00944FCE">
      <w:pPr>
        <w:spacing w:after="0" w:line="240" w:lineRule="auto"/>
        <w:rPr>
          <w:rFonts w:ascii="Times New Roman" w:eastAsia="Times New Roman" w:hAnsi="Times New Roman" w:cs="Times New Roman"/>
          <w:sz w:val="28"/>
          <w:szCs w:val="28"/>
          <w:lang w:eastAsia="ru-RU"/>
        </w:rPr>
      </w:pPr>
      <w:r w:rsidRPr="00944FCE">
        <w:rPr>
          <w:rFonts w:ascii="Times New Roman" w:eastAsia="Times New Roman" w:hAnsi="Times New Roman" w:cs="Times New Roman"/>
          <w:sz w:val="28"/>
          <w:szCs w:val="28"/>
          <w:lang w:eastAsia="ru-RU"/>
        </w:rPr>
        <w:t>Председатель Собрания депутатов</w:t>
      </w:r>
    </w:p>
    <w:p w:rsidR="00944FCE" w:rsidRPr="00944FCE" w:rsidRDefault="00944FCE" w:rsidP="00944FCE">
      <w:pPr>
        <w:spacing w:after="0" w:line="240" w:lineRule="auto"/>
        <w:rPr>
          <w:rFonts w:ascii="Times New Roman" w:eastAsia="Times New Roman" w:hAnsi="Times New Roman" w:cs="Times New Roman"/>
          <w:sz w:val="28"/>
          <w:szCs w:val="28"/>
          <w:lang w:eastAsia="ru-RU"/>
        </w:rPr>
      </w:pPr>
      <w:r w:rsidRPr="00944FCE">
        <w:rPr>
          <w:rFonts w:ascii="Times New Roman" w:eastAsia="Times New Roman" w:hAnsi="Times New Roman" w:cs="Times New Roman"/>
          <w:sz w:val="28"/>
          <w:szCs w:val="28"/>
          <w:lang w:eastAsia="ru-RU"/>
        </w:rPr>
        <w:t xml:space="preserve">Дубовского сельского поселения -      </w:t>
      </w:r>
    </w:p>
    <w:p w:rsidR="00094E70" w:rsidRPr="00094E70" w:rsidRDefault="00944FCE" w:rsidP="00944FCE">
      <w:pPr>
        <w:autoSpaceDE w:val="0"/>
        <w:autoSpaceDN w:val="0"/>
        <w:adjustRightInd w:val="0"/>
        <w:spacing w:after="0" w:line="240" w:lineRule="auto"/>
        <w:rPr>
          <w:rFonts w:ascii="Times New Roman" w:eastAsia="Times New Roman" w:hAnsi="Times New Roman" w:cs="Times New Roman"/>
          <w:sz w:val="28"/>
          <w:szCs w:val="28"/>
          <w:lang w:eastAsia="ru-RU"/>
        </w:rPr>
      </w:pPr>
      <w:r w:rsidRPr="00944FCE">
        <w:rPr>
          <w:rFonts w:ascii="Times New Roman" w:eastAsia="Times New Roman" w:hAnsi="Times New Roman" w:cs="Times New Roman"/>
          <w:sz w:val="28"/>
          <w:szCs w:val="28"/>
          <w:lang w:eastAsia="ru-RU"/>
        </w:rPr>
        <w:t>глава Дубовского сельского поселения                                      И.А</w:t>
      </w:r>
    </w:p>
    <w:p w:rsidR="00094E70" w:rsidRPr="00094E70" w:rsidRDefault="00094E70" w:rsidP="00094E70">
      <w:pPr>
        <w:autoSpaceDE w:val="0"/>
        <w:autoSpaceDN w:val="0"/>
        <w:adjustRightInd w:val="0"/>
        <w:spacing w:after="0" w:line="240" w:lineRule="auto"/>
        <w:rPr>
          <w:rFonts w:ascii="Times New Roman" w:eastAsia="Times New Roman" w:hAnsi="Times New Roman" w:cs="Times New Roman"/>
          <w:sz w:val="28"/>
          <w:szCs w:val="28"/>
          <w:lang w:eastAsia="ru-RU"/>
        </w:rPr>
      </w:pPr>
    </w:p>
    <w:p w:rsidR="00094E70" w:rsidRPr="00094E70" w:rsidRDefault="00094E70" w:rsidP="00094E70">
      <w:pPr>
        <w:autoSpaceDE w:val="0"/>
        <w:autoSpaceDN w:val="0"/>
        <w:adjustRightInd w:val="0"/>
        <w:spacing w:after="0" w:line="240" w:lineRule="auto"/>
        <w:rPr>
          <w:rFonts w:ascii="Times New Roman" w:eastAsia="Times New Roman" w:hAnsi="Times New Roman" w:cs="Times New Roman"/>
          <w:sz w:val="28"/>
          <w:szCs w:val="28"/>
          <w:lang w:eastAsia="ru-RU"/>
        </w:rPr>
      </w:pPr>
    </w:p>
    <w:p w:rsidR="00094E70" w:rsidRPr="00094E70" w:rsidRDefault="00094E70" w:rsidP="00094E70">
      <w:pPr>
        <w:autoSpaceDE w:val="0"/>
        <w:autoSpaceDN w:val="0"/>
        <w:adjustRightInd w:val="0"/>
        <w:spacing w:after="0" w:line="240" w:lineRule="auto"/>
        <w:rPr>
          <w:rFonts w:ascii="Times New Roman" w:eastAsia="Times New Roman" w:hAnsi="Times New Roman" w:cs="Times New Roman"/>
          <w:sz w:val="28"/>
          <w:szCs w:val="28"/>
          <w:lang w:eastAsia="ru-RU"/>
        </w:rPr>
      </w:pPr>
    </w:p>
    <w:p w:rsidR="00944FCE" w:rsidRPr="00944FCE" w:rsidRDefault="00944FCE" w:rsidP="00944FCE">
      <w:pPr>
        <w:spacing w:after="0" w:line="240" w:lineRule="auto"/>
        <w:jc w:val="center"/>
        <w:rPr>
          <w:rFonts w:ascii="Times New Roman" w:eastAsia="Times New Roman" w:hAnsi="Times New Roman" w:cs="Times New Roman"/>
          <w:b/>
          <w:sz w:val="28"/>
          <w:szCs w:val="28"/>
          <w:lang w:eastAsia="ru-RU"/>
        </w:rPr>
      </w:pPr>
      <w:r w:rsidRPr="00944FCE">
        <w:rPr>
          <w:rFonts w:ascii="Times New Roman" w:eastAsia="Times New Roman" w:hAnsi="Times New Roman" w:cs="Times New Roman"/>
          <w:b/>
          <w:sz w:val="28"/>
          <w:szCs w:val="28"/>
          <w:lang w:eastAsia="ru-RU"/>
        </w:rPr>
        <w:t>Пояснительная записка</w:t>
      </w:r>
    </w:p>
    <w:p w:rsidR="00944FCE" w:rsidRPr="00944FCE" w:rsidRDefault="00944FCE" w:rsidP="00944FCE">
      <w:pPr>
        <w:snapToGrid w:val="0"/>
        <w:spacing w:after="0" w:line="240" w:lineRule="auto"/>
        <w:jc w:val="center"/>
        <w:rPr>
          <w:rFonts w:ascii="Times New Roman" w:eastAsia="Times New Roman" w:hAnsi="Times New Roman" w:cs="Times New Roman"/>
          <w:b/>
          <w:sz w:val="28"/>
          <w:szCs w:val="28"/>
          <w:lang w:eastAsia="ru-RU"/>
        </w:rPr>
      </w:pPr>
      <w:r w:rsidRPr="00944FCE">
        <w:rPr>
          <w:rFonts w:ascii="Times New Roman" w:eastAsia="Times New Roman" w:hAnsi="Times New Roman" w:cs="Times New Roman"/>
          <w:b/>
          <w:sz w:val="28"/>
          <w:szCs w:val="28"/>
          <w:lang w:eastAsia="ru-RU"/>
        </w:rPr>
        <w:t>к проекту решения «О внесении изменений в  Собрания депутатов Дубовского сельского поселения от 28.12.2021 года  № 24</w:t>
      </w:r>
    </w:p>
    <w:p w:rsidR="00944FCE" w:rsidRPr="00944FCE" w:rsidRDefault="00944FCE" w:rsidP="00944FCE">
      <w:pPr>
        <w:snapToGrid w:val="0"/>
        <w:spacing w:after="0" w:line="240" w:lineRule="auto"/>
        <w:jc w:val="center"/>
        <w:rPr>
          <w:rFonts w:ascii="Times New Roman" w:eastAsia="Times New Roman" w:hAnsi="Times New Roman" w:cs="Times New Roman"/>
          <w:b/>
          <w:sz w:val="28"/>
          <w:szCs w:val="28"/>
          <w:lang w:eastAsia="ru-RU"/>
        </w:rPr>
      </w:pPr>
      <w:r w:rsidRPr="00944FCE">
        <w:rPr>
          <w:rFonts w:ascii="Times New Roman" w:eastAsia="Times New Roman" w:hAnsi="Times New Roman" w:cs="Times New Roman"/>
          <w:b/>
          <w:sz w:val="28"/>
          <w:szCs w:val="28"/>
          <w:lang w:eastAsia="ru-RU"/>
        </w:rPr>
        <w:t>«О бюджете Дубовского сельского поселения Дубовского района на 2022 год  и на  плановый период 2023 и 2024 годов»    (30.09.2022)</w:t>
      </w:r>
    </w:p>
    <w:p w:rsidR="00944FCE" w:rsidRPr="00944FCE" w:rsidRDefault="00944FCE" w:rsidP="00944FCE">
      <w:pPr>
        <w:keepNext/>
        <w:spacing w:after="0" w:line="240" w:lineRule="auto"/>
        <w:ind w:firstLine="709"/>
        <w:jc w:val="both"/>
        <w:outlineLvl w:val="0"/>
        <w:rPr>
          <w:rFonts w:ascii="Times New Roman" w:eastAsia="Times New Roman" w:hAnsi="Times New Roman" w:cs="Times New Roman"/>
          <w:sz w:val="28"/>
          <w:szCs w:val="24"/>
          <w:lang w:val="x-none" w:eastAsia="x-none"/>
        </w:rPr>
      </w:pPr>
      <w:r w:rsidRPr="00944FCE">
        <w:rPr>
          <w:rFonts w:ascii="Times New Roman" w:eastAsia="Times New Roman" w:hAnsi="Times New Roman" w:cs="Times New Roman"/>
          <w:sz w:val="28"/>
          <w:szCs w:val="24"/>
          <w:lang w:val="x-none" w:eastAsia="x-none"/>
        </w:rPr>
        <w:t xml:space="preserve">На рассмотрение Собрания депутатов Дубовского сельского поселения предлагается проект решения Собрания депутатов Дубовского сельского поселения «О внесении изменений в решение Собрания депутатов Дубовского сельского поселения от 28.12.2021 № 24 </w:t>
      </w:r>
      <w:r w:rsidRPr="00944FCE">
        <w:rPr>
          <w:rFonts w:ascii="Times New Roman" w:eastAsia="Times New Roman" w:hAnsi="Times New Roman" w:cs="Times New Roman"/>
          <w:sz w:val="28"/>
          <w:szCs w:val="28"/>
          <w:lang w:val="x-none" w:eastAsia="x-none"/>
        </w:rPr>
        <w:t>«О бюджете Дубовского сельского поселения Дубовского района на 2022 год  и на плановый период 2023 и 2024 годов</w:t>
      </w:r>
      <w:r w:rsidRPr="00944FCE">
        <w:rPr>
          <w:rFonts w:ascii="Times New Roman" w:eastAsia="Times New Roman" w:hAnsi="Times New Roman" w:cs="Times New Roman"/>
          <w:bCs/>
          <w:sz w:val="28"/>
          <w:szCs w:val="24"/>
          <w:lang w:val="x-none" w:eastAsia="x-none"/>
        </w:rPr>
        <w:t xml:space="preserve">» </w:t>
      </w:r>
      <w:r w:rsidRPr="00944FCE">
        <w:rPr>
          <w:rFonts w:ascii="Times New Roman" w:eastAsia="Times New Roman" w:hAnsi="Times New Roman" w:cs="Times New Roman"/>
          <w:sz w:val="28"/>
          <w:szCs w:val="24"/>
          <w:lang w:val="x-none" w:eastAsia="x-none"/>
        </w:rPr>
        <w:t xml:space="preserve">с изменением следующих основных характеристик бюджета Дубовского сельского поселения Дубовского района. </w:t>
      </w:r>
    </w:p>
    <w:p w:rsidR="00944FCE" w:rsidRPr="00944FCE" w:rsidRDefault="00944FCE" w:rsidP="00944FCE">
      <w:pPr>
        <w:spacing w:after="0" w:line="240" w:lineRule="auto"/>
        <w:ind w:firstLine="708"/>
        <w:jc w:val="both"/>
        <w:rPr>
          <w:rFonts w:ascii="Times New Roman" w:eastAsia="Times New Roman" w:hAnsi="Times New Roman" w:cs="Times New Roman"/>
          <w:b/>
          <w:sz w:val="28"/>
          <w:szCs w:val="28"/>
          <w:lang w:eastAsia="ru-RU"/>
        </w:rPr>
      </w:pPr>
      <w:r w:rsidRPr="00944FCE">
        <w:rPr>
          <w:rFonts w:ascii="Times New Roman" w:eastAsia="Times New Roman" w:hAnsi="Times New Roman" w:cs="Times New Roman"/>
          <w:b/>
          <w:sz w:val="28"/>
          <w:szCs w:val="28"/>
          <w:lang w:eastAsia="ru-RU"/>
        </w:rPr>
        <w:t>1. Основные характеристики бюджета Дубовского сельского поселения Дубовского района</w:t>
      </w:r>
      <w:r w:rsidRPr="00944FCE">
        <w:rPr>
          <w:rFonts w:ascii="Times New Roman" w:eastAsia="Times New Roman" w:hAnsi="Times New Roman" w:cs="Times New Roman"/>
          <w:sz w:val="28"/>
          <w:szCs w:val="28"/>
          <w:lang w:eastAsia="ru-RU"/>
        </w:rPr>
        <w:t xml:space="preserve"> </w:t>
      </w:r>
      <w:r w:rsidRPr="00944FCE">
        <w:rPr>
          <w:rFonts w:ascii="Times New Roman" w:eastAsia="Times New Roman" w:hAnsi="Times New Roman" w:cs="Times New Roman"/>
          <w:b/>
          <w:sz w:val="28"/>
          <w:szCs w:val="28"/>
          <w:lang w:eastAsia="ru-RU"/>
        </w:rPr>
        <w:t xml:space="preserve">на 2022 год предлагается утвердить в следующем объеме: </w:t>
      </w:r>
    </w:p>
    <w:p w:rsidR="00944FCE" w:rsidRPr="00944FCE" w:rsidRDefault="00944FCE" w:rsidP="00944FCE">
      <w:pPr>
        <w:spacing w:after="0" w:line="240" w:lineRule="auto"/>
        <w:ind w:firstLine="708"/>
        <w:jc w:val="both"/>
        <w:rPr>
          <w:rFonts w:ascii="Times New Roman" w:eastAsia="Times New Roman" w:hAnsi="Times New Roman" w:cs="Times New Roman"/>
          <w:sz w:val="28"/>
          <w:szCs w:val="28"/>
          <w:lang w:eastAsia="ru-RU"/>
        </w:rPr>
      </w:pPr>
      <w:r w:rsidRPr="00944FCE">
        <w:rPr>
          <w:rFonts w:ascii="Times New Roman" w:eastAsia="Times New Roman" w:hAnsi="Times New Roman" w:cs="Times New Roman"/>
          <w:sz w:val="28"/>
          <w:szCs w:val="28"/>
          <w:lang w:eastAsia="ru-RU"/>
        </w:rPr>
        <w:t xml:space="preserve">1) общий объем доходов в сумме </w:t>
      </w:r>
      <w:r w:rsidRPr="00944FCE">
        <w:rPr>
          <w:rFonts w:ascii="Times New Roman" w:eastAsia="Times New Roman" w:hAnsi="Times New Roman" w:cs="Times New Roman"/>
          <w:b/>
          <w:bCs/>
          <w:sz w:val="28"/>
          <w:szCs w:val="28"/>
          <w:lang w:eastAsia="ru-RU"/>
        </w:rPr>
        <w:t xml:space="preserve"> 25 318,7 </w:t>
      </w:r>
      <w:r w:rsidRPr="00944FCE">
        <w:rPr>
          <w:rFonts w:ascii="Times New Roman" w:eastAsia="Times New Roman" w:hAnsi="Times New Roman" w:cs="Times New Roman"/>
          <w:sz w:val="28"/>
          <w:szCs w:val="28"/>
          <w:lang w:eastAsia="ru-RU"/>
        </w:rPr>
        <w:t>тыс. рублей  (- 584,9</w:t>
      </w:r>
      <w:r w:rsidRPr="00944FCE">
        <w:rPr>
          <w:rFonts w:ascii="Times New Roman" w:eastAsia="Times New Roman" w:hAnsi="Times New Roman" w:cs="Times New Roman"/>
          <w:b/>
          <w:bCs/>
          <w:sz w:val="28"/>
          <w:szCs w:val="28"/>
          <w:lang w:eastAsia="ru-RU"/>
        </w:rPr>
        <w:t xml:space="preserve"> </w:t>
      </w:r>
      <w:r w:rsidRPr="00944FCE">
        <w:rPr>
          <w:rFonts w:ascii="Times New Roman" w:eastAsia="Times New Roman" w:hAnsi="Times New Roman" w:cs="Times New Roman"/>
          <w:sz w:val="28"/>
          <w:szCs w:val="28"/>
          <w:lang w:eastAsia="ru-RU"/>
        </w:rPr>
        <w:t>тыс. рублей);</w:t>
      </w:r>
    </w:p>
    <w:p w:rsidR="00944FCE" w:rsidRPr="00944FCE" w:rsidRDefault="00944FCE" w:rsidP="00944FCE">
      <w:pPr>
        <w:spacing w:after="0" w:line="240" w:lineRule="auto"/>
        <w:ind w:firstLine="708"/>
        <w:jc w:val="both"/>
        <w:rPr>
          <w:rFonts w:ascii="Times New Roman" w:eastAsia="Times New Roman" w:hAnsi="Times New Roman" w:cs="Times New Roman"/>
          <w:sz w:val="28"/>
          <w:szCs w:val="28"/>
          <w:lang w:eastAsia="ru-RU"/>
        </w:rPr>
      </w:pPr>
      <w:r w:rsidRPr="00944FCE">
        <w:rPr>
          <w:rFonts w:ascii="Times New Roman" w:eastAsia="Times New Roman" w:hAnsi="Times New Roman" w:cs="Times New Roman"/>
          <w:sz w:val="28"/>
          <w:szCs w:val="28"/>
          <w:lang w:eastAsia="ru-RU"/>
        </w:rPr>
        <w:t xml:space="preserve">2) общий объем расходов в сумме </w:t>
      </w:r>
      <w:r w:rsidRPr="00944FCE">
        <w:rPr>
          <w:rFonts w:ascii="Times New Roman" w:eastAsia="Times New Roman" w:hAnsi="Times New Roman" w:cs="Times New Roman"/>
          <w:b/>
          <w:sz w:val="28"/>
          <w:szCs w:val="28"/>
          <w:lang w:eastAsia="ru-RU"/>
        </w:rPr>
        <w:t>26 076,5</w:t>
      </w:r>
      <w:r w:rsidRPr="00944FCE">
        <w:rPr>
          <w:rFonts w:ascii="Times New Roman" w:eastAsia="Times New Roman" w:hAnsi="Times New Roman" w:cs="Times New Roman"/>
          <w:sz w:val="28"/>
          <w:szCs w:val="28"/>
          <w:lang w:eastAsia="ru-RU"/>
        </w:rPr>
        <w:t xml:space="preserve"> тыс. рублей (- 584,9</w:t>
      </w:r>
      <w:r w:rsidRPr="00944FCE">
        <w:rPr>
          <w:rFonts w:ascii="Times New Roman" w:eastAsia="Times New Roman" w:hAnsi="Times New Roman" w:cs="Times New Roman"/>
          <w:b/>
          <w:bCs/>
          <w:sz w:val="28"/>
          <w:szCs w:val="28"/>
          <w:lang w:eastAsia="ru-RU"/>
        </w:rPr>
        <w:t xml:space="preserve"> </w:t>
      </w:r>
      <w:r w:rsidRPr="00944FCE">
        <w:rPr>
          <w:rFonts w:ascii="Times New Roman" w:eastAsia="Times New Roman" w:hAnsi="Times New Roman" w:cs="Times New Roman"/>
          <w:sz w:val="28"/>
          <w:szCs w:val="28"/>
          <w:lang w:eastAsia="ru-RU"/>
        </w:rPr>
        <w:t>тыс. рублей);</w:t>
      </w:r>
    </w:p>
    <w:p w:rsidR="00944FCE" w:rsidRPr="00944FCE" w:rsidRDefault="00944FCE" w:rsidP="00944FCE">
      <w:pPr>
        <w:spacing w:after="0" w:line="240" w:lineRule="auto"/>
        <w:ind w:firstLine="720"/>
        <w:jc w:val="both"/>
        <w:rPr>
          <w:rFonts w:ascii="Times New Roman" w:eastAsia="Times New Roman" w:hAnsi="Times New Roman" w:cs="Times New Roman"/>
          <w:sz w:val="28"/>
          <w:szCs w:val="28"/>
          <w:lang w:eastAsia="ru-RU"/>
        </w:rPr>
      </w:pPr>
      <w:r w:rsidRPr="00944FCE">
        <w:rPr>
          <w:rFonts w:ascii="Times New Roman" w:eastAsia="Times New Roman" w:hAnsi="Times New Roman" w:cs="Times New Roman"/>
          <w:sz w:val="28"/>
          <w:szCs w:val="28"/>
          <w:lang w:eastAsia="ru-RU"/>
        </w:rPr>
        <w:t xml:space="preserve">3)  прогнозируемый дефицит местного бюджета в сумме </w:t>
      </w:r>
      <w:r w:rsidRPr="00944FCE">
        <w:rPr>
          <w:rFonts w:ascii="Times New Roman" w:eastAsia="Times New Roman" w:hAnsi="Times New Roman" w:cs="Times New Roman"/>
          <w:b/>
          <w:sz w:val="28"/>
          <w:szCs w:val="28"/>
          <w:lang w:eastAsia="ru-RU"/>
        </w:rPr>
        <w:t xml:space="preserve">757,8 </w:t>
      </w:r>
      <w:r w:rsidRPr="00944FCE">
        <w:rPr>
          <w:rFonts w:ascii="Times New Roman" w:eastAsia="Times New Roman" w:hAnsi="Times New Roman" w:cs="Times New Roman"/>
          <w:sz w:val="28"/>
          <w:szCs w:val="28"/>
          <w:lang w:eastAsia="ru-RU"/>
        </w:rPr>
        <w:t>тыс. рублей.</w:t>
      </w:r>
    </w:p>
    <w:p w:rsidR="00944FCE" w:rsidRPr="00944FCE" w:rsidRDefault="00944FCE" w:rsidP="00944FCE">
      <w:pPr>
        <w:spacing w:after="0" w:line="240" w:lineRule="auto"/>
        <w:jc w:val="both"/>
        <w:rPr>
          <w:rFonts w:ascii="Times New Roman" w:eastAsia="Times New Roman" w:hAnsi="Times New Roman" w:cs="Times New Roman"/>
          <w:sz w:val="28"/>
          <w:szCs w:val="28"/>
          <w:lang w:eastAsia="ru-RU"/>
        </w:rPr>
      </w:pPr>
    </w:p>
    <w:p w:rsidR="00944FCE" w:rsidRPr="00944FCE" w:rsidRDefault="00944FCE" w:rsidP="00944FCE">
      <w:pPr>
        <w:spacing w:after="0" w:line="240" w:lineRule="auto"/>
        <w:ind w:firstLine="720"/>
        <w:jc w:val="both"/>
        <w:rPr>
          <w:rFonts w:ascii="Times New Roman" w:eastAsia="Times New Roman" w:hAnsi="Times New Roman" w:cs="Times New Roman"/>
          <w:b/>
          <w:sz w:val="28"/>
          <w:szCs w:val="28"/>
          <w:u w:val="single"/>
          <w:lang w:eastAsia="x-none"/>
        </w:rPr>
      </w:pPr>
      <w:r w:rsidRPr="00944FCE">
        <w:rPr>
          <w:rFonts w:ascii="Times New Roman" w:eastAsia="Times New Roman" w:hAnsi="Times New Roman" w:cs="Times New Roman"/>
          <w:bCs/>
          <w:sz w:val="28"/>
          <w:szCs w:val="28"/>
          <w:lang w:val="x-none" w:eastAsia="x-none"/>
        </w:rPr>
        <w:t xml:space="preserve">    </w:t>
      </w:r>
      <w:r w:rsidRPr="00944FCE">
        <w:rPr>
          <w:rFonts w:ascii="Times New Roman" w:eastAsia="Times New Roman" w:hAnsi="Times New Roman" w:cs="Times New Roman"/>
          <w:b/>
          <w:bCs/>
          <w:sz w:val="28"/>
          <w:szCs w:val="28"/>
          <w:lang w:val="x-none" w:eastAsia="x-none"/>
        </w:rPr>
        <w:t>2</w:t>
      </w:r>
      <w:r w:rsidRPr="00944FCE">
        <w:rPr>
          <w:rFonts w:ascii="Times New Roman" w:eastAsia="Times New Roman" w:hAnsi="Times New Roman" w:cs="Times New Roman"/>
          <w:b/>
          <w:sz w:val="28"/>
          <w:szCs w:val="28"/>
          <w:lang w:eastAsia="x-none"/>
        </w:rPr>
        <w:t xml:space="preserve">. </w:t>
      </w:r>
      <w:r w:rsidRPr="00944FCE">
        <w:rPr>
          <w:rFonts w:ascii="Times New Roman" w:eastAsia="Times New Roman" w:hAnsi="Times New Roman" w:cs="Times New Roman"/>
          <w:b/>
          <w:sz w:val="28"/>
          <w:szCs w:val="28"/>
          <w:u w:val="single"/>
          <w:lang w:val="x-none" w:eastAsia="x-none"/>
        </w:rPr>
        <w:t>Изменения  доходной части местного бюджета в 20</w:t>
      </w:r>
      <w:r w:rsidRPr="00944FCE">
        <w:rPr>
          <w:rFonts w:ascii="Times New Roman" w:eastAsia="Times New Roman" w:hAnsi="Times New Roman" w:cs="Times New Roman"/>
          <w:b/>
          <w:sz w:val="28"/>
          <w:szCs w:val="28"/>
          <w:u w:val="single"/>
          <w:lang w:eastAsia="x-none"/>
        </w:rPr>
        <w:t>22</w:t>
      </w:r>
      <w:r w:rsidRPr="00944FCE">
        <w:rPr>
          <w:rFonts w:ascii="Times New Roman" w:eastAsia="Times New Roman" w:hAnsi="Times New Roman" w:cs="Times New Roman"/>
          <w:b/>
          <w:sz w:val="28"/>
          <w:szCs w:val="28"/>
          <w:u w:val="single"/>
          <w:lang w:val="x-none" w:eastAsia="x-none"/>
        </w:rPr>
        <w:t xml:space="preserve"> году обусловлены следующим:</w:t>
      </w:r>
    </w:p>
    <w:p w:rsidR="00944FCE" w:rsidRPr="00944FCE" w:rsidRDefault="00944FCE" w:rsidP="00944FCE">
      <w:pPr>
        <w:spacing w:after="0" w:line="240" w:lineRule="auto"/>
        <w:ind w:firstLine="709"/>
        <w:jc w:val="both"/>
        <w:rPr>
          <w:rFonts w:ascii="Times New Roman" w:eastAsia="Times New Roman" w:hAnsi="Times New Roman" w:cs="Times New Roman"/>
          <w:sz w:val="28"/>
          <w:szCs w:val="28"/>
          <w:lang w:eastAsia="ru-RU"/>
        </w:rPr>
      </w:pPr>
      <w:r w:rsidRPr="00944FCE">
        <w:rPr>
          <w:rFonts w:ascii="Times New Roman" w:eastAsia="Times New Roman" w:hAnsi="Times New Roman" w:cs="Times New Roman"/>
          <w:sz w:val="28"/>
          <w:szCs w:val="28"/>
          <w:lang w:eastAsia="ru-RU"/>
        </w:rPr>
        <w:t>2.1.</w:t>
      </w:r>
      <w:r w:rsidRPr="00944FCE">
        <w:rPr>
          <w:rFonts w:ascii="Times New Roman" w:eastAsia="Times New Roman" w:hAnsi="Times New Roman" w:cs="Times New Roman"/>
          <w:b/>
          <w:sz w:val="28"/>
          <w:szCs w:val="28"/>
          <w:lang w:eastAsia="ru-RU"/>
        </w:rPr>
        <w:t xml:space="preserve"> </w:t>
      </w:r>
      <w:r w:rsidRPr="00944FCE">
        <w:rPr>
          <w:rFonts w:ascii="Times New Roman" w:eastAsia="Times New Roman" w:hAnsi="Times New Roman" w:cs="Times New Roman"/>
          <w:bCs/>
          <w:sz w:val="28"/>
          <w:szCs w:val="28"/>
          <w:lang w:eastAsia="ru-RU"/>
        </w:rPr>
        <w:t xml:space="preserve">иных межбюджетных трансфертов, передаваемых бюджету сельского поселения из бюджета муниципального района для софинансирования расходных обязательств, возникающих при выполнении полномочий органов местного самоуправления по вопросам местного значения </w:t>
      </w:r>
      <w:r w:rsidRPr="00944FCE">
        <w:rPr>
          <w:rFonts w:ascii="Times New Roman" w:eastAsia="Times New Roman" w:hAnsi="Times New Roman" w:cs="Times New Roman"/>
          <w:sz w:val="28"/>
          <w:szCs w:val="28"/>
          <w:lang w:eastAsia="ru-RU"/>
        </w:rPr>
        <w:t xml:space="preserve">в сумме </w:t>
      </w:r>
      <w:r w:rsidRPr="00944FCE">
        <w:rPr>
          <w:rFonts w:ascii="Times New Roman" w:eastAsia="Times New Roman" w:hAnsi="Times New Roman" w:cs="Times New Roman"/>
          <w:b/>
          <w:sz w:val="28"/>
          <w:szCs w:val="28"/>
          <w:lang w:eastAsia="ru-RU"/>
        </w:rPr>
        <w:t>- 584,9</w:t>
      </w:r>
      <w:r w:rsidRPr="00944FCE">
        <w:rPr>
          <w:rFonts w:ascii="Times New Roman" w:eastAsia="Times New Roman" w:hAnsi="Times New Roman" w:cs="Times New Roman"/>
          <w:sz w:val="28"/>
          <w:szCs w:val="28"/>
          <w:lang w:eastAsia="ru-RU"/>
        </w:rPr>
        <w:t xml:space="preserve"> тыс. рублей.</w:t>
      </w:r>
    </w:p>
    <w:p w:rsidR="00944FCE" w:rsidRPr="00944FCE" w:rsidRDefault="00944FCE" w:rsidP="00944FCE">
      <w:pPr>
        <w:spacing w:after="0" w:line="240" w:lineRule="auto"/>
        <w:jc w:val="both"/>
        <w:rPr>
          <w:rFonts w:ascii="Times New Roman" w:eastAsia="Times New Roman" w:hAnsi="Times New Roman" w:cs="Times New Roman"/>
          <w:bCs/>
          <w:sz w:val="28"/>
          <w:szCs w:val="28"/>
          <w:lang w:eastAsia="x-none"/>
        </w:rPr>
      </w:pPr>
    </w:p>
    <w:p w:rsidR="00944FCE" w:rsidRPr="00944FCE" w:rsidRDefault="00944FCE" w:rsidP="00944FCE">
      <w:pPr>
        <w:spacing w:after="0" w:line="240" w:lineRule="auto"/>
        <w:ind w:firstLine="993"/>
        <w:jc w:val="both"/>
        <w:rPr>
          <w:rFonts w:ascii="Times New Roman" w:eastAsia="Times New Roman" w:hAnsi="Times New Roman" w:cs="Times New Roman"/>
          <w:b/>
          <w:bCs/>
          <w:sz w:val="28"/>
          <w:szCs w:val="28"/>
          <w:u w:val="single"/>
          <w:lang w:val="x-none" w:eastAsia="x-none"/>
        </w:rPr>
      </w:pPr>
      <w:r w:rsidRPr="00944FCE">
        <w:rPr>
          <w:rFonts w:ascii="Times New Roman" w:eastAsia="Times New Roman" w:hAnsi="Times New Roman" w:cs="Times New Roman"/>
          <w:b/>
          <w:bCs/>
          <w:sz w:val="28"/>
          <w:szCs w:val="28"/>
          <w:u w:val="single"/>
          <w:lang w:eastAsia="x-none"/>
        </w:rPr>
        <w:t xml:space="preserve">3. </w:t>
      </w:r>
      <w:r w:rsidRPr="00944FCE">
        <w:rPr>
          <w:rFonts w:ascii="Times New Roman" w:eastAsia="Times New Roman" w:hAnsi="Times New Roman" w:cs="Times New Roman"/>
          <w:b/>
          <w:bCs/>
          <w:sz w:val="28"/>
          <w:szCs w:val="28"/>
          <w:u w:val="single"/>
          <w:lang w:val="x-none" w:eastAsia="x-none"/>
        </w:rPr>
        <w:t>Изменения  расходной части местного бюджета в 20</w:t>
      </w:r>
      <w:r w:rsidRPr="00944FCE">
        <w:rPr>
          <w:rFonts w:ascii="Times New Roman" w:eastAsia="Times New Roman" w:hAnsi="Times New Roman" w:cs="Times New Roman"/>
          <w:b/>
          <w:bCs/>
          <w:sz w:val="28"/>
          <w:szCs w:val="28"/>
          <w:u w:val="single"/>
          <w:lang w:eastAsia="x-none"/>
        </w:rPr>
        <w:t>22</w:t>
      </w:r>
      <w:r w:rsidRPr="00944FCE">
        <w:rPr>
          <w:rFonts w:ascii="Times New Roman" w:eastAsia="Times New Roman" w:hAnsi="Times New Roman" w:cs="Times New Roman"/>
          <w:b/>
          <w:bCs/>
          <w:sz w:val="28"/>
          <w:szCs w:val="28"/>
          <w:u w:val="single"/>
          <w:lang w:val="x-none" w:eastAsia="x-none"/>
        </w:rPr>
        <w:t xml:space="preserve"> году обусловлены следующим:</w:t>
      </w:r>
    </w:p>
    <w:p w:rsidR="00944FCE" w:rsidRPr="00944FCE" w:rsidRDefault="00944FCE" w:rsidP="00944FCE">
      <w:pPr>
        <w:spacing w:after="0" w:line="240" w:lineRule="auto"/>
        <w:ind w:firstLine="708"/>
        <w:jc w:val="both"/>
        <w:rPr>
          <w:rFonts w:ascii="Times New Roman" w:eastAsia="Times New Roman" w:hAnsi="Times New Roman" w:cs="Times New Roman"/>
          <w:b/>
          <w:sz w:val="28"/>
          <w:szCs w:val="28"/>
          <w:lang w:eastAsia="ru-RU"/>
        </w:rPr>
      </w:pPr>
    </w:p>
    <w:p w:rsidR="00944FCE" w:rsidRPr="00944FCE" w:rsidRDefault="00944FCE" w:rsidP="00944FCE">
      <w:pPr>
        <w:spacing w:after="0" w:line="240" w:lineRule="auto"/>
        <w:ind w:firstLine="720"/>
        <w:jc w:val="both"/>
        <w:rPr>
          <w:rFonts w:ascii="Times New Roman" w:eastAsia="Times New Roman" w:hAnsi="Times New Roman" w:cs="Times New Roman"/>
          <w:bCs/>
          <w:sz w:val="28"/>
          <w:szCs w:val="28"/>
          <w:lang w:val="x-none" w:eastAsia="x-none"/>
        </w:rPr>
      </w:pPr>
      <w:r w:rsidRPr="00944FCE">
        <w:rPr>
          <w:rFonts w:ascii="Times New Roman" w:eastAsia="Times New Roman" w:hAnsi="Times New Roman" w:cs="Times New Roman"/>
          <w:bCs/>
          <w:sz w:val="28"/>
          <w:szCs w:val="28"/>
          <w:lang w:val="x-none" w:eastAsia="x-none"/>
        </w:rPr>
        <w:t xml:space="preserve">1. Предлагается утвердить </w:t>
      </w:r>
      <w:r w:rsidRPr="00944FCE">
        <w:rPr>
          <w:rFonts w:ascii="Times New Roman" w:eastAsia="Times New Roman" w:hAnsi="Times New Roman" w:cs="Times New Roman"/>
          <w:bCs/>
          <w:sz w:val="28"/>
          <w:szCs w:val="28"/>
          <w:lang w:eastAsia="x-none"/>
        </w:rPr>
        <w:t>уменьшение</w:t>
      </w:r>
      <w:r w:rsidRPr="00944FCE">
        <w:rPr>
          <w:rFonts w:ascii="Times New Roman" w:eastAsia="Times New Roman" w:hAnsi="Times New Roman" w:cs="Times New Roman"/>
          <w:bCs/>
          <w:sz w:val="28"/>
          <w:szCs w:val="28"/>
          <w:lang w:val="x-none" w:eastAsia="x-none"/>
        </w:rPr>
        <w:t xml:space="preserve"> расходов местного бюджета за</w:t>
      </w:r>
      <w:r w:rsidRPr="00944FCE">
        <w:rPr>
          <w:rFonts w:ascii="Times New Roman" w:eastAsia="Times New Roman" w:hAnsi="Times New Roman" w:cs="Times New Roman"/>
          <w:b/>
          <w:bCs/>
          <w:sz w:val="28"/>
          <w:szCs w:val="28"/>
          <w:lang w:val="x-none" w:eastAsia="x-none"/>
        </w:rPr>
        <w:t xml:space="preserve"> </w:t>
      </w:r>
      <w:r w:rsidRPr="00944FCE">
        <w:rPr>
          <w:rFonts w:ascii="Times New Roman" w:eastAsia="Times New Roman" w:hAnsi="Times New Roman" w:cs="Times New Roman"/>
          <w:bCs/>
          <w:sz w:val="28"/>
          <w:szCs w:val="28"/>
          <w:lang w:val="x-none" w:eastAsia="x-none"/>
        </w:rPr>
        <w:t xml:space="preserve">счет </w:t>
      </w:r>
      <w:r w:rsidRPr="00944FCE">
        <w:rPr>
          <w:rFonts w:ascii="Times New Roman" w:eastAsia="Times New Roman" w:hAnsi="Times New Roman" w:cs="Times New Roman"/>
          <w:sz w:val="28"/>
          <w:szCs w:val="28"/>
          <w:lang w:eastAsia="ru-RU"/>
        </w:rPr>
        <w:t xml:space="preserve">межбюджетных трансфертов, </w:t>
      </w:r>
      <w:r w:rsidRPr="00944FCE">
        <w:rPr>
          <w:rFonts w:ascii="Times New Roman" w:eastAsia="Times New Roman" w:hAnsi="Times New Roman" w:cs="Times New Roman"/>
          <w:bCs/>
          <w:sz w:val="28"/>
          <w:szCs w:val="28"/>
          <w:lang w:eastAsia="ru-RU"/>
        </w:rPr>
        <w:t>передаваемых бюджету сельского поселения из бюджета муниципального района для софинансирования расходных обязательств, возникающих при выполнении полномочий органов местного самоуправления по вопросам местного значения</w:t>
      </w:r>
      <w:r w:rsidRPr="00944FCE">
        <w:rPr>
          <w:rFonts w:ascii="Times New Roman" w:eastAsia="Times New Roman" w:hAnsi="Times New Roman" w:cs="Times New Roman"/>
          <w:bCs/>
          <w:sz w:val="28"/>
          <w:szCs w:val="28"/>
          <w:lang w:val="x-none" w:eastAsia="x-none"/>
        </w:rPr>
        <w:t xml:space="preserve"> в сумме </w:t>
      </w:r>
      <w:r w:rsidRPr="00944FCE">
        <w:rPr>
          <w:rFonts w:ascii="Times New Roman" w:eastAsia="Times New Roman" w:hAnsi="Times New Roman" w:cs="Times New Roman"/>
          <w:bCs/>
          <w:sz w:val="28"/>
          <w:szCs w:val="28"/>
          <w:lang w:eastAsia="x-none"/>
        </w:rPr>
        <w:t>– 584,9</w:t>
      </w:r>
      <w:r w:rsidRPr="00944FCE">
        <w:rPr>
          <w:rFonts w:ascii="Times New Roman" w:eastAsia="Times New Roman" w:hAnsi="Times New Roman" w:cs="Times New Roman"/>
          <w:bCs/>
          <w:sz w:val="28"/>
          <w:szCs w:val="28"/>
          <w:lang w:val="x-none" w:eastAsia="x-none"/>
        </w:rPr>
        <w:t xml:space="preserve"> тыс. рублей</w:t>
      </w:r>
      <w:r w:rsidRPr="00944FCE">
        <w:rPr>
          <w:rFonts w:ascii="Times New Roman" w:eastAsia="Times New Roman" w:hAnsi="Times New Roman" w:cs="Times New Roman"/>
          <w:bCs/>
          <w:sz w:val="28"/>
          <w:szCs w:val="28"/>
          <w:lang w:eastAsia="x-none"/>
        </w:rPr>
        <w:t>, а также перераспределение ассигнований между расходами по следующим направлениям</w:t>
      </w:r>
      <w:r w:rsidRPr="00944FCE">
        <w:rPr>
          <w:rFonts w:ascii="Times New Roman" w:eastAsia="Times New Roman" w:hAnsi="Times New Roman" w:cs="Times New Roman"/>
          <w:bCs/>
          <w:sz w:val="28"/>
          <w:szCs w:val="28"/>
          <w:lang w:val="x-none" w:eastAsia="x-none"/>
        </w:rPr>
        <w:t>:</w:t>
      </w:r>
    </w:p>
    <w:p w:rsidR="00944FCE" w:rsidRPr="00944FCE" w:rsidRDefault="00944FCE" w:rsidP="00944FCE">
      <w:pPr>
        <w:spacing w:after="0" w:line="240" w:lineRule="auto"/>
        <w:ind w:firstLine="720"/>
        <w:jc w:val="center"/>
        <w:rPr>
          <w:rFonts w:ascii="Times New Roman" w:eastAsia="Times New Roman" w:hAnsi="Times New Roman" w:cs="Times New Roman"/>
          <w:b/>
          <w:bCs/>
          <w:i/>
          <w:sz w:val="28"/>
          <w:szCs w:val="28"/>
          <w:lang w:eastAsia="x-none"/>
        </w:rPr>
      </w:pPr>
      <w:r w:rsidRPr="00944FCE">
        <w:rPr>
          <w:rFonts w:ascii="Times New Roman" w:eastAsia="Times New Roman" w:hAnsi="Times New Roman" w:cs="Times New Roman"/>
          <w:b/>
          <w:bCs/>
          <w:i/>
          <w:sz w:val="28"/>
          <w:szCs w:val="28"/>
          <w:lang w:eastAsia="x-none"/>
        </w:rPr>
        <w:t>Общегосударственные вопросы</w:t>
      </w:r>
    </w:p>
    <w:p w:rsidR="00944FCE" w:rsidRPr="00944FCE" w:rsidRDefault="00944FCE" w:rsidP="00944FCE">
      <w:pPr>
        <w:spacing w:after="0" w:line="240" w:lineRule="auto"/>
        <w:ind w:firstLine="720"/>
        <w:jc w:val="both"/>
        <w:rPr>
          <w:rFonts w:ascii="Times New Roman" w:eastAsia="Times New Roman" w:hAnsi="Times New Roman" w:cs="Times New Roman"/>
          <w:sz w:val="28"/>
          <w:szCs w:val="28"/>
          <w:lang w:eastAsia="x-none"/>
        </w:rPr>
      </w:pPr>
      <w:r w:rsidRPr="00944FCE">
        <w:rPr>
          <w:rFonts w:ascii="Times New Roman" w:eastAsia="Times New Roman" w:hAnsi="Times New Roman" w:cs="Times New Roman"/>
          <w:sz w:val="28"/>
          <w:szCs w:val="28"/>
          <w:lang w:val="x-none" w:eastAsia="x-none"/>
        </w:rPr>
        <w:t xml:space="preserve">Проектом предлагается </w:t>
      </w:r>
      <w:r w:rsidRPr="00944FCE">
        <w:rPr>
          <w:rFonts w:ascii="Times New Roman" w:eastAsia="Times New Roman" w:hAnsi="Times New Roman" w:cs="Times New Roman"/>
          <w:sz w:val="28"/>
          <w:szCs w:val="28"/>
          <w:u w:val="single"/>
          <w:lang w:eastAsia="x-none"/>
        </w:rPr>
        <w:t>перераспределение</w:t>
      </w:r>
      <w:r w:rsidRPr="00944FCE">
        <w:rPr>
          <w:rFonts w:ascii="Times New Roman" w:eastAsia="Times New Roman" w:hAnsi="Times New Roman" w:cs="Times New Roman"/>
          <w:b/>
          <w:sz w:val="28"/>
          <w:szCs w:val="28"/>
          <w:lang w:val="x-none" w:eastAsia="x-none"/>
        </w:rPr>
        <w:t xml:space="preserve"> </w:t>
      </w:r>
      <w:r w:rsidRPr="00944FCE">
        <w:rPr>
          <w:rFonts w:ascii="Times New Roman" w:eastAsia="Times New Roman" w:hAnsi="Times New Roman" w:cs="Times New Roman"/>
          <w:sz w:val="28"/>
          <w:szCs w:val="28"/>
          <w:lang w:val="x-none" w:eastAsia="x-none"/>
        </w:rPr>
        <w:t>ассигнований</w:t>
      </w:r>
      <w:r w:rsidRPr="00944FCE">
        <w:rPr>
          <w:rFonts w:ascii="Times New Roman" w:eastAsia="Times New Roman" w:hAnsi="Times New Roman" w:cs="Times New Roman"/>
          <w:sz w:val="28"/>
          <w:szCs w:val="28"/>
          <w:lang w:eastAsia="x-none"/>
        </w:rPr>
        <w:t>:</w:t>
      </w:r>
    </w:p>
    <w:p w:rsidR="00944FCE" w:rsidRPr="00944FCE" w:rsidRDefault="00944FCE" w:rsidP="00944FCE">
      <w:pPr>
        <w:spacing w:after="0" w:line="240" w:lineRule="auto"/>
        <w:ind w:firstLine="708"/>
        <w:jc w:val="both"/>
        <w:rPr>
          <w:rFonts w:ascii="Times New Roman" w:eastAsia="Times New Roman" w:hAnsi="Times New Roman" w:cs="Times New Roman"/>
          <w:sz w:val="28"/>
          <w:szCs w:val="28"/>
          <w:lang w:eastAsia="ru-RU"/>
        </w:rPr>
      </w:pPr>
      <w:r w:rsidRPr="00944FCE">
        <w:rPr>
          <w:rFonts w:ascii="Times New Roman" w:eastAsia="Times New Roman" w:hAnsi="Times New Roman" w:cs="Times New Roman"/>
          <w:b/>
          <w:sz w:val="28"/>
          <w:szCs w:val="28"/>
          <w:lang w:eastAsia="ru-RU"/>
        </w:rPr>
        <w:t>По   подразделу 0104</w:t>
      </w:r>
      <w:r w:rsidRPr="00944FCE">
        <w:rPr>
          <w:rFonts w:ascii="Times New Roman" w:eastAsia="Times New Roman" w:hAnsi="Times New Roman" w:cs="Times New Roman"/>
          <w:sz w:val="28"/>
          <w:szCs w:val="28"/>
          <w:lang w:eastAsia="ru-RU"/>
        </w:rPr>
        <w:t xml:space="preserve"> «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p w:rsidR="00944FCE" w:rsidRPr="00944FCE" w:rsidRDefault="00944FCE" w:rsidP="00944FCE">
      <w:pPr>
        <w:spacing w:after="0" w:line="240" w:lineRule="auto"/>
        <w:ind w:firstLine="708"/>
        <w:jc w:val="both"/>
        <w:rPr>
          <w:rFonts w:ascii="Times New Roman" w:eastAsia="Times New Roman" w:hAnsi="Times New Roman" w:cs="Times New Roman"/>
          <w:sz w:val="28"/>
          <w:szCs w:val="28"/>
          <w:lang w:eastAsia="ru-RU"/>
        </w:rPr>
      </w:pPr>
      <w:r w:rsidRPr="00944FCE">
        <w:rPr>
          <w:rFonts w:ascii="Times New Roman" w:eastAsia="Times New Roman" w:hAnsi="Times New Roman" w:cs="Times New Roman"/>
          <w:sz w:val="28"/>
          <w:szCs w:val="28"/>
          <w:lang w:eastAsia="ru-RU"/>
        </w:rPr>
        <w:t xml:space="preserve"> в части  расходов на оплату приобретение программного обеспечения в соответствии с приказом </w:t>
      </w:r>
      <w:r w:rsidRPr="00944FCE">
        <w:rPr>
          <w:rFonts w:ascii="Times New Roman" w:eastAsia="Times New Roman" w:hAnsi="Times New Roman" w:cs="Times New Roman"/>
          <w:color w:val="000000"/>
          <w:sz w:val="28"/>
          <w:szCs w:val="28"/>
          <w:lang w:eastAsia="ru-RU"/>
        </w:rPr>
        <w:t>министерства финансов Ростовской области от 30.11.2021 №233</w:t>
      </w:r>
      <w:r w:rsidRPr="00944FCE">
        <w:rPr>
          <w:rFonts w:ascii="Times New Roman" w:eastAsia="Times New Roman" w:hAnsi="Times New Roman" w:cs="Times New Roman"/>
          <w:sz w:val="28"/>
          <w:szCs w:val="28"/>
          <w:lang w:eastAsia="ru-RU"/>
        </w:rPr>
        <w:t>, в сумме +</w:t>
      </w:r>
      <w:r w:rsidRPr="00944FCE">
        <w:rPr>
          <w:rFonts w:ascii="Times New Roman" w:eastAsia="Times New Roman" w:hAnsi="Times New Roman" w:cs="Times New Roman"/>
          <w:b/>
          <w:sz w:val="28"/>
          <w:szCs w:val="28"/>
          <w:lang w:eastAsia="ru-RU"/>
        </w:rPr>
        <w:t>35,0</w:t>
      </w:r>
      <w:r w:rsidRPr="00944FCE">
        <w:rPr>
          <w:rFonts w:ascii="Times New Roman" w:eastAsia="Times New Roman" w:hAnsi="Times New Roman" w:cs="Times New Roman"/>
          <w:sz w:val="28"/>
          <w:szCs w:val="28"/>
          <w:lang w:eastAsia="ru-RU"/>
        </w:rPr>
        <w:t xml:space="preserve"> тыс. рублей в рамках подпрограммы "Обеспечение реализации муниципальной программы Дубовского сельского поселения "Муниципальная политика" муниципальной программы Дубовского сельского поселения "Муниципальная политика";</w:t>
      </w:r>
    </w:p>
    <w:p w:rsidR="00944FCE" w:rsidRPr="00944FCE" w:rsidRDefault="00944FCE" w:rsidP="00944FCE">
      <w:pPr>
        <w:spacing w:after="0" w:line="240" w:lineRule="auto"/>
        <w:ind w:firstLine="709"/>
        <w:jc w:val="both"/>
        <w:rPr>
          <w:rFonts w:ascii="Times New Roman" w:eastAsia="Times New Roman" w:hAnsi="Times New Roman" w:cs="Times New Roman"/>
          <w:b/>
          <w:sz w:val="28"/>
          <w:szCs w:val="28"/>
          <w:lang w:eastAsia="ru-RU"/>
        </w:rPr>
      </w:pPr>
      <w:r w:rsidRPr="00944FCE">
        <w:rPr>
          <w:rFonts w:ascii="Times New Roman" w:eastAsia="Times New Roman" w:hAnsi="Times New Roman" w:cs="Times New Roman"/>
          <w:b/>
          <w:sz w:val="28"/>
          <w:szCs w:val="28"/>
          <w:lang w:eastAsia="ru-RU"/>
        </w:rPr>
        <w:t xml:space="preserve">По подразделу </w:t>
      </w:r>
      <w:r w:rsidRPr="00944FCE">
        <w:rPr>
          <w:rFonts w:ascii="Times New Roman" w:eastAsia="Times New Roman" w:hAnsi="Times New Roman" w:cs="Times New Roman"/>
          <w:sz w:val="28"/>
          <w:szCs w:val="28"/>
          <w:lang w:eastAsia="ru-RU"/>
        </w:rPr>
        <w:t xml:space="preserve"> </w:t>
      </w:r>
      <w:r w:rsidRPr="00944FCE">
        <w:rPr>
          <w:rFonts w:ascii="Times New Roman" w:eastAsia="Times New Roman" w:hAnsi="Times New Roman" w:cs="Times New Roman"/>
          <w:b/>
          <w:sz w:val="28"/>
          <w:szCs w:val="28"/>
          <w:lang w:eastAsia="ru-RU"/>
        </w:rPr>
        <w:t xml:space="preserve">0113 </w:t>
      </w:r>
      <w:r w:rsidRPr="00944FCE">
        <w:rPr>
          <w:rFonts w:ascii="Times New Roman" w:eastAsia="Times New Roman" w:hAnsi="Times New Roman" w:cs="Times New Roman"/>
          <w:sz w:val="28"/>
          <w:szCs w:val="28"/>
          <w:lang w:eastAsia="ru-RU"/>
        </w:rPr>
        <w:t>«Другие общегосударственные вопросы»:</w:t>
      </w:r>
    </w:p>
    <w:p w:rsidR="00944FCE" w:rsidRPr="00944FCE" w:rsidRDefault="00944FCE" w:rsidP="00944FCE">
      <w:pPr>
        <w:spacing w:after="0" w:line="240" w:lineRule="auto"/>
        <w:jc w:val="both"/>
        <w:rPr>
          <w:rFonts w:ascii="Times New Roman" w:eastAsia="Times New Roman" w:hAnsi="Times New Roman" w:cs="Times New Roman"/>
          <w:sz w:val="28"/>
          <w:szCs w:val="24"/>
          <w:lang w:eastAsia="x-none"/>
        </w:rPr>
      </w:pPr>
      <w:r w:rsidRPr="00944FCE">
        <w:rPr>
          <w:rFonts w:ascii="Times New Roman" w:eastAsia="Times New Roman" w:hAnsi="Times New Roman" w:cs="Times New Roman"/>
          <w:b/>
          <w:sz w:val="26"/>
          <w:szCs w:val="26"/>
          <w:lang w:eastAsia="ru-RU"/>
        </w:rPr>
        <w:t>-</w:t>
      </w:r>
      <w:r w:rsidRPr="00944FCE">
        <w:rPr>
          <w:rFonts w:ascii="Times New Roman" w:eastAsia="Times New Roman" w:hAnsi="Times New Roman" w:cs="Times New Roman"/>
          <w:sz w:val="28"/>
          <w:szCs w:val="28"/>
          <w:lang w:eastAsia="ru-RU"/>
        </w:rPr>
        <w:t>по иным непрограммным мероприятиям в рамках непрограммных расходов на услуги адвоката</w:t>
      </w:r>
      <w:r w:rsidRPr="00944FCE">
        <w:rPr>
          <w:rFonts w:ascii="Times New Roman" w:eastAsia="Times New Roman" w:hAnsi="Times New Roman" w:cs="Times New Roman"/>
          <w:sz w:val="28"/>
          <w:szCs w:val="24"/>
          <w:lang w:eastAsia="x-none"/>
        </w:rPr>
        <w:t xml:space="preserve"> – </w:t>
      </w:r>
      <w:r w:rsidRPr="00944FCE">
        <w:rPr>
          <w:rFonts w:ascii="Times New Roman" w:eastAsia="Times New Roman" w:hAnsi="Times New Roman" w:cs="Times New Roman"/>
          <w:b/>
          <w:sz w:val="28"/>
          <w:szCs w:val="24"/>
          <w:lang w:eastAsia="x-none"/>
        </w:rPr>
        <w:t>35,0</w:t>
      </w:r>
      <w:r w:rsidRPr="00944FCE">
        <w:rPr>
          <w:rFonts w:ascii="Times New Roman" w:eastAsia="Times New Roman" w:hAnsi="Times New Roman" w:cs="Times New Roman"/>
          <w:sz w:val="28"/>
          <w:szCs w:val="24"/>
          <w:lang w:eastAsia="x-none"/>
        </w:rPr>
        <w:t xml:space="preserve"> тыс. рублей. </w:t>
      </w:r>
    </w:p>
    <w:p w:rsidR="00944FCE" w:rsidRPr="00944FCE" w:rsidRDefault="00944FCE" w:rsidP="00944FCE">
      <w:pPr>
        <w:spacing w:after="0" w:line="240" w:lineRule="auto"/>
        <w:ind w:firstLine="709"/>
        <w:jc w:val="center"/>
        <w:rPr>
          <w:rFonts w:ascii="Times New Roman" w:eastAsia="Times New Roman" w:hAnsi="Times New Roman" w:cs="Times New Roman"/>
          <w:b/>
          <w:i/>
          <w:sz w:val="28"/>
          <w:szCs w:val="28"/>
          <w:lang w:eastAsia="ru-RU"/>
        </w:rPr>
      </w:pPr>
      <w:r w:rsidRPr="00944FCE">
        <w:rPr>
          <w:rFonts w:ascii="Times New Roman" w:eastAsia="Times New Roman" w:hAnsi="Times New Roman" w:cs="Times New Roman"/>
          <w:b/>
          <w:i/>
          <w:sz w:val="28"/>
          <w:szCs w:val="28"/>
          <w:lang w:eastAsia="ru-RU"/>
        </w:rPr>
        <w:t>Национальная безопасность и правоохранительная деятельность</w:t>
      </w:r>
    </w:p>
    <w:p w:rsidR="00944FCE" w:rsidRPr="00944FCE" w:rsidRDefault="00944FCE" w:rsidP="00944FCE">
      <w:pPr>
        <w:spacing w:after="0" w:line="240" w:lineRule="auto"/>
        <w:ind w:firstLine="709"/>
        <w:jc w:val="both"/>
        <w:rPr>
          <w:rFonts w:ascii="Times New Roman" w:eastAsia="Times New Roman" w:hAnsi="Times New Roman" w:cs="Times New Roman"/>
          <w:sz w:val="28"/>
          <w:szCs w:val="28"/>
          <w:lang w:eastAsia="ru-RU"/>
        </w:rPr>
      </w:pPr>
      <w:r w:rsidRPr="00944FCE">
        <w:rPr>
          <w:rFonts w:ascii="Times New Roman" w:eastAsia="Times New Roman" w:hAnsi="Times New Roman" w:cs="Times New Roman"/>
          <w:bCs/>
          <w:sz w:val="28"/>
          <w:szCs w:val="28"/>
          <w:lang w:val="x-none" w:eastAsia="x-none"/>
        </w:rPr>
        <w:t xml:space="preserve">Проектом предлагается </w:t>
      </w:r>
      <w:r w:rsidRPr="00944FCE">
        <w:rPr>
          <w:rFonts w:ascii="Times New Roman" w:eastAsia="Times New Roman" w:hAnsi="Times New Roman" w:cs="Times New Roman"/>
          <w:bCs/>
          <w:sz w:val="28"/>
          <w:szCs w:val="28"/>
          <w:u w:val="single"/>
          <w:lang w:eastAsia="x-none"/>
        </w:rPr>
        <w:t>уменьшение</w:t>
      </w:r>
      <w:r w:rsidRPr="00944FCE">
        <w:rPr>
          <w:rFonts w:ascii="Times New Roman" w:eastAsia="Times New Roman" w:hAnsi="Times New Roman" w:cs="Times New Roman"/>
          <w:bCs/>
          <w:sz w:val="28"/>
          <w:szCs w:val="28"/>
          <w:lang w:val="x-none" w:eastAsia="x-none"/>
        </w:rPr>
        <w:t xml:space="preserve"> ассигнований</w:t>
      </w:r>
      <w:r w:rsidRPr="00944FCE">
        <w:rPr>
          <w:rFonts w:ascii="Times New Roman" w:eastAsia="Times New Roman" w:hAnsi="Times New Roman" w:cs="Times New Roman"/>
          <w:bCs/>
          <w:sz w:val="28"/>
          <w:szCs w:val="28"/>
          <w:lang w:eastAsia="x-none"/>
        </w:rPr>
        <w:t xml:space="preserve"> </w:t>
      </w:r>
      <w:r w:rsidRPr="00944FCE">
        <w:rPr>
          <w:rFonts w:ascii="Times New Roman" w:eastAsia="Times New Roman" w:hAnsi="Times New Roman" w:cs="Times New Roman"/>
          <w:b/>
          <w:sz w:val="28"/>
          <w:szCs w:val="28"/>
          <w:lang w:eastAsia="ru-RU"/>
        </w:rPr>
        <w:t>по подразделу  0314</w:t>
      </w:r>
      <w:r w:rsidRPr="00944FCE">
        <w:rPr>
          <w:rFonts w:ascii="Times New Roman" w:eastAsia="Times New Roman" w:hAnsi="Times New Roman" w:cs="Times New Roman"/>
          <w:sz w:val="28"/>
          <w:szCs w:val="28"/>
          <w:lang w:eastAsia="ru-RU"/>
        </w:rPr>
        <w:t xml:space="preserve"> «Другие вопросы в области национальной безопасности и правоохранительной деятельности»:</w:t>
      </w:r>
    </w:p>
    <w:p w:rsidR="00944FCE" w:rsidRPr="00944FCE" w:rsidRDefault="00944FCE" w:rsidP="00944FCE">
      <w:pPr>
        <w:spacing w:after="0" w:line="240" w:lineRule="auto"/>
        <w:ind w:firstLine="709"/>
        <w:jc w:val="both"/>
        <w:rPr>
          <w:rFonts w:ascii="Times New Roman" w:eastAsia="Times New Roman" w:hAnsi="Times New Roman" w:cs="Times New Roman"/>
          <w:sz w:val="28"/>
          <w:szCs w:val="28"/>
          <w:lang w:eastAsia="ru-RU"/>
        </w:rPr>
      </w:pPr>
      <w:r w:rsidRPr="00944FCE">
        <w:rPr>
          <w:rFonts w:ascii="Times New Roman" w:eastAsia="Times New Roman" w:hAnsi="Times New Roman" w:cs="Times New Roman"/>
          <w:sz w:val="28"/>
          <w:szCs w:val="28"/>
          <w:lang w:eastAsia="ru-RU"/>
        </w:rPr>
        <w:t>в части  расходов</w:t>
      </w:r>
      <w:r w:rsidRPr="00944FCE">
        <w:rPr>
          <w:rFonts w:ascii="Times New Roman" w:eastAsia="Times New Roman" w:hAnsi="Times New Roman" w:cs="Times New Roman"/>
          <w:sz w:val="24"/>
          <w:szCs w:val="24"/>
          <w:lang w:eastAsia="ru-RU"/>
        </w:rPr>
        <w:t xml:space="preserve"> </w:t>
      </w:r>
      <w:r w:rsidRPr="00944FCE">
        <w:rPr>
          <w:rFonts w:ascii="Times New Roman" w:eastAsia="Times New Roman" w:hAnsi="Times New Roman" w:cs="Times New Roman"/>
          <w:sz w:val="28"/>
          <w:szCs w:val="24"/>
          <w:lang w:eastAsia="ru-RU"/>
        </w:rPr>
        <w:t xml:space="preserve">на </w:t>
      </w:r>
      <w:r w:rsidRPr="00944FCE">
        <w:rPr>
          <w:rFonts w:ascii="Times New Roman" w:eastAsia="Times New Roman" w:hAnsi="Times New Roman" w:cs="Times New Roman"/>
          <w:sz w:val="28"/>
          <w:szCs w:val="28"/>
          <w:lang w:eastAsia="ru-RU"/>
        </w:rPr>
        <w:t xml:space="preserve">мероприятия по информационно-пропагандистскому противодействию экстремизму и терроризму </w:t>
      </w:r>
      <w:r w:rsidRPr="00944FCE">
        <w:rPr>
          <w:rFonts w:ascii="Times New Roman" w:eastAsia="Times New Roman" w:hAnsi="Times New Roman" w:cs="Times New Roman"/>
          <w:b/>
          <w:sz w:val="28"/>
          <w:szCs w:val="28"/>
          <w:lang w:eastAsia="ru-RU"/>
        </w:rPr>
        <w:t>– 4,0</w:t>
      </w:r>
      <w:r w:rsidRPr="00944FCE">
        <w:rPr>
          <w:rFonts w:ascii="Times New Roman" w:eastAsia="Times New Roman" w:hAnsi="Times New Roman" w:cs="Times New Roman"/>
          <w:sz w:val="28"/>
          <w:szCs w:val="28"/>
          <w:lang w:eastAsia="ru-RU"/>
        </w:rPr>
        <w:t xml:space="preserve"> тыс. рублей в рамках подпрограммы «Профилактика экстремизма и терроризма в Дубовском сельском поселении» муниципальной программы Дубовского сельского поселения «Обеспечение общественного порядка и противодействие преступности»</w:t>
      </w:r>
    </w:p>
    <w:p w:rsidR="00944FCE" w:rsidRPr="00944FCE" w:rsidRDefault="00944FCE" w:rsidP="00944FCE">
      <w:pPr>
        <w:spacing w:after="0" w:line="240" w:lineRule="auto"/>
        <w:ind w:firstLine="709"/>
        <w:jc w:val="center"/>
        <w:rPr>
          <w:rFonts w:ascii="Times New Roman" w:eastAsia="Times New Roman" w:hAnsi="Times New Roman" w:cs="Times New Roman"/>
          <w:b/>
          <w:i/>
          <w:sz w:val="28"/>
          <w:szCs w:val="28"/>
          <w:lang w:eastAsia="ru-RU"/>
        </w:rPr>
      </w:pPr>
      <w:r w:rsidRPr="00944FCE">
        <w:rPr>
          <w:rFonts w:ascii="Times New Roman" w:eastAsia="Times New Roman" w:hAnsi="Times New Roman" w:cs="Times New Roman"/>
          <w:b/>
          <w:i/>
          <w:sz w:val="28"/>
          <w:szCs w:val="28"/>
          <w:lang w:eastAsia="ru-RU"/>
        </w:rPr>
        <w:t>Национальная экономика</w:t>
      </w:r>
    </w:p>
    <w:p w:rsidR="00944FCE" w:rsidRPr="00944FCE" w:rsidRDefault="00944FCE" w:rsidP="00944FCE">
      <w:pPr>
        <w:spacing w:after="0" w:line="240" w:lineRule="auto"/>
        <w:ind w:firstLine="709"/>
        <w:jc w:val="both"/>
        <w:rPr>
          <w:rFonts w:ascii="Times New Roman" w:eastAsia="Times New Roman" w:hAnsi="Times New Roman" w:cs="Times New Roman"/>
          <w:sz w:val="28"/>
          <w:szCs w:val="28"/>
          <w:lang w:eastAsia="ru-RU"/>
        </w:rPr>
      </w:pPr>
      <w:r w:rsidRPr="00944FCE">
        <w:rPr>
          <w:rFonts w:ascii="Times New Roman" w:eastAsia="Times New Roman" w:hAnsi="Times New Roman" w:cs="Times New Roman"/>
          <w:bCs/>
          <w:sz w:val="28"/>
          <w:szCs w:val="28"/>
          <w:lang w:val="x-none" w:eastAsia="x-none"/>
        </w:rPr>
        <w:t xml:space="preserve">Проектом предлагается </w:t>
      </w:r>
      <w:r w:rsidRPr="00944FCE">
        <w:rPr>
          <w:rFonts w:ascii="Times New Roman" w:eastAsia="Times New Roman" w:hAnsi="Times New Roman" w:cs="Times New Roman"/>
          <w:bCs/>
          <w:sz w:val="28"/>
          <w:szCs w:val="28"/>
          <w:u w:val="single"/>
          <w:lang w:eastAsia="x-none"/>
        </w:rPr>
        <w:t>увеличение</w:t>
      </w:r>
      <w:r w:rsidRPr="00944FCE">
        <w:rPr>
          <w:rFonts w:ascii="Times New Roman" w:eastAsia="Times New Roman" w:hAnsi="Times New Roman" w:cs="Times New Roman"/>
          <w:bCs/>
          <w:sz w:val="28"/>
          <w:szCs w:val="28"/>
          <w:lang w:val="x-none" w:eastAsia="x-none"/>
        </w:rPr>
        <w:t xml:space="preserve"> ассигнований</w:t>
      </w:r>
      <w:r w:rsidRPr="00944FCE">
        <w:rPr>
          <w:rFonts w:ascii="Times New Roman" w:eastAsia="Times New Roman" w:hAnsi="Times New Roman" w:cs="Times New Roman"/>
          <w:bCs/>
          <w:sz w:val="28"/>
          <w:szCs w:val="28"/>
          <w:lang w:eastAsia="x-none"/>
        </w:rPr>
        <w:t xml:space="preserve"> </w:t>
      </w:r>
      <w:r w:rsidRPr="00944FCE">
        <w:rPr>
          <w:rFonts w:ascii="Times New Roman" w:eastAsia="Times New Roman" w:hAnsi="Times New Roman" w:cs="Times New Roman"/>
          <w:b/>
          <w:sz w:val="28"/>
          <w:szCs w:val="28"/>
          <w:lang w:eastAsia="ru-RU"/>
        </w:rPr>
        <w:t>по подразделу  0401</w:t>
      </w:r>
      <w:r w:rsidRPr="00944FCE">
        <w:rPr>
          <w:rFonts w:ascii="Times New Roman" w:eastAsia="Times New Roman" w:hAnsi="Times New Roman" w:cs="Times New Roman"/>
          <w:sz w:val="28"/>
          <w:szCs w:val="28"/>
          <w:lang w:eastAsia="ru-RU"/>
        </w:rPr>
        <w:t xml:space="preserve"> «Общеэкономические вопросы»:</w:t>
      </w:r>
    </w:p>
    <w:p w:rsidR="00944FCE" w:rsidRPr="00944FCE" w:rsidRDefault="00944FCE" w:rsidP="00944FCE">
      <w:pPr>
        <w:spacing w:after="0" w:line="240" w:lineRule="auto"/>
        <w:ind w:firstLine="709"/>
        <w:jc w:val="both"/>
        <w:rPr>
          <w:rFonts w:ascii="Times New Roman" w:eastAsia="Times New Roman" w:hAnsi="Times New Roman" w:cs="Times New Roman"/>
          <w:i/>
          <w:sz w:val="32"/>
          <w:szCs w:val="28"/>
          <w:lang w:eastAsia="ru-RU"/>
        </w:rPr>
      </w:pPr>
      <w:r w:rsidRPr="00944FCE">
        <w:rPr>
          <w:rFonts w:ascii="Times New Roman" w:eastAsia="Times New Roman" w:hAnsi="Times New Roman" w:cs="Times New Roman"/>
          <w:sz w:val="28"/>
          <w:szCs w:val="28"/>
          <w:lang w:eastAsia="ru-RU"/>
        </w:rPr>
        <w:t>в части  расходов на</w:t>
      </w:r>
      <w:r w:rsidRPr="00944FCE">
        <w:rPr>
          <w:rFonts w:ascii="Times New Roman" w:eastAsia="Times New Roman" w:hAnsi="Times New Roman" w:cs="Times New Roman"/>
          <w:sz w:val="24"/>
          <w:szCs w:val="24"/>
          <w:lang w:eastAsia="ru-RU"/>
        </w:rPr>
        <w:t xml:space="preserve"> </w:t>
      </w:r>
      <w:r w:rsidRPr="00944FCE">
        <w:rPr>
          <w:rFonts w:ascii="Times New Roman" w:eastAsia="Times New Roman" w:hAnsi="Times New Roman" w:cs="Times New Roman"/>
          <w:sz w:val="28"/>
          <w:szCs w:val="24"/>
          <w:lang w:eastAsia="ru-RU"/>
        </w:rPr>
        <w:t xml:space="preserve">временное трудоустройство несовершеннолетних граждан в возрасте от 14 до 18 лет в свободное от учебы время </w:t>
      </w:r>
      <w:r w:rsidRPr="00944FCE">
        <w:rPr>
          <w:rFonts w:ascii="Times New Roman" w:eastAsia="Times New Roman" w:hAnsi="Times New Roman" w:cs="Times New Roman"/>
          <w:b/>
          <w:sz w:val="28"/>
          <w:szCs w:val="24"/>
          <w:lang w:eastAsia="ru-RU"/>
        </w:rPr>
        <w:t>+ 29,2</w:t>
      </w:r>
      <w:r w:rsidRPr="00944FCE">
        <w:rPr>
          <w:rFonts w:ascii="Times New Roman" w:eastAsia="Times New Roman" w:hAnsi="Times New Roman" w:cs="Times New Roman"/>
          <w:sz w:val="28"/>
          <w:szCs w:val="28"/>
          <w:lang w:eastAsia="ru-RU"/>
        </w:rPr>
        <w:t xml:space="preserve"> тыс. рублей</w:t>
      </w:r>
      <w:r w:rsidRPr="00944FCE">
        <w:rPr>
          <w:rFonts w:ascii="Times New Roman" w:eastAsia="Times New Roman" w:hAnsi="Times New Roman" w:cs="Times New Roman"/>
          <w:sz w:val="24"/>
          <w:szCs w:val="24"/>
          <w:lang w:eastAsia="ru-RU"/>
        </w:rPr>
        <w:t xml:space="preserve"> </w:t>
      </w:r>
      <w:r w:rsidRPr="00944FCE">
        <w:rPr>
          <w:rFonts w:ascii="Times New Roman" w:eastAsia="Times New Roman" w:hAnsi="Times New Roman" w:cs="Times New Roman"/>
          <w:sz w:val="28"/>
          <w:szCs w:val="28"/>
          <w:lang w:eastAsia="ru-RU"/>
        </w:rPr>
        <w:t>в рамках подпрограммы «Активная политика занятости населения и социальная поддержка безработных граждан» муниципальной программы Дубовского сельского поселения «Содействие занятости населения»</w:t>
      </w:r>
    </w:p>
    <w:p w:rsidR="00944FCE" w:rsidRPr="00944FCE" w:rsidRDefault="00944FCE" w:rsidP="00944FCE">
      <w:pPr>
        <w:spacing w:after="0" w:line="240" w:lineRule="auto"/>
        <w:ind w:firstLine="709"/>
        <w:jc w:val="center"/>
        <w:rPr>
          <w:rFonts w:ascii="Times New Roman" w:eastAsia="Times New Roman" w:hAnsi="Times New Roman" w:cs="Times New Roman"/>
          <w:b/>
          <w:i/>
          <w:sz w:val="28"/>
          <w:szCs w:val="28"/>
          <w:lang w:eastAsia="ru-RU"/>
        </w:rPr>
      </w:pPr>
      <w:r w:rsidRPr="00944FCE">
        <w:rPr>
          <w:rFonts w:ascii="Times New Roman" w:eastAsia="Times New Roman" w:hAnsi="Times New Roman" w:cs="Times New Roman"/>
          <w:b/>
          <w:i/>
          <w:sz w:val="28"/>
          <w:szCs w:val="28"/>
          <w:lang w:eastAsia="ru-RU"/>
        </w:rPr>
        <w:t>Жилищно-коммунальное хозяйство</w:t>
      </w:r>
    </w:p>
    <w:p w:rsidR="00944FCE" w:rsidRPr="00944FCE" w:rsidRDefault="00944FCE" w:rsidP="00944FCE">
      <w:pPr>
        <w:spacing w:after="0" w:line="240" w:lineRule="auto"/>
        <w:ind w:firstLine="720"/>
        <w:jc w:val="both"/>
        <w:rPr>
          <w:rFonts w:ascii="Times New Roman" w:eastAsia="Times New Roman" w:hAnsi="Times New Roman" w:cs="Times New Roman"/>
          <w:b/>
          <w:sz w:val="28"/>
          <w:szCs w:val="28"/>
          <w:lang w:eastAsia="ru-RU"/>
        </w:rPr>
      </w:pPr>
      <w:r w:rsidRPr="00944FCE">
        <w:rPr>
          <w:rFonts w:ascii="Times New Roman" w:eastAsia="Times New Roman" w:hAnsi="Times New Roman" w:cs="Times New Roman"/>
          <w:bCs/>
          <w:sz w:val="28"/>
          <w:szCs w:val="28"/>
          <w:lang w:val="x-none" w:eastAsia="x-none"/>
        </w:rPr>
        <w:t xml:space="preserve">Проектом предлагается </w:t>
      </w:r>
      <w:r w:rsidRPr="00944FCE">
        <w:rPr>
          <w:rFonts w:ascii="Times New Roman" w:eastAsia="Times New Roman" w:hAnsi="Times New Roman" w:cs="Times New Roman"/>
          <w:bCs/>
          <w:sz w:val="28"/>
          <w:szCs w:val="28"/>
          <w:u w:val="single"/>
          <w:lang w:eastAsia="x-none"/>
        </w:rPr>
        <w:t>уменьшение и перераспределение</w:t>
      </w:r>
      <w:r w:rsidRPr="00944FCE">
        <w:rPr>
          <w:rFonts w:ascii="Times New Roman" w:eastAsia="Times New Roman" w:hAnsi="Times New Roman" w:cs="Times New Roman"/>
          <w:bCs/>
          <w:sz w:val="28"/>
          <w:szCs w:val="28"/>
          <w:lang w:val="x-none" w:eastAsia="x-none"/>
        </w:rPr>
        <w:t xml:space="preserve"> ассигнований</w:t>
      </w:r>
      <w:r w:rsidRPr="00944FCE">
        <w:rPr>
          <w:rFonts w:ascii="Times New Roman" w:eastAsia="Times New Roman" w:hAnsi="Times New Roman" w:cs="Times New Roman"/>
          <w:bCs/>
          <w:sz w:val="28"/>
          <w:szCs w:val="28"/>
          <w:lang w:eastAsia="x-none"/>
        </w:rPr>
        <w:t xml:space="preserve"> </w:t>
      </w:r>
      <w:r w:rsidRPr="00944FCE">
        <w:rPr>
          <w:rFonts w:ascii="Times New Roman" w:eastAsia="Times New Roman" w:hAnsi="Times New Roman" w:cs="Times New Roman"/>
          <w:b/>
          <w:sz w:val="28"/>
          <w:szCs w:val="28"/>
          <w:lang w:eastAsia="ru-RU"/>
        </w:rPr>
        <w:t>по подразделу  0503 «Благоустройство»:</w:t>
      </w:r>
    </w:p>
    <w:p w:rsidR="00944FCE" w:rsidRPr="00944FCE" w:rsidRDefault="00944FCE" w:rsidP="00944FC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x-none"/>
        </w:rPr>
      </w:pPr>
      <w:r w:rsidRPr="00944FCE">
        <w:rPr>
          <w:rFonts w:ascii="Times New Roman" w:eastAsia="Times New Roman" w:hAnsi="Times New Roman" w:cs="Times New Roman"/>
          <w:sz w:val="28"/>
          <w:szCs w:val="28"/>
          <w:lang w:eastAsia="ru-RU"/>
        </w:rPr>
        <w:lastRenderedPageBreak/>
        <w:t xml:space="preserve">в части  расходов на разработку проектной документации на строительство и реконструкцию объектов газификации </w:t>
      </w:r>
      <w:r w:rsidRPr="00944FCE">
        <w:rPr>
          <w:rFonts w:ascii="Times New Roman" w:eastAsia="Times New Roman" w:hAnsi="Times New Roman" w:cs="Times New Roman"/>
          <w:b/>
          <w:sz w:val="28"/>
          <w:szCs w:val="28"/>
          <w:lang w:eastAsia="ru-RU"/>
        </w:rPr>
        <w:t xml:space="preserve">- 606,1 </w:t>
      </w:r>
      <w:r w:rsidRPr="00944FCE">
        <w:rPr>
          <w:rFonts w:ascii="Times New Roman" w:eastAsia="Times New Roman" w:hAnsi="Times New Roman" w:cs="Times New Roman"/>
          <w:sz w:val="28"/>
          <w:szCs w:val="28"/>
          <w:lang w:eastAsia="ru-RU"/>
        </w:rPr>
        <w:t xml:space="preserve">тыс. рублей </w:t>
      </w:r>
      <w:r w:rsidRPr="00944FCE">
        <w:rPr>
          <w:rFonts w:ascii="Times New Roman" w:eastAsia="Times New Roman" w:hAnsi="Times New Roman" w:cs="Times New Roman"/>
          <w:bCs/>
          <w:sz w:val="28"/>
          <w:szCs w:val="28"/>
          <w:lang w:eastAsia="x-none"/>
        </w:rPr>
        <w:t>в рамках подпрограммы «Создание условий для обеспечения качественными коммунальными услугами населения Дубовского сельского поселения» муниципальной программы Дубовского сельского поселения «Обеспечение качественными жилищно-коммунальными услугами населения Дубовского сельского поселения</w:t>
      </w:r>
      <w:r w:rsidRPr="00944FCE">
        <w:rPr>
          <w:rFonts w:ascii="Times New Roman" w:eastAsia="Times New Roman" w:hAnsi="Times New Roman" w:cs="Times New Roman"/>
          <w:bCs/>
          <w:i/>
          <w:sz w:val="28"/>
          <w:szCs w:val="28"/>
          <w:lang w:eastAsia="x-none"/>
        </w:rPr>
        <w:t>»</w:t>
      </w:r>
      <w:r w:rsidRPr="00944FCE">
        <w:rPr>
          <w:rFonts w:ascii="Times New Roman" w:eastAsia="Times New Roman" w:hAnsi="Times New Roman" w:cs="Times New Roman"/>
          <w:bCs/>
          <w:sz w:val="28"/>
          <w:szCs w:val="28"/>
          <w:lang w:eastAsia="x-none"/>
        </w:rPr>
        <w:t>.</w:t>
      </w:r>
    </w:p>
    <w:p w:rsidR="00944FCE" w:rsidRPr="00944FCE" w:rsidRDefault="00944FCE" w:rsidP="00944FCE">
      <w:pPr>
        <w:spacing w:after="0" w:line="240" w:lineRule="auto"/>
        <w:ind w:firstLine="720"/>
        <w:jc w:val="both"/>
        <w:rPr>
          <w:rFonts w:ascii="Times New Roman" w:eastAsia="Times New Roman" w:hAnsi="Times New Roman" w:cs="Times New Roman"/>
          <w:bCs/>
          <w:sz w:val="28"/>
          <w:szCs w:val="28"/>
          <w:lang w:eastAsia="x-none"/>
        </w:rPr>
      </w:pPr>
      <w:r w:rsidRPr="00944FCE">
        <w:rPr>
          <w:rFonts w:ascii="Times New Roman" w:eastAsia="Times New Roman" w:hAnsi="Times New Roman" w:cs="Times New Roman"/>
          <w:bCs/>
          <w:sz w:val="28"/>
          <w:szCs w:val="28"/>
          <w:lang w:eastAsia="x-none"/>
        </w:rPr>
        <w:t>по мероприятиям в рамках муниципальной программы Дубовского сельского поселения «Охрана окружающей среды и рациональное природопользование»</w:t>
      </w:r>
      <w:r w:rsidRPr="00944FCE">
        <w:rPr>
          <w:rFonts w:ascii="Times New Roman" w:eastAsia="Times New Roman" w:hAnsi="Times New Roman" w:cs="Times New Roman"/>
          <w:b/>
          <w:sz w:val="28"/>
          <w:szCs w:val="28"/>
          <w:lang w:eastAsia="ru-RU"/>
        </w:rPr>
        <w:t xml:space="preserve"> </w:t>
      </w:r>
      <w:r w:rsidRPr="00944FCE">
        <w:rPr>
          <w:rFonts w:ascii="Times New Roman" w:eastAsia="Times New Roman" w:hAnsi="Times New Roman" w:cs="Times New Roman"/>
          <w:sz w:val="28"/>
          <w:szCs w:val="28"/>
          <w:lang w:eastAsia="ru-RU"/>
        </w:rPr>
        <w:t>в сумме</w:t>
      </w:r>
      <w:r w:rsidRPr="00944FCE">
        <w:rPr>
          <w:rFonts w:ascii="Times New Roman" w:eastAsia="Times New Roman" w:hAnsi="Times New Roman" w:cs="Times New Roman"/>
          <w:bCs/>
          <w:sz w:val="28"/>
          <w:szCs w:val="28"/>
          <w:lang w:eastAsia="x-none"/>
        </w:rPr>
        <w:t xml:space="preserve"> </w:t>
      </w:r>
      <w:r w:rsidRPr="00944FCE">
        <w:rPr>
          <w:rFonts w:ascii="Times New Roman" w:eastAsia="Times New Roman" w:hAnsi="Times New Roman" w:cs="Times New Roman"/>
          <w:b/>
          <w:bCs/>
          <w:sz w:val="28"/>
          <w:szCs w:val="28"/>
          <w:lang w:eastAsia="x-none"/>
        </w:rPr>
        <w:t xml:space="preserve">-4,0 </w:t>
      </w:r>
      <w:r w:rsidRPr="00944FCE">
        <w:rPr>
          <w:rFonts w:ascii="Times New Roman" w:eastAsia="Times New Roman" w:hAnsi="Times New Roman" w:cs="Times New Roman"/>
          <w:bCs/>
          <w:sz w:val="28"/>
          <w:szCs w:val="28"/>
          <w:lang w:eastAsia="x-none"/>
        </w:rPr>
        <w:t>тыс. рублей, (мероприятия по борьбе с переносчиками природно-очаговых и особо опасных инфекций на территории Дубовского сельского поселения).</w:t>
      </w:r>
    </w:p>
    <w:p w:rsidR="00944FCE" w:rsidRPr="00944FCE" w:rsidRDefault="00944FCE" w:rsidP="00944FCE">
      <w:pPr>
        <w:spacing w:after="0" w:line="240" w:lineRule="auto"/>
        <w:ind w:firstLine="720"/>
        <w:jc w:val="both"/>
        <w:rPr>
          <w:rFonts w:ascii="Times New Roman" w:eastAsia="Times New Roman" w:hAnsi="Times New Roman" w:cs="Times New Roman"/>
          <w:bCs/>
          <w:sz w:val="28"/>
          <w:szCs w:val="28"/>
          <w:lang w:val="x-none" w:eastAsia="x-none"/>
        </w:rPr>
      </w:pPr>
      <w:r w:rsidRPr="00944FCE">
        <w:rPr>
          <w:rFonts w:ascii="Times New Roman" w:eastAsia="Times New Roman" w:hAnsi="Times New Roman" w:cs="Times New Roman"/>
          <w:bCs/>
          <w:sz w:val="28"/>
          <w:szCs w:val="28"/>
          <w:lang w:val="x-none" w:eastAsia="x-none"/>
        </w:rPr>
        <w:t>Предлагаемые изменения влекут за собой изменения в текстовую и табличную части решения, проект которого Вам представлен.</w:t>
      </w:r>
    </w:p>
    <w:p w:rsidR="00944FCE" w:rsidRPr="00944FCE" w:rsidRDefault="00944FCE" w:rsidP="00944FCE">
      <w:pPr>
        <w:spacing w:after="0" w:line="240" w:lineRule="auto"/>
        <w:ind w:firstLine="720"/>
        <w:jc w:val="both"/>
        <w:rPr>
          <w:rFonts w:ascii="Times New Roman" w:eastAsia="Times New Roman" w:hAnsi="Times New Roman" w:cs="Times New Roman"/>
          <w:bCs/>
          <w:sz w:val="28"/>
          <w:szCs w:val="28"/>
          <w:lang w:val="x-none" w:eastAsia="x-none"/>
        </w:rPr>
      </w:pPr>
    </w:p>
    <w:p w:rsidR="00944FCE" w:rsidRPr="00944FCE" w:rsidRDefault="00944FCE" w:rsidP="00944FCE">
      <w:pPr>
        <w:spacing w:after="0" w:line="240" w:lineRule="auto"/>
        <w:ind w:firstLine="720"/>
        <w:jc w:val="both"/>
        <w:rPr>
          <w:rFonts w:ascii="Times New Roman" w:eastAsia="Times New Roman" w:hAnsi="Times New Roman" w:cs="Times New Roman"/>
          <w:bCs/>
          <w:sz w:val="28"/>
          <w:szCs w:val="28"/>
          <w:lang w:val="x-none" w:eastAsia="x-none"/>
        </w:rPr>
      </w:pPr>
      <w:r w:rsidRPr="00944FCE">
        <w:rPr>
          <w:rFonts w:ascii="Times New Roman" w:eastAsia="Times New Roman" w:hAnsi="Times New Roman" w:cs="Times New Roman"/>
          <w:bCs/>
          <w:sz w:val="28"/>
          <w:szCs w:val="28"/>
          <w:lang w:val="x-none" w:eastAsia="x-none"/>
        </w:rPr>
        <w:t xml:space="preserve">Приложения №№ </w:t>
      </w:r>
      <w:r w:rsidRPr="00944FCE">
        <w:rPr>
          <w:rFonts w:ascii="Times New Roman" w:eastAsia="Times New Roman" w:hAnsi="Times New Roman" w:cs="Times New Roman"/>
          <w:bCs/>
          <w:sz w:val="28"/>
          <w:szCs w:val="28"/>
          <w:lang w:eastAsia="x-none"/>
        </w:rPr>
        <w:t>1,2, 5, 6, 7</w:t>
      </w:r>
      <w:r w:rsidRPr="00944FCE">
        <w:rPr>
          <w:rFonts w:ascii="Times New Roman" w:eastAsia="Times New Roman" w:hAnsi="Times New Roman" w:cs="Times New Roman"/>
          <w:bCs/>
          <w:sz w:val="28"/>
          <w:szCs w:val="28"/>
          <w:lang w:val="x-none" w:eastAsia="x-none"/>
        </w:rPr>
        <w:t xml:space="preserve"> изложены в новой редакции.</w:t>
      </w:r>
    </w:p>
    <w:p w:rsidR="00944FCE" w:rsidRPr="00944FCE" w:rsidRDefault="00944FCE" w:rsidP="00944FCE">
      <w:pPr>
        <w:spacing w:after="0" w:line="240" w:lineRule="auto"/>
        <w:jc w:val="both"/>
        <w:rPr>
          <w:rFonts w:ascii="Times New Roman" w:eastAsia="Times New Roman" w:hAnsi="Times New Roman" w:cs="Times New Roman"/>
          <w:bCs/>
          <w:sz w:val="28"/>
          <w:szCs w:val="28"/>
          <w:lang w:val="x-none" w:eastAsia="x-none"/>
        </w:rPr>
      </w:pPr>
    </w:p>
    <w:p w:rsidR="00944FCE" w:rsidRPr="00944FCE" w:rsidRDefault="00944FCE" w:rsidP="00944FCE">
      <w:pPr>
        <w:spacing w:after="0" w:line="240" w:lineRule="auto"/>
        <w:jc w:val="both"/>
        <w:rPr>
          <w:rFonts w:ascii="Times New Roman" w:eastAsia="Times New Roman" w:hAnsi="Times New Roman" w:cs="Times New Roman"/>
          <w:bCs/>
          <w:sz w:val="28"/>
          <w:szCs w:val="28"/>
          <w:lang w:eastAsia="x-none"/>
        </w:rPr>
      </w:pPr>
      <w:r w:rsidRPr="00944FCE">
        <w:rPr>
          <w:rFonts w:ascii="Times New Roman" w:eastAsia="Times New Roman" w:hAnsi="Times New Roman" w:cs="Times New Roman"/>
          <w:bCs/>
          <w:sz w:val="28"/>
          <w:szCs w:val="28"/>
          <w:lang w:val="x-none" w:eastAsia="x-none"/>
        </w:rPr>
        <w:t xml:space="preserve">Приложение: на </w:t>
      </w:r>
      <w:r w:rsidRPr="00944FCE">
        <w:rPr>
          <w:rFonts w:ascii="Times New Roman" w:eastAsia="Times New Roman" w:hAnsi="Times New Roman" w:cs="Times New Roman"/>
          <w:bCs/>
          <w:sz w:val="28"/>
          <w:szCs w:val="28"/>
          <w:lang w:eastAsia="x-none"/>
        </w:rPr>
        <w:t>____</w:t>
      </w:r>
      <w:r w:rsidRPr="00944FCE">
        <w:rPr>
          <w:rFonts w:ascii="Times New Roman" w:eastAsia="Times New Roman" w:hAnsi="Times New Roman" w:cs="Times New Roman"/>
          <w:bCs/>
          <w:sz w:val="28"/>
          <w:szCs w:val="28"/>
          <w:lang w:val="x-none" w:eastAsia="x-none"/>
        </w:rPr>
        <w:t xml:space="preserve"> л. в 1 экз</w:t>
      </w:r>
      <w:r w:rsidRPr="00944FCE">
        <w:rPr>
          <w:rFonts w:ascii="Times New Roman" w:eastAsia="Times New Roman" w:hAnsi="Times New Roman" w:cs="Times New Roman"/>
          <w:bCs/>
          <w:sz w:val="28"/>
          <w:szCs w:val="28"/>
          <w:lang w:eastAsia="x-none"/>
        </w:rPr>
        <w:t>.</w:t>
      </w:r>
    </w:p>
    <w:p w:rsidR="00944FCE" w:rsidRPr="00944FCE" w:rsidRDefault="00944FCE" w:rsidP="00944FCE">
      <w:pPr>
        <w:spacing w:after="0" w:line="240" w:lineRule="auto"/>
        <w:jc w:val="both"/>
        <w:rPr>
          <w:rFonts w:ascii="Times New Roman" w:eastAsia="Times New Roman" w:hAnsi="Times New Roman" w:cs="Times New Roman"/>
          <w:b/>
          <w:bCs/>
          <w:sz w:val="24"/>
          <w:szCs w:val="24"/>
          <w:lang w:eastAsia="x-none"/>
        </w:rPr>
      </w:pPr>
    </w:p>
    <w:p w:rsidR="00944FCE" w:rsidRPr="00944FCE" w:rsidRDefault="00944FCE" w:rsidP="00944FCE">
      <w:pPr>
        <w:spacing w:after="0" w:line="240" w:lineRule="auto"/>
        <w:jc w:val="both"/>
        <w:rPr>
          <w:rFonts w:ascii="Times New Roman" w:eastAsia="Times New Roman" w:hAnsi="Times New Roman" w:cs="Times New Roman"/>
          <w:bCs/>
          <w:sz w:val="28"/>
          <w:szCs w:val="28"/>
          <w:lang w:val="x-none" w:eastAsia="x-none"/>
        </w:rPr>
      </w:pPr>
    </w:p>
    <w:p w:rsidR="00944FCE" w:rsidRPr="00944FCE" w:rsidRDefault="00944FCE" w:rsidP="00944FCE">
      <w:pPr>
        <w:spacing w:after="0" w:line="240" w:lineRule="auto"/>
        <w:jc w:val="both"/>
        <w:rPr>
          <w:rFonts w:ascii="Times New Roman" w:eastAsia="Times New Roman" w:hAnsi="Times New Roman" w:cs="Times New Roman"/>
          <w:b/>
          <w:bCs/>
          <w:sz w:val="24"/>
          <w:szCs w:val="24"/>
          <w:lang w:eastAsia="x-none"/>
        </w:rPr>
      </w:pPr>
      <w:r w:rsidRPr="00944FCE">
        <w:rPr>
          <w:rFonts w:ascii="Times New Roman" w:eastAsia="Times New Roman" w:hAnsi="Times New Roman" w:cs="Times New Roman"/>
          <w:bCs/>
          <w:sz w:val="28"/>
          <w:szCs w:val="28"/>
          <w:lang w:val="x-none" w:eastAsia="x-none"/>
        </w:rPr>
        <w:t xml:space="preserve">Начальник сектора экономики и финансов                            </w:t>
      </w:r>
      <w:r w:rsidRPr="00944FCE">
        <w:rPr>
          <w:rFonts w:ascii="Times New Roman" w:eastAsia="Times New Roman" w:hAnsi="Times New Roman" w:cs="Times New Roman"/>
          <w:bCs/>
          <w:sz w:val="28"/>
          <w:szCs w:val="28"/>
          <w:lang w:eastAsia="x-none"/>
        </w:rPr>
        <w:t>Т</w:t>
      </w:r>
      <w:r w:rsidRPr="00944FCE">
        <w:rPr>
          <w:rFonts w:ascii="Times New Roman" w:eastAsia="Times New Roman" w:hAnsi="Times New Roman" w:cs="Times New Roman"/>
          <w:bCs/>
          <w:sz w:val="28"/>
          <w:szCs w:val="28"/>
          <w:lang w:val="x-none" w:eastAsia="x-none"/>
        </w:rPr>
        <w:t xml:space="preserve">. </w:t>
      </w:r>
      <w:r w:rsidRPr="00944FCE">
        <w:rPr>
          <w:rFonts w:ascii="Times New Roman" w:eastAsia="Times New Roman" w:hAnsi="Times New Roman" w:cs="Times New Roman"/>
          <w:bCs/>
          <w:sz w:val="28"/>
          <w:szCs w:val="28"/>
          <w:lang w:eastAsia="x-none"/>
        </w:rPr>
        <w:t>С</w:t>
      </w:r>
      <w:r w:rsidRPr="00944FCE">
        <w:rPr>
          <w:rFonts w:ascii="Times New Roman" w:eastAsia="Times New Roman" w:hAnsi="Times New Roman" w:cs="Times New Roman"/>
          <w:bCs/>
          <w:sz w:val="28"/>
          <w:szCs w:val="28"/>
          <w:lang w:val="x-none" w:eastAsia="x-none"/>
        </w:rPr>
        <w:t xml:space="preserve">. </w:t>
      </w:r>
      <w:r w:rsidRPr="00944FCE">
        <w:rPr>
          <w:rFonts w:ascii="Times New Roman" w:eastAsia="Times New Roman" w:hAnsi="Times New Roman" w:cs="Times New Roman"/>
          <w:bCs/>
          <w:sz w:val="28"/>
          <w:szCs w:val="28"/>
          <w:lang w:eastAsia="x-none"/>
        </w:rPr>
        <w:t>Лавренова</w:t>
      </w:r>
    </w:p>
    <w:p w:rsidR="00094E70" w:rsidRPr="00094E70" w:rsidRDefault="00094E70" w:rsidP="00094E70">
      <w:pPr>
        <w:autoSpaceDE w:val="0"/>
        <w:autoSpaceDN w:val="0"/>
        <w:adjustRightInd w:val="0"/>
        <w:spacing w:after="0" w:line="240" w:lineRule="auto"/>
        <w:rPr>
          <w:rFonts w:ascii="Times New Roman" w:eastAsia="Times New Roman" w:hAnsi="Times New Roman" w:cs="Times New Roman"/>
          <w:sz w:val="28"/>
          <w:szCs w:val="28"/>
          <w:lang w:eastAsia="ru-RU"/>
        </w:rPr>
      </w:pPr>
    </w:p>
    <w:p w:rsidR="003A1C49" w:rsidRPr="003A1C49" w:rsidRDefault="003A1C49" w:rsidP="003A1C49">
      <w:pPr>
        <w:spacing w:after="0" w:line="240" w:lineRule="auto"/>
        <w:jc w:val="center"/>
        <w:rPr>
          <w:rFonts w:ascii="Times New Roman" w:eastAsia="Times New Roman" w:hAnsi="Times New Roman" w:cs="Times New Roman"/>
          <w:b/>
          <w:color w:val="000000"/>
          <w:sz w:val="28"/>
          <w:szCs w:val="28"/>
          <w:lang w:eastAsia="ru-RU"/>
        </w:rPr>
      </w:pPr>
      <w:r w:rsidRPr="003A1C49">
        <w:rPr>
          <w:rFonts w:ascii="Times New Roman" w:eastAsia="Times New Roman" w:hAnsi="Times New Roman" w:cs="Times New Roman"/>
          <w:b/>
          <w:color w:val="000000"/>
          <w:sz w:val="28"/>
          <w:szCs w:val="28"/>
          <w:lang w:eastAsia="ru-RU"/>
        </w:rPr>
        <w:t>РОСТОВСКАЯ ОБЛАСТЬ</w:t>
      </w:r>
    </w:p>
    <w:p w:rsidR="003A1C49" w:rsidRPr="003A1C49" w:rsidRDefault="003A1C49" w:rsidP="003A1C49">
      <w:pPr>
        <w:spacing w:after="0" w:line="240" w:lineRule="auto"/>
        <w:jc w:val="center"/>
        <w:rPr>
          <w:rFonts w:ascii="Times New Roman" w:eastAsia="Times New Roman" w:hAnsi="Times New Roman" w:cs="Times New Roman"/>
          <w:b/>
          <w:color w:val="000000"/>
          <w:sz w:val="28"/>
          <w:szCs w:val="28"/>
          <w:lang w:eastAsia="ru-RU"/>
        </w:rPr>
      </w:pPr>
      <w:r w:rsidRPr="003A1C49">
        <w:rPr>
          <w:rFonts w:ascii="Times New Roman" w:eastAsia="Times New Roman" w:hAnsi="Times New Roman" w:cs="Times New Roman"/>
          <w:b/>
          <w:color w:val="000000"/>
          <w:sz w:val="28"/>
          <w:szCs w:val="28"/>
          <w:lang w:eastAsia="ru-RU"/>
        </w:rPr>
        <w:t>ДУБОВСКИЙ РАЙОН</w:t>
      </w:r>
    </w:p>
    <w:p w:rsidR="003A1C49" w:rsidRPr="003A1C49" w:rsidRDefault="003A1C49" w:rsidP="003A1C49">
      <w:pPr>
        <w:spacing w:after="0" w:line="240" w:lineRule="auto"/>
        <w:jc w:val="center"/>
        <w:rPr>
          <w:rFonts w:ascii="Times New Roman" w:eastAsia="Times New Roman" w:hAnsi="Times New Roman" w:cs="Times New Roman"/>
          <w:b/>
          <w:color w:val="000000"/>
          <w:sz w:val="28"/>
          <w:szCs w:val="28"/>
          <w:lang w:eastAsia="ru-RU"/>
        </w:rPr>
      </w:pPr>
      <w:r w:rsidRPr="003A1C49">
        <w:rPr>
          <w:rFonts w:ascii="Times New Roman" w:eastAsia="Times New Roman" w:hAnsi="Times New Roman" w:cs="Times New Roman"/>
          <w:b/>
          <w:color w:val="000000"/>
          <w:sz w:val="28"/>
          <w:szCs w:val="28"/>
          <w:lang w:eastAsia="ru-RU"/>
        </w:rPr>
        <w:t>МУНИЦИПАЛЬНОЕ ОБРАЗОВАНИЕ</w:t>
      </w:r>
    </w:p>
    <w:p w:rsidR="003A1C49" w:rsidRPr="003A1C49" w:rsidRDefault="003A1C49" w:rsidP="003A1C49">
      <w:pPr>
        <w:spacing w:after="0" w:line="240" w:lineRule="auto"/>
        <w:jc w:val="center"/>
        <w:rPr>
          <w:rFonts w:ascii="Times New Roman" w:eastAsia="Times New Roman" w:hAnsi="Times New Roman" w:cs="Times New Roman"/>
          <w:b/>
          <w:color w:val="000000"/>
          <w:sz w:val="28"/>
          <w:szCs w:val="28"/>
          <w:lang w:eastAsia="ru-RU"/>
        </w:rPr>
      </w:pPr>
      <w:r w:rsidRPr="003A1C49">
        <w:rPr>
          <w:rFonts w:ascii="Times New Roman" w:eastAsia="Times New Roman" w:hAnsi="Times New Roman" w:cs="Times New Roman"/>
          <w:b/>
          <w:color w:val="000000"/>
          <w:sz w:val="28"/>
          <w:szCs w:val="28"/>
          <w:lang w:eastAsia="ru-RU"/>
        </w:rPr>
        <w:t>«ДУБОВСКОЕ СЕЛЬСКОЕ ПОСЕЛЕНИЕ»</w:t>
      </w:r>
    </w:p>
    <w:p w:rsidR="003A1C49" w:rsidRPr="003A1C49" w:rsidRDefault="003A1C49" w:rsidP="003A1C49">
      <w:pPr>
        <w:spacing w:after="0" w:line="240" w:lineRule="auto"/>
        <w:jc w:val="center"/>
        <w:rPr>
          <w:rFonts w:ascii="Times New Roman" w:eastAsia="Times New Roman" w:hAnsi="Times New Roman" w:cs="Times New Roman"/>
          <w:b/>
          <w:color w:val="000000"/>
          <w:sz w:val="28"/>
          <w:szCs w:val="28"/>
          <w:lang w:eastAsia="ru-RU"/>
        </w:rPr>
      </w:pPr>
      <w:r w:rsidRPr="003A1C49">
        <w:rPr>
          <w:rFonts w:ascii="Times New Roman" w:eastAsia="Times New Roman" w:hAnsi="Times New Roman" w:cs="Times New Roman"/>
          <w:b/>
          <w:color w:val="000000"/>
          <w:sz w:val="28"/>
          <w:szCs w:val="28"/>
          <w:lang w:eastAsia="ru-RU"/>
        </w:rPr>
        <w:t>СОБРАНИЕ ДЕПУТАТОВ ДУБОВСКОГО СЕЛЬСКОГО ПОСЕЛЕНИЯ</w:t>
      </w:r>
    </w:p>
    <w:p w:rsidR="003A1C49" w:rsidRPr="003A1C49" w:rsidRDefault="003A1C49" w:rsidP="003A1C49">
      <w:pPr>
        <w:spacing w:after="0" w:line="240" w:lineRule="auto"/>
        <w:jc w:val="center"/>
        <w:rPr>
          <w:rFonts w:ascii="Times New Roman" w:eastAsia="Times New Roman" w:hAnsi="Times New Roman" w:cs="Times New Roman"/>
          <w:color w:val="000000"/>
          <w:sz w:val="28"/>
          <w:szCs w:val="28"/>
          <w:lang w:eastAsia="ru-RU"/>
        </w:rPr>
      </w:pPr>
    </w:p>
    <w:p w:rsidR="003A1C49" w:rsidRPr="003A1C49" w:rsidRDefault="003A1C49" w:rsidP="003A1C49">
      <w:pPr>
        <w:spacing w:after="0" w:line="240" w:lineRule="auto"/>
        <w:jc w:val="center"/>
        <w:rPr>
          <w:rFonts w:ascii="Times New Roman" w:eastAsia="Times New Roman" w:hAnsi="Times New Roman" w:cs="Times New Roman"/>
          <w:b/>
          <w:color w:val="000000"/>
          <w:sz w:val="28"/>
          <w:szCs w:val="28"/>
          <w:lang w:eastAsia="ru-RU"/>
        </w:rPr>
      </w:pPr>
      <w:r w:rsidRPr="003A1C49">
        <w:rPr>
          <w:rFonts w:ascii="Times New Roman" w:eastAsia="Times New Roman" w:hAnsi="Times New Roman" w:cs="Times New Roman"/>
          <w:b/>
          <w:color w:val="000000"/>
          <w:sz w:val="28"/>
          <w:szCs w:val="28"/>
          <w:lang w:eastAsia="ru-RU"/>
        </w:rPr>
        <w:t>РЕШЕНИЕ</w:t>
      </w:r>
    </w:p>
    <w:p w:rsidR="003A1C49" w:rsidRPr="003A1C49" w:rsidRDefault="003A1C49" w:rsidP="003A1C49">
      <w:pPr>
        <w:spacing w:after="0" w:line="240" w:lineRule="auto"/>
        <w:jc w:val="center"/>
        <w:rPr>
          <w:rFonts w:ascii="Times New Roman" w:eastAsia="Times New Roman" w:hAnsi="Times New Roman" w:cs="Times New Roman"/>
          <w:color w:val="000000"/>
          <w:sz w:val="28"/>
          <w:szCs w:val="28"/>
          <w:lang w:eastAsia="ru-RU"/>
        </w:rPr>
      </w:pPr>
    </w:p>
    <w:p w:rsidR="003A1C49" w:rsidRPr="003A1C49" w:rsidRDefault="003A1C49" w:rsidP="003A1C49">
      <w:pPr>
        <w:spacing w:after="0" w:line="240" w:lineRule="auto"/>
        <w:ind w:firstLine="567"/>
        <w:jc w:val="center"/>
        <w:rPr>
          <w:rFonts w:ascii="Times New Roman" w:eastAsia="Times New Roman" w:hAnsi="Times New Roman" w:cs="Times New Roman"/>
          <w:b/>
          <w:bCs/>
          <w:color w:val="000000"/>
          <w:sz w:val="24"/>
          <w:szCs w:val="28"/>
          <w:lang w:eastAsia="ru-RU"/>
        </w:rPr>
      </w:pPr>
    </w:p>
    <w:p w:rsidR="003A1C49" w:rsidRPr="003A1C49" w:rsidRDefault="003A1C49" w:rsidP="003A1C49">
      <w:pPr>
        <w:spacing w:after="0" w:line="240" w:lineRule="auto"/>
        <w:ind w:firstLine="567"/>
        <w:jc w:val="center"/>
        <w:rPr>
          <w:rFonts w:ascii="Times New Roman" w:eastAsia="Times New Roman" w:hAnsi="Times New Roman" w:cs="Times New Roman"/>
          <w:b/>
          <w:color w:val="000000"/>
          <w:sz w:val="28"/>
          <w:szCs w:val="28"/>
          <w:lang w:eastAsia="ru-RU"/>
        </w:rPr>
      </w:pPr>
    </w:p>
    <w:p w:rsidR="003A1C49" w:rsidRPr="003A1C49" w:rsidRDefault="003A1C49" w:rsidP="003A1C49">
      <w:pPr>
        <w:spacing w:after="0" w:line="240" w:lineRule="auto"/>
        <w:rPr>
          <w:rFonts w:ascii="Times New Roman" w:eastAsia="Times New Roman" w:hAnsi="Times New Roman" w:cs="Times New Roman"/>
          <w:b/>
          <w:color w:val="000000"/>
          <w:sz w:val="28"/>
          <w:szCs w:val="28"/>
          <w:lang w:eastAsia="ru-RU"/>
        </w:rPr>
      </w:pPr>
      <w:r w:rsidRPr="003A1C49">
        <w:rPr>
          <w:rFonts w:ascii="Times New Roman" w:eastAsia="Times New Roman" w:hAnsi="Times New Roman" w:cs="Times New Roman"/>
          <w:b/>
          <w:color w:val="000000"/>
          <w:sz w:val="28"/>
          <w:szCs w:val="28"/>
          <w:lang w:eastAsia="ru-RU"/>
        </w:rPr>
        <w:t>30.09.2022 года                                          № 46                                               с. Дубовское</w:t>
      </w:r>
    </w:p>
    <w:p w:rsidR="003A1C49" w:rsidRPr="003A1C49" w:rsidRDefault="003A1C49" w:rsidP="003A1C49">
      <w:pPr>
        <w:spacing w:after="0" w:line="240" w:lineRule="auto"/>
        <w:rPr>
          <w:rFonts w:ascii="Times New Roman" w:eastAsia="Times New Roman" w:hAnsi="Times New Roman" w:cs="Times New Roman"/>
          <w:b/>
          <w:color w:val="000000"/>
          <w:sz w:val="28"/>
          <w:szCs w:val="28"/>
          <w:lang w:eastAsia="ru-RU"/>
        </w:rPr>
      </w:pPr>
    </w:p>
    <w:p w:rsidR="003A1C49" w:rsidRPr="003A1C49" w:rsidRDefault="003A1C49" w:rsidP="003A1C49">
      <w:pPr>
        <w:spacing w:after="0" w:line="240" w:lineRule="auto"/>
        <w:rPr>
          <w:rFonts w:ascii="Times New Roman" w:eastAsia="Times New Roman" w:hAnsi="Times New Roman" w:cs="Times New Roman"/>
          <w:bCs/>
          <w:color w:val="000000"/>
          <w:sz w:val="28"/>
          <w:szCs w:val="28"/>
          <w:lang w:eastAsia="ru-RU"/>
        </w:rPr>
      </w:pPr>
      <w:r w:rsidRPr="003A1C49">
        <w:rPr>
          <w:rFonts w:ascii="Times New Roman" w:eastAsia="Times New Roman" w:hAnsi="Times New Roman" w:cs="Times New Roman"/>
          <w:bCs/>
          <w:color w:val="000000"/>
          <w:sz w:val="28"/>
          <w:szCs w:val="28"/>
          <w:lang w:eastAsia="ru-RU"/>
        </w:rPr>
        <w:t>«О внесении изменений в решение Собрания</w:t>
      </w:r>
    </w:p>
    <w:p w:rsidR="003A1C49" w:rsidRPr="003A1C49" w:rsidRDefault="003A1C49" w:rsidP="003A1C49">
      <w:pPr>
        <w:spacing w:after="0" w:line="240" w:lineRule="auto"/>
        <w:rPr>
          <w:rFonts w:ascii="Times New Roman" w:eastAsia="Times New Roman" w:hAnsi="Times New Roman" w:cs="Times New Roman"/>
          <w:color w:val="000000"/>
          <w:sz w:val="28"/>
          <w:szCs w:val="28"/>
          <w:lang w:eastAsia="ru-RU"/>
        </w:rPr>
      </w:pPr>
      <w:r w:rsidRPr="003A1C49">
        <w:rPr>
          <w:rFonts w:ascii="Times New Roman" w:eastAsia="Times New Roman" w:hAnsi="Times New Roman" w:cs="Times New Roman"/>
          <w:bCs/>
          <w:color w:val="000000"/>
          <w:sz w:val="28"/>
          <w:szCs w:val="28"/>
          <w:lang w:eastAsia="ru-RU"/>
        </w:rPr>
        <w:t xml:space="preserve">депутатов </w:t>
      </w:r>
      <w:r w:rsidRPr="003A1C49">
        <w:rPr>
          <w:rFonts w:ascii="Times New Roman" w:eastAsia="Times New Roman" w:hAnsi="Times New Roman" w:cs="Times New Roman"/>
          <w:color w:val="000000"/>
          <w:sz w:val="28"/>
          <w:szCs w:val="28"/>
          <w:lang w:eastAsia="ru-RU"/>
        </w:rPr>
        <w:t xml:space="preserve">Дубовского сельского поселения </w:t>
      </w:r>
    </w:p>
    <w:p w:rsidR="003A1C49" w:rsidRPr="003A1C49" w:rsidRDefault="003A1C49" w:rsidP="003A1C49">
      <w:pPr>
        <w:spacing w:after="0" w:line="240" w:lineRule="auto"/>
        <w:rPr>
          <w:rFonts w:ascii="Times New Roman" w:eastAsia="Times New Roman" w:hAnsi="Times New Roman" w:cs="Times New Roman"/>
          <w:color w:val="000000"/>
          <w:sz w:val="28"/>
          <w:szCs w:val="28"/>
          <w:lang w:eastAsia="ru-RU"/>
        </w:rPr>
      </w:pPr>
      <w:r w:rsidRPr="003A1C49">
        <w:rPr>
          <w:rFonts w:ascii="Times New Roman" w:eastAsia="Times New Roman" w:hAnsi="Times New Roman" w:cs="Times New Roman"/>
          <w:color w:val="000000"/>
          <w:sz w:val="28"/>
          <w:szCs w:val="28"/>
          <w:lang w:eastAsia="ru-RU"/>
        </w:rPr>
        <w:t xml:space="preserve">от 29.06.2022 № 43 «Об утверждение Правил </w:t>
      </w:r>
    </w:p>
    <w:p w:rsidR="003A1C49" w:rsidRPr="003A1C49" w:rsidRDefault="003A1C49" w:rsidP="003A1C49">
      <w:pPr>
        <w:spacing w:after="0" w:line="240" w:lineRule="auto"/>
        <w:rPr>
          <w:rFonts w:ascii="Times New Roman" w:eastAsia="Times New Roman" w:hAnsi="Times New Roman" w:cs="Times New Roman"/>
          <w:color w:val="000000"/>
          <w:sz w:val="28"/>
          <w:szCs w:val="28"/>
          <w:lang w:eastAsia="ru-RU"/>
        </w:rPr>
      </w:pPr>
      <w:r w:rsidRPr="003A1C49">
        <w:rPr>
          <w:rFonts w:ascii="Times New Roman" w:eastAsia="Times New Roman" w:hAnsi="Times New Roman" w:cs="Times New Roman"/>
          <w:color w:val="000000"/>
          <w:sz w:val="28"/>
          <w:szCs w:val="28"/>
          <w:lang w:eastAsia="ru-RU"/>
        </w:rPr>
        <w:t xml:space="preserve">благоустройства территории Дубовского </w:t>
      </w:r>
    </w:p>
    <w:p w:rsidR="003A1C49" w:rsidRPr="003A1C49" w:rsidRDefault="003A1C49" w:rsidP="003A1C49">
      <w:pPr>
        <w:spacing w:after="0" w:line="240" w:lineRule="auto"/>
        <w:rPr>
          <w:rFonts w:ascii="Times New Roman" w:eastAsia="Times New Roman" w:hAnsi="Times New Roman" w:cs="Times New Roman"/>
          <w:color w:val="000000"/>
          <w:sz w:val="28"/>
          <w:szCs w:val="28"/>
          <w:lang w:eastAsia="ru-RU"/>
        </w:rPr>
      </w:pPr>
      <w:r w:rsidRPr="003A1C49">
        <w:rPr>
          <w:rFonts w:ascii="Times New Roman" w:eastAsia="Times New Roman" w:hAnsi="Times New Roman" w:cs="Times New Roman"/>
          <w:color w:val="000000"/>
          <w:sz w:val="28"/>
          <w:szCs w:val="28"/>
          <w:lang w:eastAsia="ru-RU"/>
        </w:rPr>
        <w:t xml:space="preserve">сельского поселения Дубовского района </w:t>
      </w:r>
    </w:p>
    <w:p w:rsidR="003A1C49" w:rsidRPr="003A1C49" w:rsidRDefault="003A1C49" w:rsidP="003A1C49">
      <w:pPr>
        <w:spacing w:after="0" w:line="240" w:lineRule="auto"/>
        <w:rPr>
          <w:rFonts w:ascii="Times New Roman" w:eastAsia="Times New Roman" w:hAnsi="Times New Roman" w:cs="Times New Roman"/>
          <w:bCs/>
          <w:color w:val="000000"/>
          <w:sz w:val="28"/>
          <w:szCs w:val="28"/>
          <w:lang w:eastAsia="ru-RU"/>
        </w:rPr>
      </w:pPr>
      <w:r w:rsidRPr="003A1C49">
        <w:rPr>
          <w:rFonts w:ascii="Times New Roman" w:eastAsia="Times New Roman" w:hAnsi="Times New Roman" w:cs="Times New Roman"/>
          <w:color w:val="000000"/>
          <w:sz w:val="28"/>
          <w:szCs w:val="28"/>
          <w:lang w:eastAsia="ru-RU"/>
        </w:rPr>
        <w:t>Ростовской области»</w:t>
      </w:r>
    </w:p>
    <w:p w:rsidR="003A1C49" w:rsidRPr="003A1C49" w:rsidRDefault="003A1C49" w:rsidP="003A1C49">
      <w:pPr>
        <w:spacing w:after="0" w:line="240" w:lineRule="auto"/>
        <w:rPr>
          <w:rFonts w:ascii="Times New Roman" w:eastAsia="Times New Roman" w:hAnsi="Times New Roman" w:cs="Times New Roman"/>
          <w:bCs/>
          <w:color w:val="000000"/>
          <w:sz w:val="28"/>
          <w:szCs w:val="28"/>
          <w:lang w:eastAsia="ru-RU"/>
        </w:rPr>
      </w:pPr>
    </w:p>
    <w:p w:rsidR="003A1C49" w:rsidRPr="003A1C49" w:rsidRDefault="003A1C49" w:rsidP="003A1C49">
      <w:pPr>
        <w:spacing w:after="0" w:line="240" w:lineRule="auto"/>
        <w:rPr>
          <w:rFonts w:ascii="Times New Roman" w:eastAsia="Times New Roman" w:hAnsi="Times New Roman" w:cs="Times New Roman"/>
          <w:bCs/>
          <w:color w:val="000000"/>
          <w:sz w:val="28"/>
          <w:szCs w:val="28"/>
          <w:lang w:eastAsia="ru-RU"/>
        </w:rPr>
      </w:pPr>
    </w:p>
    <w:p w:rsidR="003A1C49" w:rsidRPr="003A1C49" w:rsidRDefault="003A1C49" w:rsidP="003A1C49">
      <w:pPr>
        <w:spacing w:after="0" w:line="240" w:lineRule="auto"/>
        <w:jc w:val="center"/>
        <w:rPr>
          <w:rFonts w:ascii="Times New Roman" w:eastAsia="Times New Roman" w:hAnsi="Times New Roman" w:cs="Times New Roman"/>
          <w:color w:val="000000"/>
          <w:sz w:val="28"/>
          <w:szCs w:val="28"/>
          <w:lang w:eastAsia="ru-RU"/>
        </w:rPr>
      </w:pPr>
    </w:p>
    <w:p w:rsidR="003A1C49" w:rsidRPr="003A1C49" w:rsidRDefault="003A1C49" w:rsidP="003A1C4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A1C49">
        <w:rPr>
          <w:rFonts w:ascii="Times New Roman" w:eastAsia="Times New Roman" w:hAnsi="Times New Roman" w:cs="Times New Roman"/>
          <w:sz w:val="28"/>
          <w:szCs w:val="28"/>
          <w:lang w:eastAsia="ru-RU"/>
        </w:rPr>
        <w:t xml:space="preserve">В соответствии с Федеральным законом от 06.10.2003 </w:t>
      </w:r>
      <w:hyperlink r:id="rId80" w:history="1">
        <w:r w:rsidRPr="003A1C49">
          <w:rPr>
            <w:rFonts w:ascii="Times New Roman" w:eastAsia="Times New Roman" w:hAnsi="Times New Roman" w:cs="Times New Roman"/>
            <w:sz w:val="28"/>
            <w:szCs w:val="28"/>
            <w:lang w:eastAsia="ru-RU"/>
          </w:rPr>
          <w:t>N 131-ФЗ</w:t>
        </w:r>
      </w:hyperlink>
      <w:r w:rsidRPr="003A1C49">
        <w:rPr>
          <w:rFonts w:ascii="Times New Roman" w:eastAsia="Times New Roman" w:hAnsi="Times New Roman" w:cs="Times New Roman"/>
          <w:sz w:val="28"/>
          <w:szCs w:val="28"/>
          <w:lang w:eastAsia="ru-RU"/>
        </w:rPr>
        <w:t xml:space="preserve">«Об общих принципах организации местного самоуправления в Российской Федерации», </w:t>
      </w:r>
      <w:hyperlink r:id="rId81" w:history="1">
        <w:r w:rsidRPr="003A1C49">
          <w:rPr>
            <w:rFonts w:ascii="Times New Roman" w:eastAsia="Times New Roman" w:hAnsi="Times New Roman" w:cs="Times New Roman"/>
            <w:sz w:val="28"/>
            <w:szCs w:val="28"/>
            <w:lang w:eastAsia="ru-RU"/>
          </w:rPr>
          <w:t>Приказом</w:t>
        </w:r>
      </w:hyperlink>
      <w:r w:rsidRPr="003A1C49">
        <w:rPr>
          <w:rFonts w:ascii="Times New Roman" w:eastAsia="Times New Roman" w:hAnsi="Times New Roman" w:cs="Times New Roman"/>
          <w:sz w:val="28"/>
          <w:szCs w:val="28"/>
          <w:lang w:eastAsia="ru-RU"/>
        </w:rPr>
        <w:t xml:space="preserve"> Министерства строительства и жилищно-</w:t>
      </w:r>
      <w:r w:rsidRPr="003A1C49">
        <w:rPr>
          <w:rFonts w:ascii="Times New Roman" w:eastAsia="Times New Roman" w:hAnsi="Times New Roman" w:cs="Times New Roman"/>
          <w:sz w:val="28"/>
          <w:szCs w:val="28"/>
          <w:lang w:eastAsia="ru-RU"/>
        </w:rPr>
        <w:lastRenderedPageBreak/>
        <w:t>коммунального хозяйства Российской Федерации от 13.04.2017 N 711/пр «Об утверждении Методических рекомендаций для подготовки правил благоустройства территорий поселений, городских округов, внутригородских районов», в целях регулирования отношений, возникающих в области благоустройства территории поселения, а также в целях формирования безопасной, комфортной и привлекательной городской среды на территории муниципального образования «Дубовскоесельское поселение», Собрание депутатов Дубовского сельского поселения</w:t>
      </w:r>
    </w:p>
    <w:p w:rsidR="003A1C49" w:rsidRPr="003A1C49" w:rsidRDefault="003A1C49" w:rsidP="003A1C49">
      <w:pPr>
        <w:spacing w:after="0" w:line="240" w:lineRule="auto"/>
        <w:jc w:val="both"/>
        <w:rPr>
          <w:rFonts w:ascii="Times New Roman" w:eastAsia="Times New Roman" w:hAnsi="Times New Roman" w:cs="Times New Roman"/>
          <w:color w:val="000000"/>
          <w:sz w:val="28"/>
          <w:szCs w:val="28"/>
          <w:lang w:eastAsia="ru-RU"/>
        </w:rPr>
      </w:pPr>
    </w:p>
    <w:p w:rsidR="003A1C49" w:rsidRPr="003A1C49" w:rsidRDefault="003A1C49" w:rsidP="003A1C49">
      <w:pPr>
        <w:spacing w:after="0" w:line="240" w:lineRule="auto"/>
        <w:jc w:val="center"/>
        <w:outlineLvl w:val="0"/>
        <w:rPr>
          <w:rFonts w:ascii="Times New Roman" w:eastAsia="Times New Roman" w:hAnsi="Times New Roman" w:cs="Times New Roman"/>
          <w:color w:val="000000"/>
          <w:sz w:val="28"/>
          <w:szCs w:val="28"/>
          <w:lang w:eastAsia="ru-RU"/>
        </w:rPr>
      </w:pPr>
      <w:r w:rsidRPr="003A1C49">
        <w:rPr>
          <w:rFonts w:ascii="Times New Roman" w:eastAsia="Times New Roman" w:hAnsi="Times New Roman" w:cs="Times New Roman"/>
          <w:color w:val="000000"/>
          <w:sz w:val="28"/>
          <w:szCs w:val="28"/>
          <w:lang w:eastAsia="ru-RU"/>
        </w:rPr>
        <w:t>РЕШИЛО:</w:t>
      </w:r>
    </w:p>
    <w:p w:rsidR="003A1C49" w:rsidRPr="003A1C49" w:rsidRDefault="003A1C49" w:rsidP="003A1C49">
      <w:pPr>
        <w:spacing w:after="0" w:line="240" w:lineRule="auto"/>
        <w:ind w:firstLine="567"/>
        <w:jc w:val="both"/>
        <w:rPr>
          <w:rFonts w:ascii="Times New Roman" w:eastAsia="Times New Roman" w:hAnsi="Times New Roman" w:cs="Times New Roman"/>
          <w:color w:val="000000"/>
          <w:sz w:val="28"/>
          <w:szCs w:val="28"/>
          <w:lang w:eastAsia="ru-RU"/>
        </w:rPr>
      </w:pPr>
    </w:p>
    <w:p w:rsidR="003A1C49" w:rsidRPr="003A1C49" w:rsidRDefault="003A1C49" w:rsidP="003A1C49">
      <w:pPr>
        <w:spacing w:after="0" w:line="240" w:lineRule="auto"/>
        <w:ind w:firstLine="709"/>
        <w:jc w:val="both"/>
        <w:rPr>
          <w:rFonts w:ascii="Times New Roman" w:eastAsia="Times New Roman" w:hAnsi="Times New Roman" w:cs="Times New Roman"/>
          <w:color w:val="000000"/>
          <w:sz w:val="28"/>
          <w:szCs w:val="28"/>
          <w:lang w:eastAsia="ru-RU"/>
        </w:rPr>
      </w:pPr>
      <w:r w:rsidRPr="003A1C49">
        <w:rPr>
          <w:rFonts w:ascii="Times New Roman" w:eastAsia="Times New Roman" w:hAnsi="Times New Roman" w:cs="Times New Roman"/>
          <w:color w:val="000000"/>
          <w:sz w:val="28"/>
          <w:szCs w:val="28"/>
          <w:lang w:eastAsia="ru-RU"/>
        </w:rPr>
        <w:t>1. Внести в решение Собрания депутатов Дубовского сельского поселения от 29.06.2022 № 43  «Об утверждение Правил благоустройства территории Дубовского сельского поселения Дубовского района Ростовской области» следующие изменения:</w:t>
      </w:r>
    </w:p>
    <w:p w:rsidR="003A1C49" w:rsidRPr="003A1C49" w:rsidRDefault="003A1C49" w:rsidP="003A1C49">
      <w:pPr>
        <w:spacing w:after="0" w:line="240" w:lineRule="auto"/>
        <w:ind w:firstLine="709"/>
        <w:jc w:val="both"/>
        <w:rPr>
          <w:rFonts w:ascii="Times New Roman" w:eastAsia="Times New Roman" w:hAnsi="Times New Roman" w:cs="Times New Roman"/>
          <w:color w:val="000000"/>
          <w:sz w:val="28"/>
          <w:szCs w:val="28"/>
          <w:lang w:eastAsia="ru-RU"/>
        </w:rPr>
      </w:pPr>
      <w:r w:rsidRPr="003A1C49">
        <w:rPr>
          <w:rFonts w:ascii="Times New Roman" w:eastAsia="Times New Roman" w:hAnsi="Times New Roman" w:cs="Times New Roman"/>
          <w:color w:val="000000"/>
          <w:sz w:val="28"/>
          <w:szCs w:val="28"/>
          <w:lang w:eastAsia="ru-RU"/>
        </w:rPr>
        <w:t>1.1. Главу 2 статью 12 дополнить пунктами 14.16, 14.17, 14.18, 14.19, 14.20, 14.21, 16, 17 следующего содержания:</w:t>
      </w:r>
    </w:p>
    <w:p w:rsidR="003A1C49" w:rsidRPr="003A1C49" w:rsidRDefault="003A1C49" w:rsidP="003A1C49">
      <w:pPr>
        <w:spacing w:after="0" w:line="240" w:lineRule="auto"/>
        <w:ind w:firstLine="709"/>
        <w:jc w:val="both"/>
        <w:rPr>
          <w:rFonts w:ascii="Times New Roman" w:eastAsia="Times New Roman" w:hAnsi="Times New Roman" w:cs="Times New Roman"/>
          <w:sz w:val="28"/>
          <w:szCs w:val="28"/>
          <w:lang w:eastAsia="ru-RU"/>
        </w:rPr>
      </w:pPr>
      <w:r w:rsidRPr="003A1C49">
        <w:rPr>
          <w:rFonts w:ascii="Times New Roman" w:eastAsia="Times New Roman" w:hAnsi="Times New Roman" w:cs="Times New Roman"/>
          <w:color w:val="000000"/>
          <w:sz w:val="28"/>
          <w:szCs w:val="28"/>
          <w:lang w:eastAsia="ru-RU"/>
        </w:rPr>
        <w:t xml:space="preserve">«14.16. </w:t>
      </w:r>
      <w:r w:rsidRPr="003A1C49">
        <w:rPr>
          <w:rFonts w:ascii="Times New Roman" w:eastAsia="Times New Roman" w:hAnsi="Times New Roman" w:cs="Times New Roman"/>
          <w:sz w:val="28"/>
          <w:szCs w:val="28"/>
          <w:lang w:eastAsia="ru-RU"/>
        </w:rPr>
        <w:t>самовольно вырубать, ломать ветки,  в том числе больные, сухостойные и аварийные деревья».</w:t>
      </w:r>
    </w:p>
    <w:p w:rsidR="003A1C49" w:rsidRPr="003A1C49" w:rsidRDefault="003A1C49" w:rsidP="003A1C49">
      <w:pPr>
        <w:spacing w:after="0" w:line="240" w:lineRule="auto"/>
        <w:ind w:firstLine="709"/>
        <w:jc w:val="both"/>
        <w:rPr>
          <w:rFonts w:ascii="Times New Roman" w:eastAsia="Times New Roman" w:hAnsi="Times New Roman" w:cs="Times New Roman"/>
          <w:sz w:val="28"/>
          <w:szCs w:val="28"/>
          <w:lang w:eastAsia="ru-RU"/>
        </w:rPr>
      </w:pPr>
      <w:r w:rsidRPr="003A1C49">
        <w:rPr>
          <w:rFonts w:ascii="Times New Roman" w:eastAsia="Times New Roman" w:hAnsi="Times New Roman" w:cs="Times New Roman"/>
          <w:sz w:val="28"/>
          <w:szCs w:val="28"/>
          <w:lang w:eastAsia="ru-RU"/>
        </w:rPr>
        <w:t>«14.17. подрезать и формировать кроны зеленых насаждений».</w:t>
      </w:r>
    </w:p>
    <w:p w:rsidR="003A1C49" w:rsidRPr="003A1C49" w:rsidRDefault="003A1C49" w:rsidP="003A1C49">
      <w:pPr>
        <w:spacing w:after="0" w:line="240" w:lineRule="auto"/>
        <w:ind w:firstLine="709"/>
        <w:jc w:val="both"/>
        <w:rPr>
          <w:rFonts w:ascii="Times New Roman" w:eastAsia="Times New Roman" w:hAnsi="Times New Roman" w:cs="Times New Roman"/>
          <w:sz w:val="28"/>
          <w:szCs w:val="28"/>
          <w:lang w:eastAsia="ru-RU"/>
        </w:rPr>
      </w:pPr>
      <w:r w:rsidRPr="003A1C49">
        <w:rPr>
          <w:rFonts w:ascii="Times New Roman" w:eastAsia="Times New Roman" w:hAnsi="Times New Roman" w:cs="Times New Roman"/>
          <w:sz w:val="28"/>
          <w:szCs w:val="28"/>
          <w:lang w:eastAsia="ru-RU"/>
        </w:rPr>
        <w:t>«14.18. подвешивать к деревьям качели, веревки и аншлаги и т. д.».</w:t>
      </w:r>
    </w:p>
    <w:p w:rsidR="003A1C49" w:rsidRPr="003A1C49" w:rsidRDefault="003A1C49" w:rsidP="003A1C49">
      <w:pPr>
        <w:spacing w:after="0" w:line="240" w:lineRule="auto"/>
        <w:ind w:firstLine="709"/>
        <w:jc w:val="both"/>
        <w:rPr>
          <w:rFonts w:ascii="Times New Roman" w:eastAsia="Times New Roman" w:hAnsi="Times New Roman" w:cs="Times New Roman"/>
          <w:sz w:val="28"/>
          <w:szCs w:val="28"/>
          <w:lang w:eastAsia="ru-RU"/>
        </w:rPr>
      </w:pPr>
      <w:r w:rsidRPr="003A1C49">
        <w:rPr>
          <w:rFonts w:ascii="Times New Roman" w:eastAsia="Times New Roman" w:hAnsi="Times New Roman" w:cs="Times New Roman"/>
          <w:sz w:val="28"/>
          <w:szCs w:val="28"/>
          <w:lang w:eastAsia="ru-RU"/>
        </w:rPr>
        <w:t>«14.19. распахивать облесенные участки, склоны оврагов для устройства огородов».</w:t>
      </w:r>
    </w:p>
    <w:p w:rsidR="003A1C49" w:rsidRPr="003A1C49" w:rsidRDefault="003A1C49" w:rsidP="003A1C49">
      <w:pPr>
        <w:spacing w:after="0" w:line="240" w:lineRule="auto"/>
        <w:ind w:firstLine="709"/>
        <w:jc w:val="both"/>
        <w:rPr>
          <w:rFonts w:ascii="Times New Roman" w:eastAsia="Times New Roman" w:hAnsi="Times New Roman" w:cs="Times New Roman"/>
          <w:sz w:val="28"/>
          <w:szCs w:val="28"/>
          <w:lang w:eastAsia="ru-RU"/>
        </w:rPr>
      </w:pPr>
      <w:r w:rsidRPr="003A1C49">
        <w:rPr>
          <w:rFonts w:ascii="Times New Roman" w:eastAsia="Times New Roman" w:hAnsi="Times New Roman" w:cs="Times New Roman"/>
          <w:sz w:val="28"/>
          <w:szCs w:val="28"/>
          <w:lang w:eastAsia="ru-RU"/>
        </w:rPr>
        <w:t>«14.20. осуществлять на территориях зеленых насаждений строительство временного или постоянного характера без разрешения соответствующих органов».</w:t>
      </w:r>
    </w:p>
    <w:p w:rsidR="003A1C49" w:rsidRPr="003A1C49" w:rsidRDefault="003A1C49" w:rsidP="003A1C49">
      <w:pPr>
        <w:spacing w:after="0" w:line="240" w:lineRule="auto"/>
        <w:ind w:firstLine="709"/>
        <w:jc w:val="both"/>
        <w:rPr>
          <w:rFonts w:ascii="Times New Roman" w:eastAsia="Times New Roman" w:hAnsi="Times New Roman" w:cs="Times New Roman"/>
          <w:sz w:val="28"/>
          <w:szCs w:val="28"/>
          <w:lang w:eastAsia="ru-RU"/>
        </w:rPr>
      </w:pPr>
      <w:r w:rsidRPr="003A1C49">
        <w:rPr>
          <w:rFonts w:ascii="Times New Roman" w:eastAsia="Times New Roman" w:hAnsi="Times New Roman" w:cs="Times New Roman"/>
          <w:sz w:val="28"/>
          <w:szCs w:val="28"/>
          <w:lang w:eastAsia="ru-RU"/>
        </w:rPr>
        <w:t>«14.21. устанавливать ларьки, тенты, рекламные щиты и др. переносные конструкции, которые могут привести к повреждению существующих насаждений, газонов, бульваров».</w:t>
      </w:r>
    </w:p>
    <w:p w:rsidR="003A1C49" w:rsidRPr="003A1C49" w:rsidRDefault="003A1C49" w:rsidP="003A1C49">
      <w:pPr>
        <w:spacing w:after="0" w:line="240" w:lineRule="auto"/>
        <w:ind w:firstLine="709"/>
        <w:jc w:val="both"/>
        <w:rPr>
          <w:rFonts w:ascii="Times New Roman" w:eastAsia="Times New Roman" w:hAnsi="Times New Roman" w:cs="Times New Roman"/>
          <w:sz w:val="28"/>
          <w:szCs w:val="28"/>
          <w:lang w:eastAsia="ru-RU"/>
        </w:rPr>
      </w:pPr>
      <w:r w:rsidRPr="003A1C49">
        <w:rPr>
          <w:rFonts w:ascii="Times New Roman" w:eastAsia="Times New Roman" w:hAnsi="Times New Roman" w:cs="Times New Roman"/>
          <w:sz w:val="28"/>
          <w:szCs w:val="28"/>
          <w:lang w:eastAsia="ru-RU"/>
        </w:rPr>
        <w:t>«16. В случаях преднамеренного повреждения деревьев (окольцование, ошкуривание) до степени прекращения роста, уборка этих деревьев производится за счет средств нарушителя, также составляется акт и протокол об административном  правонарушении, на основе которых выносится постановление о привлечении к административной ответственности».</w:t>
      </w:r>
    </w:p>
    <w:p w:rsidR="003A1C49" w:rsidRPr="003A1C49" w:rsidRDefault="003A1C49" w:rsidP="003A1C49">
      <w:pPr>
        <w:spacing w:after="0" w:line="240" w:lineRule="auto"/>
        <w:ind w:firstLine="709"/>
        <w:jc w:val="both"/>
        <w:rPr>
          <w:rFonts w:ascii="Times New Roman" w:eastAsia="Times New Roman" w:hAnsi="Times New Roman" w:cs="Times New Roman"/>
          <w:sz w:val="28"/>
          <w:szCs w:val="28"/>
          <w:lang w:eastAsia="ru-RU"/>
        </w:rPr>
      </w:pPr>
      <w:r w:rsidRPr="003A1C49">
        <w:rPr>
          <w:rFonts w:ascii="Times New Roman" w:eastAsia="Times New Roman" w:hAnsi="Times New Roman" w:cs="Times New Roman"/>
          <w:sz w:val="28"/>
          <w:szCs w:val="28"/>
          <w:lang w:eastAsia="ru-RU"/>
        </w:rPr>
        <w:t>«17. За правонарушения, причиняющие вред зеленому хозяйству, юридические, физические лица и индивидуальные предприниматели несут дисциплинарную, административную либо уголовную ответственность, согласно действующему законодательству».</w:t>
      </w:r>
    </w:p>
    <w:p w:rsidR="003A1C49" w:rsidRPr="003A1C49" w:rsidRDefault="003A1C49" w:rsidP="003A1C49">
      <w:pPr>
        <w:spacing w:after="0" w:line="240" w:lineRule="auto"/>
        <w:ind w:firstLine="709"/>
        <w:jc w:val="both"/>
        <w:rPr>
          <w:rFonts w:ascii="Times New Roman" w:eastAsia="Times New Roman" w:hAnsi="Times New Roman" w:cs="Times New Roman"/>
          <w:sz w:val="28"/>
          <w:szCs w:val="28"/>
          <w:lang w:eastAsia="ru-RU"/>
        </w:rPr>
      </w:pPr>
      <w:r w:rsidRPr="003A1C49">
        <w:rPr>
          <w:rFonts w:ascii="Times New Roman" w:eastAsia="Times New Roman" w:hAnsi="Times New Roman" w:cs="Times New Roman"/>
          <w:sz w:val="28"/>
          <w:szCs w:val="28"/>
          <w:lang w:eastAsia="ru-RU"/>
        </w:rPr>
        <w:t>1.2. Добавить Главу 12 «Содержание животных и птицы на территории Дубовского сельского поселения» следующего содержания:</w:t>
      </w:r>
    </w:p>
    <w:p w:rsidR="003A1C49" w:rsidRPr="003A1C49" w:rsidRDefault="003A1C49" w:rsidP="003A1C49">
      <w:pPr>
        <w:spacing w:after="0" w:line="240" w:lineRule="auto"/>
        <w:ind w:firstLine="709"/>
        <w:jc w:val="both"/>
        <w:rPr>
          <w:rFonts w:ascii="Times New Roman" w:eastAsia="Times New Roman" w:hAnsi="Times New Roman" w:cs="Times New Roman"/>
          <w:sz w:val="28"/>
          <w:szCs w:val="28"/>
          <w:lang w:eastAsia="ru-RU"/>
        </w:rPr>
      </w:pPr>
    </w:p>
    <w:p w:rsidR="003A1C49" w:rsidRPr="003A1C49" w:rsidRDefault="003A1C49" w:rsidP="003A1C49">
      <w:pPr>
        <w:spacing w:after="0" w:line="240" w:lineRule="auto"/>
        <w:jc w:val="center"/>
        <w:rPr>
          <w:rFonts w:ascii="Times New Roman" w:eastAsia="Times New Roman" w:hAnsi="Times New Roman" w:cs="Times New Roman"/>
          <w:sz w:val="28"/>
          <w:szCs w:val="28"/>
          <w:lang w:eastAsia="ru-RU"/>
        </w:rPr>
      </w:pPr>
      <w:r w:rsidRPr="003A1C49">
        <w:rPr>
          <w:rFonts w:ascii="Times New Roman" w:eastAsia="Times New Roman" w:hAnsi="Times New Roman" w:cs="Times New Roman"/>
          <w:sz w:val="28"/>
          <w:szCs w:val="28"/>
          <w:lang w:eastAsia="ru-RU"/>
        </w:rPr>
        <w:t>Статья 45. Требования содержания домашних животных.</w:t>
      </w:r>
    </w:p>
    <w:p w:rsidR="003A1C49" w:rsidRPr="003A1C49" w:rsidRDefault="003A1C49" w:rsidP="003A1C49">
      <w:pPr>
        <w:spacing w:after="0" w:line="240" w:lineRule="auto"/>
        <w:jc w:val="center"/>
        <w:rPr>
          <w:rFonts w:ascii="Times New Roman" w:eastAsia="Times New Roman" w:hAnsi="Times New Roman" w:cs="Times New Roman"/>
          <w:sz w:val="28"/>
          <w:szCs w:val="28"/>
          <w:lang w:eastAsia="ru-RU"/>
        </w:rPr>
      </w:pPr>
    </w:p>
    <w:p w:rsidR="003A1C49" w:rsidRPr="003A1C49" w:rsidRDefault="003A1C49" w:rsidP="003A1C49">
      <w:pPr>
        <w:spacing w:after="0" w:line="240" w:lineRule="auto"/>
        <w:ind w:firstLine="709"/>
        <w:jc w:val="both"/>
        <w:rPr>
          <w:rFonts w:ascii="Times New Roman" w:eastAsia="Times New Roman" w:hAnsi="Times New Roman" w:cs="Times New Roman"/>
          <w:sz w:val="28"/>
          <w:szCs w:val="28"/>
          <w:lang w:eastAsia="ru-RU"/>
        </w:rPr>
      </w:pPr>
      <w:r w:rsidRPr="003A1C49">
        <w:rPr>
          <w:rFonts w:ascii="Times New Roman" w:eastAsia="Times New Roman" w:hAnsi="Times New Roman" w:cs="Times New Roman"/>
          <w:sz w:val="28"/>
          <w:szCs w:val="28"/>
          <w:lang w:eastAsia="ru-RU"/>
        </w:rPr>
        <w:t xml:space="preserve">1. Владельцем собаки, кошки считается физическое или юридическое лицо, осуществляющее уход за животным, в том числе лица, принявшие на содержание бесхозных животных. Животное, постоянно проживающее на территории, принадлежащей физическому лицу, считается животным </w:t>
      </w:r>
      <w:r w:rsidRPr="003A1C49">
        <w:rPr>
          <w:rFonts w:ascii="Times New Roman" w:eastAsia="Times New Roman" w:hAnsi="Times New Roman" w:cs="Times New Roman"/>
          <w:sz w:val="28"/>
          <w:szCs w:val="28"/>
          <w:lang w:eastAsia="ru-RU"/>
        </w:rPr>
        <w:lastRenderedPageBreak/>
        <w:t>данного физического лица. Животное, проживающее на территории предприятия (учреждения, организации) и призванное выполнять охранные или иные функции, считается принадлежащим данному юридическому лицу. При входе, въезде на территорию предприятия должна висеть предупреждающая табличка об охране территории собаками. Выход собак, используемых в целях охраны производственных объектов, территорий предприятий, учреждений любых форм собственности, за пределы охраняемых территорий запрещён.</w:t>
      </w:r>
    </w:p>
    <w:p w:rsidR="003A1C49" w:rsidRPr="003A1C49" w:rsidRDefault="003A1C49" w:rsidP="003A1C49">
      <w:pPr>
        <w:spacing w:after="0" w:line="240" w:lineRule="auto"/>
        <w:ind w:firstLine="709"/>
        <w:jc w:val="both"/>
        <w:rPr>
          <w:rFonts w:ascii="Times New Roman" w:eastAsia="Times New Roman" w:hAnsi="Times New Roman" w:cs="Times New Roman"/>
          <w:color w:val="000000"/>
          <w:sz w:val="28"/>
          <w:szCs w:val="28"/>
          <w:bdr w:val="none" w:sz="0" w:space="0" w:color="auto" w:frame="1"/>
          <w:lang w:eastAsia="ru-RU"/>
        </w:rPr>
      </w:pPr>
      <w:r w:rsidRPr="003A1C49">
        <w:rPr>
          <w:rFonts w:ascii="Times New Roman" w:eastAsia="Times New Roman" w:hAnsi="Times New Roman" w:cs="Times New Roman"/>
          <w:sz w:val="28"/>
          <w:szCs w:val="28"/>
          <w:lang w:eastAsia="ru-RU"/>
        </w:rPr>
        <w:t xml:space="preserve">2. </w:t>
      </w:r>
      <w:r w:rsidRPr="003A1C49">
        <w:rPr>
          <w:rFonts w:ascii="Times New Roman" w:eastAsia="Times New Roman" w:hAnsi="Times New Roman" w:cs="Times New Roman"/>
          <w:color w:val="000000"/>
          <w:sz w:val="28"/>
          <w:szCs w:val="28"/>
          <w:bdr w:val="none" w:sz="0" w:space="0" w:color="auto" w:frame="1"/>
          <w:lang w:eastAsia="ru-RU"/>
        </w:rPr>
        <w:t xml:space="preserve">Содержание домашних животных на территории Дубовского сельского поселения  </w:t>
      </w:r>
      <w:r w:rsidRPr="003A1C49">
        <w:rPr>
          <w:rFonts w:ascii="Times New Roman" w:eastAsia="Times New Roman" w:hAnsi="Times New Roman" w:cs="Times New Roman"/>
          <w:color w:val="000000"/>
          <w:sz w:val="28"/>
          <w:szCs w:val="28"/>
          <w:lang w:eastAsia="ru-RU"/>
        </w:rPr>
        <w:t> </w:t>
      </w:r>
      <w:r w:rsidRPr="003A1C49">
        <w:rPr>
          <w:rFonts w:ascii="Times New Roman" w:eastAsia="Times New Roman" w:hAnsi="Times New Roman" w:cs="Times New Roman"/>
          <w:color w:val="000000"/>
          <w:sz w:val="28"/>
          <w:szCs w:val="28"/>
          <w:bdr w:val="none" w:sz="0" w:space="0" w:color="auto" w:frame="1"/>
          <w:lang w:eastAsia="ru-RU"/>
        </w:rPr>
        <w:t>допускается с соблюдением настоящих требований,  санитарно - гигиенических и ветеринарных правил.</w:t>
      </w:r>
    </w:p>
    <w:p w:rsidR="003A1C49" w:rsidRPr="003A1C49" w:rsidRDefault="003A1C49" w:rsidP="003A1C49">
      <w:pPr>
        <w:spacing w:after="0" w:line="240" w:lineRule="auto"/>
        <w:ind w:firstLine="709"/>
        <w:jc w:val="both"/>
        <w:rPr>
          <w:rFonts w:ascii="Times New Roman" w:eastAsia="Times New Roman" w:hAnsi="Times New Roman" w:cs="Times New Roman"/>
          <w:color w:val="000000"/>
          <w:sz w:val="28"/>
          <w:szCs w:val="28"/>
          <w:bdr w:val="none" w:sz="0" w:space="0" w:color="auto" w:frame="1"/>
          <w:lang w:eastAsia="ru-RU"/>
        </w:rPr>
      </w:pPr>
      <w:r w:rsidRPr="003A1C49">
        <w:rPr>
          <w:rFonts w:ascii="Times New Roman" w:eastAsia="Times New Roman" w:hAnsi="Times New Roman" w:cs="Times New Roman"/>
          <w:color w:val="000000"/>
          <w:sz w:val="28"/>
          <w:szCs w:val="28"/>
          <w:bdr w:val="none" w:sz="0" w:space="0" w:color="auto" w:frame="1"/>
          <w:lang w:eastAsia="ru-RU"/>
        </w:rPr>
        <w:t>3. Домашнее животное не должно находиться на улице без намордника и сопровождающего лица, в противном случае данные животные могут быть помещены в специализированные места для содержания животных в соответствии с законодательством.</w:t>
      </w:r>
    </w:p>
    <w:p w:rsidR="003A1C49" w:rsidRPr="003A1C49" w:rsidRDefault="003A1C49" w:rsidP="003A1C49">
      <w:pPr>
        <w:ind w:firstLine="567"/>
        <w:jc w:val="both"/>
        <w:rPr>
          <w:rFonts w:ascii="Times New Roman" w:eastAsia="Times New Roman" w:hAnsi="Times New Roman" w:cs="Times New Roman"/>
          <w:sz w:val="28"/>
          <w:szCs w:val="28"/>
          <w:lang w:eastAsia="ru-RU"/>
        </w:rPr>
      </w:pPr>
      <w:r w:rsidRPr="003A1C49">
        <w:rPr>
          <w:rFonts w:ascii="Times New Roman" w:eastAsia="Times New Roman" w:hAnsi="Times New Roman" w:cs="Times New Roman"/>
          <w:color w:val="000000"/>
          <w:sz w:val="28"/>
          <w:szCs w:val="28"/>
          <w:bdr w:val="none" w:sz="0" w:space="0" w:color="auto" w:frame="1"/>
          <w:lang w:eastAsia="ru-RU"/>
        </w:rPr>
        <w:t xml:space="preserve">4. Не допускается выгул собак  и кошек на детских и спортивных площадках, на пляжах, особо охраняемых природных территориях. </w:t>
      </w:r>
      <w:r w:rsidRPr="003A1C49">
        <w:rPr>
          <w:rFonts w:ascii="Times New Roman" w:eastAsia="Times New Roman" w:hAnsi="Times New Roman" w:cs="Times New Roman"/>
          <w:sz w:val="28"/>
          <w:szCs w:val="28"/>
          <w:lang w:eastAsia="ru-RU"/>
        </w:rPr>
        <w:t>Выгул собак производится на поводке (крупных собак на поводке и в наморднике). Спускать собаку с поводка можно только за пределами населённого пункта и в безлюдных местах.</w:t>
      </w:r>
      <w:r w:rsidRPr="003A1C49">
        <w:rPr>
          <w:rFonts w:ascii="Times New Roman" w:eastAsia="Times New Roman" w:hAnsi="Times New Roman" w:cs="Times New Roman"/>
          <w:color w:val="000000"/>
          <w:sz w:val="28"/>
          <w:szCs w:val="28"/>
          <w:bdr w:val="none" w:sz="0" w:space="0" w:color="auto" w:frame="1"/>
          <w:lang w:eastAsia="ru-RU"/>
        </w:rPr>
        <w:t xml:space="preserve"> </w:t>
      </w:r>
      <w:r w:rsidRPr="003A1C49">
        <w:rPr>
          <w:rFonts w:ascii="Times New Roman" w:eastAsia="Times New Roman" w:hAnsi="Times New Roman" w:cs="Times New Roman"/>
          <w:sz w:val="28"/>
          <w:szCs w:val="28"/>
          <w:lang w:eastAsia="ru-RU"/>
        </w:rPr>
        <w:t>Запрещается выгул домашних животных без надзора.</w:t>
      </w:r>
    </w:p>
    <w:p w:rsidR="003A1C49" w:rsidRPr="003A1C49" w:rsidRDefault="003A1C49" w:rsidP="003A1C49">
      <w:pPr>
        <w:spacing w:after="0" w:line="240" w:lineRule="auto"/>
        <w:ind w:firstLine="709"/>
        <w:jc w:val="both"/>
        <w:rPr>
          <w:rFonts w:ascii="Times New Roman" w:eastAsia="Times New Roman" w:hAnsi="Times New Roman" w:cs="Times New Roman"/>
          <w:color w:val="000000"/>
          <w:sz w:val="28"/>
          <w:szCs w:val="28"/>
          <w:bdr w:val="none" w:sz="0" w:space="0" w:color="auto" w:frame="1"/>
          <w:lang w:eastAsia="ru-RU"/>
        </w:rPr>
      </w:pPr>
      <w:r w:rsidRPr="003A1C49">
        <w:rPr>
          <w:rFonts w:ascii="Times New Roman" w:eastAsia="Times New Roman" w:hAnsi="Times New Roman" w:cs="Times New Roman"/>
          <w:color w:val="000000"/>
          <w:sz w:val="28"/>
          <w:szCs w:val="28"/>
          <w:bdr w:val="none" w:sz="0" w:space="0" w:color="auto" w:frame="1"/>
          <w:lang w:eastAsia="ru-RU"/>
        </w:rPr>
        <w:t>5. Лица, осуществляющие выгул домашних животных, обязаны не допускать повреждения и уничтожения домашними животными объектов благоустройства территории, зелённых насаждений.</w:t>
      </w:r>
    </w:p>
    <w:p w:rsidR="003A1C49" w:rsidRPr="003A1C49" w:rsidRDefault="003A1C49" w:rsidP="003A1C49">
      <w:pPr>
        <w:spacing w:after="0" w:line="240" w:lineRule="auto"/>
        <w:ind w:firstLine="709"/>
        <w:jc w:val="both"/>
        <w:rPr>
          <w:rFonts w:ascii="Times New Roman" w:eastAsia="Times New Roman" w:hAnsi="Times New Roman" w:cs="Times New Roman"/>
          <w:color w:val="000000"/>
          <w:sz w:val="28"/>
          <w:szCs w:val="28"/>
          <w:bdr w:val="none" w:sz="0" w:space="0" w:color="auto" w:frame="1"/>
          <w:lang w:eastAsia="ru-RU"/>
        </w:rPr>
      </w:pPr>
      <w:r w:rsidRPr="003A1C49">
        <w:rPr>
          <w:rFonts w:ascii="Times New Roman" w:eastAsia="Times New Roman" w:hAnsi="Times New Roman" w:cs="Times New Roman"/>
          <w:color w:val="000000"/>
          <w:sz w:val="28"/>
          <w:szCs w:val="28"/>
          <w:bdr w:val="none" w:sz="0" w:space="0" w:color="auto" w:frame="1"/>
          <w:lang w:eastAsia="ru-RU"/>
        </w:rPr>
        <w:t>6. В случаях загрязнения выгуливаемыми домашними животными мест общего пользования, лицо, осуществляющее выгул домашних животных, обязано незамедлительно обеспечить устранение загрязнения.</w:t>
      </w:r>
    </w:p>
    <w:p w:rsidR="003A1C49" w:rsidRPr="003A1C49" w:rsidRDefault="003A1C49" w:rsidP="003A1C49">
      <w:pPr>
        <w:spacing w:after="0" w:line="240" w:lineRule="auto"/>
        <w:ind w:firstLine="709"/>
        <w:jc w:val="both"/>
        <w:rPr>
          <w:rFonts w:ascii="Times New Roman" w:eastAsia="Times New Roman" w:hAnsi="Times New Roman" w:cs="Times New Roman"/>
          <w:color w:val="000000"/>
          <w:sz w:val="28"/>
          <w:szCs w:val="28"/>
          <w:bdr w:val="none" w:sz="0" w:space="0" w:color="auto" w:frame="1"/>
          <w:lang w:eastAsia="ru-RU"/>
        </w:rPr>
      </w:pPr>
      <w:r w:rsidRPr="003A1C49">
        <w:rPr>
          <w:rFonts w:ascii="Times New Roman" w:eastAsia="Times New Roman" w:hAnsi="Times New Roman" w:cs="Times New Roman"/>
          <w:color w:val="000000"/>
          <w:sz w:val="28"/>
          <w:szCs w:val="28"/>
          <w:bdr w:val="none" w:sz="0" w:space="0" w:color="auto" w:frame="1"/>
          <w:lang w:eastAsia="ru-RU"/>
        </w:rPr>
        <w:t>7. Организации в соответствии с законодательством могут помещать знаки о запрете посещения объектов с домашними животными или оборудовать места их привязи.</w:t>
      </w:r>
    </w:p>
    <w:p w:rsidR="003A1C49" w:rsidRPr="003A1C49" w:rsidRDefault="003A1C49" w:rsidP="003A1C49">
      <w:pPr>
        <w:spacing w:after="0" w:line="240" w:lineRule="auto"/>
        <w:ind w:firstLine="709"/>
        <w:jc w:val="both"/>
        <w:rPr>
          <w:rFonts w:ascii="Times New Roman" w:eastAsia="Times New Roman" w:hAnsi="Times New Roman" w:cs="Times New Roman"/>
          <w:color w:val="000000"/>
          <w:sz w:val="28"/>
          <w:szCs w:val="28"/>
          <w:bdr w:val="none" w:sz="0" w:space="0" w:color="auto" w:frame="1"/>
          <w:lang w:eastAsia="ru-RU"/>
        </w:rPr>
      </w:pPr>
      <w:r w:rsidRPr="003A1C49">
        <w:rPr>
          <w:rFonts w:ascii="Times New Roman" w:eastAsia="Times New Roman" w:hAnsi="Times New Roman" w:cs="Times New Roman"/>
          <w:color w:val="000000"/>
          <w:sz w:val="28"/>
          <w:szCs w:val="28"/>
          <w:bdr w:val="none" w:sz="0" w:space="0" w:color="auto" w:frame="1"/>
          <w:lang w:eastAsia="ru-RU"/>
        </w:rPr>
        <w:t>8. Трупы домашних животных подлежат утилизации (захоронению) с соблюдением ветеринарно-санитарных требований.</w:t>
      </w:r>
    </w:p>
    <w:p w:rsidR="003A1C49" w:rsidRPr="003A1C49" w:rsidRDefault="003A1C49" w:rsidP="003A1C49">
      <w:pPr>
        <w:spacing w:after="0" w:line="240" w:lineRule="auto"/>
        <w:ind w:firstLine="709"/>
        <w:jc w:val="both"/>
        <w:rPr>
          <w:rFonts w:ascii="Times New Roman" w:eastAsia="Times New Roman" w:hAnsi="Times New Roman" w:cs="Times New Roman"/>
          <w:color w:val="000000"/>
          <w:sz w:val="28"/>
          <w:szCs w:val="28"/>
          <w:bdr w:val="none" w:sz="0" w:space="0" w:color="auto" w:frame="1"/>
          <w:lang w:eastAsia="ru-RU"/>
        </w:rPr>
      </w:pPr>
      <w:r w:rsidRPr="003A1C49">
        <w:rPr>
          <w:rFonts w:ascii="Times New Roman" w:eastAsia="Times New Roman" w:hAnsi="Times New Roman" w:cs="Times New Roman"/>
          <w:color w:val="000000"/>
          <w:sz w:val="28"/>
          <w:szCs w:val="28"/>
          <w:bdr w:val="none" w:sz="0" w:space="0" w:color="auto" w:frame="1"/>
          <w:lang w:eastAsia="ru-RU"/>
        </w:rPr>
        <w:t>9. В целях обеспечения комфортных и безопасных условий проживания граждан не допускается купание домашних животных в местах массового отдыха, а также дрессировка собак в местах массового отдыха, а также дрессировка собак в местах, специально не оборудованных для этой цели.</w:t>
      </w:r>
    </w:p>
    <w:p w:rsidR="003A1C49" w:rsidRPr="003A1C49" w:rsidRDefault="003A1C49" w:rsidP="003A1C49">
      <w:pPr>
        <w:spacing w:after="0" w:line="240" w:lineRule="auto"/>
        <w:ind w:firstLine="709"/>
        <w:jc w:val="both"/>
        <w:rPr>
          <w:rFonts w:ascii="Times New Roman" w:eastAsia="Times New Roman" w:hAnsi="Times New Roman" w:cs="Times New Roman"/>
          <w:sz w:val="28"/>
          <w:szCs w:val="28"/>
          <w:lang w:eastAsia="ru-RU"/>
        </w:rPr>
      </w:pPr>
      <w:r w:rsidRPr="003A1C49">
        <w:rPr>
          <w:rFonts w:ascii="Times New Roman" w:eastAsia="Times New Roman" w:hAnsi="Times New Roman" w:cs="Times New Roman"/>
          <w:color w:val="000000"/>
          <w:sz w:val="28"/>
          <w:szCs w:val="28"/>
          <w:bdr w:val="none" w:sz="0" w:space="0" w:color="auto" w:frame="1"/>
          <w:lang w:eastAsia="ru-RU"/>
        </w:rPr>
        <w:t>10</w:t>
      </w:r>
      <w:r w:rsidRPr="003A1C49">
        <w:rPr>
          <w:rFonts w:ascii="Times New Roman" w:eastAsia="Times New Roman" w:hAnsi="Times New Roman" w:cs="Times New Roman"/>
          <w:sz w:val="28"/>
          <w:szCs w:val="28"/>
          <w:lang w:eastAsia="ru-RU"/>
        </w:rPr>
        <w:t>. Владельцам собак, имеющим в собственности или пользовании земельный участок, разрешается выпускать собаку во двор в ночное время, для несения охранной службы, только при наличии при входе на участок предупредительной надписи о наличии во дворе собаки. При этом земельный участок должен быть полностью огорожен и исключать возможность выхода собаки за его пределы.</w:t>
      </w:r>
    </w:p>
    <w:p w:rsidR="003A1C49" w:rsidRPr="003A1C49" w:rsidRDefault="003A1C49" w:rsidP="003A1C49">
      <w:pPr>
        <w:spacing w:after="0" w:line="240" w:lineRule="auto"/>
        <w:ind w:firstLine="709"/>
        <w:jc w:val="both"/>
        <w:rPr>
          <w:rFonts w:ascii="Times New Roman" w:eastAsia="Times New Roman" w:hAnsi="Times New Roman" w:cs="Times New Roman"/>
          <w:sz w:val="28"/>
          <w:szCs w:val="28"/>
          <w:lang w:eastAsia="ru-RU"/>
        </w:rPr>
      </w:pPr>
      <w:r w:rsidRPr="003A1C49">
        <w:rPr>
          <w:rFonts w:ascii="Times New Roman" w:eastAsia="Times New Roman" w:hAnsi="Times New Roman" w:cs="Times New Roman"/>
          <w:sz w:val="28"/>
          <w:szCs w:val="28"/>
          <w:lang w:eastAsia="ru-RU"/>
        </w:rPr>
        <w:t xml:space="preserve">11. За несоблюдение настоящих требований  владельцы домашних животных, собак, кошек, несут ответственность в соответствии с действующим законодательством. </w:t>
      </w:r>
    </w:p>
    <w:p w:rsidR="003A1C49" w:rsidRPr="003A1C49" w:rsidRDefault="003A1C49" w:rsidP="003A1C49">
      <w:pPr>
        <w:spacing w:after="0" w:line="240" w:lineRule="auto"/>
        <w:ind w:firstLine="709"/>
        <w:jc w:val="both"/>
        <w:rPr>
          <w:rFonts w:ascii="Times New Roman" w:eastAsia="Times New Roman" w:hAnsi="Times New Roman" w:cs="Times New Roman"/>
          <w:sz w:val="28"/>
          <w:szCs w:val="28"/>
          <w:lang w:eastAsia="ru-RU"/>
        </w:rPr>
      </w:pPr>
    </w:p>
    <w:p w:rsidR="003A1C49" w:rsidRPr="003A1C49" w:rsidRDefault="003A1C49" w:rsidP="003A1C49">
      <w:pPr>
        <w:spacing w:after="0" w:line="240" w:lineRule="auto"/>
        <w:jc w:val="center"/>
        <w:rPr>
          <w:rFonts w:ascii="Times New Roman" w:eastAsia="Times New Roman" w:hAnsi="Times New Roman" w:cs="Times New Roman"/>
          <w:bCs/>
          <w:sz w:val="28"/>
          <w:szCs w:val="28"/>
          <w:lang w:eastAsia="ru-RU"/>
        </w:rPr>
      </w:pPr>
      <w:r w:rsidRPr="003A1C49">
        <w:rPr>
          <w:rFonts w:ascii="Times New Roman" w:eastAsia="Times New Roman" w:hAnsi="Times New Roman" w:cs="Times New Roman"/>
          <w:sz w:val="28"/>
          <w:szCs w:val="28"/>
          <w:lang w:eastAsia="ru-RU"/>
        </w:rPr>
        <w:lastRenderedPageBreak/>
        <w:t>Статья 46. С</w:t>
      </w:r>
      <w:r w:rsidRPr="003A1C49">
        <w:rPr>
          <w:rFonts w:ascii="Times New Roman" w:eastAsia="Times New Roman" w:hAnsi="Times New Roman" w:cs="Times New Roman"/>
          <w:bCs/>
          <w:sz w:val="28"/>
          <w:szCs w:val="28"/>
          <w:lang w:eastAsia="ru-RU"/>
        </w:rPr>
        <w:t xml:space="preserve">одержания сельскохозяйственных (продуктивных) животных в личных подсобных хозяйствах, крестьянских (фермерских) хозяйствах,  у индивидуальных предпринимателей. </w:t>
      </w:r>
    </w:p>
    <w:p w:rsidR="003A1C49" w:rsidRPr="003A1C49" w:rsidRDefault="003A1C49" w:rsidP="003A1C49">
      <w:pPr>
        <w:spacing w:after="0" w:line="240" w:lineRule="auto"/>
        <w:jc w:val="center"/>
        <w:rPr>
          <w:rFonts w:ascii="Times New Roman" w:eastAsia="Times New Roman" w:hAnsi="Times New Roman" w:cs="Times New Roman"/>
          <w:sz w:val="28"/>
          <w:szCs w:val="28"/>
          <w:lang w:eastAsia="ru-RU"/>
        </w:rPr>
      </w:pPr>
    </w:p>
    <w:p w:rsidR="003A1C49" w:rsidRPr="003A1C49" w:rsidRDefault="003A1C49" w:rsidP="003A1C49">
      <w:pPr>
        <w:spacing w:after="0" w:line="240" w:lineRule="auto"/>
        <w:ind w:firstLine="709"/>
        <w:jc w:val="both"/>
        <w:rPr>
          <w:rFonts w:ascii="Times New Roman" w:eastAsia="Times New Roman" w:hAnsi="Times New Roman" w:cs="Times New Roman"/>
          <w:bCs/>
          <w:sz w:val="28"/>
          <w:szCs w:val="28"/>
          <w:lang w:eastAsia="ru-RU"/>
        </w:rPr>
      </w:pPr>
      <w:r w:rsidRPr="003A1C49">
        <w:rPr>
          <w:rFonts w:ascii="Times New Roman" w:eastAsia="Times New Roman" w:hAnsi="Times New Roman" w:cs="Times New Roman"/>
          <w:sz w:val="28"/>
          <w:szCs w:val="28"/>
          <w:lang w:eastAsia="ru-RU"/>
        </w:rPr>
        <w:t>1. Настоящие Правила применяются для содержания сельскохозяйственных (продуктивных) животных в черте населенных пунктов в личных подсобных хозяйствах граждан, крестьянских (фермерских) хозяйствах, у индивидуальных предпринимателей, содержащих сельскохозяйственных (продуктивных) животных на территории Дубовского сельского</w:t>
      </w:r>
      <w:r w:rsidRPr="003A1C49">
        <w:rPr>
          <w:rFonts w:ascii="Times New Roman" w:eastAsia="Times New Roman" w:hAnsi="Times New Roman" w:cs="Times New Roman"/>
          <w:bCs/>
          <w:sz w:val="28"/>
          <w:szCs w:val="28"/>
          <w:lang w:eastAsia="ru-RU"/>
        </w:rPr>
        <w:t xml:space="preserve"> поселения, которым животные принадлежат на праве собственности или ином вещном праве (далее - Владельцы).</w:t>
      </w:r>
    </w:p>
    <w:p w:rsidR="003A1C49" w:rsidRPr="003A1C49" w:rsidRDefault="003A1C49" w:rsidP="003A1C49">
      <w:pPr>
        <w:spacing w:after="0" w:line="240" w:lineRule="auto"/>
        <w:ind w:firstLine="709"/>
        <w:jc w:val="both"/>
        <w:rPr>
          <w:rFonts w:ascii="Times New Roman" w:eastAsia="Times New Roman" w:hAnsi="Times New Roman" w:cs="Times New Roman"/>
          <w:bCs/>
          <w:sz w:val="28"/>
          <w:szCs w:val="28"/>
          <w:lang w:eastAsia="ru-RU"/>
        </w:rPr>
      </w:pPr>
      <w:r w:rsidRPr="003A1C49">
        <w:rPr>
          <w:rFonts w:ascii="Times New Roman" w:eastAsia="Times New Roman" w:hAnsi="Times New Roman" w:cs="Times New Roman"/>
          <w:bCs/>
          <w:sz w:val="28"/>
          <w:szCs w:val="28"/>
          <w:lang w:eastAsia="ru-RU"/>
        </w:rPr>
        <w:t>2.Домашние сельскохозяйственные животные - животные, находящиеся на содержании владельца ( птица, коровы, быки, лошади, козы, овцы, свиньи).</w:t>
      </w:r>
    </w:p>
    <w:p w:rsidR="003A1C49" w:rsidRPr="003A1C49" w:rsidRDefault="003A1C49" w:rsidP="003A1C49">
      <w:pPr>
        <w:spacing w:after="0" w:line="240" w:lineRule="auto"/>
        <w:ind w:firstLine="709"/>
        <w:jc w:val="both"/>
        <w:rPr>
          <w:rFonts w:ascii="Times New Roman" w:eastAsia="Times New Roman" w:hAnsi="Times New Roman" w:cs="Times New Roman"/>
          <w:bCs/>
          <w:sz w:val="28"/>
          <w:szCs w:val="28"/>
          <w:lang w:eastAsia="ru-RU"/>
        </w:rPr>
      </w:pPr>
      <w:r w:rsidRPr="003A1C49">
        <w:rPr>
          <w:rFonts w:ascii="Times New Roman" w:eastAsia="Times New Roman" w:hAnsi="Times New Roman" w:cs="Times New Roman"/>
          <w:bCs/>
          <w:sz w:val="28"/>
          <w:szCs w:val="28"/>
          <w:lang w:eastAsia="ru-RU"/>
        </w:rPr>
        <w:t>3. Безнадзорные животные - животные, находящиеся в общественных местах без сопровождающего лица.</w:t>
      </w:r>
    </w:p>
    <w:p w:rsidR="003A1C49" w:rsidRPr="003A1C49" w:rsidRDefault="003A1C49" w:rsidP="003A1C49">
      <w:pPr>
        <w:spacing w:after="0" w:line="240" w:lineRule="auto"/>
        <w:ind w:firstLine="709"/>
        <w:jc w:val="both"/>
        <w:rPr>
          <w:rFonts w:ascii="Times New Roman" w:eastAsia="Times New Roman" w:hAnsi="Times New Roman" w:cs="Times New Roman"/>
          <w:bCs/>
          <w:sz w:val="28"/>
          <w:szCs w:val="28"/>
          <w:lang w:eastAsia="ru-RU"/>
        </w:rPr>
      </w:pPr>
      <w:r w:rsidRPr="003A1C49">
        <w:rPr>
          <w:rFonts w:ascii="Times New Roman" w:eastAsia="Times New Roman" w:hAnsi="Times New Roman" w:cs="Times New Roman"/>
          <w:bCs/>
          <w:sz w:val="28"/>
          <w:szCs w:val="28"/>
          <w:lang w:eastAsia="ru-RU"/>
        </w:rPr>
        <w:t>4. Учет (идентификация) животных - нанесение ветеринарными специалистами или иными уполномоченными лицами номерных знаков путем выжигания, татуировки, биркования или другим способом, позволяющим идентифицировать животных.</w:t>
      </w:r>
    </w:p>
    <w:p w:rsidR="003A1C49" w:rsidRPr="003A1C49" w:rsidRDefault="003A1C49" w:rsidP="003A1C49">
      <w:pPr>
        <w:spacing w:after="0" w:line="240" w:lineRule="auto"/>
        <w:ind w:firstLine="709"/>
        <w:jc w:val="both"/>
        <w:rPr>
          <w:rFonts w:ascii="Times New Roman" w:eastAsia="Times New Roman" w:hAnsi="Times New Roman" w:cs="Times New Roman"/>
          <w:sz w:val="28"/>
          <w:szCs w:val="28"/>
          <w:lang w:eastAsia="ru-RU"/>
        </w:rPr>
      </w:pPr>
      <w:r w:rsidRPr="003A1C49">
        <w:rPr>
          <w:rFonts w:ascii="Times New Roman" w:eastAsia="Times New Roman" w:hAnsi="Times New Roman" w:cs="Times New Roman"/>
          <w:bCs/>
          <w:sz w:val="28"/>
          <w:szCs w:val="28"/>
          <w:lang w:eastAsia="ru-RU"/>
        </w:rPr>
        <w:t>5.</w:t>
      </w:r>
      <w:r w:rsidRPr="003A1C49">
        <w:rPr>
          <w:rFonts w:ascii="Times New Roman" w:eastAsia="Times New Roman" w:hAnsi="Times New Roman" w:cs="Times New Roman"/>
          <w:b/>
          <w:sz w:val="28"/>
          <w:szCs w:val="28"/>
          <w:lang w:eastAsia="ru-RU"/>
        </w:rPr>
        <w:t xml:space="preserve"> </w:t>
      </w:r>
      <w:r w:rsidRPr="003A1C49">
        <w:rPr>
          <w:rFonts w:ascii="Times New Roman" w:eastAsia="Times New Roman" w:hAnsi="Times New Roman" w:cs="Times New Roman"/>
          <w:sz w:val="28"/>
          <w:szCs w:val="28"/>
          <w:lang w:eastAsia="ru-RU"/>
        </w:rPr>
        <w:t>Содержание сельскохозяйственных животных и птицы на территории Дубовского сельского поселения допускается только в селитебных (жилых) районах усадебной постройки. Животные должны содержаться, в предусмотренных для их содержания помещениях, загонах, расположенных не ближе 15 метров к жилым помещениям и не менее 50 метров от детских, пищевых и лечебных учреждений.</w:t>
      </w:r>
    </w:p>
    <w:p w:rsidR="003A1C49" w:rsidRPr="003A1C49" w:rsidRDefault="003A1C49" w:rsidP="003A1C49">
      <w:pPr>
        <w:spacing w:after="0" w:line="240" w:lineRule="auto"/>
        <w:ind w:firstLine="709"/>
        <w:jc w:val="both"/>
        <w:rPr>
          <w:rFonts w:ascii="Times New Roman" w:eastAsia="Times New Roman" w:hAnsi="Times New Roman" w:cs="Times New Roman"/>
          <w:sz w:val="28"/>
          <w:szCs w:val="28"/>
          <w:lang w:eastAsia="ru-RU"/>
        </w:rPr>
      </w:pPr>
      <w:r w:rsidRPr="003A1C49">
        <w:rPr>
          <w:rFonts w:ascii="Times New Roman" w:eastAsia="Times New Roman" w:hAnsi="Times New Roman" w:cs="Times New Roman"/>
          <w:sz w:val="28"/>
          <w:szCs w:val="28"/>
          <w:lang w:eastAsia="ru-RU"/>
        </w:rPr>
        <w:t>6. Владельцы животных должны своевременно проводить ветеринарную обработку скота.</w:t>
      </w:r>
    </w:p>
    <w:p w:rsidR="003A1C49" w:rsidRPr="003A1C49" w:rsidRDefault="003A1C49" w:rsidP="003A1C49">
      <w:pPr>
        <w:spacing w:after="0" w:line="240" w:lineRule="auto"/>
        <w:ind w:firstLine="709"/>
        <w:jc w:val="both"/>
        <w:rPr>
          <w:rFonts w:ascii="Times New Roman" w:eastAsia="Times New Roman" w:hAnsi="Times New Roman" w:cs="Times New Roman"/>
          <w:sz w:val="28"/>
          <w:szCs w:val="28"/>
          <w:lang w:eastAsia="ru-RU"/>
        </w:rPr>
      </w:pPr>
      <w:r w:rsidRPr="003A1C49">
        <w:rPr>
          <w:rFonts w:ascii="Times New Roman" w:eastAsia="Times New Roman" w:hAnsi="Times New Roman" w:cs="Times New Roman"/>
          <w:sz w:val="28"/>
          <w:szCs w:val="28"/>
          <w:lang w:eastAsia="ru-RU"/>
        </w:rPr>
        <w:t>7. Размер поголовья сельскохозяйственных животных и птицы определяется с учетом действующих санитарных, санитарно-гигиенических, ветеринарных, норм и правил. Предельный размер поголовья сельскохозяйственных животных и птицы в зависимости от расстояния от помещений для содержания и разведения животных до объектов жилой застройки устанавливается в соответствии с СанПиН 2.2.1/21.1.1200-03 «Санитарно-защитные зоны и санитарная классификация предприятий, сооружений и иных объектов», согласно таблицы: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8"/>
        <w:gridCol w:w="1050"/>
        <w:gridCol w:w="1214"/>
        <w:gridCol w:w="997"/>
        <w:gridCol w:w="1278"/>
        <w:gridCol w:w="1004"/>
        <w:gridCol w:w="1198"/>
        <w:gridCol w:w="1331"/>
      </w:tblGrid>
      <w:tr w:rsidR="003A1C49" w:rsidRPr="003A1C49" w:rsidTr="004716BA">
        <w:trPr>
          <w:trHeight w:val="240"/>
        </w:trPr>
        <w:tc>
          <w:tcPr>
            <w:tcW w:w="1366" w:type="dxa"/>
            <w:vMerge w:val="restart"/>
          </w:tcPr>
          <w:p w:rsidR="003A1C49" w:rsidRPr="003A1C49" w:rsidRDefault="003A1C49" w:rsidP="003A1C49">
            <w:pPr>
              <w:jc w:val="center"/>
              <w:rPr>
                <w:rFonts w:ascii="Times New Roman" w:eastAsia="Times New Roman" w:hAnsi="Times New Roman" w:cs="Times New Roman"/>
                <w:sz w:val="28"/>
                <w:szCs w:val="28"/>
                <w:lang w:eastAsia="ru-RU"/>
              </w:rPr>
            </w:pPr>
            <w:r w:rsidRPr="003A1C49">
              <w:rPr>
                <w:rFonts w:ascii="Times New Roman" w:eastAsia="Times New Roman" w:hAnsi="Times New Roman" w:cs="Times New Roman"/>
                <w:sz w:val="28"/>
                <w:szCs w:val="28"/>
                <w:lang w:eastAsia="ru-RU"/>
              </w:rPr>
              <w:t>Норматив-ный разрыв</w:t>
            </w:r>
          </w:p>
        </w:tc>
        <w:tc>
          <w:tcPr>
            <w:tcW w:w="8205" w:type="dxa"/>
            <w:gridSpan w:val="7"/>
          </w:tcPr>
          <w:p w:rsidR="003A1C49" w:rsidRPr="003A1C49" w:rsidRDefault="003A1C49" w:rsidP="003A1C49">
            <w:pPr>
              <w:jc w:val="center"/>
              <w:rPr>
                <w:rFonts w:ascii="Times New Roman" w:eastAsia="Times New Roman" w:hAnsi="Times New Roman" w:cs="Times New Roman"/>
                <w:sz w:val="28"/>
                <w:szCs w:val="28"/>
                <w:lang w:eastAsia="ru-RU"/>
              </w:rPr>
            </w:pPr>
            <w:r w:rsidRPr="003A1C49">
              <w:rPr>
                <w:rFonts w:ascii="Times New Roman" w:eastAsia="Times New Roman" w:hAnsi="Times New Roman" w:cs="Times New Roman"/>
                <w:sz w:val="28"/>
                <w:szCs w:val="28"/>
                <w:lang w:eastAsia="ru-RU"/>
              </w:rPr>
              <w:t>Поголовье (гол.)</w:t>
            </w:r>
          </w:p>
        </w:tc>
      </w:tr>
      <w:tr w:rsidR="003A1C49" w:rsidRPr="003A1C49" w:rsidTr="004716BA">
        <w:trPr>
          <w:trHeight w:val="580"/>
        </w:trPr>
        <w:tc>
          <w:tcPr>
            <w:tcW w:w="1366" w:type="dxa"/>
            <w:vMerge/>
          </w:tcPr>
          <w:p w:rsidR="003A1C49" w:rsidRPr="003A1C49" w:rsidRDefault="003A1C49" w:rsidP="003A1C49">
            <w:pPr>
              <w:jc w:val="center"/>
              <w:rPr>
                <w:rFonts w:ascii="Times New Roman" w:eastAsia="Times New Roman" w:hAnsi="Times New Roman" w:cs="Times New Roman"/>
                <w:sz w:val="28"/>
                <w:szCs w:val="28"/>
                <w:lang w:eastAsia="ru-RU"/>
              </w:rPr>
            </w:pPr>
          </w:p>
        </w:tc>
        <w:tc>
          <w:tcPr>
            <w:tcW w:w="931" w:type="dxa"/>
          </w:tcPr>
          <w:p w:rsidR="003A1C49" w:rsidRPr="003A1C49" w:rsidRDefault="003A1C49" w:rsidP="003A1C49">
            <w:pPr>
              <w:rPr>
                <w:rFonts w:ascii="Times New Roman" w:eastAsia="Times New Roman" w:hAnsi="Times New Roman" w:cs="Times New Roman"/>
                <w:sz w:val="28"/>
                <w:szCs w:val="28"/>
                <w:lang w:eastAsia="ru-RU"/>
              </w:rPr>
            </w:pPr>
            <w:r w:rsidRPr="003A1C49">
              <w:rPr>
                <w:rFonts w:ascii="Times New Roman" w:eastAsia="Times New Roman" w:hAnsi="Times New Roman" w:cs="Times New Roman"/>
                <w:sz w:val="28"/>
                <w:szCs w:val="28"/>
                <w:lang w:eastAsia="ru-RU"/>
              </w:rPr>
              <w:t>свиньи</w:t>
            </w:r>
          </w:p>
        </w:tc>
        <w:tc>
          <w:tcPr>
            <w:tcW w:w="1249" w:type="dxa"/>
          </w:tcPr>
          <w:p w:rsidR="003A1C49" w:rsidRPr="003A1C49" w:rsidRDefault="003A1C49" w:rsidP="003A1C49">
            <w:pPr>
              <w:rPr>
                <w:rFonts w:ascii="Times New Roman" w:eastAsia="Times New Roman" w:hAnsi="Times New Roman" w:cs="Times New Roman"/>
                <w:sz w:val="28"/>
                <w:szCs w:val="28"/>
                <w:lang w:eastAsia="ru-RU"/>
              </w:rPr>
            </w:pPr>
            <w:r w:rsidRPr="003A1C49">
              <w:rPr>
                <w:rFonts w:ascii="Times New Roman" w:eastAsia="Times New Roman" w:hAnsi="Times New Roman" w:cs="Times New Roman"/>
                <w:sz w:val="28"/>
                <w:szCs w:val="28"/>
                <w:lang w:eastAsia="ru-RU"/>
              </w:rPr>
              <w:t>коровы,</w:t>
            </w:r>
          </w:p>
          <w:p w:rsidR="003A1C49" w:rsidRPr="003A1C49" w:rsidRDefault="003A1C49" w:rsidP="003A1C49">
            <w:pPr>
              <w:rPr>
                <w:rFonts w:ascii="Times New Roman" w:eastAsia="Times New Roman" w:hAnsi="Times New Roman" w:cs="Times New Roman"/>
                <w:sz w:val="28"/>
                <w:szCs w:val="28"/>
                <w:lang w:eastAsia="ru-RU"/>
              </w:rPr>
            </w:pPr>
            <w:r w:rsidRPr="003A1C49">
              <w:rPr>
                <w:rFonts w:ascii="Times New Roman" w:eastAsia="Times New Roman" w:hAnsi="Times New Roman" w:cs="Times New Roman"/>
                <w:sz w:val="28"/>
                <w:szCs w:val="28"/>
                <w:lang w:eastAsia="ru-RU"/>
              </w:rPr>
              <w:t>бычки</w:t>
            </w:r>
          </w:p>
        </w:tc>
        <w:tc>
          <w:tcPr>
            <w:tcW w:w="1067" w:type="dxa"/>
          </w:tcPr>
          <w:p w:rsidR="003A1C49" w:rsidRPr="003A1C49" w:rsidRDefault="003A1C49" w:rsidP="003A1C49">
            <w:pPr>
              <w:rPr>
                <w:rFonts w:ascii="Times New Roman" w:eastAsia="Times New Roman" w:hAnsi="Times New Roman" w:cs="Times New Roman"/>
                <w:sz w:val="28"/>
                <w:szCs w:val="28"/>
                <w:lang w:eastAsia="ru-RU"/>
              </w:rPr>
            </w:pPr>
            <w:r w:rsidRPr="003A1C49">
              <w:rPr>
                <w:rFonts w:ascii="Times New Roman" w:eastAsia="Times New Roman" w:hAnsi="Times New Roman" w:cs="Times New Roman"/>
                <w:sz w:val="28"/>
                <w:szCs w:val="28"/>
                <w:lang w:eastAsia="ru-RU"/>
              </w:rPr>
              <w:t>овцы, козы</w:t>
            </w:r>
          </w:p>
        </w:tc>
        <w:tc>
          <w:tcPr>
            <w:tcW w:w="1126" w:type="dxa"/>
          </w:tcPr>
          <w:p w:rsidR="003A1C49" w:rsidRPr="003A1C49" w:rsidRDefault="003A1C49" w:rsidP="003A1C49">
            <w:pPr>
              <w:rPr>
                <w:rFonts w:ascii="Times New Roman" w:eastAsia="Times New Roman" w:hAnsi="Times New Roman" w:cs="Times New Roman"/>
                <w:sz w:val="28"/>
                <w:szCs w:val="28"/>
                <w:lang w:eastAsia="ru-RU"/>
              </w:rPr>
            </w:pPr>
            <w:r w:rsidRPr="003A1C49">
              <w:rPr>
                <w:rFonts w:ascii="Times New Roman" w:eastAsia="Times New Roman" w:hAnsi="Times New Roman" w:cs="Times New Roman"/>
                <w:sz w:val="28"/>
                <w:szCs w:val="28"/>
                <w:lang w:eastAsia="ru-RU"/>
              </w:rPr>
              <w:t>кролики, матки</w:t>
            </w:r>
          </w:p>
        </w:tc>
        <w:tc>
          <w:tcPr>
            <w:tcW w:w="1068" w:type="dxa"/>
          </w:tcPr>
          <w:p w:rsidR="003A1C49" w:rsidRPr="003A1C49" w:rsidRDefault="003A1C49" w:rsidP="003A1C49">
            <w:pPr>
              <w:rPr>
                <w:rFonts w:ascii="Times New Roman" w:eastAsia="Times New Roman" w:hAnsi="Times New Roman" w:cs="Times New Roman"/>
                <w:sz w:val="28"/>
                <w:szCs w:val="28"/>
                <w:lang w:eastAsia="ru-RU"/>
              </w:rPr>
            </w:pPr>
            <w:r w:rsidRPr="003A1C49">
              <w:rPr>
                <w:rFonts w:ascii="Times New Roman" w:eastAsia="Times New Roman" w:hAnsi="Times New Roman" w:cs="Times New Roman"/>
                <w:sz w:val="28"/>
                <w:szCs w:val="28"/>
                <w:lang w:eastAsia="ru-RU"/>
              </w:rPr>
              <w:t>птица</w:t>
            </w:r>
          </w:p>
        </w:tc>
        <w:tc>
          <w:tcPr>
            <w:tcW w:w="1248" w:type="dxa"/>
          </w:tcPr>
          <w:p w:rsidR="003A1C49" w:rsidRPr="003A1C49" w:rsidRDefault="003A1C49" w:rsidP="003A1C49">
            <w:pPr>
              <w:rPr>
                <w:rFonts w:ascii="Times New Roman" w:eastAsia="Times New Roman" w:hAnsi="Times New Roman" w:cs="Times New Roman"/>
                <w:sz w:val="28"/>
                <w:szCs w:val="28"/>
                <w:lang w:eastAsia="ru-RU"/>
              </w:rPr>
            </w:pPr>
            <w:r w:rsidRPr="003A1C49">
              <w:rPr>
                <w:rFonts w:ascii="Times New Roman" w:eastAsia="Times New Roman" w:hAnsi="Times New Roman" w:cs="Times New Roman"/>
                <w:sz w:val="28"/>
                <w:szCs w:val="28"/>
                <w:lang w:eastAsia="ru-RU"/>
              </w:rPr>
              <w:t>лошади</w:t>
            </w:r>
          </w:p>
        </w:tc>
        <w:tc>
          <w:tcPr>
            <w:tcW w:w="1516" w:type="dxa"/>
          </w:tcPr>
          <w:p w:rsidR="003A1C49" w:rsidRPr="003A1C49" w:rsidRDefault="003A1C49" w:rsidP="003A1C49">
            <w:pPr>
              <w:rPr>
                <w:rFonts w:ascii="Times New Roman" w:eastAsia="Times New Roman" w:hAnsi="Times New Roman" w:cs="Times New Roman"/>
                <w:sz w:val="28"/>
                <w:szCs w:val="28"/>
                <w:lang w:eastAsia="ru-RU"/>
              </w:rPr>
            </w:pPr>
            <w:r w:rsidRPr="003A1C49">
              <w:rPr>
                <w:rFonts w:ascii="Times New Roman" w:eastAsia="Times New Roman" w:hAnsi="Times New Roman" w:cs="Times New Roman"/>
                <w:sz w:val="28"/>
                <w:szCs w:val="28"/>
                <w:lang w:eastAsia="ru-RU"/>
              </w:rPr>
              <w:t>нутрии</w:t>
            </w:r>
          </w:p>
        </w:tc>
      </w:tr>
      <w:tr w:rsidR="003A1C49" w:rsidRPr="003A1C49" w:rsidTr="004716BA">
        <w:tc>
          <w:tcPr>
            <w:tcW w:w="1366" w:type="dxa"/>
          </w:tcPr>
          <w:p w:rsidR="003A1C49" w:rsidRPr="003A1C49" w:rsidRDefault="003A1C49" w:rsidP="003A1C49">
            <w:pPr>
              <w:jc w:val="center"/>
              <w:rPr>
                <w:rFonts w:ascii="Times New Roman" w:eastAsia="Times New Roman" w:hAnsi="Times New Roman" w:cs="Times New Roman"/>
                <w:sz w:val="28"/>
                <w:szCs w:val="28"/>
                <w:lang w:eastAsia="ru-RU"/>
              </w:rPr>
            </w:pPr>
            <w:smartTag w:uri="urn:schemas-microsoft-com:office:smarttags" w:element="metricconverter">
              <w:smartTagPr>
                <w:attr w:name="ProductID" w:val="10 м"/>
              </w:smartTagPr>
              <w:r w:rsidRPr="003A1C49">
                <w:rPr>
                  <w:rFonts w:ascii="Times New Roman" w:eastAsia="Times New Roman" w:hAnsi="Times New Roman" w:cs="Times New Roman"/>
                  <w:sz w:val="28"/>
                  <w:szCs w:val="28"/>
                  <w:lang w:eastAsia="ru-RU"/>
                </w:rPr>
                <w:t>10 м</w:t>
              </w:r>
            </w:smartTag>
          </w:p>
        </w:tc>
        <w:tc>
          <w:tcPr>
            <w:tcW w:w="931" w:type="dxa"/>
          </w:tcPr>
          <w:p w:rsidR="003A1C49" w:rsidRPr="003A1C49" w:rsidRDefault="003A1C49" w:rsidP="003A1C49">
            <w:pPr>
              <w:rPr>
                <w:rFonts w:ascii="Times New Roman" w:eastAsia="Times New Roman" w:hAnsi="Times New Roman" w:cs="Times New Roman"/>
                <w:sz w:val="28"/>
                <w:szCs w:val="28"/>
                <w:lang w:eastAsia="ru-RU"/>
              </w:rPr>
            </w:pPr>
            <w:r w:rsidRPr="003A1C49">
              <w:rPr>
                <w:rFonts w:ascii="Times New Roman" w:eastAsia="Times New Roman" w:hAnsi="Times New Roman" w:cs="Times New Roman"/>
                <w:sz w:val="28"/>
                <w:szCs w:val="28"/>
                <w:lang w:eastAsia="ru-RU"/>
              </w:rPr>
              <w:t>До  5</w:t>
            </w:r>
          </w:p>
        </w:tc>
        <w:tc>
          <w:tcPr>
            <w:tcW w:w="1249" w:type="dxa"/>
          </w:tcPr>
          <w:p w:rsidR="003A1C49" w:rsidRPr="003A1C49" w:rsidRDefault="003A1C49" w:rsidP="003A1C49">
            <w:pPr>
              <w:rPr>
                <w:rFonts w:ascii="Times New Roman" w:eastAsia="Times New Roman" w:hAnsi="Times New Roman" w:cs="Times New Roman"/>
                <w:sz w:val="28"/>
                <w:szCs w:val="28"/>
                <w:lang w:eastAsia="ru-RU"/>
              </w:rPr>
            </w:pPr>
            <w:r w:rsidRPr="003A1C49">
              <w:rPr>
                <w:rFonts w:ascii="Times New Roman" w:eastAsia="Times New Roman" w:hAnsi="Times New Roman" w:cs="Times New Roman"/>
                <w:sz w:val="28"/>
                <w:szCs w:val="28"/>
                <w:lang w:eastAsia="ru-RU"/>
              </w:rPr>
              <w:t>до 5</w:t>
            </w:r>
          </w:p>
        </w:tc>
        <w:tc>
          <w:tcPr>
            <w:tcW w:w="1067" w:type="dxa"/>
          </w:tcPr>
          <w:p w:rsidR="003A1C49" w:rsidRPr="003A1C49" w:rsidRDefault="003A1C49" w:rsidP="003A1C49">
            <w:pPr>
              <w:rPr>
                <w:rFonts w:ascii="Times New Roman" w:eastAsia="Times New Roman" w:hAnsi="Times New Roman" w:cs="Times New Roman"/>
                <w:sz w:val="28"/>
                <w:szCs w:val="28"/>
                <w:lang w:eastAsia="ru-RU"/>
              </w:rPr>
            </w:pPr>
            <w:r w:rsidRPr="003A1C49">
              <w:rPr>
                <w:rFonts w:ascii="Times New Roman" w:eastAsia="Times New Roman" w:hAnsi="Times New Roman" w:cs="Times New Roman"/>
                <w:sz w:val="28"/>
                <w:szCs w:val="28"/>
                <w:lang w:eastAsia="ru-RU"/>
              </w:rPr>
              <w:t>до 10</w:t>
            </w:r>
          </w:p>
        </w:tc>
        <w:tc>
          <w:tcPr>
            <w:tcW w:w="1126" w:type="dxa"/>
          </w:tcPr>
          <w:p w:rsidR="003A1C49" w:rsidRPr="003A1C49" w:rsidRDefault="003A1C49" w:rsidP="003A1C49">
            <w:pPr>
              <w:jc w:val="both"/>
              <w:rPr>
                <w:rFonts w:ascii="Times New Roman" w:eastAsia="Times New Roman" w:hAnsi="Times New Roman" w:cs="Times New Roman"/>
                <w:sz w:val="28"/>
                <w:szCs w:val="28"/>
                <w:lang w:eastAsia="ru-RU"/>
              </w:rPr>
            </w:pPr>
            <w:r w:rsidRPr="003A1C49">
              <w:rPr>
                <w:rFonts w:ascii="Times New Roman" w:eastAsia="Times New Roman" w:hAnsi="Times New Roman" w:cs="Times New Roman"/>
                <w:sz w:val="28"/>
                <w:szCs w:val="28"/>
                <w:lang w:eastAsia="ru-RU"/>
              </w:rPr>
              <w:t>до 10</w:t>
            </w:r>
          </w:p>
        </w:tc>
        <w:tc>
          <w:tcPr>
            <w:tcW w:w="1068" w:type="dxa"/>
          </w:tcPr>
          <w:p w:rsidR="003A1C49" w:rsidRPr="003A1C49" w:rsidRDefault="003A1C49" w:rsidP="003A1C49">
            <w:pPr>
              <w:rPr>
                <w:rFonts w:ascii="Times New Roman" w:eastAsia="Times New Roman" w:hAnsi="Times New Roman" w:cs="Times New Roman"/>
                <w:sz w:val="28"/>
                <w:szCs w:val="28"/>
                <w:lang w:eastAsia="ru-RU"/>
              </w:rPr>
            </w:pPr>
            <w:r w:rsidRPr="003A1C49">
              <w:rPr>
                <w:rFonts w:ascii="Times New Roman" w:eastAsia="Times New Roman" w:hAnsi="Times New Roman" w:cs="Times New Roman"/>
                <w:sz w:val="28"/>
                <w:szCs w:val="28"/>
                <w:lang w:eastAsia="ru-RU"/>
              </w:rPr>
              <w:t>до 30</w:t>
            </w:r>
          </w:p>
        </w:tc>
        <w:tc>
          <w:tcPr>
            <w:tcW w:w="1248" w:type="dxa"/>
          </w:tcPr>
          <w:p w:rsidR="003A1C49" w:rsidRPr="003A1C49" w:rsidRDefault="003A1C49" w:rsidP="003A1C49">
            <w:pPr>
              <w:rPr>
                <w:rFonts w:ascii="Times New Roman" w:eastAsia="Times New Roman" w:hAnsi="Times New Roman" w:cs="Times New Roman"/>
                <w:sz w:val="28"/>
                <w:szCs w:val="28"/>
                <w:lang w:eastAsia="ru-RU"/>
              </w:rPr>
            </w:pPr>
            <w:r w:rsidRPr="003A1C49">
              <w:rPr>
                <w:rFonts w:ascii="Times New Roman" w:eastAsia="Times New Roman" w:hAnsi="Times New Roman" w:cs="Times New Roman"/>
                <w:sz w:val="28"/>
                <w:szCs w:val="28"/>
                <w:lang w:eastAsia="ru-RU"/>
              </w:rPr>
              <w:t>до 5</w:t>
            </w:r>
          </w:p>
        </w:tc>
        <w:tc>
          <w:tcPr>
            <w:tcW w:w="1516" w:type="dxa"/>
          </w:tcPr>
          <w:p w:rsidR="003A1C49" w:rsidRPr="003A1C49" w:rsidRDefault="003A1C49" w:rsidP="003A1C49">
            <w:pPr>
              <w:rPr>
                <w:rFonts w:ascii="Times New Roman" w:eastAsia="Times New Roman" w:hAnsi="Times New Roman" w:cs="Times New Roman"/>
                <w:sz w:val="28"/>
                <w:szCs w:val="28"/>
                <w:lang w:eastAsia="ru-RU"/>
              </w:rPr>
            </w:pPr>
            <w:r w:rsidRPr="003A1C49">
              <w:rPr>
                <w:rFonts w:ascii="Times New Roman" w:eastAsia="Times New Roman" w:hAnsi="Times New Roman" w:cs="Times New Roman"/>
                <w:sz w:val="28"/>
                <w:szCs w:val="28"/>
                <w:lang w:eastAsia="ru-RU"/>
              </w:rPr>
              <w:t>до 5</w:t>
            </w:r>
          </w:p>
        </w:tc>
      </w:tr>
      <w:tr w:rsidR="003A1C49" w:rsidRPr="003A1C49" w:rsidTr="004716BA">
        <w:tc>
          <w:tcPr>
            <w:tcW w:w="1366" w:type="dxa"/>
          </w:tcPr>
          <w:p w:rsidR="003A1C49" w:rsidRPr="003A1C49" w:rsidRDefault="003A1C49" w:rsidP="003A1C49">
            <w:pPr>
              <w:jc w:val="center"/>
              <w:rPr>
                <w:rFonts w:ascii="Times New Roman" w:eastAsia="Times New Roman" w:hAnsi="Times New Roman" w:cs="Times New Roman"/>
                <w:sz w:val="28"/>
                <w:szCs w:val="28"/>
                <w:lang w:eastAsia="ru-RU"/>
              </w:rPr>
            </w:pPr>
            <w:smartTag w:uri="urn:schemas-microsoft-com:office:smarttags" w:element="metricconverter">
              <w:smartTagPr>
                <w:attr w:name="ProductID" w:val="20 м"/>
              </w:smartTagPr>
              <w:r w:rsidRPr="003A1C49">
                <w:rPr>
                  <w:rFonts w:ascii="Times New Roman" w:eastAsia="Times New Roman" w:hAnsi="Times New Roman" w:cs="Times New Roman"/>
                  <w:sz w:val="28"/>
                  <w:szCs w:val="28"/>
                  <w:lang w:eastAsia="ru-RU"/>
                </w:rPr>
                <w:t>20 м</w:t>
              </w:r>
            </w:smartTag>
          </w:p>
        </w:tc>
        <w:tc>
          <w:tcPr>
            <w:tcW w:w="931" w:type="dxa"/>
          </w:tcPr>
          <w:p w:rsidR="003A1C49" w:rsidRPr="003A1C49" w:rsidRDefault="003A1C49" w:rsidP="003A1C49">
            <w:pPr>
              <w:rPr>
                <w:rFonts w:ascii="Times New Roman" w:eastAsia="Times New Roman" w:hAnsi="Times New Roman" w:cs="Times New Roman"/>
                <w:sz w:val="28"/>
                <w:szCs w:val="28"/>
                <w:lang w:eastAsia="ru-RU"/>
              </w:rPr>
            </w:pPr>
            <w:r w:rsidRPr="003A1C49">
              <w:rPr>
                <w:rFonts w:ascii="Times New Roman" w:eastAsia="Times New Roman" w:hAnsi="Times New Roman" w:cs="Times New Roman"/>
                <w:sz w:val="28"/>
                <w:szCs w:val="28"/>
                <w:lang w:eastAsia="ru-RU"/>
              </w:rPr>
              <w:t>до 8</w:t>
            </w:r>
          </w:p>
        </w:tc>
        <w:tc>
          <w:tcPr>
            <w:tcW w:w="1249" w:type="dxa"/>
          </w:tcPr>
          <w:p w:rsidR="003A1C49" w:rsidRPr="003A1C49" w:rsidRDefault="003A1C49" w:rsidP="003A1C49">
            <w:pPr>
              <w:rPr>
                <w:rFonts w:ascii="Times New Roman" w:eastAsia="Times New Roman" w:hAnsi="Times New Roman" w:cs="Times New Roman"/>
                <w:sz w:val="28"/>
                <w:szCs w:val="28"/>
                <w:lang w:eastAsia="ru-RU"/>
              </w:rPr>
            </w:pPr>
            <w:r w:rsidRPr="003A1C49">
              <w:rPr>
                <w:rFonts w:ascii="Times New Roman" w:eastAsia="Times New Roman" w:hAnsi="Times New Roman" w:cs="Times New Roman"/>
                <w:sz w:val="28"/>
                <w:szCs w:val="28"/>
                <w:lang w:eastAsia="ru-RU"/>
              </w:rPr>
              <w:t>до 8</w:t>
            </w:r>
          </w:p>
        </w:tc>
        <w:tc>
          <w:tcPr>
            <w:tcW w:w="1067" w:type="dxa"/>
          </w:tcPr>
          <w:p w:rsidR="003A1C49" w:rsidRPr="003A1C49" w:rsidRDefault="003A1C49" w:rsidP="003A1C49">
            <w:pPr>
              <w:rPr>
                <w:rFonts w:ascii="Times New Roman" w:eastAsia="Times New Roman" w:hAnsi="Times New Roman" w:cs="Times New Roman"/>
                <w:sz w:val="28"/>
                <w:szCs w:val="28"/>
                <w:lang w:eastAsia="ru-RU"/>
              </w:rPr>
            </w:pPr>
            <w:r w:rsidRPr="003A1C49">
              <w:rPr>
                <w:rFonts w:ascii="Times New Roman" w:eastAsia="Times New Roman" w:hAnsi="Times New Roman" w:cs="Times New Roman"/>
                <w:sz w:val="28"/>
                <w:szCs w:val="28"/>
                <w:lang w:eastAsia="ru-RU"/>
              </w:rPr>
              <w:t>до 15</w:t>
            </w:r>
          </w:p>
        </w:tc>
        <w:tc>
          <w:tcPr>
            <w:tcW w:w="1126" w:type="dxa"/>
          </w:tcPr>
          <w:p w:rsidR="003A1C49" w:rsidRPr="003A1C49" w:rsidRDefault="003A1C49" w:rsidP="003A1C49">
            <w:pPr>
              <w:jc w:val="both"/>
              <w:rPr>
                <w:rFonts w:ascii="Times New Roman" w:eastAsia="Times New Roman" w:hAnsi="Times New Roman" w:cs="Times New Roman"/>
                <w:sz w:val="28"/>
                <w:szCs w:val="28"/>
                <w:lang w:eastAsia="ru-RU"/>
              </w:rPr>
            </w:pPr>
            <w:r w:rsidRPr="003A1C49">
              <w:rPr>
                <w:rFonts w:ascii="Times New Roman" w:eastAsia="Times New Roman" w:hAnsi="Times New Roman" w:cs="Times New Roman"/>
                <w:sz w:val="28"/>
                <w:szCs w:val="28"/>
                <w:lang w:eastAsia="ru-RU"/>
              </w:rPr>
              <w:t>до 20</w:t>
            </w:r>
          </w:p>
        </w:tc>
        <w:tc>
          <w:tcPr>
            <w:tcW w:w="1068" w:type="dxa"/>
          </w:tcPr>
          <w:p w:rsidR="003A1C49" w:rsidRPr="003A1C49" w:rsidRDefault="003A1C49" w:rsidP="003A1C49">
            <w:pPr>
              <w:rPr>
                <w:rFonts w:ascii="Times New Roman" w:eastAsia="Times New Roman" w:hAnsi="Times New Roman" w:cs="Times New Roman"/>
                <w:sz w:val="28"/>
                <w:szCs w:val="28"/>
                <w:lang w:eastAsia="ru-RU"/>
              </w:rPr>
            </w:pPr>
            <w:r w:rsidRPr="003A1C49">
              <w:rPr>
                <w:rFonts w:ascii="Times New Roman" w:eastAsia="Times New Roman" w:hAnsi="Times New Roman" w:cs="Times New Roman"/>
                <w:sz w:val="28"/>
                <w:szCs w:val="28"/>
                <w:lang w:eastAsia="ru-RU"/>
              </w:rPr>
              <w:t>до 45</w:t>
            </w:r>
          </w:p>
        </w:tc>
        <w:tc>
          <w:tcPr>
            <w:tcW w:w="1248" w:type="dxa"/>
          </w:tcPr>
          <w:p w:rsidR="003A1C49" w:rsidRPr="003A1C49" w:rsidRDefault="003A1C49" w:rsidP="003A1C49">
            <w:pPr>
              <w:rPr>
                <w:rFonts w:ascii="Times New Roman" w:eastAsia="Times New Roman" w:hAnsi="Times New Roman" w:cs="Times New Roman"/>
                <w:sz w:val="28"/>
                <w:szCs w:val="28"/>
                <w:lang w:eastAsia="ru-RU"/>
              </w:rPr>
            </w:pPr>
            <w:r w:rsidRPr="003A1C49">
              <w:rPr>
                <w:rFonts w:ascii="Times New Roman" w:eastAsia="Times New Roman" w:hAnsi="Times New Roman" w:cs="Times New Roman"/>
                <w:sz w:val="28"/>
                <w:szCs w:val="28"/>
                <w:lang w:eastAsia="ru-RU"/>
              </w:rPr>
              <w:t>до 8</w:t>
            </w:r>
          </w:p>
        </w:tc>
        <w:tc>
          <w:tcPr>
            <w:tcW w:w="1516" w:type="dxa"/>
          </w:tcPr>
          <w:p w:rsidR="003A1C49" w:rsidRPr="003A1C49" w:rsidRDefault="003A1C49" w:rsidP="003A1C49">
            <w:pPr>
              <w:rPr>
                <w:rFonts w:ascii="Times New Roman" w:eastAsia="Times New Roman" w:hAnsi="Times New Roman" w:cs="Times New Roman"/>
                <w:sz w:val="28"/>
                <w:szCs w:val="28"/>
                <w:lang w:eastAsia="ru-RU"/>
              </w:rPr>
            </w:pPr>
            <w:r w:rsidRPr="003A1C49">
              <w:rPr>
                <w:rFonts w:ascii="Times New Roman" w:eastAsia="Times New Roman" w:hAnsi="Times New Roman" w:cs="Times New Roman"/>
                <w:sz w:val="28"/>
                <w:szCs w:val="28"/>
                <w:lang w:eastAsia="ru-RU"/>
              </w:rPr>
              <w:t>до 8</w:t>
            </w:r>
          </w:p>
        </w:tc>
      </w:tr>
      <w:tr w:rsidR="003A1C49" w:rsidRPr="003A1C49" w:rsidTr="004716BA">
        <w:tc>
          <w:tcPr>
            <w:tcW w:w="1366" w:type="dxa"/>
          </w:tcPr>
          <w:p w:rsidR="003A1C49" w:rsidRPr="003A1C49" w:rsidRDefault="003A1C49" w:rsidP="003A1C49">
            <w:pPr>
              <w:jc w:val="center"/>
              <w:rPr>
                <w:rFonts w:ascii="Times New Roman" w:eastAsia="Times New Roman" w:hAnsi="Times New Roman" w:cs="Times New Roman"/>
                <w:sz w:val="28"/>
                <w:szCs w:val="28"/>
                <w:lang w:eastAsia="ru-RU"/>
              </w:rPr>
            </w:pPr>
            <w:smartTag w:uri="urn:schemas-microsoft-com:office:smarttags" w:element="metricconverter">
              <w:smartTagPr>
                <w:attr w:name="ProductID" w:val="30 м"/>
              </w:smartTagPr>
              <w:r w:rsidRPr="003A1C49">
                <w:rPr>
                  <w:rFonts w:ascii="Times New Roman" w:eastAsia="Times New Roman" w:hAnsi="Times New Roman" w:cs="Times New Roman"/>
                  <w:sz w:val="28"/>
                  <w:szCs w:val="28"/>
                  <w:lang w:eastAsia="ru-RU"/>
                </w:rPr>
                <w:t>30 м</w:t>
              </w:r>
            </w:smartTag>
          </w:p>
        </w:tc>
        <w:tc>
          <w:tcPr>
            <w:tcW w:w="931" w:type="dxa"/>
          </w:tcPr>
          <w:p w:rsidR="003A1C49" w:rsidRPr="003A1C49" w:rsidRDefault="003A1C49" w:rsidP="003A1C49">
            <w:pPr>
              <w:rPr>
                <w:rFonts w:ascii="Times New Roman" w:eastAsia="Times New Roman" w:hAnsi="Times New Roman" w:cs="Times New Roman"/>
                <w:sz w:val="28"/>
                <w:szCs w:val="28"/>
                <w:lang w:eastAsia="ru-RU"/>
              </w:rPr>
            </w:pPr>
            <w:r w:rsidRPr="003A1C49">
              <w:rPr>
                <w:rFonts w:ascii="Times New Roman" w:eastAsia="Times New Roman" w:hAnsi="Times New Roman" w:cs="Times New Roman"/>
                <w:sz w:val="28"/>
                <w:szCs w:val="28"/>
                <w:lang w:eastAsia="ru-RU"/>
              </w:rPr>
              <w:t>до 10</w:t>
            </w:r>
          </w:p>
        </w:tc>
        <w:tc>
          <w:tcPr>
            <w:tcW w:w="1249" w:type="dxa"/>
          </w:tcPr>
          <w:p w:rsidR="003A1C49" w:rsidRPr="003A1C49" w:rsidRDefault="003A1C49" w:rsidP="003A1C49">
            <w:pPr>
              <w:rPr>
                <w:rFonts w:ascii="Times New Roman" w:eastAsia="Times New Roman" w:hAnsi="Times New Roman" w:cs="Times New Roman"/>
                <w:sz w:val="28"/>
                <w:szCs w:val="28"/>
                <w:lang w:eastAsia="ru-RU"/>
              </w:rPr>
            </w:pPr>
            <w:r w:rsidRPr="003A1C49">
              <w:rPr>
                <w:rFonts w:ascii="Times New Roman" w:eastAsia="Times New Roman" w:hAnsi="Times New Roman" w:cs="Times New Roman"/>
                <w:sz w:val="28"/>
                <w:szCs w:val="28"/>
                <w:lang w:eastAsia="ru-RU"/>
              </w:rPr>
              <w:t>до 10</w:t>
            </w:r>
          </w:p>
        </w:tc>
        <w:tc>
          <w:tcPr>
            <w:tcW w:w="1067" w:type="dxa"/>
          </w:tcPr>
          <w:p w:rsidR="003A1C49" w:rsidRPr="003A1C49" w:rsidRDefault="003A1C49" w:rsidP="003A1C49">
            <w:pPr>
              <w:rPr>
                <w:rFonts w:ascii="Times New Roman" w:eastAsia="Times New Roman" w:hAnsi="Times New Roman" w:cs="Times New Roman"/>
                <w:sz w:val="28"/>
                <w:szCs w:val="28"/>
                <w:lang w:eastAsia="ru-RU"/>
              </w:rPr>
            </w:pPr>
            <w:r w:rsidRPr="003A1C49">
              <w:rPr>
                <w:rFonts w:ascii="Times New Roman" w:eastAsia="Times New Roman" w:hAnsi="Times New Roman" w:cs="Times New Roman"/>
                <w:sz w:val="28"/>
                <w:szCs w:val="28"/>
                <w:lang w:eastAsia="ru-RU"/>
              </w:rPr>
              <w:t>до 20</w:t>
            </w:r>
          </w:p>
        </w:tc>
        <w:tc>
          <w:tcPr>
            <w:tcW w:w="1126" w:type="dxa"/>
          </w:tcPr>
          <w:p w:rsidR="003A1C49" w:rsidRPr="003A1C49" w:rsidRDefault="003A1C49" w:rsidP="003A1C49">
            <w:pPr>
              <w:jc w:val="both"/>
              <w:rPr>
                <w:rFonts w:ascii="Times New Roman" w:eastAsia="Times New Roman" w:hAnsi="Times New Roman" w:cs="Times New Roman"/>
                <w:sz w:val="28"/>
                <w:szCs w:val="28"/>
                <w:lang w:eastAsia="ru-RU"/>
              </w:rPr>
            </w:pPr>
            <w:r w:rsidRPr="003A1C49">
              <w:rPr>
                <w:rFonts w:ascii="Times New Roman" w:eastAsia="Times New Roman" w:hAnsi="Times New Roman" w:cs="Times New Roman"/>
                <w:sz w:val="28"/>
                <w:szCs w:val="28"/>
                <w:lang w:eastAsia="ru-RU"/>
              </w:rPr>
              <w:t>до 30</w:t>
            </w:r>
          </w:p>
        </w:tc>
        <w:tc>
          <w:tcPr>
            <w:tcW w:w="1068" w:type="dxa"/>
          </w:tcPr>
          <w:p w:rsidR="003A1C49" w:rsidRPr="003A1C49" w:rsidRDefault="003A1C49" w:rsidP="003A1C49">
            <w:pPr>
              <w:rPr>
                <w:rFonts w:ascii="Times New Roman" w:eastAsia="Times New Roman" w:hAnsi="Times New Roman" w:cs="Times New Roman"/>
                <w:sz w:val="28"/>
                <w:szCs w:val="28"/>
                <w:lang w:eastAsia="ru-RU"/>
              </w:rPr>
            </w:pPr>
            <w:r w:rsidRPr="003A1C49">
              <w:rPr>
                <w:rFonts w:ascii="Times New Roman" w:eastAsia="Times New Roman" w:hAnsi="Times New Roman" w:cs="Times New Roman"/>
                <w:sz w:val="28"/>
                <w:szCs w:val="28"/>
                <w:lang w:eastAsia="ru-RU"/>
              </w:rPr>
              <w:t>до 60</w:t>
            </w:r>
          </w:p>
        </w:tc>
        <w:tc>
          <w:tcPr>
            <w:tcW w:w="1248" w:type="dxa"/>
          </w:tcPr>
          <w:p w:rsidR="003A1C49" w:rsidRPr="003A1C49" w:rsidRDefault="003A1C49" w:rsidP="003A1C49">
            <w:pPr>
              <w:rPr>
                <w:rFonts w:ascii="Times New Roman" w:eastAsia="Times New Roman" w:hAnsi="Times New Roman" w:cs="Times New Roman"/>
                <w:sz w:val="28"/>
                <w:szCs w:val="28"/>
                <w:lang w:eastAsia="ru-RU"/>
              </w:rPr>
            </w:pPr>
            <w:r w:rsidRPr="003A1C49">
              <w:rPr>
                <w:rFonts w:ascii="Times New Roman" w:eastAsia="Times New Roman" w:hAnsi="Times New Roman" w:cs="Times New Roman"/>
                <w:sz w:val="28"/>
                <w:szCs w:val="28"/>
                <w:lang w:eastAsia="ru-RU"/>
              </w:rPr>
              <w:t>до 10</w:t>
            </w:r>
          </w:p>
        </w:tc>
        <w:tc>
          <w:tcPr>
            <w:tcW w:w="1516" w:type="dxa"/>
          </w:tcPr>
          <w:p w:rsidR="003A1C49" w:rsidRPr="003A1C49" w:rsidRDefault="003A1C49" w:rsidP="003A1C49">
            <w:pPr>
              <w:rPr>
                <w:rFonts w:ascii="Times New Roman" w:eastAsia="Times New Roman" w:hAnsi="Times New Roman" w:cs="Times New Roman"/>
                <w:sz w:val="28"/>
                <w:szCs w:val="28"/>
                <w:lang w:eastAsia="ru-RU"/>
              </w:rPr>
            </w:pPr>
            <w:r w:rsidRPr="003A1C49">
              <w:rPr>
                <w:rFonts w:ascii="Times New Roman" w:eastAsia="Times New Roman" w:hAnsi="Times New Roman" w:cs="Times New Roman"/>
                <w:sz w:val="28"/>
                <w:szCs w:val="28"/>
                <w:lang w:eastAsia="ru-RU"/>
              </w:rPr>
              <w:t>до 10</w:t>
            </w:r>
          </w:p>
        </w:tc>
      </w:tr>
      <w:tr w:rsidR="003A1C49" w:rsidRPr="003A1C49" w:rsidTr="004716BA">
        <w:tc>
          <w:tcPr>
            <w:tcW w:w="1366" w:type="dxa"/>
          </w:tcPr>
          <w:p w:rsidR="003A1C49" w:rsidRPr="003A1C49" w:rsidRDefault="003A1C49" w:rsidP="003A1C49">
            <w:pPr>
              <w:jc w:val="center"/>
              <w:rPr>
                <w:rFonts w:ascii="Times New Roman" w:eastAsia="Times New Roman" w:hAnsi="Times New Roman" w:cs="Times New Roman"/>
                <w:sz w:val="28"/>
                <w:szCs w:val="28"/>
                <w:lang w:eastAsia="ru-RU"/>
              </w:rPr>
            </w:pPr>
            <w:smartTag w:uri="urn:schemas-microsoft-com:office:smarttags" w:element="metricconverter">
              <w:smartTagPr>
                <w:attr w:name="ProductID" w:val="40 м"/>
              </w:smartTagPr>
              <w:r w:rsidRPr="003A1C49">
                <w:rPr>
                  <w:rFonts w:ascii="Times New Roman" w:eastAsia="Times New Roman" w:hAnsi="Times New Roman" w:cs="Times New Roman"/>
                  <w:sz w:val="28"/>
                  <w:szCs w:val="28"/>
                  <w:lang w:eastAsia="ru-RU"/>
                </w:rPr>
                <w:lastRenderedPageBreak/>
                <w:t>40 м</w:t>
              </w:r>
            </w:smartTag>
          </w:p>
        </w:tc>
        <w:tc>
          <w:tcPr>
            <w:tcW w:w="931" w:type="dxa"/>
          </w:tcPr>
          <w:p w:rsidR="003A1C49" w:rsidRPr="003A1C49" w:rsidRDefault="003A1C49" w:rsidP="003A1C49">
            <w:pPr>
              <w:rPr>
                <w:rFonts w:ascii="Times New Roman" w:eastAsia="Times New Roman" w:hAnsi="Times New Roman" w:cs="Times New Roman"/>
                <w:sz w:val="28"/>
                <w:szCs w:val="28"/>
                <w:lang w:eastAsia="ru-RU"/>
              </w:rPr>
            </w:pPr>
            <w:r w:rsidRPr="003A1C49">
              <w:rPr>
                <w:rFonts w:ascii="Times New Roman" w:eastAsia="Times New Roman" w:hAnsi="Times New Roman" w:cs="Times New Roman"/>
                <w:sz w:val="28"/>
                <w:szCs w:val="28"/>
                <w:lang w:eastAsia="ru-RU"/>
              </w:rPr>
              <w:t>до 15</w:t>
            </w:r>
          </w:p>
        </w:tc>
        <w:tc>
          <w:tcPr>
            <w:tcW w:w="1249" w:type="dxa"/>
          </w:tcPr>
          <w:p w:rsidR="003A1C49" w:rsidRPr="003A1C49" w:rsidRDefault="003A1C49" w:rsidP="003A1C49">
            <w:pPr>
              <w:rPr>
                <w:rFonts w:ascii="Times New Roman" w:eastAsia="Times New Roman" w:hAnsi="Times New Roman" w:cs="Times New Roman"/>
                <w:sz w:val="28"/>
                <w:szCs w:val="28"/>
                <w:lang w:eastAsia="ru-RU"/>
              </w:rPr>
            </w:pPr>
            <w:r w:rsidRPr="003A1C49">
              <w:rPr>
                <w:rFonts w:ascii="Times New Roman" w:eastAsia="Times New Roman" w:hAnsi="Times New Roman" w:cs="Times New Roman"/>
                <w:sz w:val="28"/>
                <w:szCs w:val="28"/>
                <w:lang w:eastAsia="ru-RU"/>
              </w:rPr>
              <w:t>до 15</w:t>
            </w:r>
          </w:p>
        </w:tc>
        <w:tc>
          <w:tcPr>
            <w:tcW w:w="1067" w:type="dxa"/>
          </w:tcPr>
          <w:p w:rsidR="003A1C49" w:rsidRPr="003A1C49" w:rsidRDefault="003A1C49" w:rsidP="003A1C49">
            <w:pPr>
              <w:rPr>
                <w:rFonts w:ascii="Times New Roman" w:eastAsia="Times New Roman" w:hAnsi="Times New Roman" w:cs="Times New Roman"/>
                <w:sz w:val="28"/>
                <w:szCs w:val="28"/>
                <w:lang w:eastAsia="ru-RU"/>
              </w:rPr>
            </w:pPr>
            <w:r w:rsidRPr="003A1C49">
              <w:rPr>
                <w:rFonts w:ascii="Times New Roman" w:eastAsia="Times New Roman" w:hAnsi="Times New Roman" w:cs="Times New Roman"/>
                <w:sz w:val="28"/>
                <w:szCs w:val="28"/>
                <w:lang w:eastAsia="ru-RU"/>
              </w:rPr>
              <w:t>до 25</w:t>
            </w:r>
          </w:p>
        </w:tc>
        <w:tc>
          <w:tcPr>
            <w:tcW w:w="1126" w:type="dxa"/>
          </w:tcPr>
          <w:p w:rsidR="003A1C49" w:rsidRPr="003A1C49" w:rsidRDefault="003A1C49" w:rsidP="003A1C49">
            <w:pPr>
              <w:jc w:val="both"/>
              <w:rPr>
                <w:rFonts w:ascii="Times New Roman" w:eastAsia="Times New Roman" w:hAnsi="Times New Roman" w:cs="Times New Roman"/>
                <w:sz w:val="28"/>
                <w:szCs w:val="28"/>
                <w:lang w:eastAsia="ru-RU"/>
              </w:rPr>
            </w:pPr>
            <w:r w:rsidRPr="003A1C49">
              <w:rPr>
                <w:rFonts w:ascii="Times New Roman" w:eastAsia="Times New Roman" w:hAnsi="Times New Roman" w:cs="Times New Roman"/>
                <w:sz w:val="28"/>
                <w:szCs w:val="28"/>
                <w:lang w:eastAsia="ru-RU"/>
              </w:rPr>
              <w:t>до 40</w:t>
            </w:r>
          </w:p>
        </w:tc>
        <w:tc>
          <w:tcPr>
            <w:tcW w:w="1068" w:type="dxa"/>
          </w:tcPr>
          <w:p w:rsidR="003A1C49" w:rsidRPr="003A1C49" w:rsidRDefault="003A1C49" w:rsidP="003A1C49">
            <w:pPr>
              <w:rPr>
                <w:rFonts w:ascii="Times New Roman" w:eastAsia="Times New Roman" w:hAnsi="Times New Roman" w:cs="Times New Roman"/>
                <w:sz w:val="28"/>
                <w:szCs w:val="28"/>
                <w:lang w:eastAsia="ru-RU"/>
              </w:rPr>
            </w:pPr>
            <w:r w:rsidRPr="003A1C49">
              <w:rPr>
                <w:rFonts w:ascii="Times New Roman" w:eastAsia="Times New Roman" w:hAnsi="Times New Roman" w:cs="Times New Roman"/>
                <w:sz w:val="28"/>
                <w:szCs w:val="28"/>
                <w:lang w:eastAsia="ru-RU"/>
              </w:rPr>
              <w:t>до 75</w:t>
            </w:r>
          </w:p>
        </w:tc>
        <w:tc>
          <w:tcPr>
            <w:tcW w:w="1248" w:type="dxa"/>
          </w:tcPr>
          <w:p w:rsidR="003A1C49" w:rsidRPr="003A1C49" w:rsidRDefault="003A1C49" w:rsidP="003A1C49">
            <w:pPr>
              <w:rPr>
                <w:rFonts w:ascii="Times New Roman" w:eastAsia="Times New Roman" w:hAnsi="Times New Roman" w:cs="Times New Roman"/>
                <w:sz w:val="28"/>
                <w:szCs w:val="28"/>
                <w:lang w:eastAsia="ru-RU"/>
              </w:rPr>
            </w:pPr>
            <w:r w:rsidRPr="003A1C49">
              <w:rPr>
                <w:rFonts w:ascii="Times New Roman" w:eastAsia="Times New Roman" w:hAnsi="Times New Roman" w:cs="Times New Roman"/>
                <w:sz w:val="28"/>
                <w:szCs w:val="28"/>
                <w:lang w:eastAsia="ru-RU"/>
              </w:rPr>
              <w:t>до 15</w:t>
            </w:r>
          </w:p>
        </w:tc>
        <w:tc>
          <w:tcPr>
            <w:tcW w:w="1516" w:type="dxa"/>
          </w:tcPr>
          <w:p w:rsidR="003A1C49" w:rsidRPr="003A1C49" w:rsidRDefault="003A1C49" w:rsidP="003A1C49">
            <w:pPr>
              <w:rPr>
                <w:rFonts w:ascii="Times New Roman" w:eastAsia="Times New Roman" w:hAnsi="Times New Roman" w:cs="Times New Roman"/>
                <w:sz w:val="28"/>
                <w:szCs w:val="28"/>
                <w:lang w:eastAsia="ru-RU"/>
              </w:rPr>
            </w:pPr>
            <w:r w:rsidRPr="003A1C49">
              <w:rPr>
                <w:rFonts w:ascii="Times New Roman" w:eastAsia="Times New Roman" w:hAnsi="Times New Roman" w:cs="Times New Roman"/>
                <w:sz w:val="28"/>
                <w:szCs w:val="28"/>
                <w:lang w:eastAsia="ru-RU"/>
              </w:rPr>
              <w:t>до 15</w:t>
            </w:r>
          </w:p>
        </w:tc>
      </w:tr>
    </w:tbl>
    <w:p w:rsidR="003A1C49" w:rsidRPr="003A1C49" w:rsidRDefault="003A1C49" w:rsidP="003A1C49">
      <w:pPr>
        <w:ind w:firstLine="709"/>
        <w:jc w:val="both"/>
        <w:rPr>
          <w:rFonts w:ascii="Times New Roman" w:eastAsia="Times New Roman" w:hAnsi="Times New Roman" w:cs="Times New Roman"/>
          <w:sz w:val="28"/>
          <w:szCs w:val="28"/>
          <w:lang w:eastAsia="ru-RU"/>
        </w:rPr>
      </w:pPr>
    </w:p>
    <w:p w:rsidR="003A1C49" w:rsidRPr="003A1C49" w:rsidRDefault="003A1C49" w:rsidP="003A1C49">
      <w:pPr>
        <w:ind w:firstLine="709"/>
        <w:jc w:val="both"/>
        <w:rPr>
          <w:rFonts w:ascii="Times New Roman" w:eastAsia="Times New Roman" w:hAnsi="Times New Roman" w:cs="Times New Roman"/>
          <w:sz w:val="28"/>
          <w:szCs w:val="28"/>
          <w:lang w:eastAsia="ru-RU"/>
        </w:rPr>
      </w:pPr>
      <w:r w:rsidRPr="003A1C49">
        <w:rPr>
          <w:rFonts w:ascii="Times New Roman" w:eastAsia="Times New Roman" w:hAnsi="Times New Roman" w:cs="Times New Roman"/>
          <w:sz w:val="28"/>
          <w:szCs w:val="28"/>
          <w:lang w:eastAsia="ru-RU"/>
        </w:rPr>
        <w:t xml:space="preserve">8. Для хозяйств с содержанием животных (птицефермы, свинарники, коровники, питомники, конюшни, зверофермы) до 50 голов сельскохозяйственных животных и выше санитарно-защитная зона – </w:t>
      </w:r>
      <w:smartTag w:uri="urn:schemas-microsoft-com:office:smarttags" w:element="metricconverter">
        <w:smartTagPr>
          <w:attr w:name="ProductID" w:val="50 метров"/>
        </w:smartTagPr>
        <w:r w:rsidRPr="003A1C49">
          <w:rPr>
            <w:rFonts w:ascii="Times New Roman" w:eastAsia="Times New Roman" w:hAnsi="Times New Roman" w:cs="Times New Roman"/>
            <w:sz w:val="28"/>
            <w:szCs w:val="28"/>
            <w:lang w:eastAsia="ru-RU"/>
          </w:rPr>
          <w:t>50 метров</w:t>
        </w:r>
      </w:smartTag>
      <w:r w:rsidRPr="003A1C49">
        <w:rPr>
          <w:rFonts w:ascii="Times New Roman" w:eastAsia="Times New Roman" w:hAnsi="Times New Roman" w:cs="Times New Roman"/>
          <w:sz w:val="28"/>
          <w:szCs w:val="28"/>
          <w:lang w:eastAsia="ru-RU"/>
        </w:rPr>
        <w:t>. Возможно сокращение нормативного разрыва до 8-</w:t>
      </w:r>
      <w:smartTag w:uri="urn:schemas-microsoft-com:office:smarttags" w:element="metricconverter">
        <w:smartTagPr>
          <w:attr w:name="ProductID" w:val="10 метров"/>
        </w:smartTagPr>
        <w:r w:rsidRPr="003A1C49">
          <w:rPr>
            <w:rFonts w:ascii="Times New Roman" w:eastAsia="Times New Roman" w:hAnsi="Times New Roman" w:cs="Times New Roman"/>
            <w:sz w:val="28"/>
            <w:szCs w:val="28"/>
            <w:lang w:eastAsia="ru-RU"/>
          </w:rPr>
          <w:t>10 метров</w:t>
        </w:r>
      </w:smartTag>
      <w:r w:rsidRPr="003A1C49">
        <w:rPr>
          <w:rFonts w:ascii="Times New Roman" w:eastAsia="Times New Roman" w:hAnsi="Times New Roman" w:cs="Times New Roman"/>
          <w:sz w:val="28"/>
          <w:szCs w:val="28"/>
          <w:lang w:eastAsia="ru-RU"/>
        </w:rPr>
        <w:t xml:space="preserve"> по согласованию с соседями и органами местного самоуправления. Расстояния от помещений (сооружений) для содержания и разведения сельскохозяйственных животных до объектов жилой застройки распространяется на объекты жилой застройки, возведенные в соответствии с действующим законодательством.</w:t>
      </w:r>
    </w:p>
    <w:p w:rsidR="003A1C49" w:rsidRPr="003A1C49" w:rsidRDefault="003A1C49" w:rsidP="003A1C49">
      <w:pPr>
        <w:spacing w:after="0"/>
        <w:ind w:firstLine="709"/>
        <w:jc w:val="both"/>
        <w:rPr>
          <w:rFonts w:ascii="Times New Roman" w:eastAsia="Times New Roman" w:hAnsi="Times New Roman" w:cs="Times New Roman"/>
          <w:bCs/>
          <w:sz w:val="28"/>
          <w:szCs w:val="28"/>
          <w:lang w:eastAsia="ru-RU"/>
        </w:rPr>
      </w:pPr>
      <w:r w:rsidRPr="003A1C49">
        <w:rPr>
          <w:rFonts w:ascii="Times New Roman" w:eastAsia="Times New Roman" w:hAnsi="Times New Roman" w:cs="Times New Roman"/>
          <w:bCs/>
          <w:sz w:val="28"/>
          <w:szCs w:val="28"/>
          <w:lang w:eastAsia="ru-RU"/>
        </w:rPr>
        <w:t>9.</w:t>
      </w:r>
      <w:r w:rsidRPr="003A1C49">
        <w:rPr>
          <w:rFonts w:ascii="Times New Roman" w:eastAsia="Times New Roman" w:hAnsi="Times New Roman" w:cs="Times New Roman"/>
          <w:b/>
          <w:bCs/>
          <w:sz w:val="28"/>
          <w:szCs w:val="28"/>
          <w:lang w:eastAsia="ru-RU"/>
        </w:rPr>
        <w:t> </w:t>
      </w:r>
      <w:r w:rsidRPr="003A1C49">
        <w:rPr>
          <w:rFonts w:ascii="Times New Roman" w:eastAsia="Times New Roman" w:hAnsi="Times New Roman" w:cs="Times New Roman"/>
          <w:sz w:val="28"/>
          <w:szCs w:val="28"/>
          <w:lang w:eastAsia="ru-RU"/>
        </w:rPr>
        <w:t>Выпас сельскохозяйственных животных осуществляется только на специально отведенных для этих целей местах, за пределами населенного пункта, под присмотром ответственного лица (пастуха). Бесконтрольное нахождение сельскохозяйственных животных на территории населенного пункта и за его пределами категорически запрещен. Не допускать выпас сельскохозяйственных животных на газонах, в скверах, парках, детских игровых площадках, а также в черте населенного пункта.</w:t>
      </w:r>
    </w:p>
    <w:p w:rsidR="003A1C49" w:rsidRPr="003A1C49" w:rsidRDefault="003A1C49" w:rsidP="003A1C49">
      <w:pPr>
        <w:spacing w:after="0"/>
        <w:ind w:firstLine="709"/>
        <w:jc w:val="both"/>
        <w:rPr>
          <w:rFonts w:ascii="Times New Roman" w:eastAsia="Times New Roman" w:hAnsi="Times New Roman" w:cs="Times New Roman"/>
          <w:sz w:val="28"/>
          <w:szCs w:val="28"/>
          <w:lang w:eastAsia="ru-RU"/>
        </w:rPr>
      </w:pPr>
      <w:r w:rsidRPr="003A1C49">
        <w:rPr>
          <w:rFonts w:ascii="Times New Roman" w:eastAsia="Times New Roman" w:hAnsi="Times New Roman" w:cs="Times New Roman"/>
          <w:sz w:val="28"/>
          <w:szCs w:val="28"/>
          <w:lang w:eastAsia="ru-RU"/>
        </w:rPr>
        <w:t>10. Собственники сельскохозяйственных животных обязаны сопровождать их до места сбора стада и передать пастуху, а также встречать их после пастьбы в вечернее время.</w:t>
      </w:r>
    </w:p>
    <w:p w:rsidR="003A1C49" w:rsidRPr="003A1C49" w:rsidRDefault="003A1C49" w:rsidP="003A1C49">
      <w:pPr>
        <w:spacing w:after="0"/>
        <w:ind w:firstLine="709"/>
        <w:jc w:val="both"/>
        <w:rPr>
          <w:rFonts w:ascii="Times New Roman" w:eastAsia="Times New Roman" w:hAnsi="Times New Roman" w:cs="Times New Roman"/>
          <w:iCs/>
          <w:sz w:val="28"/>
          <w:szCs w:val="28"/>
          <w:lang w:eastAsia="ru-RU"/>
        </w:rPr>
      </w:pPr>
      <w:r w:rsidRPr="003A1C49">
        <w:rPr>
          <w:rFonts w:ascii="Times New Roman" w:eastAsia="Times New Roman" w:hAnsi="Times New Roman" w:cs="Times New Roman"/>
          <w:iCs/>
          <w:sz w:val="28"/>
          <w:szCs w:val="28"/>
          <w:lang w:eastAsia="ru-RU"/>
        </w:rPr>
        <w:t xml:space="preserve">11. </w:t>
      </w:r>
      <w:r w:rsidRPr="003A1C49">
        <w:rPr>
          <w:rFonts w:ascii="Times New Roman" w:eastAsia="Times New Roman" w:hAnsi="Times New Roman" w:cs="Times New Roman"/>
          <w:sz w:val="28"/>
          <w:szCs w:val="28"/>
          <w:lang w:eastAsia="ru-RU"/>
        </w:rPr>
        <w:t>Собственники сельскохозяйственных животных и птицы обязаны содержать принадлежащих им сельскохозяйственных животных и птицу в пределах своего земельного участка.</w:t>
      </w:r>
      <w:r w:rsidRPr="003A1C49">
        <w:rPr>
          <w:rFonts w:ascii="Times New Roman" w:eastAsia="Times New Roman" w:hAnsi="Times New Roman" w:cs="Times New Roman"/>
          <w:iCs/>
          <w:sz w:val="28"/>
          <w:szCs w:val="28"/>
          <w:lang w:eastAsia="ru-RU"/>
        </w:rPr>
        <w:t xml:space="preserve"> </w:t>
      </w:r>
      <w:r w:rsidRPr="003A1C49">
        <w:rPr>
          <w:rFonts w:ascii="Times New Roman" w:eastAsia="Times New Roman" w:hAnsi="Times New Roman" w:cs="Times New Roman"/>
          <w:bCs/>
          <w:sz w:val="28"/>
          <w:szCs w:val="28"/>
          <w:lang w:eastAsia="ru-RU"/>
        </w:rPr>
        <w:t xml:space="preserve">Нахождение </w:t>
      </w:r>
      <w:r w:rsidRPr="003A1C49">
        <w:rPr>
          <w:rFonts w:ascii="Times New Roman" w:eastAsia="Times New Roman" w:hAnsi="Times New Roman" w:cs="Times New Roman"/>
          <w:sz w:val="28"/>
          <w:szCs w:val="28"/>
          <w:lang w:eastAsia="ru-RU"/>
        </w:rPr>
        <w:t>сельскохозяйственных животных и птицы</w:t>
      </w:r>
      <w:r w:rsidRPr="003A1C49">
        <w:rPr>
          <w:rFonts w:ascii="Times New Roman" w:eastAsia="Times New Roman" w:hAnsi="Times New Roman" w:cs="Times New Roman"/>
          <w:bCs/>
          <w:sz w:val="28"/>
          <w:szCs w:val="28"/>
          <w:lang w:eastAsia="ru-RU"/>
        </w:rPr>
        <w:t xml:space="preserve"> за пределами подворья без надзора запрещено.</w:t>
      </w:r>
    </w:p>
    <w:p w:rsidR="003A1C49" w:rsidRPr="003A1C49" w:rsidRDefault="003A1C49" w:rsidP="003A1C49">
      <w:pPr>
        <w:spacing w:after="0"/>
        <w:ind w:firstLine="709"/>
        <w:jc w:val="both"/>
        <w:rPr>
          <w:rFonts w:ascii="Times New Roman" w:eastAsia="Times New Roman" w:hAnsi="Times New Roman" w:cs="Times New Roman"/>
          <w:sz w:val="28"/>
          <w:szCs w:val="28"/>
          <w:lang w:eastAsia="ru-RU"/>
        </w:rPr>
      </w:pPr>
      <w:r w:rsidRPr="003A1C49">
        <w:rPr>
          <w:rFonts w:ascii="Times New Roman" w:eastAsia="Times New Roman" w:hAnsi="Times New Roman" w:cs="Times New Roman"/>
          <w:sz w:val="28"/>
          <w:szCs w:val="28"/>
          <w:lang w:eastAsia="ru-RU"/>
        </w:rPr>
        <w:t>12. Выпас сельскохозяйственных животных на полосе отвода автомобильной дороги запрещен.</w:t>
      </w:r>
    </w:p>
    <w:p w:rsidR="003A1C49" w:rsidRPr="003A1C49" w:rsidRDefault="003A1C49" w:rsidP="003A1C49">
      <w:pPr>
        <w:spacing w:after="0"/>
        <w:ind w:firstLine="709"/>
        <w:jc w:val="both"/>
        <w:rPr>
          <w:rFonts w:ascii="Times New Roman" w:eastAsia="Times New Roman" w:hAnsi="Times New Roman" w:cs="Times New Roman"/>
          <w:sz w:val="28"/>
          <w:szCs w:val="28"/>
          <w:lang w:eastAsia="ru-RU"/>
        </w:rPr>
      </w:pPr>
      <w:r w:rsidRPr="003A1C49">
        <w:rPr>
          <w:rFonts w:ascii="Times New Roman" w:eastAsia="Times New Roman" w:hAnsi="Times New Roman" w:cs="Times New Roman"/>
          <w:sz w:val="28"/>
          <w:szCs w:val="28"/>
          <w:lang w:eastAsia="ru-RU"/>
        </w:rPr>
        <w:t>13. Складирование кормов, навоза и компоста разрешается владельцам животных только на территории приусадебного участка с обязательным выполнением противопожарных, санитарных, ветеринарных и эстетических норм и требований.</w:t>
      </w:r>
    </w:p>
    <w:p w:rsidR="003A1C49" w:rsidRPr="003A1C49" w:rsidRDefault="003A1C49" w:rsidP="003A1C49">
      <w:pPr>
        <w:spacing w:after="0"/>
        <w:ind w:firstLine="709"/>
        <w:jc w:val="both"/>
        <w:rPr>
          <w:rFonts w:ascii="Times New Roman" w:eastAsia="Times New Roman" w:hAnsi="Times New Roman" w:cs="Times New Roman"/>
          <w:sz w:val="28"/>
          <w:szCs w:val="28"/>
          <w:lang w:eastAsia="ru-RU"/>
        </w:rPr>
      </w:pPr>
      <w:r w:rsidRPr="003A1C49">
        <w:rPr>
          <w:rFonts w:ascii="Times New Roman" w:eastAsia="Times New Roman" w:hAnsi="Times New Roman" w:cs="Times New Roman"/>
          <w:sz w:val="28"/>
          <w:szCs w:val="28"/>
          <w:lang w:eastAsia="ru-RU"/>
        </w:rPr>
        <w:t>14. Крупный  и мелкий рогатый скот должен быть обязательно забиркован (см. приказ К51 от 11.1О.04г. п. 14. Управление ветеринарии). Крупный и мелкий рогатый скот, находящийся без присмотра, а также не имеющий номера, считается бродячим и подлежит отлову.</w:t>
      </w:r>
    </w:p>
    <w:p w:rsidR="003A1C49" w:rsidRPr="003A1C49" w:rsidRDefault="003A1C49" w:rsidP="003A1C49">
      <w:pPr>
        <w:spacing w:after="0"/>
        <w:ind w:firstLine="709"/>
        <w:jc w:val="both"/>
        <w:rPr>
          <w:rFonts w:ascii="Times New Roman" w:eastAsia="Times New Roman" w:hAnsi="Times New Roman" w:cs="Times New Roman"/>
          <w:sz w:val="28"/>
          <w:szCs w:val="28"/>
          <w:lang w:eastAsia="ru-RU"/>
        </w:rPr>
      </w:pPr>
      <w:r w:rsidRPr="003A1C49">
        <w:rPr>
          <w:rFonts w:ascii="Times New Roman" w:eastAsia="Times New Roman" w:hAnsi="Times New Roman" w:cs="Times New Roman"/>
          <w:sz w:val="28"/>
          <w:szCs w:val="28"/>
          <w:lang w:eastAsia="ru-RU"/>
        </w:rPr>
        <w:t>15.</w:t>
      </w:r>
      <w:r w:rsidRPr="003A1C49">
        <w:rPr>
          <w:rFonts w:ascii="Calibri" w:eastAsia="Times New Roman" w:hAnsi="Calibri" w:cs="Times New Roman"/>
          <w:sz w:val="28"/>
          <w:szCs w:val="28"/>
          <w:lang w:eastAsia="ru-RU"/>
        </w:rPr>
        <w:t xml:space="preserve"> </w:t>
      </w:r>
      <w:r w:rsidRPr="003A1C49">
        <w:rPr>
          <w:rFonts w:ascii="Times New Roman" w:eastAsia="Times New Roman" w:hAnsi="Times New Roman" w:cs="Times New Roman"/>
          <w:sz w:val="28"/>
          <w:szCs w:val="28"/>
          <w:lang w:eastAsia="ru-RU"/>
        </w:rPr>
        <w:t>Убой сельскохозяйственных животных производится только в специально оборудованных для этого убойных пунктах или площадках, при этом исключая  попадание боенских отходов на улицы, переулки и другие территории населенного пункта.</w:t>
      </w:r>
    </w:p>
    <w:p w:rsidR="003A1C49" w:rsidRPr="003A1C49" w:rsidRDefault="003A1C49" w:rsidP="003A1C49">
      <w:pPr>
        <w:spacing w:after="0" w:line="240" w:lineRule="auto"/>
        <w:jc w:val="both"/>
        <w:rPr>
          <w:rFonts w:ascii="Times New Roman" w:eastAsia="Times New Roman" w:hAnsi="Times New Roman" w:cs="Times New Roman"/>
          <w:sz w:val="24"/>
          <w:szCs w:val="28"/>
          <w:lang w:eastAsia="ru-RU"/>
        </w:rPr>
      </w:pPr>
    </w:p>
    <w:p w:rsidR="003A1C49" w:rsidRPr="003A1C49" w:rsidRDefault="003A1C49" w:rsidP="003A1C49">
      <w:pPr>
        <w:spacing w:after="0" w:line="240" w:lineRule="auto"/>
        <w:jc w:val="center"/>
        <w:rPr>
          <w:rFonts w:ascii="Times New Roman" w:eastAsia="Times New Roman" w:hAnsi="Times New Roman" w:cs="Times New Roman"/>
          <w:bCs/>
          <w:sz w:val="28"/>
          <w:szCs w:val="28"/>
          <w:lang w:eastAsia="ru-RU"/>
        </w:rPr>
      </w:pPr>
      <w:r w:rsidRPr="003A1C49">
        <w:rPr>
          <w:rFonts w:ascii="Times New Roman" w:eastAsia="Times New Roman" w:hAnsi="Times New Roman" w:cs="Times New Roman"/>
          <w:sz w:val="28"/>
          <w:szCs w:val="28"/>
          <w:lang w:eastAsia="ru-RU"/>
        </w:rPr>
        <w:t xml:space="preserve">Статья 47. </w:t>
      </w:r>
      <w:r w:rsidRPr="003A1C49">
        <w:rPr>
          <w:rFonts w:ascii="Times New Roman" w:eastAsia="Times New Roman" w:hAnsi="Times New Roman" w:cs="Times New Roman"/>
          <w:bCs/>
          <w:sz w:val="28"/>
          <w:szCs w:val="28"/>
          <w:lang w:eastAsia="ru-RU"/>
        </w:rPr>
        <w:t>Порядок и условия содержания животных.</w:t>
      </w:r>
    </w:p>
    <w:p w:rsidR="003A1C49" w:rsidRPr="003A1C49" w:rsidRDefault="003A1C49" w:rsidP="003A1C49">
      <w:pPr>
        <w:spacing w:after="0" w:line="240" w:lineRule="auto"/>
        <w:ind w:firstLine="851"/>
        <w:jc w:val="both"/>
        <w:rPr>
          <w:rFonts w:ascii="Times New Roman" w:eastAsia="Times New Roman" w:hAnsi="Times New Roman" w:cs="Times New Roman"/>
          <w:bCs/>
          <w:sz w:val="28"/>
          <w:szCs w:val="28"/>
          <w:lang w:eastAsia="ru-RU"/>
        </w:rPr>
      </w:pPr>
    </w:p>
    <w:p w:rsidR="003A1C49" w:rsidRPr="003A1C49" w:rsidRDefault="003A1C49" w:rsidP="003A1C49">
      <w:pPr>
        <w:spacing w:after="0" w:line="240" w:lineRule="auto"/>
        <w:ind w:firstLine="851"/>
        <w:jc w:val="both"/>
        <w:rPr>
          <w:rFonts w:ascii="Times New Roman" w:eastAsia="Times New Roman" w:hAnsi="Times New Roman" w:cs="Times New Roman"/>
          <w:sz w:val="28"/>
          <w:szCs w:val="28"/>
          <w:lang w:eastAsia="ru-RU"/>
        </w:rPr>
      </w:pPr>
      <w:r w:rsidRPr="003A1C49">
        <w:rPr>
          <w:rFonts w:ascii="Times New Roman" w:eastAsia="Times New Roman" w:hAnsi="Times New Roman" w:cs="Times New Roman"/>
          <w:bCs/>
          <w:sz w:val="28"/>
          <w:szCs w:val="28"/>
          <w:lang w:eastAsia="ru-RU"/>
        </w:rPr>
        <w:t xml:space="preserve">1. </w:t>
      </w:r>
      <w:r w:rsidRPr="003A1C49">
        <w:rPr>
          <w:rFonts w:ascii="Times New Roman" w:eastAsia="Times New Roman" w:hAnsi="Times New Roman" w:cs="Times New Roman"/>
          <w:sz w:val="28"/>
          <w:szCs w:val="28"/>
          <w:lang w:eastAsia="ru-RU"/>
        </w:rPr>
        <w:t>Владельцы животных и птиц обязаны предоставлять их по требованию государственного ветеринарного врача для осмотра, диагностированных исследований, необходимых прививок и лечебно-профилактических обработок.</w:t>
      </w:r>
    </w:p>
    <w:p w:rsidR="003A1C49" w:rsidRPr="003A1C49" w:rsidRDefault="003A1C49" w:rsidP="003A1C49">
      <w:pPr>
        <w:spacing w:after="0" w:line="240" w:lineRule="auto"/>
        <w:ind w:firstLine="851"/>
        <w:jc w:val="both"/>
        <w:rPr>
          <w:rFonts w:ascii="Times New Roman" w:eastAsia="Times New Roman" w:hAnsi="Times New Roman" w:cs="Times New Roman"/>
          <w:sz w:val="28"/>
          <w:szCs w:val="28"/>
          <w:lang w:eastAsia="ru-RU"/>
        </w:rPr>
      </w:pPr>
      <w:r w:rsidRPr="003A1C49">
        <w:rPr>
          <w:rFonts w:ascii="Times New Roman" w:eastAsia="Times New Roman" w:hAnsi="Times New Roman" w:cs="Times New Roman"/>
          <w:sz w:val="28"/>
          <w:szCs w:val="28"/>
          <w:lang w:eastAsia="ru-RU"/>
        </w:rPr>
        <w:t xml:space="preserve">2. Собственники животных и птицы обязаны предотвращать опасное воздействие своих животных и птицы на других животных, птиц и людей, принимать все необходимые меры, обеспечивающие безопасность окружающих людей и животных, а также обеспечивать </w:t>
      </w:r>
      <w:r w:rsidRPr="003A1C49">
        <w:rPr>
          <w:rFonts w:ascii="Times New Roman" w:eastAsia="Times New Roman" w:hAnsi="Times New Roman" w:cs="Times New Roman"/>
          <w:bCs/>
          <w:sz w:val="28"/>
          <w:szCs w:val="28"/>
          <w:lang w:eastAsia="ru-RU"/>
        </w:rPr>
        <w:t>тишину</w:t>
      </w:r>
      <w:r w:rsidRPr="003A1C49">
        <w:rPr>
          <w:rFonts w:ascii="Times New Roman" w:eastAsia="Times New Roman" w:hAnsi="Times New Roman" w:cs="Times New Roman"/>
          <w:b/>
          <w:bCs/>
          <w:sz w:val="28"/>
          <w:szCs w:val="28"/>
          <w:lang w:eastAsia="ru-RU"/>
        </w:rPr>
        <w:t xml:space="preserve"> </w:t>
      </w:r>
      <w:r w:rsidRPr="003A1C49">
        <w:rPr>
          <w:rFonts w:ascii="Times New Roman" w:eastAsia="Times New Roman" w:hAnsi="Times New Roman" w:cs="Times New Roman"/>
          <w:sz w:val="28"/>
          <w:szCs w:val="28"/>
          <w:lang w:eastAsia="ru-RU"/>
        </w:rPr>
        <w:t>для окружающих в соответствии с действующим законодательством Российской Федерации.</w:t>
      </w:r>
    </w:p>
    <w:p w:rsidR="003A1C49" w:rsidRPr="003A1C49" w:rsidRDefault="003A1C49" w:rsidP="003A1C49">
      <w:pPr>
        <w:spacing w:after="0" w:line="240" w:lineRule="auto"/>
        <w:ind w:firstLine="851"/>
        <w:jc w:val="both"/>
        <w:rPr>
          <w:rFonts w:ascii="Times New Roman" w:eastAsia="Times New Roman" w:hAnsi="Times New Roman" w:cs="Times New Roman"/>
          <w:sz w:val="28"/>
          <w:szCs w:val="28"/>
          <w:lang w:eastAsia="ru-RU"/>
        </w:rPr>
      </w:pPr>
      <w:r w:rsidRPr="003A1C49">
        <w:rPr>
          <w:rFonts w:ascii="Times New Roman" w:eastAsia="Times New Roman" w:hAnsi="Times New Roman" w:cs="Times New Roman"/>
          <w:sz w:val="28"/>
          <w:szCs w:val="28"/>
          <w:lang w:eastAsia="ru-RU"/>
        </w:rPr>
        <w:t>3. Животные, независимо от породы и назначения (в том числе и имеющие ошейник с номерным знаком), находящиеся на улицах или в иных общественных местах без сопровождающего лица, подлежат отлову как безнадзорные.</w:t>
      </w:r>
    </w:p>
    <w:p w:rsidR="003A1C49" w:rsidRPr="003A1C49" w:rsidRDefault="003A1C49" w:rsidP="003A1C49">
      <w:pPr>
        <w:spacing w:after="0" w:line="240" w:lineRule="auto"/>
        <w:ind w:firstLine="851"/>
        <w:jc w:val="both"/>
        <w:rPr>
          <w:rFonts w:ascii="Times New Roman" w:eastAsia="Times New Roman" w:hAnsi="Times New Roman" w:cs="Times New Roman"/>
          <w:sz w:val="28"/>
          <w:szCs w:val="28"/>
          <w:lang w:eastAsia="ru-RU"/>
        </w:rPr>
      </w:pPr>
      <w:r w:rsidRPr="003A1C49">
        <w:rPr>
          <w:rFonts w:ascii="Times New Roman" w:eastAsia="Times New Roman" w:hAnsi="Times New Roman" w:cs="Times New Roman"/>
          <w:sz w:val="28"/>
          <w:szCs w:val="28"/>
          <w:lang w:eastAsia="ru-RU"/>
        </w:rPr>
        <w:t xml:space="preserve">4. Отлов бродячих животных осуществляется специализированными организациями по договорам с администрацией муниципального образования в пределах средств, предусмотренных в бюджете муниципального образования на эти цели. </w:t>
      </w:r>
    </w:p>
    <w:p w:rsidR="003A1C49" w:rsidRPr="003A1C49" w:rsidRDefault="003A1C49" w:rsidP="003A1C49">
      <w:pPr>
        <w:spacing w:after="0" w:line="240" w:lineRule="auto"/>
        <w:ind w:firstLine="851"/>
        <w:jc w:val="both"/>
        <w:rPr>
          <w:rFonts w:ascii="Times New Roman" w:eastAsia="Times New Roman" w:hAnsi="Times New Roman" w:cs="Times New Roman"/>
          <w:sz w:val="28"/>
          <w:szCs w:val="28"/>
          <w:lang w:eastAsia="ru-RU"/>
        </w:rPr>
      </w:pPr>
    </w:p>
    <w:p w:rsidR="003A1C49" w:rsidRPr="003A1C49" w:rsidRDefault="003A1C49" w:rsidP="003A1C49">
      <w:pPr>
        <w:spacing w:after="0" w:line="240" w:lineRule="auto"/>
        <w:ind w:firstLine="851"/>
        <w:jc w:val="both"/>
        <w:rPr>
          <w:rFonts w:ascii="Times New Roman" w:eastAsia="Times New Roman" w:hAnsi="Times New Roman" w:cs="Times New Roman"/>
          <w:sz w:val="28"/>
          <w:szCs w:val="28"/>
          <w:lang w:eastAsia="ru-RU"/>
        </w:rPr>
      </w:pPr>
    </w:p>
    <w:p w:rsidR="003A1C49" w:rsidRPr="003A1C49" w:rsidRDefault="003A1C49" w:rsidP="003A1C49">
      <w:pPr>
        <w:spacing w:after="0" w:line="240" w:lineRule="auto"/>
        <w:ind w:firstLine="851"/>
        <w:jc w:val="both"/>
        <w:rPr>
          <w:rFonts w:ascii="Times New Roman" w:eastAsia="Times New Roman" w:hAnsi="Times New Roman" w:cs="Times New Roman"/>
          <w:color w:val="000000"/>
          <w:sz w:val="28"/>
          <w:szCs w:val="28"/>
          <w:lang w:eastAsia="ru-RU"/>
        </w:rPr>
      </w:pPr>
      <w:r w:rsidRPr="003A1C49">
        <w:rPr>
          <w:rFonts w:ascii="Times New Roman" w:eastAsia="Times New Roman" w:hAnsi="Times New Roman" w:cs="Times New Roman"/>
          <w:sz w:val="28"/>
          <w:szCs w:val="28"/>
          <w:lang w:eastAsia="ru-RU"/>
        </w:rPr>
        <w:t>2</w:t>
      </w:r>
      <w:r w:rsidRPr="003A1C49">
        <w:rPr>
          <w:rFonts w:ascii="Times New Roman" w:eastAsia="Times New Roman" w:hAnsi="Times New Roman" w:cs="Times New Roman"/>
          <w:color w:val="000000"/>
          <w:sz w:val="28"/>
          <w:szCs w:val="28"/>
          <w:lang w:eastAsia="ru-RU"/>
        </w:rPr>
        <w:t>. Настоящее решение подлежит размещению на официальном интернет-сайте Администрации Дубовского сельского поселения.</w:t>
      </w:r>
    </w:p>
    <w:p w:rsidR="003A1C49" w:rsidRPr="003A1C49" w:rsidRDefault="003A1C49" w:rsidP="003A1C49">
      <w:pPr>
        <w:spacing w:after="0" w:line="240" w:lineRule="auto"/>
        <w:ind w:firstLine="851"/>
        <w:jc w:val="both"/>
        <w:rPr>
          <w:rFonts w:ascii="Times New Roman" w:eastAsia="Times New Roman" w:hAnsi="Times New Roman" w:cs="Times New Roman"/>
          <w:sz w:val="28"/>
          <w:szCs w:val="28"/>
          <w:lang w:eastAsia="ru-RU"/>
        </w:rPr>
      </w:pPr>
      <w:r w:rsidRPr="003A1C49">
        <w:rPr>
          <w:rFonts w:ascii="Times New Roman" w:eastAsia="Times New Roman" w:hAnsi="Times New Roman" w:cs="Times New Roman"/>
          <w:color w:val="000000"/>
          <w:sz w:val="28"/>
          <w:szCs w:val="28"/>
          <w:lang w:eastAsia="ru-RU"/>
        </w:rPr>
        <w:t>3</w:t>
      </w:r>
      <w:r w:rsidRPr="003A1C49">
        <w:rPr>
          <w:rFonts w:ascii="Times New Roman" w:eastAsia="Times New Roman" w:hAnsi="Times New Roman" w:cs="Times New Roman"/>
          <w:color w:val="000000"/>
          <w:sz w:val="24"/>
          <w:szCs w:val="28"/>
          <w:lang w:eastAsia="ru-RU"/>
        </w:rPr>
        <w:t xml:space="preserve">.  </w:t>
      </w:r>
      <w:r w:rsidRPr="003A1C49">
        <w:rPr>
          <w:rFonts w:ascii="Times New Roman" w:eastAsia="Times New Roman" w:hAnsi="Times New Roman" w:cs="Times New Roman"/>
          <w:color w:val="000000"/>
          <w:sz w:val="28"/>
          <w:szCs w:val="28"/>
          <w:lang w:eastAsia="ru-RU"/>
        </w:rPr>
        <w:t>Контроль за выполнением настоящего решения возложить на комиссию по бюджету, налогам и собственности, по аграрным вопросам, благоустройству, жилищно-коммунальному хозяйству, транспорту и дорожной деятельности.</w:t>
      </w:r>
    </w:p>
    <w:p w:rsidR="003A1C49" w:rsidRPr="003A1C49" w:rsidRDefault="003A1C49" w:rsidP="003A1C49">
      <w:pPr>
        <w:spacing w:after="0" w:line="240" w:lineRule="auto"/>
        <w:ind w:firstLine="709"/>
        <w:jc w:val="both"/>
        <w:rPr>
          <w:rFonts w:ascii="Times New Roman" w:eastAsia="Times New Roman" w:hAnsi="Times New Roman" w:cs="Times New Roman"/>
          <w:color w:val="000000"/>
          <w:sz w:val="28"/>
          <w:szCs w:val="28"/>
          <w:u w:val="single"/>
          <w:lang w:eastAsia="ru-RU"/>
        </w:rPr>
      </w:pPr>
    </w:p>
    <w:p w:rsidR="003A1C49" w:rsidRPr="003A1C49" w:rsidRDefault="003A1C49" w:rsidP="003A1C49">
      <w:pPr>
        <w:spacing w:after="0" w:line="240" w:lineRule="auto"/>
        <w:ind w:firstLine="709"/>
        <w:jc w:val="both"/>
        <w:rPr>
          <w:rFonts w:ascii="Times New Roman" w:eastAsia="Times New Roman" w:hAnsi="Times New Roman" w:cs="Times New Roman"/>
          <w:color w:val="000000"/>
          <w:sz w:val="28"/>
          <w:szCs w:val="28"/>
          <w:u w:val="single"/>
          <w:lang w:eastAsia="ru-RU"/>
        </w:rPr>
      </w:pPr>
    </w:p>
    <w:p w:rsidR="003A1C49" w:rsidRPr="003A1C49" w:rsidRDefault="003A1C49" w:rsidP="003A1C49">
      <w:pPr>
        <w:spacing w:after="0" w:line="240" w:lineRule="auto"/>
        <w:ind w:firstLine="709"/>
        <w:jc w:val="both"/>
        <w:rPr>
          <w:rFonts w:ascii="Times New Roman" w:eastAsia="Times New Roman" w:hAnsi="Times New Roman" w:cs="Times New Roman"/>
          <w:color w:val="000000"/>
          <w:sz w:val="28"/>
          <w:szCs w:val="28"/>
          <w:u w:val="single"/>
          <w:lang w:eastAsia="ru-RU"/>
        </w:rPr>
      </w:pPr>
    </w:p>
    <w:p w:rsidR="003A1C49" w:rsidRPr="003A1C49" w:rsidRDefault="003A1C49" w:rsidP="003A1C49">
      <w:pPr>
        <w:spacing w:after="0" w:line="240" w:lineRule="auto"/>
        <w:jc w:val="both"/>
        <w:rPr>
          <w:rFonts w:ascii="Times New Roman" w:eastAsia="Times New Roman" w:hAnsi="Times New Roman" w:cs="Times New Roman"/>
          <w:bCs/>
          <w:color w:val="000000"/>
          <w:sz w:val="28"/>
          <w:szCs w:val="28"/>
          <w:lang w:eastAsia="ru-RU"/>
        </w:rPr>
      </w:pPr>
      <w:r w:rsidRPr="003A1C49">
        <w:rPr>
          <w:rFonts w:ascii="Times New Roman" w:eastAsia="Times New Roman" w:hAnsi="Times New Roman" w:cs="Times New Roman"/>
          <w:bCs/>
          <w:color w:val="000000"/>
          <w:sz w:val="28"/>
          <w:szCs w:val="28"/>
          <w:lang w:eastAsia="ru-RU"/>
        </w:rPr>
        <w:t>Председатель Собрания депутатов -</w:t>
      </w:r>
    </w:p>
    <w:p w:rsidR="003A1C49" w:rsidRPr="003A1C49" w:rsidRDefault="003A1C49" w:rsidP="003A1C49">
      <w:pPr>
        <w:spacing w:after="0" w:line="240" w:lineRule="auto"/>
        <w:rPr>
          <w:rFonts w:ascii="Times New Roman" w:eastAsia="Times New Roman" w:hAnsi="Times New Roman" w:cs="Times New Roman"/>
          <w:color w:val="000000"/>
          <w:sz w:val="28"/>
          <w:szCs w:val="28"/>
          <w:lang w:eastAsia="ru-RU"/>
        </w:rPr>
      </w:pPr>
      <w:r w:rsidRPr="003A1C49">
        <w:rPr>
          <w:rFonts w:ascii="Times New Roman" w:eastAsia="Times New Roman" w:hAnsi="Times New Roman" w:cs="Times New Roman"/>
          <w:bCs/>
          <w:color w:val="000000"/>
          <w:sz w:val="28"/>
          <w:szCs w:val="28"/>
          <w:lang w:eastAsia="ru-RU"/>
        </w:rPr>
        <w:t>Глава  Дубовского сельского поселения                                                     И.А. Лысенко</w:t>
      </w:r>
    </w:p>
    <w:p w:rsidR="003A1C49" w:rsidRPr="003A1C49" w:rsidRDefault="003A1C49" w:rsidP="003A1C49">
      <w:pPr>
        <w:spacing w:after="0" w:line="240" w:lineRule="auto"/>
        <w:ind w:left="4678"/>
        <w:jc w:val="right"/>
        <w:rPr>
          <w:rFonts w:ascii="Times New Roman" w:eastAsia="Times New Roman" w:hAnsi="Times New Roman" w:cs="Times New Roman"/>
          <w:color w:val="000000"/>
          <w:sz w:val="28"/>
          <w:szCs w:val="28"/>
          <w:lang w:eastAsia="ru-RU"/>
        </w:rPr>
      </w:pPr>
    </w:p>
    <w:p w:rsidR="003A1C49" w:rsidRPr="003A1C49" w:rsidRDefault="003A1C49" w:rsidP="003A1C49">
      <w:pPr>
        <w:spacing w:after="0" w:line="240" w:lineRule="auto"/>
        <w:ind w:left="4678"/>
        <w:jc w:val="right"/>
        <w:rPr>
          <w:rFonts w:ascii="Times New Roman" w:eastAsia="Times New Roman" w:hAnsi="Times New Roman" w:cs="Times New Roman"/>
          <w:color w:val="000000"/>
          <w:sz w:val="28"/>
          <w:szCs w:val="28"/>
          <w:lang w:eastAsia="ru-RU"/>
        </w:rPr>
      </w:pPr>
    </w:p>
    <w:p w:rsidR="003A1C49" w:rsidRPr="003A1C49" w:rsidRDefault="003A1C49" w:rsidP="003A1C49">
      <w:pPr>
        <w:spacing w:after="0" w:line="240" w:lineRule="auto"/>
        <w:ind w:left="4678"/>
        <w:jc w:val="right"/>
        <w:rPr>
          <w:rFonts w:ascii="Times New Roman" w:eastAsia="Times New Roman" w:hAnsi="Times New Roman" w:cs="Times New Roman"/>
          <w:color w:val="000000"/>
          <w:sz w:val="28"/>
          <w:szCs w:val="28"/>
          <w:lang w:eastAsia="ru-RU"/>
        </w:rPr>
      </w:pPr>
    </w:p>
    <w:p w:rsidR="003A1C49" w:rsidRPr="003A1C49" w:rsidRDefault="003A1C49" w:rsidP="003A1C49">
      <w:pPr>
        <w:spacing w:after="0" w:line="240" w:lineRule="auto"/>
        <w:jc w:val="center"/>
        <w:outlineLvl w:val="0"/>
        <w:rPr>
          <w:rFonts w:ascii="Times New Roman" w:eastAsia="Times New Roman" w:hAnsi="Times New Roman" w:cs="Times New Roman"/>
          <w:sz w:val="24"/>
          <w:szCs w:val="24"/>
          <w:lang w:eastAsia="ru-RU"/>
        </w:rPr>
      </w:pPr>
      <w:r w:rsidRPr="003A1C49">
        <w:rPr>
          <w:rFonts w:ascii="Times New Roman" w:eastAsia="Times New Roman" w:hAnsi="Times New Roman" w:cs="Times New Roman"/>
          <w:sz w:val="24"/>
          <w:szCs w:val="24"/>
          <w:lang w:eastAsia="ru-RU"/>
        </w:rPr>
        <w:t>РОССИЙСКАЯ ФЕДЕРАЦИЯ</w:t>
      </w:r>
    </w:p>
    <w:p w:rsidR="003A1C49" w:rsidRPr="003A1C49" w:rsidRDefault="003A1C49" w:rsidP="003A1C49">
      <w:pPr>
        <w:spacing w:after="0" w:line="240" w:lineRule="auto"/>
        <w:jc w:val="center"/>
        <w:rPr>
          <w:rFonts w:ascii="Times New Roman" w:eastAsia="Times New Roman" w:hAnsi="Times New Roman" w:cs="Times New Roman"/>
          <w:sz w:val="24"/>
          <w:szCs w:val="24"/>
          <w:lang w:eastAsia="ru-RU"/>
        </w:rPr>
      </w:pPr>
      <w:r w:rsidRPr="003A1C49">
        <w:rPr>
          <w:rFonts w:ascii="Times New Roman" w:eastAsia="Times New Roman" w:hAnsi="Times New Roman" w:cs="Times New Roman"/>
          <w:sz w:val="24"/>
          <w:szCs w:val="24"/>
          <w:lang w:eastAsia="ru-RU"/>
        </w:rPr>
        <w:t>РОСТОВСКАЯ ОБЛАСТЬ</w:t>
      </w:r>
    </w:p>
    <w:p w:rsidR="003A1C49" w:rsidRPr="003A1C49" w:rsidRDefault="003A1C49" w:rsidP="003A1C49">
      <w:pPr>
        <w:spacing w:after="0" w:line="240" w:lineRule="auto"/>
        <w:jc w:val="center"/>
        <w:rPr>
          <w:rFonts w:ascii="Times New Roman" w:eastAsia="Times New Roman" w:hAnsi="Times New Roman" w:cs="Times New Roman"/>
          <w:sz w:val="24"/>
          <w:szCs w:val="24"/>
          <w:lang w:eastAsia="ru-RU"/>
        </w:rPr>
      </w:pPr>
      <w:r w:rsidRPr="003A1C49">
        <w:rPr>
          <w:rFonts w:ascii="Times New Roman" w:eastAsia="Times New Roman" w:hAnsi="Times New Roman" w:cs="Times New Roman"/>
          <w:sz w:val="24"/>
          <w:szCs w:val="24"/>
          <w:lang w:eastAsia="ru-RU"/>
        </w:rPr>
        <w:t>МУНИЦИПАЛЬНОЕ ОБРАЗОВАНИЕ «ДУБОВСКИЙ РАЙОН»</w:t>
      </w:r>
    </w:p>
    <w:p w:rsidR="003A1C49" w:rsidRPr="003A1C49" w:rsidRDefault="003A1C49" w:rsidP="003A1C49">
      <w:pPr>
        <w:spacing w:after="0" w:line="240" w:lineRule="auto"/>
        <w:jc w:val="center"/>
        <w:rPr>
          <w:rFonts w:ascii="Times New Roman" w:eastAsia="Times New Roman" w:hAnsi="Times New Roman" w:cs="Times New Roman"/>
          <w:sz w:val="24"/>
          <w:szCs w:val="24"/>
          <w:lang w:eastAsia="ru-RU"/>
        </w:rPr>
      </w:pPr>
      <w:r w:rsidRPr="003A1C49">
        <w:rPr>
          <w:rFonts w:ascii="Times New Roman" w:eastAsia="Times New Roman" w:hAnsi="Times New Roman" w:cs="Times New Roman"/>
          <w:sz w:val="24"/>
          <w:szCs w:val="24"/>
          <w:lang w:eastAsia="ru-RU"/>
        </w:rPr>
        <w:t xml:space="preserve">СОБРАНИЕ ДЕПУТАТОВ </w:t>
      </w:r>
    </w:p>
    <w:p w:rsidR="003A1C49" w:rsidRPr="003A1C49" w:rsidRDefault="003A1C49" w:rsidP="003A1C49">
      <w:pPr>
        <w:spacing w:after="0" w:line="240" w:lineRule="auto"/>
        <w:jc w:val="center"/>
        <w:rPr>
          <w:rFonts w:ascii="Times New Roman" w:eastAsia="Times New Roman" w:hAnsi="Times New Roman" w:cs="Times New Roman"/>
          <w:sz w:val="24"/>
          <w:szCs w:val="24"/>
          <w:lang w:eastAsia="ru-RU"/>
        </w:rPr>
      </w:pPr>
      <w:r w:rsidRPr="003A1C49">
        <w:rPr>
          <w:rFonts w:ascii="Times New Roman" w:eastAsia="Times New Roman" w:hAnsi="Times New Roman" w:cs="Times New Roman"/>
          <w:sz w:val="24"/>
          <w:szCs w:val="24"/>
          <w:lang w:eastAsia="ru-RU"/>
        </w:rPr>
        <w:t xml:space="preserve">ДУБОВСКОГО СЕЛЬСКОГО ПОСЕЛЕНИЯ </w:t>
      </w:r>
    </w:p>
    <w:p w:rsidR="003A1C49" w:rsidRPr="003A1C49" w:rsidRDefault="003A1C49" w:rsidP="003A1C49">
      <w:pPr>
        <w:spacing w:after="0"/>
        <w:jc w:val="center"/>
        <w:outlineLvl w:val="0"/>
        <w:rPr>
          <w:rFonts w:ascii="Times New Roman" w:eastAsia="Times New Roman" w:hAnsi="Times New Roman" w:cs="Times New Roman"/>
          <w:sz w:val="24"/>
          <w:szCs w:val="24"/>
          <w:lang w:eastAsia="ru-RU"/>
        </w:rPr>
      </w:pPr>
    </w:p>
    <w:p w:rsidR="003A1C49" w:rsidRPr="003A1C49" w:rsidRDefault="003A1C49" w:rsidP="003A1C49">
      <w:pPr>
        <w:spacing w:after="0"/>
        <w:outlineLvl w:val="0"/>
        <w:rPr>
          <w:rFonts w:ascii="Times New Roman" w:eastAsia="Times New Roman" w:hAnsi="Times New Roman" w:cs="Times New Roman"/>
          <w:sz w:val="24"/>
          <w:szCs w:val="24"/>
          <w:lang w:eastAsia="ru-RU"/>
        </w:rPr>
      </w:pPr>
      <w:r w:rsidRPr="003A1C49">
        <w:rPr>
          <w:rFonts w:ascii="Times New Roman" w:eastAsia="Times New Roman" w:hAnsi="Times New Roman" w:cs="Times New Roman"/>
          <w:sz w:val="24"/>
          <w:szCs w:val="24"/>
          <w:lang w:eastAsia="ru-RU"/>
        </w:rPr>
        <w:t xml:space="preserve">                                                           РЕШЕНИЕ №  47                                           </w:t>
      </w:r>
    </w:p>
    <w:p w:rsidR="003A1C49" w:rsidRPr="003A1C49" w:rsidRDefault="003A1C49" w:rsidP="003A1C49">
      <w:pPr>
        <w:jc w:val="center"/>
        <w:rPr>
          <w:rFonts w:ascii="Times New Roman" w:eastAsia="Times New Roman" w:hAnsi="Times New Roman" w:cs="Times New Roman"/>
          <w:sz w:val="24"/>
          <w:szCs w:val="24"/>
          <w:lang w:eastAsia="ru-RU"/>
        </w:rPr>
      </w:pPr>
    </w:p>
    <w:p w:rsidR="003A1C49" w:rsidRPr="003A1C49" w:rsidRDefault="003A1C49" w:rsidP="003A1C49">
      <w:pPr>
        <w:spacing w:after="0"/>
        <w:outlineLvl w:val="0"/>
        <w:rPr>
          <w:rFonts w:ascii="Times New Roman" w:eastAsia="Times New Roman" w:hAnsi="Times New Roman" w:cs="Times New Roman"/>
          <w:sz w:val="28"/>
          <w:szCs w:val="28"/>
          <w:lang w:eastAsia="ru-RU"/>
        </w:rPr>
      </w:pPr>
      <w:r w:rsidRPr="003A1C49">
        <w:rPr>
          <w:rFonts w:ascii="Times New Roman" w:eastAsia="Times New Roman" w:hAnsi="Times New Roman" w:cs="Times New Roman"/>
          <w:sz w:val="28"/>
          <w:szCs w:val="28"/>
          <w:lang w:eastAsia="ru-RU"/>
        </w:rPr>
        <w:t xml:space="preserve">« </w:t>
      </w:r>
      <w:r w:rsidRPr="003A1C49">
        <w:rPr>
          <w:rFonts w:ascii="Times New Roman" w:eastAsia="Times New Roman" w:hAnsi="Times New Roman" w:cs="Times New Roman"/>
          <w:sz w:val="28"/>
          <w:szCs w:val="28"/>
          <w:u w:val="single"/>
          <w:lang w:eastAsia="ru-RU"/>
        </w:rPr>
        <w:t>30</w:t>
      </w:r>
      <w:r w:rsidRPr="003A1C49">
        <w:rPr>
          <w:rFonts w:ascii="Times New Roman" w:eastAsia="Times New Roman" w:hAnsi="Times New Roman" w:cs="Times New Roman"/>
          <w:sz w:val="28"/>
          <w:szCs w:val="28"/>
          <w:lang w:eastAsia="ru-RU"/>
        </w:rPr>
        <w:t xml:space="preserve"> » сентября 2022 г.                                                                     с.Дубовское </w:t>
      </w:r>
    </w:p>
    <w:p w:rsidR="003A1C49" w:rsidRPr="003A1C49" w:rsidRDefault="003A1C49" w:rsidP="003A1C49">
      <w:pPr>
        <w:spacing w:after="0" w:line="240" w:lineRule="auto"/>
        <w:jc w:val="center"/>
        <w:rPr>
          <w:rFonts w:ascii="Times New Roman" w:eastAsia="Times New Roman" w:hAnsi="Times New Roman" w:cs="Times New Roman"/>
          <w:color w:val="000000"/>
          <w:sz w:val="28"/>
          <w:szCs w:val="28"/>
          <w:lang w:eastAsia="ru-RU"/>
        </w:rPr>
      </w:pPr>
    </w:p>
    <w:p w:rsidR="003A1C49" w:rsidRPr="003A1C49" w:rsidRDefault="003A1C49" w:rsidP="003A1C49">
      <w:pPr>
        <w:spacing w:after="0" w:line="240" w:lineRule="auto"/>
        <w:jc w:val="center"/>
        <w:rPr>
          <w:rFonts w:ascii="Times New Roman" w:eastAsia="Times New Roman" w:hAnsi="Times New Roman" w:cs="Times New Roman"/>
          <w:color w:val="3C3C3C"/>
          <w:sz w:val="28"/>
          <w:szCs w:val="28"/>
          <w:lang w:eastAsia="ru-RU"/>
        </w:rPr>
      </w:pPr>
      <w:r w:rsidRPr="003A1C49">
        <w:rPr>
          <w:rFonts w:ascii="Times New Roman" w:eastAsia="Times New Roman" w:hAnsi="Times New Roman" w:cs="Times New Roman"/>
          <w:color w:val="000000"/>
          <w:sz w:val="28"/>
          <w:szCs w:val="28"/>
          <w:lang w:eastAsia="ru-RU"/>
        </w:rPr>
        <w:t>Об утверждении перечня мест, нахождение в которых может причинить вред здоровью детей, их физическому, интеллектуальному, психическому, духовному и нравственному  развитию, а также общественных мест, в которых в ночное время не допускается нахождение детей   без сопровождения родителей (лиц их заменяющих) или лиц, осуществляющих мероприятия с участием детей на территории муниципального образования «Дубовского сельское поселения»</w:t>
      </w:r>
    </w:p>
    <w:p w:rsidR="003A1C49" w:rsidRPr="003A1C49" w:rsidRDefault="003A1C49" w:rsidP="003A1C49">
      <w:pPr>
        <w:tabs>
          <w:tab w:val="left" w:pos="709"/>
        </w:tabs>
        <w:spacing w:after="0"/>
        <w:rPr>
          <w:rFonts w:ascii="Times New Roman" w:eastAsia="Times New Roman" w:hAnsi="Times New Roman" w:cs="Times New Roman"/>
          <w:sz w:val="28"/>
          <w:szCs w:val="28"/>
          <w:lang w:eastAsia="ru-RU"/>
        </w:rPr>
      </w:pPr>
    </w:p>
    <w:p w:rsidR="003A1C49" w:rsidRPr="003A1C49" w:rsidRDefault="003A1C49" w:rsidP="003A1C49">
      <w:pPr>
        <w:tabs>
          <w:tab w:val="left" w:pos="450"/>
        </w:tabs>
        <w:spacing w:after="0" w:line="240" w:lineRule="auto"/>
        <w:jc w:val="both"/>
        <w:rPr>
          <w:rFonts w:ascii="Times New Roman" w:eastAsia="Times New Roman" w:hAnsi="Times New Roman" w:cs="Times New Roman"/>
          <w:sz w:val="28"/>
          <w:szCs w:val="28"/>
          <w:lang w:eastAsia="ru-RU"/>
        </w:rPr>
      </w:pPr>
      <w:r w:rsidRPr="003A1C49">
        <w:rPr>
          <w:rFonts w:ascii="Times New Roman" w:eastAsia="Times New Roman" w:hAnsi="Times New Roman" w:cs="Times New Roman"/>
          <w:color w:val="000000"/>
          <w:sz w:val="28"/>
          <w:szCs w:val="28"/>
          <w:lang w:eastAsia="ru-RU"/>
        </w:rPr>
        <w:t xml:space="preserve">           В соответствии с Областным законом от 16.12.2009 № 346-ЗС «О мерах по предупреждению причинения вреда здоровью детей, их физическому, интеллектуальному, психическому, духовному и нравственному развитию», </w:t>
      </w:r>
      <w:r w:rsidRPr="003A1C49">
        <w:rPr>
          <w:rFonts w:ascii="Times New Roman" w:eastAsia="Times New Roman" w:hAnsi="Times New Roman" w:cs="Times New Roman"/>
          <w:sz w:val="28"/>
          <w:szCs w:val="28"/>
          <w:lang w:eastAsia="ru-RU"/>
        </w:rPr>
        <w:t>и на основании решения экспертной комиссии для оценки предложений об определении мест, нахождение в которых может причинить вред здоровью детей, их физическому, интеллектуальному, психическому, духовному и нравственному развитию, общественных мест, в которых в ночное время не допускается нахождение детей без сопровождения родителей (лиц, их замещающих) или лиц, осуществляющих мероприятия с участием детей» Собрание депутатов Дубовского сельского поселения</w:t>
      </w:r>
    </w:p>
    <w:p w:rsidR="003A1C49" w:rsidRPr="003A1C49" w:rsidRDefault="003A1C49" w:rsidP="003A1C49">
      <w:pPr>
        <w:tabs>
          <w:tab w:val="left" w:pos="567"/>
        </w:tabs>
        <w:spacing w:after="0"/>
        <w:jc w:val="center"/>
        <w:rPr>
          <w:rFonts w:ascii="Times New Roman" w:eastAsia="Times New Roman" w:hAnsi="Times New Roman" w:cs="Times New Roman"/>
          <w:sz w:val="28"/>
          <w:szCs w:val="28"/>
          <w:lang w:eastAsia="ru-RU"/>
        </w:rPr>
      </w:pPr>
    </w:p>
    <w:p w:rsidR="003A1C49" w:rsidRPr="003A1C49" w:rsidRDefault="003A1C49" w:rsidP="003A1C49">
      <w:pPr>
        <w:tabs>
          <w:tab w:val="left" w:pos="567"/>
        </w:tabs>
        <w:spacing w:after="0"/>
        <w:jc w:val="center"/>
        <w:rPr>
          <w:rFonts w:ascii="Times New Roman" w:eastAsia="Times New Roman" w:hAnsi="Times New Roman" w:cs="Times New Roman"/>
          <w:sz w:val="28"/>
          <w:szCs w:val="28"/>
          <w:lang w:eastAsia="ru-RU"/>
        </w:rPr>
      </w:pPr>
      <w:r w:rsidRPr="003A1C49">
        <w:rPr>
          <w:rFonts w:ascii="Times New Roman" w:eastAsia="Times New Roman" w:hAnsi="Times New Roman" w:cs="Times New Roman"/>
          <w:sz w:val="28"/>
          <w:szCs w:val="28"/>
          <w:lang w:eastAsia="ru-RU"/>
        </w:rPr>
        <w:t>РЕШИЛО:</w:t>
      </w:r>
    </w:p>
    <w:p w:rsidR="003A1C49" w:rsidRPr="003A1C49" w:rsidRDefault="003A1C49" w:rsidP="003A1C49">
      <w:pPr>
        <w:tabs>
          <w:tab w:val="left" w:pos="567"/>
        </w:tabs>
        <w:spacing w:after="0"/>
        <w:jc w:val="center"/>
        <w:rPr>
          <w:rFonts w:ascii="Times New Roman" w:eastAsia="Times New Roman" w:hAnsi="Times New Roman" w:cs="Times New Roman"/>
          <w:sz w:val="28"/>
          <w:szCs w:val="28"/>
          <w:lang w:eastAsia="ru-RU"/>
        </w:rPr>
      </w:pPr>
    </w:p>
    <w:p w:rsidR="003A1C49" w:rsidRPr="003A1C49" w:rsidRDefault="003A1C49" w:rsidP="003A1C49">
      <w:pPr>
        <w:numPr>
          <w:ilvl w:val="0"/>
          <w:numId w:val="38"/>
        </w:numPr>
        <w:spacing w:after="0" w:line="240" w:lineRule="auto"/>
        <w:jc w:val="both"/>
        <w:rPr>
          <w:rFonts w:ascii="Times New Roman" w:eastAsia="Times New Roman" w:hAnsi="Times New Roman" w:cs="Times New Roman"/>
          <w:color w:val="3C3C3C"/>
          <w:sz w:val="28"/>
          <w:szCs w:val="28"/>
          <w:lang w:eastAsia="ru-RU"/>
        </w:rPr>
      </w:pPr>
      <w:r w:rsidRPr="003A1C49">
        <w:rPr>
          <w:rFonts w:ascii="Times New Roman" w:eastAsia="Times New Roman" w:hAnsi="Times New Roman" w:cs="Times New Roman"/>
          <w:color w:val="000000"/>
          <w:sz w:val="28"/>
          <w:szCs w:val="28"/>
          <w:lang w:eastAsia="ru-RU"/>
        </w:rPr>
        <w:t>Определить места на территории Дубовского сельского поселения, нахождение в которых может причинить вред здоровью детей, их физическому, интеллектуальному, психическому, духовному и нравственному  развитию, а также общественных мест, в которых в ночное время не допускается нахождение детей без сопровождения родителей (лиц их заменяющих) или лиц, осуществляющих мероприятия с участием детей на территории муниципального образования «Дубовского сельское поселения».</w:t>
      </w:r>
    </w:p>
    <w:p w:rsidR="003A1C49" w:rsidRPr="003A1C49" w:rsidRDefault="003A1C49" w:rsidP="003A1C49">
      <w:pPr>
        <w:tabs>
          <w:tab w:val="left" w:pos="567"/>
        </w:tabs>
        <w:spacing w:line="240" w:lineRule="auto"/>
        <w:jc w:val="both"/>
        <w:rPr>
          <w:rFonts w:ascii="Calibri" w:eastAsia="Times New Roman" w:hAnsi="Calibri" w:cs="Times New Roman"/>
          <w:color w:val="000000"/>
          <w:sz w:val="28"/>
          <w:szCs w:val="28"/>
          <w:lang w:eastAsia="ru-RU"/>
        </w:rPr>
      </w:pPr>
    </w:p>
    <w:p w:rsidR="003A1C49" w:rsidRPr="003A1C49" w:rsidRDefault="003A1C49" w:rsidP="003A1C49">
      <w:pPr>
        <w:numPr>
          <w:ilvl w:val="0"/>
          <w:numId w:val="38"/>
        </w:numPr>
        <w:tabs>
          <w:tab w:val="left" w:pos="567"/>
        </w:tabs>
        <w:spacing w:after="0" w:line="240" w:lineRule="auto"/>
        <w:contextualSpacing/>
        <w:jc w:val="both"/>
        <w:rPr>
          <w:rFonts w:ascii="Times New Roman" w:eastAsia="Times New Roman" w:hAnsi="Times New Roman" w:cs="Times New Roman"/>
          <w:color w:val="000000"/>
          <w:sz w:val="28"/>
          <w:szCs w:val="28"/>
          <w:lang w:eastAsia="ru-RU"/>
        </w:rPr>
      </w:pPr>
      <w:r w:rsidRPr="003A1C49">
        <w:rPr>
          <w:rFonts w:ascii="Times New Roman" w:eastAsia="Times New Roman" w:hAnsi="Times New Roman" w:cs="Times New Roman"/>
          <w:color w:val="000000"/>
          <w:sz w:val="28"/>
          <w:szCs w:val="28"/>
          <w:lang w:eastAsia="ru-RU"/>
        </w:rPr>
        <w:t xml:space="preserve">Отменить Решение № 129 от 02.03.2013 года «Об определении мест на территории Дубовского сельского поселения, </w:t>
      </w:r>
      <w:r w:rsidRPr="003A1C49">
        <w:rPr>
          <w:rFonts w:ascii="Times New Roman" w:eastAsia="Times New Roman" w:hAnsi="Times New Roman" w:cs="Times New Roman"/>
          <w:sz w:val="28"/>
          <w:szCs w:val="28"/>
          <w:lang w:eastAsia="ru-RU"/>
        </w:rPr>
        <w:t>нахождение в которых может причинить вред здоровью детей, их физическому, интеллектуальному, психическому, духовному и нравственному  развитию, а также общественных мест, в которых в ночное время не допускается нахождение детей без сопровождения родителей (лиц их заменяющих) или лиц, осуществляющих мероприятия с участием детей».</w:t>
      </w:r>
    </w:p>
    <w:p w:rsidR="003A1C49" w:rsidRPr="003A1C49" w:rsidRDefault="003A1C49" w:rsidP="003A1C49">
      <w:pPr>
        <w:numPr>
          <w:ilvl w:val="0"/>
          <w:numId w:val="38"/>
        </w:numPr>
        <w:spacing w:after="0" w:line="240" w:lineRule="auto"/>
        <w:contextualSpacing/>
        <w:jc w:val="both"/>
        <w:rPr>
          <w:rFonts w:ascii="Times New Roman" w:eastAsia="Times New Roman" w:hAnsi="Times New Roman" w:cs="Times New Roman"/>
          <w:sz w:val="28"/>
          <w:szCs w:val="28"/>
          <w:lang w:eastAsia="ru-RU"/>
        </w:rPr>
      </w:pPr>
      <w:r w:rsidRPr="003A1C49">
        <w:rPr>
          <w:rFonts w:ascii="Times New Roman" w:eastAsia="Times New Roman" w:hAnsi="Times New Roman" w:cs="Times New Roman"/>
          <w:sz w:val="28"/>
          <w:szCs w:val="28"/>
          <w:lang w:eastAsia="ru-RU"/>
        </w:rPr>
        <w:t>Настоящее решение вступает в силу со дня его официального опубликования (обнародования).</w:t>
      </w:r>
    </w:p>
    <w:p w:rsidR="003A1C49" w:rsidRPr="003A1C49" w:rsidRDefault="003A1C49" w:rsidP="003A1C49">
      <w:pPr>
        <w:tabs>
          <w:tab w:val="left" w:pos="567"/>
        </w:tabs>
        <w:spacing w:after="0" w:line="240" w:lineRule="auto"/>
        <w:ind w:left="720"/>
        <w:contextualSpacing/>
        <w:jc w:val="both"/>
        <w:rPr>
          <w:rFonts w:ascii="Times New Roman" w:eastAsia="Times New Roman" w:hAnsi="Times New Roman" w:cs="Times New Roman"/>
          <w:color w:val="000000"/>
          <w:sz w:val="28"/>
          <w:szCs w:val="28"/>
          <w:lang w:eastAsia="ru-RU"/>
        </w:rPr>
      </w:pPr>
    </w:p>
    <w:p w:rsidR="003A1C49" w:rsidRPr="003A1C49" w:rsidRDefault="003A1C49" w:rsidP="003A1C49">
      <w:pPr>
        <w:spacing w:after="0"/>
        <w:rPr>
          <w:rFonts w:ascii="Times New Roman" w:eastAsia="Times New Roman" w:hAnsi="Times New Roman" w:cs="Times New Roman"/>
          <w:sz w:val="28"/>
          <w:szCs w:val="28"/>
          <w:lang w:eastAsia="ru-RU"/>
        </w:rPr>
      </w:pPr>
    </w:p>
    <w:p w:rsidR="003A1C49" w:rsidRPr="003A1C49" w:rsidRDefault="003A1C49" w:rsidP="003A1C49">
      <w:pPr>
        <w:tabs>
          <w:tab w:val="left" w:pos="450"/>
        </w:tabs>
        <w:spacing w:after="0" w:line="240" w:lineRule="auto"/>
        <w:rPr>
          <w:rFonts w:ascii="Times New Roman" w:eastAsia="Times New Roman" w:hAnsi="Times New Roman" w:cs="Times New Roman"/>
          <w:sz w:val="28"/>
          <w:szCs w:val="28"/>
          <w:lang w:eastAsia="ru-RU"/>
        </w:rPr>
      </w:pPr>
      <w:r w:rsidRPr="003A1C49">
        <w:rPr>
          <w:rFonts w:ascii="Times New Roman" w:eastAsia="Times New Roman" w:hAnsi="Times New Roman" w:cs="Times New Roman"/>
          <w:sz w:val="28"/>
          <w:szCs w:val="28"/>
          <w:lang w:eastAsia="ru-RU"/>
        </w:rPr>
        <w:t>Председатель Собрания депутатов</w:t>
      </w:r>
    </w:p>
    <w:p w:rsidR="003A1C49" w:rsidRPr="003A1C49" w:rsidRDefault="003A1C49" w:rsidP="003A1C49">
      <w:pPr>
        <w:tabs>
          <w:tab w:val="left" w:pos="450"/>
        </w:tabs>
        <w:spacing w:after="0" w:line="240" w:lineRule="auto"/>
        <w:rPr>
          <w:rFonts w:ascii="Times New Roman" w:eastAsia="Times New Roman" w:hAnsi="Times New Roman" w:cs="Times New Roman"/>
          <w:sz w:val="28"/>
          <w:szCs w:val="28"/>
          <w:lang w:eastAsia="ru-RU"/>
        </w:rPr>
      </w:pPr>
      <w:r w:rsidRPr="003A1C49">
        <w:rPr>
          <w:rFonts w:ascii="Times New Roman" w:eastAsia="Times New Roman" w:hAnsi="Times New Roman" w:cs="Times New Roman"/>
          <w:sz w:val="28"/>
          <w:szCs w:val="28"/>
          <w:lang w:eastAsia="ru-RU"/>
        </w:rPr>
        <w:lastRenderedPageBreak/>
        <w:t>Глава Дубовского сельского поселения                                       И.А. Лысенко</w:t>
      </w:r>
    </w:p>
    <w:p w:rsidR="003A1C49" w:rsidRPr="003A1C49" w:rsidRDefault="003A1C49" w:rsidP="003A1C49">
      <w:pPr>
        <w:spacing w:after="0"/>
        <w:rPr>
          <w:rFonts w:ascii="Times New Roman" w:eastAsia="Times New Roman" w:hAnsi="Times New Roman" w:cs="Times New Roman"/>
          <w:sz w:val="28"/>
          <w:szCs w:val="28"/>
          <w:lang w:eastAsia="ru-RU"/>
        </w:rPr>
      </w:pPr>
    </w:p>
    <w:p w:rsidR="003A1C49" w:rsidRPr="003A1C49" w:rsidRDefault="003A1C49" w:rsidP="003A1C49">
      <w:pPr>
        <w:spacing w:after="0"/>
        <w:rPr>
          <w:rFonts w:ascii="Times New Roman" w:eastAsia="Times New Roman" w:hAnsi="Times New Roman" w:cs="Times New Roman"/>
          <w:sz w:val="28"/>
          <w:szCs w:val="28"/>
          <w:lang w:eastAsia="ru-RU"/>
        </w:rPr>
      </w:pPr>
    </w:p>
    <w:p w:rsidR="003A1C49" w:rsidRPr="003A1C49" w:rsidRDefault="003A1C49" w:rsidP="003A1C49">
      <w:pPr>
        <w:spacing w:after="0"/>
        <w:rPr>
          <w:rFonts w:ascii="Times New Roman" w:eastAsia="Times New Roman" w:hAnsi="Times New Roman" w:cs="Times New Roman"/>
          <w:sz w:val="28"/>
          <w:szCs w:val="28"/>
          <w:lang w:eastAsia="ru-RU"/>
        </w:rPr>
      </w:pPr>
    </w:p>
    <w:p w:rsidR="003A1C49" w:rsidRPr="003A1C49" w:rsidRDefault="003A1C49" w:rsidP="003A1C49">
      <w:pPr>
        <w:spacing w:after="0"/>
        <w:rPr>
          <w:rFonts w:ascii="Times New Roman" w:eastAsia="Times New Roman" w:hAnsi="Times New Roman" w:cs="Times New Roman"/>
          <w:sz w:val="28"/>
          <w:szCs w:val="28"/>
          <w:lang w:eastAsia="ru-RU"/>
        </w:rPr>
      </w:pPr>
    </w:p>
    <w:p w:rsidR="003A1C49" w:rsidRPr="003A1C49" w:rsidRDefault="003A1C49" w:rsidP="003A1C49">
      <w:pPr>
        <w:spacing w:after="0"/>
        <w:rPr>
          <w:rFonts w:ascii="Times New Roman" w:eastAsia="Times New Roman" w:hAnsi="Times New Roman" w:cs="Times New Roman"/>
          <w:sz w:val="28"/>
          <w:szCs w:val="28"/>
          <w:lang w:eastAsia="ru-RU"/>
        </w:rPr>
      </w:pPr>
    </w:p>
    <w:p w:rsidR="003A1C49" w:rsidRPr="003A1C49" w:rsidRDefault="003A1C49" w:rsidP="003A1C49">
      <w:pPr>
        <w:spacing w:after="0"/>
        <w:rPr>
          <w:rFonts w:ascii="Times New Roman" w:eastAsia="Times New Roman" w:hAnsi="Times New Roman" w:cs="Times New Roman"/>
          <w:sz w:val="28"/>
          <w:szCs w:val="28"/>
          <w:lang w:eastAsia="ru-RU"/>
        </w:rPr>
      </w:pPr>
    </w:p>
    <w:p w:rsidR="003A1C49" w:rsidRPr="003A1C49" w:rsidRDefault="003A1C49" w:rsidP="003A1C49">
      <w:pPr>
        <w:spacing w:after="0"/>
        <w:rPr>
          <w:rFonts w:ascii="Times New Roman" w:eastAsia="Times New Roman" w:hAnsi="Times New Roman" w:cs="Times New Roman"/>
          <w:sz w:val="28"/>
          <w:szCs w:val="28"/>
          <w:lang w:eastAsia="ru-RU"/>
        </w:rPr>
      </w:pPr>
    </w:p>
    <w:p w:rsidR="003A1C49" w:rsidRPr="003A1C49" w:rsidRDefault="003A1C49" w:rsidP="003A1C49">
      <w:pPr>
        <w:spacing w:after="0"/>
        <w:rPr>
          <w:rFonts w:ascii="Times New Roman" w:eastAsia="Times New Roman" w:hAnsi="Times New Roman" w:cs="Times New Roman"/>
          <w:sz w:val="28"/>
          <w:szCs w:val="28"/>
          <w:lang w:eastAsia="ru-RU"/>
        </w:rPr>
      </w:pPr>
    </w:p>
    <w:p w:rsidR="003A1C49" w:rsidRPr="003A1C49" w:rsidRDefault="003A1C49" w:rsidP="003A1C49">
      <w:pPr>
        <w:spacing w:after="0"/>
        <w:rPr>
          <w:rFonts w:ascii="Times New Roman" w:eastAsia="Times New Roman" w:hAnsi="Times New Roman" w:cs="Times New Roman"/>
          <w:sz w:val="28"/>
          <w:szCs w:val="28"/>
          <w:lang w:eastAsia="ru-RU"/>
        </w:rPr>
      </w:pPr>
    </w:p>
    <w:p w:rsidR="003A1C49" w:rsidRPr="003A1C49" w:rsidRDefault="003A1C49" w:rsidP="003A1C49">
      <w:pPr>
        <w:spacing w:after="0"/>
        <w:rPr>
          <w:rFonts w:ascii="Times New Roman" w:eastAsia="Times New Roman" w:hAnsi="Times New Roman" w:cs="Times New Roman"/>
          <w:sz w:val="28"/>
          <w:szCs w:val="28"/>
          <w:lang w:eastAsia="ru-RU"/>
        </w:rPr>
      </w:pPr>
    </w:p>
    <w:p w:rsidR="003A1C49" w:rsidRPr="003A1C49" w:rsidRDefault="003A1C49" w:rsidP="003A1C49">
      <w:pPr>
        <w:spacing w:after="0"/>
        <w:rPr>
          <w:rFonts w:ascii="Times New Roman" w:eastAsia="Times New Roman" w:hAnsi="Times New Roman" w:cs="Times New Roman"/>
          <w:sz w:val="28"/>
          <w:szCs w:val="28"/>
          <w:lang w:eastAsia="ru-RU"/>
        </w:rPr>
      </w:pPr>
    </w:p>
    <w:p w:rsidR="003A1C49" w:rsidRPr="003A1C49" w:rsidRDefault="003A1C49" w:rsidP="003A1C49">
      <w:pPr>
        <w:spacing w:after="0"/>
        <w:rPr>
          <w:rFonts w:ascii="Times New Roman" w:eastAsia="Times New Roman" w:hAnsi="Times New Roman" w:cs="Times New Roman"/>
          <w:sz w:val="28"/>
          <w:szCs w:val="28"/>
          <w:lang w:eastAsia="ru-RU"/>
        </w:rPr>
      </w:pPr>
    </w:p>
    <w:p w:rsidR="003A1C49" w:rsidRPr="003A1C49" w:rsidRDefault="003A1C49" w:rsidP="003A1C49">
      <w:pPr>
        <w:spacing w:after="0"/>
        <w:rPr>
          <w:rFonts w:ascii="Times New Roman" w:eastAsia="Times New Roman" w:hAnsi="Times New Roman" w:cs="Times New Roman"/>
          <w:sz w:val="28"/>
          <w:szCs w:val="28"/>
          <w:lang w:eastAsia="ru-RU"/>
        </w:rPr>
      </w:pPr>
    </w:p>
    <w:p w:rsidR="003A1C49" w:rsidRPr="003A1C49" w:rsidRDefault="003A1C49" w:rsidP="003A1C49">
      <w:pPr>
        <w:spacing w:after="0"/>
        <w:rPr>
          <w:rFonts w:ascii="Times New Roman" w:eastAsia="Times New Roman" w:hAnsi="Times New Roman" w:cs="Times New Roman"/>
          <w:sz w:val="28"/>
          <w:szCs w:val="28"/>
          <w:lang w:eastAsia="ru-RU"/>
        </w:rPr>
      </w:pPr>
    </w:p>
    <w:p w:rsidR="003A1C49" w:rsidRPr="003A1C49" w:rsidRDefault="003A1C49" w:rsidP="003A1C49">
      <w:pPr>
        <w:spacing w:after="0"/>
        <w:rPr>
          <w:rFonts w:ascii="Times New Roman" w:eastAsia="Times New Roman" w:hAnsi="Times New Roman" w:cs="Times New Roman"/>
          <w:sz w:val="28"/>
          <w:szCs w:val="28"/>
          <w:lang w:eastAsia="ru-RU"/>
        </w:rPr>
      </w:pPr>
    </w:p>
    <w:p w:rsidR="003A1C49" w:rsidRPr="003A1C49" w:rsidRDefault="003A1C49" w:rsidP="003A1C49">
      <w:pPr>
        <w:spacing w:after="0"/>
        <w:rPr>
          <w:rFonts w:ascii="Times New Roman" w:eastAsia="Times New Roman" w:hAnsi="Times New Roman" w:cs="Times New Roman"/>
          <w:sz w:val="28"/>
          <w:szCs w:val="28"/>
          <w:lang w:eastAsia="ru-RU"/>
        </w:rPr>
      </w:pPr>
    </w:p>
    <w:p w:rsidR="003A1C49" w:rsidRPr="003A1C49" w:rsidRDefault="003A1C49" w:rsidP="003A1C49">
      <w:pPr>
        <w:spacing w:after="0"/>
        <w:rPr>
          <w:rFonts w:ascii="Times New Roman" w:eastAsia="Times New Roman" w:hAnsi="Times New Roman" w:cs="Times New Roman"/>
          <w:sz w:val="28"/>
          <w:szCs w:val="28"/>
          <w:lang w:eastAsia="ru-RU"/>
        </w:rPr>
      </w:pPr>
    </w:p>
    <w:p w:rsidR="003A1C49" w:rsidRPr="003A1C49" w:rsidRDefault="003A1C49" w:rsidP="003A1C49">
      <w:pPr>
        <w:spacing w:after="0"/>
        <w:rPr>
          <w:rFonts w:ascii="Times New Roman" w:eastAsia="Times New Roman" w:hAnsi="Times New Roman" w:cs="Times New Roman"/>
          <w:sz w:val="28"/>
          <w:szCs w:val="28"/>
          <w:lang w:eastAsia="ru-RU"/>
        </w:rPr>
      </w:pPr>
    </w:p>
    <w:p w:rsidR="003A1C49" w:rsidRPr="003A1C49" w:rsidRDefault="003A1C49" w:rsidP="003A1C49">
      <w:pPr>
        <w:spacing w:after="0"/>
        <w:rPr>
          <w:rFonts w:ascii="Times New Roman" w:eastAsia="Times New Roman" w:hAnsi="Times New Roman" w:cs="Times New Roman"/>
          <w:sz w:val="28"/>
          <w:szCs w:val="28"/>
          <w:lang w:eastAsia="ru-RU"/>
        </w:rPr>
      </w:pPr>
    </w:p>
    <w:p w:rsidR="003A1C49" w:rsidRPr="003A1C49" w:rsidRDefault="003A1C49" w:rsidP="003A1C49">
      <w:pPr>
        <w:spacing w:after="0"/>
        <w:rPr>
          <w:rFonts w:ascii="Times New Roman" w:eastAsia="Times New Roman" w:hAnsi="Times New Roman" w:cs="Times New Roman"/>
          <w:sz w:val="28"/>
          <w:szCs w:val="28"/>
          <w:lang w:eastAsia="ru-RU"/>
        </w:rPr>
      </w:pPr>
    </w:p>
    <w:p w:rsidR="003A1C49" w:rsidRPr="003A1C49" w:rsidRDefault="003A1C49" w:rsidP="003A1C49">
      <w:pPr>
        <w:spacing w:after="0"/>
        <w:rPr>
          <w:rFonts w:ascii="Times New Roman" w:eastAsia="Times New Roman" w:hAnsi="Times New Roman" w:cs="Times New Roman"/>
          <w:sz w:val="28"/>
          <w:szCs w:val="28"/>
          <w:lang w:eastAsia="ru-RU"/>
        </w:rPr>
      </w:pPr>
    </w:p>
    <w:p w:rsidR="003A1C49" w:rsidRPr="003A1C49" w:rsidRDefault="003A1C49" w:rsidP="003A1C49">
      <w:pPr>
        <w:spacing w:after="0"/>
        <w:rPr>
          <w:rFonts w:ascii="Times New Roman" w:eastAsia="Times New Roman" w:hAnsi="Times New Roman" w:cs="Times New Roman"/>
          <w:sz w:val="28"/>
          <w:szCs w:val="28"/>
          <w:lang w:eastAsia="ru-RU"/>
        </w:rPr>
      </w:pPr>
    </w:p>
    <w:p w:rsidR="003A1C49" w:rsidRPr="003A1C49" w:rsidRDefault="003A1C49" w:rsidP="003A1C49">
      <w:pPr>
        <w:spacing w:after="0"/>
        <w:rPr>
          <w:rFonts w:ascii="Times New Roman" w:eastAsia="Times New Roman" w:hAnsi="Times New Roman" w:cs="Times New Roman"/>
          <w:sz w:val="28"/>
          <w:szCs w:val="28"/>
          <w:lang w:eastAsia="ru-RU"/>
        </w:rPr>
      </w:pPr>
    </w:p>
    <w:p w:rsidR="003A1C49" w:rsidRPr="003A1C49" w:rsidRDefault="003A1C49" w:rsidP="003A1C49">
      <w:pPr>
        <w:spacing w:after="0"/>
        <w:rPr>
          <w:rFonts w:ascii="Times New Roman" w:eastAsia="Times New Roman" w:hAnsi="Times New Roman" w:cs="Times New Roman"/>
          <w:sz w:val="28"/>
          <w:szCs w:val="28"/>
          <w:lang w:eastAsia="ru-RU"/>
        </w:rPr>
      </w:pPr>
    </w:p>
    <w:p w:rsidR="003A1C49" w:rsidRPr="003A1C49" w:rsidRDefault="003A1C49" w:rsidP="003A1C49">
      <w:pPr>
        <w:spacing w:after="0"/>
        <w:rPr>
          <w:rFonts w:ascii="Times New Roman" w:eastAsia="Times New Roman" w:hAnsi="Times New Roman" w:cs="Times New Roman"/>
          <w:sz w:val="28"/>
          <w:szCs w:val="28"/>
          <w:lang w:eastAsia="ru-RU"/>
        </w:rPr>
      </w:pPr>
    </w:p>
    <w:p w:rsidR="003A1C49" w:rsidRPr="003A1C49" w:rsidRDefault="003A1C49" w:rsidP="003A1C49">
      <w:pPr>
        <w:spacing w:after="0"/>
        <w:rPr>
          <w:rFonts w:ascii="Times New Roman" w:eastAsia="Times New Roman" w:hAnsi="Times New Roman" w:cs="Times New Roman"/>
          <w:sz w:val="28"/>
          <w:szCs w:val="28"/>
          <w:lang w:eastAsia="ru-RU"/>
        </w:rPr>
      </w:pPr>
    </w:p>
    <w:p w:rsidR="003A1C49" w:rsidRPr="003A1C49" w:rsidRDefault="003A1C49" w:rsidP="003A1C49">
      <w:pPr>
        <w:spacing w:after="0"/>
        <w:rPr>
          <w:rFonts w:ascii="Times New Roman" w:eastAsia="Times New Roman" w:hAnsi="Times New Roman" w:cs="Times New Roman"/>
          <w:sz w:val="28"/>
          <w:szCs w:val="28"/>
          <w:lang w:eastAsia="ru-RU"/>
        </w:rPr>
      </w:pPr>
    </w:p>
    <w:p w:rsidR="003A1C49" w:rsidRPr="003A1C49" w:rsidRDefault="003A1C49" w:rsidP="003A1C49">
      <w:pPr>
        <w:spacing w:after="0"/>
        <w:rPr>
          <w:rFonts w:ascii="Times New Roman" w:eastAsia="Times New Roman" w:hAnsi="Times New Roman" w:cs="Times New Roman"/>
          <w:sz w:val="28"/>
          <w:szCs w:val="28"/>
          <w:lang w:eastAsia="ru-RU"/>
        </w:rPr>
      </w:pPr>
    </w:p>
    <w:p w:rsidR="003A1C49" w:rsidRPr="003A1C49" w:rsidRDefault="003A1C49" w:rsidP="003A1C49">
      <w:pPr>
        <w:spacing w:after="0"/>
        <w:rPr>
          <w:rFonts w:ascii="Times New Roman" w:eastAsia="Times New Roman" w:hAnsi="Times New Roman" w:cs="Times New Roman"/>
          <w:sz w:val="28"/>
          <w:szCs w:val="28"/>
          <w:lang w:eastAsia="ru-RU"/>
        </w:rPr>
      </w:pPr>
    </w:p>
    <w:p w:rsidR="003A1C49" w:rsidRPr="003A1C49" w:rsidRDefault="003A1C49" w:rsidP="003A1C49">
      <w:pPr>
        <w:spacing w:after="0"/>
        <w:rPr>
          <w:rFonts w:ascii="Times New Roman" w:eastAsia="Times New Roman" w:hAnsi="Times New Roman" w:cs="Times New Roman"/>
          <w:sz w:val="28"/>
          <w:szCs w:val="28"/>
          <w:lang w:eastAsia="ru-RU"/>
        </w:rPr>
      </w:pPr>
    </w:p>
    <w:p w:rsidR="003A1C49" w:rsidRPr="003A1C49" w:rsidRDefault="003A1C49" w:rsidP="003A1C49">
      <w:pPr>
        <w:spacing w:after="0"/>
        <w:rPr>
          <w:rFonts w:ascii="Times New Roman" w:eastAsia="Times New Roman" w:hAnsi="Times New Roman" w:cs="Times New Roman"/>
          <w:sz w:val="28"/>
          <w:szCs w:val="28"/>
          <w:lang w:eastAsia="ru-RU"/>
        </w:rPr>
      </w:pPr>
    </w:p>
    <w:p w:rsidR="003A1C49" w:rsidRPr="003A1C49" w:rsidRDefault="003A1C49" w:rsidP="003A1C49">
      <w:pPr>
        <w:tabs>
          <w:tab w:val="left" w:pos="709"/>
        </w:tabs>
        <w:spacing w:after="0"/>
        <w:rPr>
          <w:rFonts w:ascii="Times New Roman" w:eastAsia="Times New Roman" w:hAnsi="Times New Roman" w:cs="Times New Roman"/>
          <w:color w:val="000000"/>
          <w:sz w:val="24"/>
          <w:szCs w:val="24"/>
          <w:lang w:eastAsia="ru-RU"/>
        </w:rPr>
      </w:pPr>
    </w:p>
    <w:p w:rsidR="003A1C49" w:rsidRPr="003A1C49" w:rsidRDefault="003A1C49" w:rsidP="003A1C49">
      <w:pPr>
        <w:tabs>
          <w:tab w:val="left" w:pos="709"/>
        </w:tabs>
        <w:spacing w:after="0"/>
        <w:ind w:left="360"/>
        <w:jc w:val="right"/>
        <w:rPr>
          <w:rFonts w:ascii="Times New Roman" w:eastAsia="Times New Roman" w:hAnsi="Times New Roman" w:cs="Times New Roman"/>
          <w:color w:val="000000"/>
          <w:sz w:val="24"/>
          <w:szCs w:val="24"/>
          <w:lang w:eastAsia="ru-RU"/>
        </w:rPr>
      </w:pPr>
    </w:p>
    <w:p w:rsidR="003A1C49" w:rsidRPr="003A1C49" w:rsidRDefault="003A1C49" w:rsidP="003A1C49">
      <w:pPr>
        <w:tabs>
          <w:tab w:val="left" w:pos="709"/>
        </w:tabs>
        <w:spacing w:after="0"/>
        <w:ind w:left="360"/>
        <w:jc w:val="right"/>
        <w:rPr>
          <w:rFonts w:ascii="Times New Roman" w:eastAsia="Times New Roman" w:hAnsi="Times New Roman" w:cs="Times New Roman"/>
          <w:color w:val="000000"/>
          <w:sz w:val="24"/>
          <w:szCs w:val="24"/>
          <w:lang w:eastAsia="ru-RU"/>
        </w:rPr>
      </w:pPr>
      <w:r w:rsidRPr="003A1C49">
        <w:rPr>
          <w:rFonts w:ascii="Times New Roman" w:eastAsia="Times New Roman" w:hAnsi="Times New Roman" w:cs="Times New Roman"/>
          <w:color w:val="000000"/>
          <w:sz w:val="24"/>
          <w:szCs w:val="24"/>
          <w:lang w:eastAsia="ru-RU"/>
        </w:rPr>
        <w:t xml:space="preserve">Приложение </w:t>
      </w:r>
    </w:p>
    <w:p w:rsidR="003A1C49" w:rsidRPr="003A1C49" w:rsidRDefault="003A1C49" w:rsidP="003A1C49">
      <w:pPr>
        <w:tabs>
          <w:tab w:val="left" w:pos="709"/>
        </w:tabs>
        <w:spacing w:after="0"/>
        <w:ind w:left="360"/>
        <w:jc w:val="right"/>
        <w:rPr>
          <w:rFonts w:ascii="Times New Roman" w:eastAsia="Times New Roman" w:hAnsi="Times New Roman" w:cs="Times New Roman"/>
          <w:color w:val="000000"/>
          <w:sz w:val="24"/>
          <w:szCs w:val="24"/>
          <w:lang w:eastAsia="ru-RU"/>
        </w:rPr>
      </w:pPr>
      <w:r w:rsidRPr="003A1C49">
        <w:rPr>
          <w:rFonts w:ascii="Times New Roman" w:eastAsia="Times New Roman" w:hAnsi="Times New Roman" w:cs="Times New Roman"/>
          <w:color w:val="000000"/>
          <w:sz w:val="24"/>
          <w:szCs w:val="24"/>
          <w:lang w:eastAsia="ru-RU"/>
        </w:rPr>
        <w:t xml:space="preserve"> к решению Собрания депутатов                                                                           Дубовского  сельского поселения </w:t>
      </w:r>
    </w:p>
    <w:p w:rsidR="003A1C49" w:rsidRPr="003A1C49" w:rsidRDefault="003A1C49" w:rsidP="003A1C49">
      <w:pPr>
        <w:tabs>
          <w:tab w:val="left" w:pos="709"/>
        </w:tabs>
        <w:spacing w:after="0"/>
        <w:ind w:left="360"/>
        <w:jc w:val="right"/>
        <w:rPr>
          <w:rFonts w:ascii="Times New Roman" w:eastAsia="Times New Roman" w:hAnsi="Times New Roman" w:cs="Times New Roman"/>
          <w:color w:val="000000"/>
          <w:sz w:val="24"/>
          <w:szCs w:val="24"/>
          <w:lang w:eastAsia="ru-RU"/>
        </w:rPr>
      </w:pPr>
      <w:r w:rsidRPr="003A1C49">
        <w:rPr>
          <w:rFonts w:ascii="Times New Roman" w:eastAsia="Times New Roman" w:hAnsi="Times New Roman" w:cs="Times New Roman"/>
          <w:color w:val="000000"/>
          <w:sz w:val="24"/>
          <w:szCs w:val="24"/>
          <w:lang w:eastAsia="ru-RU"/>
        </w:rPr>
        <w:t xml:space="preserve"> от 30 сентября 2022г. года № 47</w:t>
      </w:r>
    </w:p>
    <w:p w:rsidR="003A1C49" w:rsidRPr="003A1C49" w:rsidRDefault="003A1C49" w:rsidP="003A1C49">
      <w:pPr>
        <w:spacing w:after="0"/>
        <w:jc w:val="center"/>
        <w:rPr>
          <w:rFonts w:ascii="Times New Roman" w:eastAsia="Times New Roman" w:hAnsi="Times New Roman" w:cs="Times New Roman"/>
          <w:sz w:val="28"/>
          <w:szCs w:val="28"/>
          <w:lang w:eastAsia="ru-RU"/>
        </w:rPr>
      </w:pPr>
      <w:r w:rsidRPr="003A1C49">
        <w:rPr>
          <w:rFonts w:ascii="Times New Roman" w:eastAsia="Times New Roman" w:hAnsi="Times New Roman" w:cs="Times New Roman"/>
          <w:sz w:val="28"/>
          <w:szCs w:val="28"/>
          <w:lang w:eastAsia="ru-RU"/>
        </w:rPr>
        <w:t>Перечень мест,</w:t>
      </w:r>
    </w:p>
    <w:p w:rsidR="003A1C49" w:rsidRPr="003A1C49" w:rsidRDefault="003A1C49" w:rsidP="003A1C49">
      <w:pPr>
        <w:spacing w:after="0"/>
        <w:jc w:val="center"/>
        <w:rPr>
          <w:rFonts w:ascii="Times New Roman" w:eastAsia="Times New Roman" w:hAnsi="Times New Roman" w:cs="Times New Roman"/>
          <w:sz w:val="28"/>
          <w:szCs w:val="28"/>
          <w:lang w:eastAsia="ru-RU"/>
        </w:rPr>
      </w:pPr>
      <w:r w:rsidRPr="003A1C49">
        <w:rPr>
          <w:rFonts w:ascii="Times New Roman" w:eastAsia="Times New Roman" w:hAnsi="Times New Roman" w:cs="Times New Roman"/>
          <w:sz w:val="28"/>
          <w:szCs w:val="28"/>
          <w:lang w:eastAsia="ru-RU"/>
        </w:rPr>
        <w:t xml:space="preserve">нахождение в которых детей не допускается, поскольку это может причинить вред здоровью детей, их физическому, интеллектуальному, психическому, духовному и нравственному развитию, а также общественных мест, в </w:t>
      </w:r>
      <w:r w:rsidRPr="003A1C49">
        <w:rPr>
          <w:rFonts w:ascii="Times New Roman" w:eastAsia="Times New Roman" w:hAnsi="Times New Roman" w:cs="Times New Roman"/>
          <w:sz w:val="28"/>
          <w:szCs w:val="28"/>
          <w:lang w:eastAsia="ru-RU"/>
        </w:rPr>
        <w:lastRenderedPageBreak/>
        <w:t>которых в ночное время не допускается нахождение детей без сопровождения родителей (лиц, их заменяющих) или лиц, осуществляющих мероприятия с участием детей на территории муниципального образования  «Дубовского сельское поселение».</w:t>
      </w:r>
    </w:p>
    <w:p w:rsidR="003A1C49" w:rsidRPr="003A1C49" w:rsidRDefault="003A1C49" w:rsidP="003A1C49">
      <w:pPr>
        <w:spacing w:after="0"/>
        <w:jc w:val="both"/>
        <w:rPr>
          <w:rFonts w:ascii="Times New Roman" w:eastAsia="Times New Roman" w:hAnsi="Times New Roman" w:cs="Times New Roman"/>
          <w:sz w:val="28"/>
          <w:szCs w:val="28"/>
          <w:lang w:eastAsia="ru-RU"/>
        </w:rPr>
      </w:pPr>
      <w:r w:rsidRPr="003A1C49">
        <w:rPr>
          <w:rFonts w:ascii="Times New Roman" w:eastAsia="Times New Roman" w:hAnsi="Times New Roman" w:cs="Times New Roman"/>
          <w:sz w:val="28"/>
          <w:szCs w:val="28"/>
          <w:lang w:eastAsia="ru-RU"/>
        </w:rPr>
        <w:t>1. Дети (лица, не достигшие возраста 16 лет) не могут находиться в ночное время суток с 22 часов до 6 часов следующего дня  без сопровождения их родителями (лицами, их заменяющими) или лицами, осуществляющими мероприятия по образованию, воспитанию, развитию, охране здоровья, социальной защите и социальному обслуживанию детей, содействию их социальной адаптации, социальной реабилитации и подобные мероприятия  с участием детей:</w:t>
      </w:r>
    </w:p>
    <w:p w:rsidR="003A1C49" w:rsidRPr="003A1C49" w:rsidRDefault="003A1C49" w:rsidP="003A1C49">
      <w:pPr>
        <w:spacing w:after="0"/>
        <w:rPr>
          <w:rFonts w:ascii="Times New Roman" w:eastAsia="Times New Roman" w:hAnsi="Times New Roman" w:cs="Times New Roman"/>
          <w:sz w:val="28"/>
          <w:szCs w:val="28"/>
          <w:lang w:eastAsia="ru-RU"/>
        </w:rPr>
      </w:pPr>
      <w:r w:rsidRPr="003A1C49">
        <w:rPr>
          <w:rFonts w:ascii="Times New Roman" w:eastAsia="Times New Roman" w:hAnsi="Times New Roman" w:cs="Times New Roman"/>
          <w:sz w:val="28"/>
          <w:szCs w:val="28"/>
          <w:lang w:eastAsia="ru-RU"/>
        </w:rPr>
        <w:t xml:space="preserve">    - территории водонапорных башен :</w:t>
      </w:r>
    </w:p>
    <w:p w:rsidR="003A1C49" w:rsidRPr="003A1C49" w:rsidRDefault="003A1C49" w:rsidP="003A1C49">
      <w:pPr>
        <w:spacing w:after="0"/>
        <w:rPr>
          <w:rFonts w:ascii="Times New Roman" w:eastAsia="Times New Roman" w:hAnsi="Times New Roman" w:cs="Times New Roman"/>
          <w:sz w:val="28"/>
          <w:szCs w:val="28"/>
          <w:lang w:eastAsia="ru-RU"/>
        </w:rPr>
      </w:pPr>
      <w:r w:rsidRPr="003A1C49">
        <w:rPr>
          <w:rFonts w:ascii="Calibri" w:eastAsia="Times New Roman" w:hAnsi="Calibri" w:cs="Times New Roman"/>
          <w:sz w:val="28"/>
          <w:szCs w:val="28"/>
          <w:lang w:eastAsia="ru-RU"/>
        </w:rPr>
        <w:t xml:space="preserve">      </w:t>
      </w:r>
      <w:r w:rsidRPr="003A1C49">
        <w:rPr>
          <w:rFonts w:ascii="Times New Roman" w:eastAsia="Times New Roman" w:hAnsi="Times New Roman" w:cs="Times New Roman"/>
          <w:sz w:val="28"/>
          <w:szCs w:val="28"/>
          <w:lang w:eastAsia="ru-RU"/>
        </w:rPr>
        <w:t>Водонапорная башня</w:t>
      </w:r>
      <w:r w:rsidRPr="003A1C49">
        <w:rPr>
          <w:rFonts w:ascii="Calibri" w:eastAsia="Times New Roman" w:hAnsi="Calibri" w:cs="Times New Roman"/>
          <w:sz w:val="28"/>
          <w:szCs w:val="28"/>
          <w:lang w:eastAsia="ru-RU"/>
        </w:rPr>
        <w:t xml:space="preserve"> - </w:t>
      </w:r>
      <w:r w:rsidRPr="003A1C49">
        <w:rPr>
          <w:rFonts w:ascii="Times New Roman" w:eastAsia="Times New Roman" w:hAnsi="Times New Roman" w:cs="Times New Roman"/>
          <w:sz w:val="28"/>
          <w:szCs w:val="28"/>
          <w:lang w:eastAsia="ru-RU"/>
        </w:rPr>
        <w:t>пер.Герцена 50А;</w:t>
      </w:r>
    </w:p>
    <w:p w:rsidR="003A1C49" w:rsidRPr="003A1C49" w:rsidRDefault="003A1C49" w:rsidP="003A1C49">
      <w:pPr>
        <w:spacing w:after="0"/>
        <w:rPr>
          <w:rFonts w:ascii="Times New Roman" w:eastAsia="Times New Roman" w:hAnsi="Times New Roman" w:cs="Times New Roman"/>
          <w:sz w:val="28"/>
          <w:szCs w:val="28"/>
          <w:lang w:eastAsia="ru-RU"/>
        </w:rPr>
      </w:pPr>
      <w:r w:rsidRPr="003A1C49">
        <w:rPr>
          <w:rFonts w:ascii="Calibri" w:eastAsia="Times New Roman" w:hAnsi="Calibri" w:cs="Times New Roman"/>
          <w:sz w:val="28"/>
          <w:szCs w:val="28"/>
          <w:lang w:eastAsia="ru-RU"/>
        </w:rPr>
        <w:t xml:space="preserve">      </w:t>
      </w:r>
      <w:r w:rsidRPr="003A1C49">
        <w:rPr>
          <w:rFonts w:ascii="Times New Roman" w:eastAsia="Times New Roman" w:hAnsi="Times New Roman" w:cs="Times New Roman"/>
          <w:sz w:val="28"/>
          <w:szCs w:val="28"/>
          <w:lang w:eastAsia="ru-RU"/>
        </w:rPr>
        <w:t>Водонапорная башня</w:t>
      </w:r>
      <w:r w:rsidRPr="003A1C49">
        <w:rPr>
          <w:rFonts w:ascii="Calibri" w:eastAsia="Times New Roman" w:hAnsi="Calibri" w:cs="Times New Roman"/>
          <w:sz w:val="28"/>
          <w:szCs w:val="28"/>
          <w:lang w:eastAsia="ru-RU"/>
        </w:rPr>
        <w:t xml:space="preserve"> </w:t>
      </w:r>
      <w:r w:rsidRPr="003A1C49">
        <w:rPr>
          <w:rFonts w:ascii="Times New Roman" w:eastAsia="Times New Roman" w:hAnsi="Times New Roman" w:cs="Times New Roman"/>
          <w:sz w:val="28"/>
          <w:szCs w:val="28"/>
          <w:lang w:eastAsia="ru-RU"/>
        </w:rPr>
        <w:t>- ул.Первомайская 100-А/66;</w:t>
      </w:r>
    </w:p>
    <w:p w:rsidR="003A1C49" w:rsidRPr="003A1C49" w:rsidRDefault="003A1C49" w:rsidP="003A1C49">
      <w:pPr>
        <w:spacing w:after="0"/>
        <w:rPr>
          <w:rFonts w:ascii="Times New Roman" w:eastAsia="Times New Roman" w:hAnsi="Times New Roman" w:cs="Times New Roman"/>
          <w:sz w:val="28"/>
          <w:szCs w:val="28"/>
          <w:lang w:eastAsia="ru-RU"/>
        </w:rPr>
      </w:pPr>
      <w:r w:rsidRPr="003A1C49">
        <w:rPr>
          <w:rFonts w:ascii="Times New Roman" w:eastAsia="Times New Roman" w:hAnsi="Times New Roman" w:cs="Times New Roman"/>
          <w:sz w:val="28"/>
          <w:szCs w:val="28"/>
          <w:lang w:eastAsia="ru-RU"/>
        </w:rPr>
        <w:t xml:space="preserve">      Водонапорная башня –х.Ериковский по ул.Кирова</w:t>
      </w:r>
    </w:p>
    <w:p w:rsidR="003A1C49" w:rsidRPr="003A1C49" w:rsidRDefault="003A1C49" w:rsidP="003A1C49">
      <w:pPr>
        <w:spacing w:after="0"/>
        <w:rPr>
          <w:rFonts w:ascii="Times New Roman" w:eastAsia="Times New Roman" w:hAnsi="Times New Roman" w:cs="Times New Roman"/>
          <w:sz w:val="28"/>
          <w:szCs w:val="28"/>
          <w:lang w:eastAsia="ru-RU"/>
        </w:rPr>
      </w:pPr>
      <w:r w:rsidRPr="003A1C49">
        <w:rPr>
          <w:rFonts w:ascii="Times New Roman" w:eastAsia="Times New Roman" w:hAnsi="Times New Roman" w:cs="Times New Roman"/>
          <w:sz w:val="28"/>
          <w:szCs w:val="28"/>
          <w:lang w:eastAsia="ru-RU"/>
        </w:rPr>
        <w:t xml:space="preserve">          - ПГ 1 - пер. Элеваторный 10;</w:t>
      </w:r>
    </w:p>
    <w:p w:rsidR="003A1C49" w:rsidRPr="003A1C49" w:rsidRDefault="003A1C49" w:rsidP="003A1C49">
      <w:pPr>
        <w:spacing w:after="0"/>
        <w:ind w:firstLine="708"/>
        <w:rPr>
          <w:rFonts w:ascii="Times New Roman" w:eastAsia="Times New Roman" w:hAnsi="Times New Roman" w:cs="Times New Roman"/>
          <w:sz w:val="28"/>
          <w:szCs w:val="28"/>
          <w:lang w:eastAsia="ru-RU"/>
        </w:rPr>
      </w:pPr>
      <w:r w:rsidRPr="003A1C49">
        <w:rPr>
          <w:rFonts w:ascii="Times New Roman" w:eastAsia="Times New Roman" w:hAnsi="Times New Roman" w:cs="Times New Roman"/>
          <w:sz w:val="28"/>
          <w:szCs w:val="28"/>
          <w:lang w:eastAsia="ru-RU"/>
        </w:rPr>
        <w:t>- ПГ 2 - ул. Садовая 1;</w:t>
      </w:r>
    </w:p>
    <w:p w:rsidR="003A1C49" w:rsidRPr="003A1C49" w:rsidRDefault="003A1C49" w:rsidP="003A1C49">
      <w:pPr>
        <w:spacing w:after="0"/>
        <w:ind w:firstLine="708"/>
        <w:rPr>
          <w:rFonts w:ascii="Times New Roman" w:eastAsia="Times New Roman" w:hAnsi="Times New Roman" w:cs="Times New Roman"/>
          <w:sz w:val="28"/>
          <w:szCs w:val="28"/>
          <w:lang w:eastAsia="ru-RU"/>
        </w:rPr>
      </w:pPr>
      <w:r w:rsidRPr="003A1C49">
        <w:rPr>
          <w:rFonts w:ascii="Times New Roman" w:eastAsia="Times New Roman" w:hAnsi="Times New Roman" w:cs="Times New Roman"/>
          <w:sz w:val="28"/>
          <w:szCs w:val="28"/>
          <w:lang w:eastAsia="ru-RU"/>
        </w:rPr>
        <w:t>- ПГ 3 - ул. Садовая 31;</w:t>
      </w:r>
    </w:p>
    <w:p w:rsidR="003A1C49" w:rsidRPr="003A1C49" w:rsidRDefault="003A1C49" w:rsidP="003A1C49">
      <w:pPr>
        <w:spacing w:after="0"/>
        <w:ind w:firstLine="708"/>
        <w:rPr>
          <w:rFonts w:ascii="Times New Roman" w:eastAsia="Times New Roman" w:hAnsi="Times New Roman" w:cs="Times New Roman"/>
          <w:sz w:val="28"/>
          <w:szCs w:val="28"/>
          <w:lang w:eastAsia="ru-RU"/>
        </w:rPr>
      </w:pPr>
      <w:r w:rsidRPr="003A1C49">
        <w:rPr>
          <w:rFonts w:ascii="Times New Roman" w:eastAsia="Times New Roman" w:hAnsi="Times New Roman" w:cs="Times New Roman"/>
          <w:sz w:val="28"/>
          <w:szCs w:val="28"/>
          <w:lang w:eastAsia="ru-RU"/>
        </w:rPr>
        <w:t>-ПГ 4 - ул. Садовая 41;</w:t>
      </w:r>
    </w:p>
    <w:p w:rsidR="003A1C49" w:rsidRPr="003A1C49" w:rsidRDefault="003A1C49" w:rsidP="003A1C49">
      <w:pPr>
        <w:spacing w:after="0"/>
        <w:ind w:firstLine="708"/>
        <w:rPr>
          <w:rFonts w:ascii="Times New Roman" w:eastAsia="Times New Roman" w:hAnsi="Times New Roman" w:cs="Times New Roman"/>
          <w:sz w:val="28"/>
          <w:szCs w:val="28"/>
          <w:lang w:eastAsia="ru-RU"/>
        </w:rPr>
      </w:pPr>
      <w:r w:rsidRPr="003A1C49">
        <w:rPr>
          <w:rFonts w:ascii="Times New Roman" w:eastAsia="Times New Roman" w:hAnsi="Times New Roman" w:cs="Times New Roman"/>
          <w:sz w:val="28"/>
          <w:szCs w:val="28"/>
          <w:lang w:eastAsia="ru-RU"/>
        </w:rPr>
        <w:t>-ПГ 5 - ул. Садовая 109 а;</w:t>
      </w:r>
    </w:p>
    <w:p w:rsidR="003A1C49" w:rsidRPr="003A1C49" w:rsidRDefault="003A1C49" w:rsidP="003A1C49">
      <w:pPr>
        <w:spacing w:after="0"/>
        <w:ind w:firstLine="708"/>
        <w:rPr>
          <w:rFonts w:ascii="Times New Roman" w:eastAsia="Times New Roman" w:hAnsi="Times New Roman" w:cs="Times New Roman"/>
          <w:sz w:val="28"/>
          <w:szCs w:val="28"/>
          <w:lang w:eastAsia="ru-RU"/>
        </w:rPr>
      </w:pPr>
      <w:r w:rsidRPr="003A1C49">
        <w:rPr>
          <w:rFonts w:ascii="Times New Roman" w:eastAsia="Times New Roman" w:hAnsi="Times New Roman" w:cs="Times New Roman"/>
          <w:sz w:val="28"/>
          <w:szCs w:val="28"/>
          <w:lang w:eastAsia="ru-RU"/>
        </w:rPr>
        <w:t>-ПГ 6 - ул. Пролетарская 90;</w:t>
      </w:r>
    </w:p>
    <w:p w:rsidR="003A1C49" w:rsidRPr="003A1C49" w:rsidRDefault="003A1C49" w:rsidP="003A1C49">
      <w:pPr>
        <w:spacing w:after="0"/>
        <w:ind w:firstLine="708"/>
        <w:rPr>
          <w:rFonts w:ascii="Times New Roman" w:eastAsia="Times New Roman" w:hAnsi="Times New Roman" w:cs="Times New Roman"/>
          <w:sz w:val="28"/>
          <w:szCs w:val="28"/>
          <w:lang w:eastAsia="ru-RU"/>
        </w:rPr>
      </w:pPr>
      <w:r w:rsidRPr="003A1C49">
        <w:rPr>
          <w:rFonts w:ascii="Times New Roman" w:eastAsia="Times New Roman" w:hAnsi="Times New Roman" w:cs="Times New Roman"/>
          <w:sz w:val="28"/>
          <w:szCs w:val="28"/>
          <w:lang w:eastAsia="ru-RU"/>
        </w:rPr>
        <w:t>-ПГ 7 - ул. Первомайская  129;</w:t>
      </w:r>
    </w:p>
    <w:p w:rsidR="003A1C49" w:rsidRPr="003A1C49" w:rsidRDefault="003A1C49" w:rsidP="003A1C49">
      <w:pPr>
        <w:spacing w:after="0"/>
        <w:ind w:firstLine="708"/>
        <w:rPr>
          <w:rFonts w:ascii="Times New Roman" w:eastAsia="Times New Roman" w:hAnsi="Times New Roman" w:cs="Times New Roman"/>
          <w:sz w:val="28"/>
          <w:szCs w:val="28"/>
          <w:lang w:eastAsia="ru-RU"/>
        </w:rPr>
      </w:pPr>
      <w:r w:rsidRPr="003A1C49">
        <w:rPr>
          <w:rFonts w:ascii="Times New Roman" w:eastAsia="Times New Roman" w:hAnsi="Times New Roman" w:cs="Times New Roman"/>
          <w:sz w:val="28"/>
          <w:szCs w:val="28"/>
          <w:lang w:eastAsia="ru-RU"/>
        </w:rPr>
        <w:t>-ПГ 8 - ул. Герасименко 40;</w:t>
      </w:r>
    </w:p>
    <w:p w:rsidR="003A1C49" w:rsidRPr="003A1C49" w:rsidRDefault="003A1C49" w:rsidP="003A1C49">
      <w:pPr>
        <w:spacing w:after="0"/>
        <w:ind w:firstLine="708"/>
        <w:rPr>
          <w:rFonts w:ascii="Times New Roman" w:eastAsia="Times New Roman" w:hAnsi="Times New Roman" w:cs="Times New Roman"/>
          <w:sz w:val="28"/>
          <w:szCs w:val="28"/>
          <w:lang w:eastAsia="ru-RU"/>
        </w:rPr>
      </w:pPr>
      <w:r w:rsidRPr="003A1C49">
        <w:rPr>
          <w:rFonts w:ascii="Times New Roman" w:eastAsia="Times New Roman" w:hAnsi="Times New Roman" w:cs="Times New Roman"/>
          <w:sz w:val="28"/>
          <w:szCs w:val="28"/>
          <w:lang w:eastAsia="ru-RU"/>
        </w:rPr>
        <w:t>-ПГ 9 - ул. Герасименко 42;</w:t>
      </w:r>
    </w:p>
    <w:p w:rsidR="003A1C49" w:rsidRPr="003A1C49" w:rsidRDefault="003A1C49" w:rsidP="003A1C49">
      <w:pPr>
        <w:spacing w:after="0"/>
        <w:ind w:firstLine="708"/>
        <w:rPr>
          <w:rFonts w:ascii="Times New Roman" w:eastAsia="Times New Roman" w:hAnsi="Times New Roman" w:cs="Times New Roman"/>
          <w:sz w:val="28"/>
          <w:szCs w:val="28"/>
          <w:lang w:eastAsia="ru-RU"/>
        </w:rPr>
      </w:pPr>
      <w:r w:rsidRPr="003A1C49">
        <w:rPr>
          <w:rFonts w:ascii="Times New Roman" w:eastAsia="Times New Roman" w:hAnsi="Times New Roman" w:cs="Times New Roman"/>
          <w:sz w:val="28"/>
          <w:szCs w:val="28"/>
          <w:lang w:eastAsia="ru-RU"/>
        </w:rPr>
        <w:t>-ПГ 10 - ул. Цурюпы 12;</w:t>
      </w:r>
    </w:p>
    <w:p w:rsidR="003A1C49" w:rsidRPr="003A1C49" w:rsidRDefault="003A1C49" w:rsidP="003A1C49">
      <w:pPr>
        <w:spacing w:after="0"/>
        <w:ind w:firstLine="708"/>
        <w:rPr>
          <w:rFonts w:ascii="Times New Roman" w:eastAsia="Times New Roman" w:hAnsi="Times New Roman" w:cs="Times New Roman"/>
          <w:sz w:val="28"/>
          <w:szCs w:val="28"/>
          <w:lang w:eastAsia="ru-RU"/>
        </w:rPr>
      </w:pPr>
      <w:r w:rsidRPr="003A1C49">
        <w:rPr>
          <w:rFonts w:ascii="Times New Roman" w:eastAsia="Times New Roman" w:hAnsi="Times New Roman" w:cs="Times New Roman"/>
          <w:sz w:val="28"/>
          <w:szCs w:val="28"/>
          <w:lang w:eastAsia="ru-RU"/>
        </w:rPr>
        <w:t>-ПГ 11 - ул. Вокзальная/ пер. Потапова справа  от ЖД вокзала;</w:t>
      </w:r>
    </w:p>
    <w:p w:rsidR="003A1C49" w:rsidRPr="003A1C49" w:rsidRDefault="003A1C49" w:rsidP="003A1C49">
      <w:pPr>
        <w:spacing w:after="0"/>
        <w:ind w:firstLine="708"/>
        <w:rPr>
          <w:rFonts w:ascii="Times New Roman" w:eastAsia="Times New Roman" w:hAnsi="Times New Roman" w:cs="Times New Roman"/>
          <w:sz w:val="28"/>
          <w:szCs w:val="28"/>
          <w:lang w:eastAsia="ru-RU"/>
        </w:rPr>
      </w:pPr>
      <w:r w:rsidRPr="003A1C49">
        <w:rPr>
          <w:rFonts w:ascii="Times New Roman" w:eastAsia="Times New Roman" w:hAnsi="Times New Roman" w:cs="Times New Roman"/>
          <w:sz w:val="28"/>
          <w:szCs w:val="28"/>
          <w:lang w:eastAsia="ru-RU"/>
        </w:rPr>
        <w:t xml:space="preserve">-ПГ 12 - ул. Первомайская / пер. Герцена 88 ( двор поликлиники)  </w:t>
      </w:r>
    </w:p>
    <w:p w:rsidR="003A1C49" w:rsidRPr="003A1C49" w:rsidRDefault="003A1C49" w:rsidP="003A1C49">
      <w:pPr>
        <w:spacing w:after="0"/>
        <w:ind w:firstLine="708"/>
        <w:rPr>
          <w:rFonts w:ascii="Times New Roman" w:eastAsia="Times New Roman" w:hAnsi="Times New Roman" w:cs="Times New Roman"/>
          <w:sz w:val="28"/>
          <w:szCs w:val="28"/>
          <w:lang w:eastAsia="ru-RU"/>
        </w:rPr>
      </w:pPr>
    </w:p>
    <w:p w:rsidR="003A1C49" w:rsidRPr="003A1C49" w:rsidRDefault="003A1C49" w:rsidP="003A1C49">
      <w:pPr>
        <w:spacing w:after="0"/>
        <w:rPr>
          <w:rFonts w:ascii="Times New Roman" w:eastAsia="Times New Roman" w:hAnsi="Times New Roman" w:cs="Times New Roman"/>
          <w:sz w:val="28"/>
          <w:szCs w:val="28"/>
          <w:lang w:eastAsia="ru-RU"/>
        </w:rPr>
      </w:pPr>
    </w:p>
    <w:p w:rsidR="003A1C49" w:rsidRPr="003A1C49" w:rsidRDefault="003A1C49" w:rsidP="003A1C49">
      <w:pPr>
        <w:spacing w:after="0"/>
        <w:rPr>
          <w:rFonts w:ascii="Times New Roman" w:eastAsia="Times New Roman" w:hAnsi="Times New Roman" w:cs="Times New Roman"/>
          <w:sz w:val="28"/>
          <w:szCs w:val="28"/>
          <w:lang w:eastAsia="ru-RU"/>
        </w:rPr>
      </w:pPr>
    </w:p>
    <w:p w:rsidR="003A1C49" w:rsidRPr="003A1C49" w:rsidRDefault="003A1C49" w:rsidP="003A1C49">
      <w:pPr>
        <w:spacing w:after="0"/>
        <w:rPr>
          <w:rFonts w:ascii="Times New Roman" w:eastAsia="Times New Roman" w:hAnsi="Times New Roman" w:cs="Times New Roman"/>
          <w:sz w:val="28"/>
          <w:szCs w:val="28"/>
          <w:lang w:eastAsia="ru-RU"/>
        </w:rPr>
      </w:pPr>
    </w:p>
    <w:p w:rsidR="003A1C49" w:rsidRPr="003A1C49" w:rsidRDefault="003A1C49" w:rsidP="003A1C49">
      <w:pPr>
        <w:spacing w:after="0"/>
        <w:jc w:val="both"/>
        <w:rPr>
          <w:rFonts w:ascii="Times New Roman" w:eastAsia="Times New Roman" w:hAnsi="Times New Roman" w:cs="Times New Roman"/>
          <w:sz w:val="28"/>
          <w:szCs w:val="28"/>
          <w:lang w:eastAsia="ru-RU"/>
        </w:rPr>
      </w:pPr>
      <w:r w:rsidRPr="003A1C49">
        <w:rPr>
          <w:rFonts w:ascii="Times New Roman" w:eastAsia="Times New Roman" w:hAnsi="Times New Roman" w:cs="Times New Roman"/>
          <w:sz w:val="28"/>
          <w:szCs w:val="28"/>
          <w:lang w:eastAsia="ru-RU"/>
        </w:rPr>
        <w:t>-  территория (помещения) котельной МБОУ «Дубовская НШ № 1 –ул.Садовая 8,  с. Дубовское;</w:t>
      </w:r>
    </w:p>
    <w:p w:rsidR="003A1C49" w:rsidRPr="003A1C49" w:rsidRDefault="003A1C49" w:rsidP="003A1C49">
      <w:pPr>
        <w:spacing w:after="0"/>
        <w:jc w:val="both"/>
        <w:rPr>
          <w:rFonts w:ascii="Times New Roman" w:eastAsia="Times New Roman" w:hAnsi="Times New Roman" w:cs="Times New Roman"/>
          <w:sz w:val="28"/>
          <w:szCs w:val="28"/>
          <w:lang w:eastAsia="ru-RU"/>
        </w:rPr>
      </w:pPr>
      <w:r w:rsidRPr="003A1C49">
        <w:rPr>
          <w:rFonts w:ascii="Times New Roman" w:eastAsia="Times New Roman" w:hAnsi="Times New Roman" w:cs="Times New Roman"/>
          <w:sz w:val="28"/>
          <w:szCs w:val="28"/>
          <w:lang w:eastAsia="ru-RU"/>
        </w:rPr>
        <w:t>территория (помещения) котельной МБОУ «Дубовская СШ № 1 имени МФ.Потапова» -ул.Садовая 64, с. Дубовское</w:t>
      </w:r>
    </w:p>
    <w:p w:rsidR="003A1C49" w:rsidRPr="003A1C49" w:rsidRDefault="003A1C49" w:rsidP="003A1C49">
      <w:pPr>
        <w:spacing w:after="0"/>
        <w:jc w:val="both"/>
        <w:rPr>
          <w:rFonts w:ascii="Times New Roman" w:eastAsia="Times New Roman" w:hAnsi="Times New Roman" w:cs="Times New Roman"/>
          <w:sz w:val="28"/>
          <w:szCs w:val="28"/>
          <w:lang w:eastAsia="ru-RU"/>
        </w:rPr>
      </w:pPr>
      <w:r w:rsidRPr="003A1C49">
        <w:rPr>
          <w:rFonts w:ascii="Times New Roman" w:eastAsia="Times New Roman" w:hAnsi="Times New Roman" w:cs="Times New Roman"/>
          <w:sz w:val="28"/>
          <w:szCs w:val="28"/>
          <w:lang w:eastAsia="ru-RU"/>
        </w:rPr>
        <w:t>- чердаки, подвалы, технические этажи, крыши жилых и нежилых строений, кроме жилых домов частного сектора;</w:t>
      </w:r>
    </w:p>
    <w:p w:rsidR="003A1C49" w:rsidRPr="003A1C49" w:rsidRDefault="003A1C49" w:rsidP="003A1C49">
      <w:pPr>
        <w:spacing w:after="0"/>
        <w:jc w:val="both"/>
        <w:rPr>
          <w:rFonts w:ascii="Times New Roman" w:eastAsia="Times New Roman" w:hAnsi="Times New Roman" w:cs="Times New Roman"/>
          <w:sz w:val="28"/>
          <w:szCs w:val="28"/>
          <w:lang w:eastAsia="ru-RU"/>
        </w:rPr>
      </w:pPr>
      <w:r w:rsidRPr="003A1C49">
        <w:rPr>
          <w:rFonts w:ascii="Times New Roman" w:eastAsia="Times New Roman" w:hAnsi="Times New Roman" w:cs="Times New Roman"/>
          <w:sz w:val="28"/>
          <w:szCs w:val="28"/>
          <w:lang w:eastAsia="ru-RU"/>
        </w:rPr>
        <w:t>- сооружения и территории строящихся объектов, кроме случаев связанных с осуществлением трудовой деятельности;</w:t>
      </w:r>
    </w:p>
    <w:p w:rsidR="003A1C49" w:rsidRPr="003A1C49" w:rsidRDefault="003A1C49" w:rsidP="003A1C49">
      <w:pPr>
        <w:spacing w:after="0"/>
        <w:jc w:val="both"/>
        <w:rPr>
          <w:rFonts w:ascii="Times New Roman" w:eastAsia="Times New Roman" w:hAnsi="Times New Roman" w:cs="Times New Roman"/>
          <w:sz w:val="28"/>
          <w:szCs w:val="28"/>
          <w:lang w:eastAsia="ru-RU"/>
        </w:rPr>
      </w:pPr>
      <w:r w:rsidRPr="003A1C49">
        <w:rPr>
          <w:rFonts w:ascii="Times New Roman" w:eastAsia="Times New Roman" w:hAnsi="Times New Roman" w:cs="Times New Roman"/>
          <w:sz w:val="28"/>
          <w:szCs w:val="28"/>
          <w:lang w:eastAsia="ru-RU"/>
        </w:rPr>
        <w:t>- водоёмы х.Ериковский, с.Дубоское;</w:t>
      </w:r>
    </w:p>
    <w:p w:rsidR="003A1C49" w:rsidRPr="003A1C49" w:rsidRDefault="003A1C49" w:rsidP="003A1C49">
      <w:pPr>
        <w:spacing w:after="0"/>
        <w:jc w:val="both"/>
        <w:rPr>
          <w:rFonts w:ascii="Times New Roman" w:eastAsia="Times New Roman" w:hAnsi="Times New Roman" w:cs="Times New Roman"/>
          <w:sz w:val="28"/>
          <w:szCs w:val="28"/>
          <w:lang w:eastAsia="ru-RU"/>
        </w:rPr>
      </w:pPr>
      <w:r w:rsidRPr="003A1C49">
        <w:rPr>
          <w:rFonts w:ascii="Times New Roman" w:eastAsia="Times New Roman" w:hAnsi="Times New Roman" w:cs="Times New Roman"/>
          <w:sz w:val="28"/>
          <w:szCs w:val="28"/>
          <w:lang w:eastAsia="ru-RU"/>
        </w:rPr>
        <w:t>- территории брошенных домов, зданий и сооружений.</w:t>
      </w:r>
    </w:p>
    <w:p w:rsidR="003A1C49" w:rsidRPr="003A1C49" w:rsidRDefault="003A1C49" w:rsidP="003A1C49">
      <w:pPr>
        <w:spacing w:after="0"/>
        <w:jc w:val="both"/>
        <w:rPr>
          <w:rFonts w:ascii="Times New Roman" w:eastAsia="Times New Roman" w:hAnsi="Times New Roman" w:cs="Times New Roman"/>
          <w:sz w:val="28"/>
          <w:szCs w:val="28"/>
          <w:lang w:eastAsia="ru-RU"/>
        </w:rPr>
      </w:pPr>
      <w:r w:rsidRPr="003A1C49">
        <w:rPr>
          <w:rFonts w:ascii="Times New Roman" w:eastAsia="Times New Roman" w:hAnsi="Times New Roman" w:cs="Times New Roman"/>
          <w:sz w:val="28"/>
          <w:szCs w:val="28"/>
          <w:lang w:eastAsia="ru-RU"/>
        </w:rPr>
        <w:lastRenderedPageBreak/>
        <w:t>         2. Дети (лица, не достигшие возраста 16 лет) не могут находиться в ночное время с 22 часов до 6 часов следующего дня без сопровождения родителей (лиц, их заменяющих) или лиц, осуществляющих мероприятия с участием детей:</w:t>
      </w:r>
    </w:p>
    <w:p w:rsidR="003A1C49" w:rsidRPr="003A1C49" w:rsidRDefault="003A1C49" w:rsidP="003A1C49">
      <w:pPr>
        <w:spacing w:after="0"/>
        <w:jc w:val="both"/>
        <w:rPr>
          <w:rFonts w:ascii="Times New Roman" w:eastAsia="Times New Roman" w:hAnsi="Times New Roman" w:cs="Times New Roman"/>
          <w:sz w:val="28"/>
          <w:szCs w:val="28"/>
          <w:lang w:eastAsia="ru-RU"/>
        </w:rPr>
      </w:pPr>
      <w:r w:rsidRPr="003A1C49">
        <w:rPr>
          <w:rFonts w:ascii="Times New Roman" w:eastAsia="Times New Roman" w:hAnsi="Times New Roman" w:cs="Times New Roman"/>
          <w:sz w:val="28"/>
          <w:szCs w:val="28"/>
          <w:lang w:eastAsia="ru-RU"/>
        </w:rPr>
        <w:t>- объекты (территории, помещения) МБУК «Дубовский РДК » - пер.Герцена 31;</w:t>
      </w:r>
    </w:p>
    <w:p w:rsidR="003A1C49" w:rsidRPr="003A1C49" w:rsidRDefault="003A1C49" w:rsidP="003A1C49">
      <w:pPr>
        <w:spacing w:after="0"/>
        <w:jc w:val="both"/>
        <w:rPr>
          <w:rFonts w:ascii="Times New Roman" w:eastAsia="Times New Roman" w:hAnsi="Times New Roman" w:cs="Times New Roman"/>
          <w:sz w:val="28"/>
          <w:szCs w:val="28"/>
          <w:lang w:eastAsia="ru-RU"/>
        </w:rPr>
      </w:pPr>
      <w:r w:rsidRPr="003A1C49">
        <w:rPr>
          <w:rFonts w:ascii="Times New Roman" w:eastAsia="Times New Roman" w:hAnsi="Times New Roman" w:cs="Times New Roman"/>
          <w:sz w:val="28"/>
          <w:szCs w:val="28"/>
          <w:lang w:eastAsia="ru-RU"/>
        </w:rPr>
        <w:t>- объекты (территории, помещения) МБУК х.Ериковский СДК - ул.Школьная  18</w:t>
      </w:r>
    </w:p>
    <w:p w:rsidR="003A1C49" w:rsidRPr="003A1C49" w:rsidRDefault="003A1C49" w:rsidP="003A1C49">
      <w:pPr>
        <w:spacing w:after="0"/>
        <w:jc w:val="both"/>
        <w:rPr>
          <w:rFonts w:ascii="Times New Roman" w:eastAsia="Times New Roman" w:hAnsi="Times New Roman" w:cs="Times New Roman"/>
          <w:sz w:val="28"/>
          <w:szCs w:val="28"/>
          <w:lang w:eastAsia="ru-RU"/>
        </w:rPr>
      </w:pPr>
      <w:r w:rsidRPr="003A1C49">
        <w:rPr>
          <w:rFonts w:ascii="Times New Roman" w:eastAsia="Times New Roman" w:hAnsi="Times New Roman" w:cs="Times New Roman"/>
          <w:sz w:val="28"/>
          <w:szCs w:val="28"/>
          <w:lang w:eastAsia="ru-RU"/>
        </w:rPr>
        <w:t>- объекты (территория, помещения) МБОУ «Дубовская  НШ № 1» ул.Садовая 8,  с. Дубовское;</w:t>
      </w:r>
    </w:p>
    <w:p w:rsidR="003A1C49" w:rsidRPr="003A1C49" w:rsidRDefault="003A1C49" w:rsidP="003A1C49">
      <w:pPr>
        <w:spacing w:after="0"/>
        <w:jc w:val="both"/>
        <w:rPr>
          <w:rFonts w:ascii="Times New Roman" w:eastAsia="Times New Roman" w:hAnsi="Times New Roman" w:cs="Times New Roman"/>
          <w:sz w:val="28"/>
          <w:szCs w:val="28"/>
          <w:lang w:eastAsia="ru-RU"/>
        </w:rPr>
      </w:pPr>
      <w:r w:rsidRPr="003A1C49">
        <w:rPr>
          <w:rFonts w:ascii="Times New Roman" w:eastAsia="Times New Roman" w:hAnsi="Times New Roman" w:cs="Times New Roman"/>
          <w:sz w:val="28"/>
          <w:szCs w:val="28"/>
          <w:lang w:eastAsia="ru-RU"/>
        </w:rPr>
        <w:t xml:space="preserve"> - МБУЗ «ЦРБ» - ул.Первомайская 88;</w:t>
      </w:r>
    </w:p>
    <w:p w:rsidR="003A1C49" w:rsidRPr="003A1C49" w:rsidRDefault="003A1C49" w:rsidP="003A1C49">
      <w:pPr>
        <w:spacing w:after="0"/>
        <w:jc w:val="both"/>
        <w:rPr>
          <w:rFonts w:ascii="Times New Roman" w:eastAsia="Times New Roman" w:hAnsi="Times New Roman" w:cs="Times New Roman"/>
          <w:sz w:val="28"/>
          <w:szCs w:val="28"/>
          <w:lang w:eastAsia="ru-RU"/>
        </w:rPr>
      </w:pPr>
      <w:r w:rsidRPr="003A1C49">
        <w:rPr>
          <w:rFonts w:ascii="Times New Roman" w:eastAsia="Times New Roman" w:hAnsi="Times New Roman" w:cs="Times New Roman"/>
          <w:sz w:val="28"/>
          <w:szCs w:val="28"/>
          <w:lang w:eastAsia="ru-RU"/>
        </w:rPr>
        <w:t>- объекты (территория, помещения) МБОУ «Дубовская  СШ № 1 имени М.Ф.Потапова»- ул.Садовая 64</w:t>
      </w:r>
    </w:p>
    <w:p w:rsidR="003A1C49" w:rsidRPr="003A1C49" w:rsidRDefault="003A1C49" w:rsidP="003A1C49">
      <w:pPr>
        <w:spacing w:after="0"/>
        <w:jc w:val="both"/>
        <w:rPr>
          <w:rFonts w:ascii="Times New Roman" w:eastAsia="Times New Roman" w:hAnsi="Times New Roman" w:cs="Times New Roman"/>
          <w:sz w:val="28"/>
          <w:szCs w:val="28"/>
          <w:lang w:eastAsia="ru-RU"/>
        </w:rPr>
      </w:pPr>
      <w:r w:rsidRPr="003A1C49">
        <w:rPr>
          <w:rFonts w:ascii="Times New Roman" w:eastAsia="Times New Roman" w:hAnsi="Times New Roman" w:cs="Times New Roman"/>
          <w:sz w:val="28"/>
          <w:szCs w:val="28"/>
          <w:lang w:eastAsia="ru-RU"/>
        </w:rPr>
        <w:t>- объекты (территория, помещения) торговли, общественного питания, где в установленном законом порядке предусмотрена розничная продажа алкогольной продукции, пива и напитков, изготавливаемых на его основе:         - магазин «Сунжа» -ул.Баррикадный 61;</w:t>
      </w:r>
    </w:p>
    <w:p w:rsidR="003A1C49" w:rsidRPr="003A1C49" w:rsidRDefault="003A1C49" w:rsidP="003A1C49">
      <w:pPr>
        <w:spacing w:after="0"/>
        <w:jc w:val="both"/>
        <w:rPr>
          <w:rFonts w:ascii="Times New Roman" w:eastAsia="Times New Roman" w:hAnsi="Times New Roman" w:cs="Times New Roman"/>
          <w:sz w:val="28"/>
          <w:szCs w:val="28"/>
          <w:lang w:eastAsia="ru-RU"/>
        </w:rPr>
      </w:pPr>
      <w:r w:rsidRPr="003A1C49">
        <w:rPr>
          <w:rFonts w:ascii="Times New Roman" w:eastAsia="Times New Roman" w:hAnsi="Times New Roman" w:cs="Times New Roman"/>
          <w:sz w:val="28"/>
          <w:szCs w:val="28"/>
          <w:lang w:eastAsia="ru-RU"/>
        </w:rPr>
        <w:t>- магазин «Гермес» - ул.Комсомольская 14;</w:t>
      </w:r>
    </w:p>
    <w:p w:rsidR="003A1C49" w:rsidRPr="003A1C49" w:rsidRDefault="003A1C49" w:rsidP="003A1C49">
      <w:pPr>
        <w:spacing w:after="0"/>
        <w:jc w:val="both"/>
        <w:rPr>
          <w:rFonts w:ascii="Times New Roman" w:eastAsia="Times New Roman" w:hAnsi="Times New Roman" w:cs="Times New Roman"/>
          <w:sz w:val="28"/>
          <w:szCs w:val="28"/>
          <w:lang w:eastAsia="ru-RU"/>
        </w:rPr>
      </w:pPr>
      <w:r w:rsidRPr="003A1C49">
        <w:rPr>
          <w:rFonts w:ascii="Times New Roman" w:eastAsia="Times New Roman" w:hAnsi="Times New Roman" w:cs="Times New Roman"/>
          <w:sz w:val="28"/>
          <w:szCs w:val="28"/>
          <w:lang w:eastAsia="ru-RU"/>
        </w:rPr>
        <w:t>- магазин «Гюмри» -  пер.Элеваторный 12;</w:t>
      </w:r>
    </w:p>
    <w:p w:rsidR="003A1C49" w:rsidRPr="003A1C49" w:rsidRDefault="003A1C49" w:rsidP="003A1C49">
      <w:pPr>
        <w:spacing w:after="0"/>
        <w:jc w:val="both"/>
        <w:rPr>
          <w:rFonts w:ascii="Times New Roman" w:eastAsia="Times New Roman" w:hAnsi="Times New Roman" w:cs="Times New Roman"/>
          <w:sz w:val="28"/>
          <w:szCs w:val="28"/>
          <w:lang w:eastAsia="ru-RU"/>
        </w:rPr>
      </w:pPr>
      <w:r w:rsidRPr="003A1C49">
        <w:rPr>
          <w:rFonts w:ascii="Times New Roman" w:eastAsia="Times New Roman" w:hAnsi="Times New Roman" w:cs="Times New Roman"/>
          <w:sz w:val="28"/>
          <w:szCs w:val="28"/>
          <w:lang w:eastAsia="ru-RU"/>
        </w:rPr>
        <w:t>- магазин «Три лимона» - пер.Крапоткина 25;</w:t>
      </w:r>
    </w:p>
    <w:p w:rsidR="003A1C49" w:rsidRPr="003A1C49" w:rsidRDefault="003A1C49" w:rsidP="003A1C49">
      <w:pPr>
        <w:spacing w:after="0"/>
        <w:jc w:val="both"/>
        <w:rPr>
          <w:rFonts w:ascii="Times New Roman" w:eastAsia="Times New Roman" w:hAnsi="Times New Roman" w:cs="Times New Roman"/>
          <w:sz w:val="28"/>
          <w:szCs w:val="28"/>
          <w:lang w:eastAsia="ru-RU"/>
        </w:rPr>
      </w:pPr>
      <w:r w:rsidRPr="003A1C49">
        <w:rPr>
          <w:rFonts w:ascii="Times New Roman" w:eastAsia="Times New Roman" w:hAnsi="Times New Roman" w:cs="Times New Roman"/>
          <w:sz w:val="28"/>
          <w:szCs w:val="28"/>
          <w:lang w:eastAsia="ru-RU"/>
        </w:rPr>
        <w:t>- магазин «Магнит» - ул.Ленина 92;</w:t>
      </w:r>
    </w:p>
    <w:p w:rsidR="003A1C49" w:rsidRPr="003A1C49" w:rsidRDefault="003A1C49" w:rsidP="003A1C49">
      <w:pPr>
        <w:spacing w:after="0"/>
        <w:jc w:val="both"/>
        <w:rPr>
          <w:rFonts w:ascii="Times New Roman" w:eastAsia="Times New Roman" w:hAnsi="Times New Roman" w:cs="Times New Roman"/>
          <w:sz w:val="28"/>
          <w:szCs w:val="28"/>
          <w:lang w:eastAsia="ru-RU"/>
        </w:rPr>
      </w:pPr>
      <w:r w:rsidRPr="003A1C49">
        <w:rPr>
          <w:rFonts w:ascii="Times New Roman" w:eastAsia="Times New Roman" w:hAnsi="Times New Roman" w:cs="Times New Roman"/>
          <w:sz w:val="28"/>
          <w:szCs w:val="28"/>
          <w:lang w:eastAsia="ru-RU"/>
        </w:rPr>
        <w:t>- магазин «Магнит» - пер.Баррикадный 63;</w:t>
      </w:r>
    </w:p>
    <w:p w:rsidR="003A1C49" w:rsidRPr="003A1C49" w:rsidRDefault="003A1C49" w:rsidP="003A1C49">
      <w:pPr>
        <w:spacing w:after="0"/>
        <w:jc w:val="both"/>
        <w:rPr>
          <w:rFonts w:ascii="Times New Roman" w:eastAsia="Times New Roman" w:hAnsi="Times New Roman" w:cs="Times New Roman"/>
          <w:sz w:val="28"/>
          <w:szCs w:val="28"/>
          <w:lang w:eastAsia="ru-RU"/>
        </w:rPr>
      </w:pPr>
      <w:r w:rsidRPr="003A1C49">
        <w:rPr>
          <w:rFonts w:ascii="Times New Roman" w:eastAsia="Times New Roman" w:hAnsi="Times New Roman" w:cs="Times New Roman"/>
          <w:sz w:val="28"/>
          <w:szCs w:val="28"/>
          <w:lang w:eastAsia="ru-RU"/>
        </w:rPr>
        <w:t>- магазин «Пятерочка» - ул.Ленина 102;</w:t>
      </w:r>
    </w:p>
    <w:p w:rsidR="003A1C49" w:rsidRPr="003A1C49" w:rsidRDefault="003A1C49" w:rsidP="003A1C49">
      <w:pPr>
        <w:spacing w:after="0"/>
        <w:jc w:val="both"/>
        <w:rPr>
          <w:rFonts w:ascii="Times New Roman" w:eastAsia="Times New Roman" w:hAnsi="Times New Roman" w:cs="Times New Roman"/>
          <w:sz w:val="28"/>
          <w:szCs w:val="28"/>
          <w:lang w:eastAsia="ru-RU"/>
        </w:rPr>
      </w:pPr>
      <w:r w:rsidRPr="003A1C49">
        <w:rPr>
          <w:rFonts w:ascii="Times New Roman" w:eastAsia="Times New Roman" w:hAnsi="Times New Roman" w:cs="Times New Roman"/>
          <w:sz w:val="28"/>
          <w:szCs w:val="28"/>
          <w:lang w:eastAsia="ru-RU"/>
        </w:rPr>
        <w:t>- магазин «Покупалка»- ул.Первомайская 75 А;</w:t>
      </w:r>
    </w:p>
    <w:p w:rsidR="003A1C49" w:rsidRPr="003A1C49" w:rsidRDefault="003A1C49" w:rsidP="003A1C49">
      <w:pPr>
        <w:spacing w:after="0"/>
        <w:jc w:val="both"/>
        <w:rPr>
          <w:rFonts w:ascii="Times New Roman" w:eastAsia="Times New Roman" w:hAnsi="Times New Roman" w:cs="Times New Roman"/>
          <w:sz w:val="28"/>
          <w:szCs w:val="28"/>
          <w:lang w:eastAsia="ru-RU"/>
        </w:rPr>
      </w:pPr>
      <w:r w:rsidRPr="003A1C49">
        <w:rPr>
          <w:rFonts w:ascii="Times New Roman" w:eastAsia="Times New Roman" w:hAnsi="Times New Roman" w:cs="Times New Roman"/>
          <w:sz w:val="28"/>
          <w:szCs w:val="28"/>
          <w:lang w:eastAsia="ru-RU"/>
        </w:rPr>
        <w:t xml:space="preserve">- магазин «Ассорти- экспресс» - ул.Герцена 69А; </w:t>
      </w:r>
    </w:p>
    <w:p w:rsidR="003A1C49" w:rsidRPr="003A1C49" w:rsidRDefault="003A1C49" w:rsidP="003A1C49">
      <w:pPr>
        <w:spacing w:after="0"/>
        <w:jc w:val="both"/>
        <w:rPr>
          <w:rFonts w:ascii="Times New Roman" w:eastAsia="Times New Roman" w:hAnsi="Times New Roman" w:cs="Times New Roman"/>
          <w:sz w:val="28"/>
          <w:szCs w:val="28"/>
          <w:lang w:eastAsia="ru-RU"/>
        </w:rPr>
      </w:pPr>
      <w:r w:rsidRPr="003A1C49">
        <w:rPr>
          <w:rFonts w:ascii="Times New Roman" w:eastAsia="Times New Roman" w:hAnsi="Times New Roman" w:cs="Times New Roman"/>
          <w:sz w:val="28"/>
          <w:szCs w:val="28"/>
          <w:lang w:eastAsia="ru-RU"/>
        </w:rPr>
        <w:t>- стадион – улСадовая6а/9;</w:t>
      </w:r>
    </w:p>
    <w:p w:rsidR="003A1C49" w:rsidRPr="003A1C49" w:rsidRDefault="003A1C49" w:rsidP="003A1C49">
      <w:pPr>
        <w:spacing w:after="0"/>
        <w:jc w:val="both"/>
        <w:rPr>
          <w:rFonts w:ascii="Times New Roman" w:eastAsia="Times New Roman" w:hAnsi="Times New Roman" w:cs="Times New Roman"/>
          <w:sz w:val="28"/>
          <w:szCs w:val="28"/>
          <w:lang w:eastAsia="ru-RU"/>
        </w:rPr>
      </w:pPr>
      <w:r w:rsidRPr="003A1C49">
        <w:rPr>
          <w:rFonts w:ascii="Times New Roman" w:eastAsia="Times New Roman" w:hAnsi="Times New Roman" w:cs="Times New Roman"/>
          <w:sz w:val="28"/>
          <w:szCs w:val="28"/>
          <w:lang w:eastAsia="ru-RU"/>
        </w:rPr>
        <w:t>- объекты (территория, помещения) физкультурно-спортивных сооружений: детская игровая площадка- х.Ериковский пер.Школьный 18</w:t>
      </w:r>
    </w:p>
    <w:p w:rsidR="003A1C49" w:rsidRPr="003A1C49" w:rsidRDefault="003A1C49" w:rsidP="003A1C49">
      <w:pPr>
        <w:spacing w:after="0"/>
        <w:jc w:val="both"/>
        <w:rPr>
          <w:rFonts w:ascii="Times New Roman" w:eastAsia="Times New Roman" w:hAnsi="Times New Roman" w:cs="Times New Roman"/>
          <w:sz w:val="28"/>
          <w:szCs w:val="28"/>
          <w:lang w:eastAsia="ru-RU"/>
        </w:rPr>
      </w:pPr>
      <w:r w:rsidRPr="003A1C49">
        <w:rPr>
          <w:rFonts w:ascii="Times New Roman" w:eastAsia="Times New Roman" w:hAnsi="Times New Roman" w:cs="Times New Roman"/>
          <w:sz w:val="28"/>
          <w:szCs w:val="28"/>
          <w:lang w:eastAsia="ru-RU"/>
        </w:rPr>
        <w:t xml:space="preserve"> - детская игровая площадка с.Дубовское, ул.Садовая 66/20;</w:t>
      </w:r>
    </w:p>
    <w:p w:rsidR="003A1C49" w:rsidRPr="003A1C49" w:rsidRDefault="003A1C49" w:rsidP="003A1C49">
      <w:pPr>
        <w:spacing w:after="0"/>
        <w:jc w:val="both"/>
        <w:rPr>
          <w:rFonts w:ascii="Times New Roman" w:eastAsia="Times New Roman" w:hAnsi="Times New Roman" w:cs="Times New Roman"/>
          <w:sz w:val="28"/>
          <w:szCs w:val="28"/>
          <w:lang w:eastAsia="ru-RU"/>
        </w:rPr>
      </w:pPr>
      <w:r w:rsidRPr="003A1C49">
        <w:rPr>
          <w:rFonts w:ascii="Times New Roman" w:eastAsia="Times New Roman" w:hAnsi="Times New Roman" w:cs="Times New Roman"/>
          <w:sz w:val="28"/>
          <w:szCs w:val="28"/>
          <w:lang w:eastAsia="ru-RU"/>
        </w:rPr>
        <w:t>- детская игровая и спортивная площадка с.Дубовское, ул.Северная 4;</w:t>
      </w:r>
    </w:p>
    <w:p w:rsidR="003A1C49" w:rsidRPr="003A1C49" w:rsidRDefault="003A1C49" w:rsidP="003A1C49">
      <w:pPr>
        <w:spacing w:after="0"/>
        <w:jc w:val="both"/>
        <w:rPr>
          <w:rFonts w:ascii="Times New Roman" w:eastAsia="Times New Roman" w:hAnsi="Times New Roman" w:cs="Times New Roman"/>
          <w:sz w:val="28"/>
          <w:szCs w:val="28"/>
          <w:lang w:eastAsia="ru-RU"/>
        </w:rPr>
      </w:pPr>
      <w:r w:rsidRPr="003A1C49">
        <w:rPr>
          <w:rFonts w:ascii="Times New Roman" w:eastAsia="Times New Roman" w:hAnsi="Times New Roman" w:cs="Times New Roman"/>
          <w:sz w:val="28"/>
          <w:szCs w:val="28"/>
          <w:lang w:eastAsia="ru-RU"/>
        </w:rPr>
        <w:t>- детская игровая и спортивная площадка с.Дубовское, ул. 2-я Кольцевая;</w:t>
      </w:r>
    </w:p>
    <w:p w:rsidR="003A1C49" w:rsidRPr="003A1C49" w:rsidRDefault="003A1C49" w:rsidP="003A1C49">
      <w:pPr>
        <w:spacing w:after="0"/>
        <w:jc w:val="both"/>
        <w:rPr>
          <w:rFonts w:ascii="Times New Roman" w:eastAsia="Times New Roman" w:hAnsi="Times New Roman" w:cs="Times New Roman"/>
          <w:sz w:val="28"/>
          <w:szCs w:val="28"/>
          <w:lang w:eastAsia="ru-RU"/>
        </w:rPr>
      </w:pPr>
      <w:r w:rsidRPr="003A1C49">
        <w:rPr>
          <w:rFonts w:ascii="Times New Roman" w:eastAsia="Times New Roman" w:hAnsi="Times New Roman" w:cs="Times New Roman"/>
          <w:sz w:val="28"/>
          <w:szCs w:val="28"/>
          <w:lang w:eastAsia="ru-RU"/>
        </w:rPr>
        <w:t>- детская игровая и спортивная площадка с.Дубовское, пер.Пионерский;</w:t>
      </w:r>
    </w:p>
    <w:p w:rsidR="003A1C49" w:rsidRPr="003A1C49" w:rsidRDefault="003A1C49" w:rsidP="003A1C49">
      <w:pPr>
        <w:spacing w:after="0"/>
        <w:jc w:val="both"/>
        <w:rPr>
          <w:rFonts w:ascii="Times New Roman" w:eastAsia="Times New Roman" w:hAnsi="Times New Roman" w:cs="Times New Roman"/>
          <w:sz w:val="28"/>
          <w:szCs w:val="28"/>
          <w:lang w:eastAsia="ru-RU"/>
        </w:rPr>
      </w:pPr>
      <w:r w:rsidRPr="003A1C49">
        <w:rPr>
          <w:rFonts w:ascii="Times New Roman" w:eastAsia="Times New Roman" w:hAnsi="Times New Roman" w:cs="Times New Roman"/>
          <w:sz w:val="28"/>
          <w:szCs w:val="28"/>
          <w:lang w:eastAsia="ru-RU"/>
        </w:rPr>
        <w:t>- детская игровая и спортивная площадка с.Дубовское, ул.Садовая 64 «3»;</w:t>
      </w:r>
    </w:p>
    <w:p w:rsidR="003A1C49" w:rsidRPr="003A1C49" w:rsidRDefault="003A1C49" w:rsidP="003A1C49">
      <w:pPr>
        <w:spacing w:after="0"/>
        <w:jc w:val="both"/>
        <w:rPr>
          <w:rFonts w:ascii="Times New Roman" w:eastAsia="Times New Roman" w:hAnsi="Times New Roman" w:cs="Times New Roman"/>
          <w:sz w:val="28"/>
          <w:szCs w:val="28"/>
          <w:lang w:eastAsia="ru-RU"/>
        </w:rPr>
      </w:pPr>
      <w:r w:rsidRPr="003A1C49">
        <w:rPr>
          <w:rFonts w:ascii="Times New Roman" w:eastAsia="Times New Roman" w:hAnsi="Times New Roman" w:cs="Times New Roman"/>
          <w:sz w:val="28"/>
          <w:szCs w:val="28"/>
          <w:lang w:eastAsia="ru-RU"/>
        </w:rPr>
        <w:t>- детская игровая и спортивная площадка с.Дубовское, ул.Герасименко;</w:t>
      </w:r>
    </w:p>
    <w:p w:rsidR="003A1C49" w:rsidRPr="003A1C49" w:rsidRDefault="003A1C49" w:rsidP="003A1C49">
      <w:pPr>
        <w:spacing w:after="0"/>
        <w:jc w:val="both"/>
        <w:rPr>
          <w:rFonts w:ascii="Times New Roman" w:eastAsia="Times New Roman" w:hAnsi="Times New Roman" w:cs="Times New Roman"/>
          <w:sz w:val="28"/>
          <w:szCs w:val="28"/>
          <w:lang w:eastAsia="ru-RU"/>
        </w:rPr>
      </w:pPr>
      <w:r w:rsidRPr="003A1C49">
        <w:rPr>
          <w:rFonts w:ascii="Times New Roman" w:eastAsia="Times New Roman" w:hAnsi="Times New Roman" w:cs="Times New Roman"/>
          <w:sz w:val="28"/>
          <w:szCs w:val="28"/>
          <w:lang w:eastAsia="ru-RU"/>
        </w:rPr>
        <w:t>- спортивная площадка с.Дубовское, ул.Садовая64 «К»;</w:t>
      </w:r>
    </w:p>
    <w:p w:rsidR="003A1C49" w:rsidRPr="003A1C49" w:rsidRDefault="003A1C49" w:rsidP="003A1C49">
      <w:pPr>
        <w:spacing w:after="0"/>
        <w:jc w:val="both"/>
        <w:rPr>
          <w:rFonts w:ascii="Times New Roman" w:eastAsia="Times New Roman" w:hAnsi="Times New Roman" w:cs="Times New Roman"/>
          <w:sz w:val="28"/>
          <w:szCs w:val="28"/>
          <w:lang w:eastAsia="ru-RU"/>
        </w:rPr>
      </w:pPr>
      <w:r w:rsidRPr="003A1C49">
        <w:rPr>
          <w:rFonts w:ascii="Times New Roman" w:eastAsia="Times New Roman" w:hAnsi="Times New Roman" w:cs="Times New Roman"/>
          <w:sz w:val="28"/>
          <w:szCs w:val="28"/>
          <w:lang w:eastAsia="ru-RU"/>
        </w:rPr>
        <w:t>- детская игровая и спортивная площадка с.Дубовское, ул.Садовая 66/20 (ГТО);</w:t>
      </w:r>
    </w:p>
    <w:p w:rsidR="003A1C49" w:rsidRPr="003A1C49" w:rsidRDefault="003A1C49" w:rsidP="003A1C49">
      <w:pPr>
        <w:spacing w:after="0"/>
        <w:jc w:val="both"/>
        <w:rPr>
          <w:rFonts w:ascii="Times New Roman" w:eastAsia="Times New Roman" w:hAnsi="Times New Roman" w:cs="Times New Roman"/>
          <w:sz w:val="28"/>
          <w:szCs w:val="28"/>
          <w:lang w:eastAsia="ru-RU"/>
        </w:rPr>
      </w:pPr>
      <w:r w:rsidRPr="003A1C49">
        <w:rPr>
          <w:rFonts w:ascii="Times New Roman" w:eastAsia="Times New Roman" w:hAnsi="Times New Roman" w:cs="Times New Roman"/>
          <w:sz w:val="28"/>
          <w:szCs w:val="28"/>
          <w:lang w:eastAsia="ru-RU"/>
        </w:rPr>
        <w:t>- детская игровая и спортивная площадка с.Дубовское, ул.Садовая, парковая зона (тренажеры);</w:t>
      </w:r>
    </w:p>
    <w:p w:rsidR="003A1C49" w:rsidRPr="003A1C49" w:rsidRDefault="003A1C49" w:rsidP="003A1C49">
      <w:pPr>
        <w:spacing w:after="0"/>
        <w:jc w:val="both"/>
        <w:rPr>
          <w:rFonts w:ascii="Times New Roman" w:eastAsia="Times New Roman" w:hAnsi="Times New Roman" w:cs="Times New Roman"/>
          <w:sz w:val="28"/>
          <w:szCs w:val="28"/>
          <w:lang w:eastAsia="ru-RU"/>
        </w:rPr>
      </w:pPr>
      <w:r w:rsidRPr="003A1C49">
        <w:rPr>
          <w:rFonts w:ascii="Times New Roman" w:eastAsia="Times New Roman" w:hAnsi="Times New Roman" w:cs="Times New Roman"/>
          <w:sz w:val="28"/>
          <w:szCs w:val="28"/>
          <w:lang w:eastAsia="ru-RU"/>
        </w:rPr>
        <w:t>- детская игровая и спортивная площадка с.Дубовское, ул.Первомайская 38«Б»;</w:t>
      </w:r>
    </w:p>
    <w:p w:rsidR="003A1C49" w:rsidRPr="003A1C49" w:rsidRDefault="003A1C49" w:rsidP="003A1C49">
      <w:pPr>
        <w:spacing w:after="0"/>
        <w:jc w:val="both"/>
        <w:rPr>
          <w:rFonts w:ascii="Times New Roman" w:eastAsia="Times New Roman" w:hAnsi="Times New Roman" w:cs="Times New Roman"/>
          <w:sz w:val="28"/>
          <w:szCs w:val="28"/>
          <w:lang w:eastAsia="ru-RU"/>
        </w:rPr>
      </w:pPr>
      <w:r w:rsidRPr="003A1C49">
        <w:rPr>
          <w:rFonts w:ascii="Times New Roman" w:eastAsia="Times New Roman" w:hAnsi="Times New Roman" w:cs="Times New Roman"/>
          <w:sz w:val="28"/>
          <w:szCs w:val="28"/>
          <w:lang w:eastAsia="ru-RU"/>
        </w:rPr>
        <w:lastRenderedPageBreak/>
        <w:t>- детская игровая и спортивная площадка с.Дубовское, ул.Первомайская;</w:t>
      </w:r>
    </w:p>
    <w:p w:rsidR="003A1C49" w:rsidRPr="003A1C49" w:rsidRDefault="003A1C49" w:rsidP="003A1C49">
      <w:pPr>
        <w:spacing w:after="0"/>
        <w:jc w:val="both"/>
        <w:rPr>
          <w:rFonts w:ascii="Times New Roman" w:eastAsia="Times New Roman" w:hAnsi="Times New Roman" w:cs="Times New Roman"/>
          <w:sz w:val="28"/>
          <w:szCs w:val="28"/>
          <w:lang w:eastAsia="ru-RU"/>
        </w:rPr>
      </w:pPr>
      <w:r w:rsidRPr="003A1C49">
        <w:rPr>
          <w:rFonts w:ascii="Times New Roman" w:eastAsia="Times New Roman" w:hAnsi="Times New Roman" w:cs="Times New Roman"/>
          <w:sz w:val="28"/>
          <w:szCs w:val="28"/>
          <w:lang w:eastAsia="ru-RU"/>
        </w:rPr>
        <w:t>- территории кладбищ: кладбище с.Дубовское на пересечении ул.Гагарина и пер.Герцена 100 метров на восток от с.Дубовское; кладбище100 метров на север от х.Ериковский, Дубовский район;</w:t>
      </w:r>
    </w:p>
    <w:p w:rsidR="003A1C49" w:rsidRPr="003A1C49" w:rsidRDefault="003A1C49" w:rsidP="003A1C49">
      <w:pPr>
        <w:spacing w:after="0"/>
        <w:jc w:val="both"/>
        <w:rPr>
          <w:rFonts w:ascii="Times New Roman" w:eastAsia="Times New Roman" w:hAnsi="Times New Roman" w:cs="Times New Roman"/>
          <w:sz w:val="28"/>
          <w:szCs w:val="28"/>
          <w:lang w:eastAsia="ru-RU"/>
        </w:rPr>
      </w:pPr>
      <w:r w:rsidRPr="003A1C49">
        <w:rPr>
          <w:rFonts w:ascii="Times New Roman" w:eastAsia="Times New Roman" w:hAnsi="Times New Roman" w:cs="Times New Roman"/>
          <w:sz w:val="28"/>
          <w:szCs w:val="28"/>
          <w:lang w:eastAsia="ru-RU"/>
        </w:rPr>
        <w:t> - общественные места, в том числе на улицах, переулках, парках, скверах;</w:t>
      </w:r>
    </w:p>
    <w:p w:rsidR="003A1C49" w:rsidRPr="003A1C49" w:rsidRDefault="003A1C49" w:rsidP="003A1C49">
      <w:pPr>
        <w:spacing w:after="0"/>
        <w:jc w:val="both"/>
        <w:rPr>
          <w:rFonts w:ascii="Times New Roman" w:eastAsia="Times New Roman" w:hAnsi="Times New Roman" w:cs="Times New Roman"/>
          <w:sz w:val="28"/>
          <w:szCs w:val="28"/>
          <w:lang w:eastAsia="ru-RU"/>
        </w:rPr>
      </w:pPr>
      <w:r w:rsidRPr="003A1C49">
        <w:rPr>
          <w:rFonts w:ascii="Times New Roman" w:eastAsia="Times New Roman" w:hAnsi="Times New Roman" w:cs="Times New Roman"/>
          <w:sz w:val="28"/>
          <w:szCs w:val="28"/>
          <w:lang w:eastAsia="ru-RU"/>
        </w:rPr>
        <w:t>- автобусные остановки : ул. Краснопартизанская 64, пер.Элеваторный 3;</w:t>
      </w:r>
    </w:p>
    <w:p w:rsidR="003A1C49" w:rsidRPr="003A1C49" w:rsidRDefault="003A1C49" w:rsidP="003A1C49">
      <w:pPr>
        <w:spacing w:after="0"/>
        <w:jc w:val="both"/>
        <w:rPr>
          <w:rFonts w:ascii="Times New Roman" w:eastAsia="Times New Roman" w:hAnsi="Times New Roman" w:cs="Times New Roman"/>
          <w:sz w:val="28"/>
          <w:szCs w:val="28"/>
          <w:lang w:eastAsia="ru-RU"/>
        </w:rPr>
      </w:pPr>
      <w:r w:rsidRPr="003A1C49">
        <w:rPr>
          <w:rFonts w:ascii="Times New Roman" w:eastAsia="Times New Roman" w:hAnsi="Times New Roman" w:cs="Times New Roman"/>
          <w:sz w:val="28"/>
          <w:szCs w:val="28"/>
          <w:lang w:eastAsia="ru-RU"/>
        </w:rPr>
        <w:t xml:space="preserve">- станция ремонтная Ж/Д.  </w:t>
      </w:r>
    </w:p>
    <w:p w:rsidR="003A1C49" w:rsidRPr="003A1C49" w:rsidRDefault="003A1C49" w:rsidP="003A1C49">
      <w:pPr>
        <w:spacing w:after="0"/>
        <w:jc w:val="both"/>
        <w:rPr>
          <w:rFonts w:ascii="Times New Roman" w:eastAsia="Times New Roman" w:hAnsi="Times New Roman" w:cs="Times New Roman"/>
          <w:sz w:val="28"/>
          <w:szCs w:val="28"/>
          <w:lang w:eastAsia="ru-RU"/>
        </w:rPr>
      </w:pPr>
    </w:p>
    <w:p w:rsidR="003A1C49" w:rsidRPr="003A1C49" w:rsidRDefault="003A1C49" w:rsidP="003A1C49">
      <w:pPr>
        <w:spacing w:after="0"/>
        <w:jc w:val="both"/>
        <w:rPr>
          <w:rFonts w:ascii="Times New Roman" w:eastAsia="Times New Roman" w:hAnsi="Times New Roman" w:cs="Times New Roman"/>
          <w:sz w:val="28"/>
          <w:szCs w:val="28"/>
          <w:lang w:eastAsia="ru-RU"/>
        </w:rPr>
      </w:pPr>
    </w:p>
    <w:p w:rsidR="00094E70" w:rsidRPr="00094E70" w:rsidRDefault="00094E70" w:rsidP="00094E70">
      <w:pPr>
        <w:autoSpaceDE w:val="0"/>
        <w:autoSpaceDN w:val="0"/>
        <w:adjustRightInd w:val="0"/>
        <w:spacing w:after="0" w:line="240" w:lineRule="auto"/>
        <w:rPr>
          <w:rFonts w:ascii="Times New Roman" w:eastAsia="Times New Roman" w:hAnsi="Times New Roman" w:cs="Times New Roman"/>
          <w:sz w:val="28"/>
          <w:szCs w:val="28"/>
          <w:lang w:eastAsia="ru-RU"/>
        </w:rPr>
      </w:pPr>
      <w:bookmarkStart w:id="24" w:name="_GoBack"/>
      <w:bookmarkEnd w:id="24"/>
    </w:p>
    <w:p w:rsidR="00094E70" w:rsidRPr="00094E70" w:rsidRDefault="00094E70" w:rsidP="00094E70">
      <w:pPr>
        <w:autoSpaceDE w:val="0"/>
        <w:autoSpaceDN w:val="0"/>
        <w:adjustRightInd w:val="0"/>
        <w:spacing w:after="0" w:line="240" w:lineRule="auto"/>
        <w:rPr>
          <w:rFonts w:ascii="Times New Roman" w:eastAsia="Times New Roman" w:hAnsi="Times New Roman" w:cs="Times New Roman"/>
          <w:sz w:val="28"/>
          <w:szCs w:val="28"/>
          <w:lang w:eastAsia="ru-RU"/>
        </w:rPr>
      </w:pPr>
    </w:p>
    <w:p w:rsidR="00094E70" w:rsidRPr="00094E70" w:rsidRDefault="00094E70" w:rsidP="00094E70">
      <w:pPr>
        <w:tabs>
          <w:tab w:val="left" w:pos="4067"/>
        </w:tabs>
        <w:spacing w:after="0" w:line="240" w:lineRule="auto"/>
        <w:jc w:val="both"/>
        <w:rPr>
          <w:rFonts w:ascii="Arial" w:eastAsia="Times New Roman" w:hAnsi="Arial" w:cs="Arial"/>
          <w:sz w:val="27"/>
          <w:szCs w:val="27"/>
          <w:lang w:eastAsia="ru-RU"/>
        </w:rPr>
      </w:pPr>
    </w:p>
    <w:p w:rsidR="00780FC0" w:rsidRDefault="00780FC0" w:rsidP="00780FC0">
      <w:pPr>
        <w:pStyle w:val="a5"/>
        <w:jc w:val="center"/>
        <w:rPr>
          <w:rFonts w:ascii="Times New Roman" w:hAnsi="Times New Roman"/>
          <w:sz w:val="24"/>
          <w:szCs w:val="24"/>
        </w:rPr>
      </w:pPr>
    </w:p>
    <w:sectPr w:rsidR="00780FC0" w:rsidSect="00094E70">
      <w:pgSz w:w="11906" w:h="16838"/>
      <w:pgMar w:top="899" w:right="851" w:bottom="54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633" w:rsidRDefault="00177633" w:rsidP="00C72BAD">
      <w:pPr>
        <w:spacing w:after="0" w:line="240" w:lineRule="auto"/>
      </w:pPr>
      <w:r>
        <w:separator/>
      </w:r>
    </w:p>
  </w:endnote>
  <w:endnote w:type="continuationSeparator" w:id="0">
    <w:p w:rsidR="00177633" w:rsidRDefault="00177633" w:rsidP="00C72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CC"/>
    <w:family w:val="roman"/>
    <w:pitch w:val="variable"/>
    <w:sig w:usb0="E0000287" w:usb1="40000013"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PT Serif Cyr">
    <w:altName w:val="Times New Roman"/>
    <w:panose1 w:val="00000000000000000000"/>
    <w:charset w:val="CC"/>
    <w:family w:val="roman"/>
    <w:notTrueType/>
    <w:pitch w:val="default"/>
    <w:sig w:usb0="00000201" w:usb1="00000000" w:usb2="00000000" w:usb3="00000000" w:csb0="00000004" w:csb1="00000000"/>
  </w:font>
  <w:font w:name="PT Serif">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FCE" w:rsidRDefault="00944FCE">
    <w:pPr>
      <w:pStyle w:val="af3"/>
      <w:framePr w:w="16838" w:h="182" w:wrap="none" w:vAnchor="text" w:hAnchor="page" w:x="1" w:y="-904"/>
      <w:shd w:val="clear" w:color="auto" w:fill="auto"/>
      <w:tabs>
        <w:tab w:val="right" w:pos="16123"/>
      </w:tabs>
      <w:ind w:left="1138"/>
      <w:rPr>
        <w:rFonts w:cs="Arial Unicode M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633" w:rsidRDefault="00177633" w:rsidP="00C72BAD">
      <w:pPr>
        <w:spacing w:after="0" w:line="240" w:lineRule="auto"/>
      </w:pPr>
      <w:r>
        <w:separator/>
      </w:r>
    </w:p>
  </w:footnote>
  <w:footnote w:type="continuationSeparator" w:id="0">
    <w:p w:rsidR="00177633" w:rsidRDefault="00177633" w:rsidP="00C72B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Num1"/>
    <w:lvl w:ilvl="0">
      <w:start w:val="1"/>
      <w:numFmt w:val="decimal"/>
      <w:lvlText w:val="%1."/>
      <w:lvlJc w:val="left"/>
      <w:pPr>
        <w:tabs>
          <w:tab w:val="num" w:pos="0"/>
        </w:tabs>
        <w:ind w:left="785" w:hanging="360"/>
      </w:pPr>
      <w:rPr>
        <w:rFonts w:cs="Times New Roman"/>
      </w:rPr>
    </w:lvl>
    <w:lvl w:ilvl="1">
      <w:start w:val="1"/>
      <w:numFmt w:val="decimal"/>
      <w:lvlText w:val="%1.%2."/>
      <w:lvlJc w:val="left"/>
      <w:pPr>
        <w:tabs>
          <w:tab w:val="num" w:pos="0"/>
        </w:tabs>
        <w:ind w:left="1260" w:hanging="720"/>
      </w:pPr>
      <w:rPr>
        <w:rFonts w:cs="Times New Roman"/>
      </w:rPr>
    </w:lvl>
    <w:lvl w:ilvl="2">
      <w:start w:val="1"/>
      <w:numFmt w:val="decimal"/>
      <w:lvlText w:val="%1.%2.%3."/>
      <w:lvlJc w:val="left"/>
      <w:pPr>
        <w:tabs>
          <w:tab w:val="num" w:pos="0"/>
        </w:tabs>
        <w:ind w:left="1440" w:hanging="720"/>
      </w:pPr>
      <w:rPr>
        <w:rFonts w:cs="Times New Roman"/>
      </w:rPr>
    </w:lvl>
    <w:lvl w:ilvl="3">
      <w:start w:val="1"/>
      <w:numFmt w:val="decimal"/>
      <w:lvlText w:val="%1.%2.%3.%4."/>
      <w:lvlJc w:val="left"/>
      <w:pPr>
        <w:tabs>
          <w:tab w:val="num" w:pos="0"/>
        </w:tabs>
        <w:ind w:left="1980" w:hanging="1080"/>
      </w:pPr>
      <w:rPr>
        <w:rFonts w:cs="Times New Roman"/>
      </w:rPr>
    </w:lvl>
    <w:lvl w:ilvl="4">
      <w:start w:val="1"/>
      <w:numFmt w:val="decimal"/>
      <w:lvlText w:val="%1.%2.%3.%4.%5."/>
      <w:lvlJc w:val="left"/>
      <w:pPr>
        <w:tabs>
          <w:tab w:val="num" w:pos="0"/>
        </w:tabs>
        <w:ind w:left="2160" w:hanging="1080"/>
      </w:pPr>
      <w:rPr>
        <w:rFonts w:cs="Times New Roman"/>
      </w:rPr>
    </w:lvl>
    <w:lvl w:ilvl="5">
      <w:start w:val="1"/>
      <w:numFmt w:val="decimal"/>
      <w:lvlText w:val="%1.%2.%3.%4.%5.%6."/>
      <w:lvlJc w:val="left"/>
      <w:pPr>
        <w:tabs>
          <w:tab w:val="num" w:pos="0"/>
        </w:tabs>
        <w:ind w:left="2700" w:hanging="1440"/>
      </w:pPr>
      <w:rPr>
        <w:rFonts w:cs="Times New Roman"/>
      </w:rPr>
    </w:lvl>
    <w:lvl w:ilvl="6">
      <w:start w:val="1"/>
      <w:numFmt w:val="decimal"/>
      <w:lvlText w:val="%1.%2.%3.%4.%5.%6.%7."/>
      <w:lvlJc w:val="left"/>
      <w:pPr>
        <w:tabs>
          <w:tab w:val="num" w:pos="0"/>
        </w:tabs>
        <w:ind w:left="3240" w:hanging="1800"/>
      </w:pPr>
      <w:rPr>
        <w:rFonts w:cs="Times New Roman"/>
      </w:rPr>
    </w:lvl>
    <w:lvl w:ilvl="7">
      <w:start w:val="1"/>
      <w:numFmt w:val="decimal"/>
      <w:lvlText w:val="%1.%2.%3.%4.%5.%6.%7.%8."/>
      <w:lvlJc w:val="left"/>
      <w:pPr>
        <w:tabs>
          <w:tab w:val="num" w:pos="0"/>
        </w:tabs>
        <w:ind w:left="3420" w:hanging="1800"/>
      </w:pPr>
      <w:rPr>
        <w:rFonts w:cs="Times New Roman"/>
      </w:rPr>
    </w:lvl>
    <w:lvl w:ilvl="8">
      <w:start w:val="1"/>
      <w:numFmt w:val="decimal"/>
      <w:lvlText w:val="%1.%2.%3.%4.%5.%6.%7.%8.%9."/>
      <w:lvlJc w:val="left"/>
      <w:pPr>
        <w:tabs>
          <w:tab w:val="num" w:pos="0"/>
        </w:tabs>
        <w:ind w:left="3960" w:hanging="2160"/>
      </w:pPr>
      <w:rPr>
        <w:rFonts w:cs="Times New Roman"/>
      </w:rPr>
    </w:lvl>
  </w:abstractNum>
  <w:abstractNum w:abstractNumId="2">
    <w:nsid w:val="00000003"/>
    <w:multiLevelType w:val="multilevel"/>
    <w:tmpl w:val="00000003"/>
    <w:name w:val="WWNum44"/>
    <w:lvl w:ilvl="0">
      <w:start w:val="1"/>
      <w:numFmt w:val="bullet"/>
      <w:lvlText w:val=""/>
      <w:lvlJc w:val="left"/>
      <w:pPr>
        <w:tabs>
          <w:tab w:val="num" w:pos="0"/>
        </w:tabs>
        <w:ind w:left="1260" w:hanging="360"/>
      </w:pPr>
      <w:rPr>
        <w:rFonts w:ascii="Symbol" w:hAnsi="Symbol"/>
      </w:rPr>
    </w:lvl>
    <w:lvl w:ilvl="1">
      <w:start w:val="1"/>
      <w:numFmt w:val="bullet"/>
      <w:lvlText w:val="o"/>
      <w:lvlJc w:val="left"/>
      <w:pPr>
        <w:tabs>
          <w:tab w:val="num" w:pos="0"/>
        </w:tabs>
        <w:ind w:left="1980" w:hanging="360"/>
      </w:pPr>
      <w:rPr>
        <w:rFonts w:ascii="Courier New" w:hAnsi="Courier New"/>
      </w:rPr>
    </w:lvl>
    <w:lvl w:ilvl="2">
      <w:start w:val="1"/>
      <w:numFmt w:val="bullet"/>
      <w:lvlText w:val=""/>
      <w:lvlJc w:val="left"/>
      <w:pPr>
        <w:tabs>
          <w:tab w:val="num" w:pos="0"/>
        </w:tabs>
        <w:ind w:left="2700" w:hanging="360"/>
      </w:pPr>
      <w:rPr>
        <w:rFonts w:ascii="Wingdings" w:hAnsi="Wingdings"/>
      </w:rPr>
    </w:lvl>
    <w:lvl w:ilvl="3">
      <w:start w:val="1"/>
      <w:numFmt w:val="bullet"/>
      <w:lvlText w:val=""/>
      <w:lvlJc w:val="left"/>
      <w:pPr>
        <w:tabs>
          <w:tab w:val="num" w:pos="0"/>
        </w:tabs>
        <w:ind w:left="3420" w:hanging="360"/>
      </w:pPr>
      <w:rPr>
        <w:rFonts w:ascii="Symbol" w:hAnsi="Symbol"/>
      </w:rPr>
    </w:lvl>
    <w:lvl w:ilvl="4">
      <w:start w:val="1"/>
      <w:numFmt w:val="bullet"/>
      <w:lvlText w:val="o"/>
      <w:lvlJc w:val="left"/>
      <w:pPr>
        <w:tabs>
          <w:tab w:val="num" w:pos="0"/>
        </w:tabs>
        <w:ind w:left="4140" w:hanging="360"/>
      </w:pPr>
      <w:rPr>
        <w:rFonts w:ascii="Courier New" w:hAnsi="Courier New"/>
      </w:rPr>
    </w:lvl>
    <w:lvl w:ilvl="5">
      <w:start w:val="1"/>
      <w:numFmt w:val="bullet"/>
      <w:lvlText w:val=""/>
      <w:lvlJc w:val="left"/>
      <w:pPr>
        <w:tabs>
          <w:tab w:val="num" w:pos="0"/>
        </w:tabs>
        <w:ind w:left="4860" w:hanging="360"/>
      </w:pPr>
      <w:rPr>
        <w:rFonts w:ascii="Wingdings" w:hAnsi="Wingdings"/>
      </w:rPr>
    </w:lvl>
    <w:lvl w:ilvl="6">
      <w:start w:val="1"/>
      <w:numFmt w:val="bullet"/>
      <w:lvlText w:val=""/>
      <w:lvlJc w:val="left"/>
      <w:pPr>
        <w:tabs>
          <w:tab w:val="num" w:pos="0"/>
        </w:tabs>
        <w:ind w:left="5580" w:hanging="360"/>
      </w:pPr>
      <w:rPr>
        <w:rFonts w:ascii="Symbol" w:hAnsi="Symbol"/>
      </w:rPr>
    </w:lvl>
    <w:lvl w:ilvl="7">
      <w:start w:val="1"/>
      <w:numFmt w:val="bullet"/>
      <w:lvlText w:val="o"/>
      <w:lvlJc w:val="left"/>
      <w:pPr>
        <w:tabs>
          <w:tab w:val="num" w:pos="0"/>
        </w:tabs>
        <w:ind w:left="6300" w:hanging="360"/>
      </w:pPr>
      <w:rPr>
        <w:rFonts w:ascii="Courier New" w:hAnsi="Courier New"/>
      </w:rPr>
    </w:lvl>
    <w:lvl w:ilvl="8">
      <w:start w:val="1"/>
      <w:numFmt w:val="bullet"/>
      <w:lvlText w:val=""/>
      <w:lvlJc w:val="left"/>
      <w:pPr>
        <w:tabs>
          <w:tab w:val="num" w:pos="0"/>
        </w:tabs>
        <w:ind w:left="7020" w:hanging="360"/>
      </w:pPr>
      <w:rPr>
        <w:rFonts w:ascii="Wingdings" w:hAnsi="Wingdings"/>
      </w:rPr>
    </w:lvl>
  </w:abstractNum>
  <w:abstractNum w:abstractNumId="3">
    <w:nsid w:val="00000004"/>
    <w:multiLevelType w:val="multilevel"/>
    <w:tmpl w:val="00000004"/>
    <w:name w:val="WWNum45"/>
    <w:lvl w:ilvl="0">
      <w:start w:val="1"/>
      <w:numFmt w:val="bullet"/>
      <w:lvlText w:val=""/>
      <w:lvlJc w:val="left"/>
      <w:pPr>
        <w:tabs>
          <w:tab w:val="num" w:pos="0"/>
        </w:tabs>
        <w:ind w:left="1260" w:hanging="360"/>
      </w:pPr>
      <w:rPr>
        <w:rFonts w:ascii="Symbol" w:hAnsi="Symbol"/>
      </w:rPr>
    </w:lvl>
    <w:lvl w:ilvl="1">
      <w:start w:val="1"/>
      <w:numFmt w:val="bullet"/>
      <w:lvlText w:val="o"/>
      <w:lvlJc w:val="left"/>
      <w:pPr>
        <w:tabs>
          <w:tab w:val="num" w:pos="0"/>
        </w:tabs>
        <w:ind w:left="1980" w:hanging="360"/>
      </w:pPr>
      <w:rPr>
        <w:rFonts w:ascii="Courier New" w:hAnsi="Courier New"/>
      </w:rPr>
    </w:lvl>
    <w:lvl w:ilvl="2">
      <w:start w:val="1"/>
      <w:numFmt w:val="bullet"/>
      <w:lvlText w:val=""/>
      <w:lvlJc w:val="left"/>
      <w:pPr>
        <w:tabs>
          <w:tab w:val="num" w:pos="0"/>
        </w:tabs>
        <w:ind w:left="2700" w:hanging="360"/>
      </w:pPr>
      <w:rPr>
        <w:rFonts w:ascii="Wingdings" w:hAnsi="Wingdings"/>
      </w:rPr>
    </w:lvl>
    <w:lvl w:ilvl="3">
      <w:start w:val="1"/>
      <w:numFmt w:val="bullet"/>
      <w:lvlText w:val=""/>
      <w:lvlJc w:val="left"/>
      <w:pPr>
        <w:tabs>
          <w:tab w:val="num" w:pos="0"/>
        </w:tabs>
        <w:ind w:left="3420" w:hanging="360"/>
      </w:pPr>
      <w:rPr>
        <w:rFonts w:ascii="Symbol" w:hAnsi="Symbol"/>
      </w:rPr>
    </w:lvl>
    <w:lvl w:ilvl="4">
      <w:start w:val="1"/>
      <w:numFmt w:val="bullet"/>
      <w:lvlText w:val="o"/>
      <w:lvlJc w:val="left"/>
      <w:pPr>
        <w:tabs>
          <w:tab w:val="num" w:pos="0"/>
        </w:tabs>
        <w:ind w:left="4140" w:hanging="360"/>
      </w:pPr>
      <w:rPr>
        <w:rFonts w:ascii="Courier New" w:hAnsi="Courier New"/>
      </w:rPr>
    </w:lvl>
    <w:lvl w:ilvl="5">
      <w:start w:val="1"/>
      <w:numFmt w:val="bullet"/>
      <w:lvlText w:val=""/>
      <w:lvlJc w:val="left"/>
      <w:pPr>
        <w:tabs>
          <w:tab w:val="num" w:pos="0"/>
        </w:tabs>
        <w:ind w:left="4860" w:hanging="360"/>
      </w:pPr>
      <w:rPr>
        <w:rFonts w:ascii="Wingdings" w:hAnsi="Wingdings"/>
      </w:rPr>
    </w:lvl>
    <w:lvl w:ilvl="6">
      <w:start w:val="1"/>
      <w:numFmt w:val="bullet"/>
      <w:lvlText w:val=""/>
      <w:lvlJc w:val="left"/>
      <w:pPr>
        <w:tabs>
          <w:tab w:val="num" w:pos="0"/>
        </w:tabs>
        <w:ind w:left="5580" w:hanging="360"/>
      </w:pPr>
      <w:rPr>
        <w:rFonts w:ascii="Symbol" w:hAnsi="Symbol"/>
      </w:rPr>
    </w:lvl>
    <w:lvl w:ilvl="7">
      <w:start w:val="1"/>
      <w:numFmt w:val="bullet"/>
      <w:lvlText w:val="o"/>
      <w:lvlJc w:val="left"/>
      <w:pPr>
        <w:tabs>
          <w:tab w:val="num" w:pos="0"/>
        </w:tabs>
        <w:ind w:left="6300" w:hanging="360"/>
      </w:pPr>
      <w:rPr>
        <w:rFonts w:ascii="Courier New" w:hAnsi="Courier New"/>
      </w:rPr>
    </w:lvl>
    <w:lvl w:ilvl="8">
      <w:start w:val="1"/>
      <w:numFmt w:val="bullet"/>
      <w:lvlText w:val=""/>
      <w:lvlJc w:val="left"/>
      <w:pPr>
        <w:tabs>
          <w:tab w:val="num" w:pos="0"/>
        </w:tabs>
        <w:ind w:left="7020" w:hanging="360"/>
      </w:pPr>
      <w:rPr>
        <w:rFonts w:ascii="Wingdings" w:hAnsi="Wingdings"/>
      </w:rPr>
    </w:lvl>
  </w:abstractNum>
  <w:abstractNum w:abstractNumId="4">
    <w:nsid w:val="003805D3"/>
    <w:multiLevelType w:val="hybridMultilevel"/>
    <w:tmpl w:val="747C24B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06D1266"/>
    <w:multiLevelType w:val="multilevel"/>
    <w:tmpl w:val="1ADA94D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03434B1E"/>
    <w:multiLevelType w:val="hybridMultilevel"/>
    <w:tmpl w:val="EC425FFC"/>
    <w:lvl w:ilvl="0" w:tplc="A61ACC32">
      <w:start w:val="4"/>
      <w:numFmt w:val="decimal"/>
      <w:lvlText w:val="%1)"/>
      <w:lvlJc w:val="left"/>
      <w:pPr>
        <w:ind w:left="2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311EC848">
      <w:start w:val="1"/>
      <w:numFmt w:val="lowerLetter"/>
      <w:lvlText w:val="%2"/>
      <w:lvlJc w:val="left"/>
      <w:pPr>
        <w:ind w:left="180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245EB7DC">
      <w:start w:val="1"/>
      <w:numFmt w:val="lowerRoman"/>
      <w:lvlText w:val="%3"/>
      <w:lvlJc w:val="left"/>
      <w:pPr>
        <w:ind w:left="252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F43A103E">
      <w:start w:val="1"/>
      <w:numFmt w:val="decimal"/>
      <w:lvlText w:val="%4"/>
      <w:lvlJc w:val="left"/>
      <w:pPr>
        <w:ind w:left="324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7242C582">
      <w:start w:val="1"/>
      <w:numFmt w:val="lowerLetter"/>
      <w:lvlText w:val="%5"/>
      <w:lvlJc w:val="left"/>
      <w:pPr>
        <w:ind w:left="396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C7209C7C">
      <w:start w:val="1"/>
      <w:numFmt w:val="lowerRoman"/>
      <w:lvlText w:val="%6"/>
      <w:lvlJc w:val="left"/>
      <w:pPr>
        <w:ind w:left="468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CB8C5B98">
      <w:start w:val="1"/>
      <w:numFmt w:val="decimal"/>
      <w:lvlText w:val="%7"/>
      <w:lvlJc w:val="left"/>
      <w:pPr>
        <w:ind w:left="540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46F2054A">
      <w:start w:val="1"/>
      <w:numFmt w:val="lowerLetter"/>
      <w:lvlText w:val="%8"/>
      <w:lvlJc w:val="left"/>
      <w:pPr>
        <w:ind w:left="612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37B8F250">
      <w:start w:val="1"/>
      <w:numFmt w:val="lowerRoman"/>
      <w:lvlText w:val="%9"/>
      <w:lvlJc w:val="left"/>
      <w:pPr>
        <w:ind w:left="684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7">
    <w:nsid w:val="07EC193A"/>
    <w:multiLevelType w:val="hybridMultilevel"/>
    <w:tmpl w:val="85E298F2"/>
    <w:lvl w:ilvl="0" w:tplc="C93CA892">
      <w:start w:val="1"/>
      <w:numFmt w:val="decimal"/>
      <w:lvlText w:val="%1."/>
      <w:lvlJc w:val="left"/>
      <w:pPr>
        <w:ind w:left="1139" w:hanging="720"/>
      </w:pPr>
      <w:rPr>
        <w:rFonts w:hint="default"/>
      </w:rPr>
    </w:lvl>
    <w:lvl w:ilvl="1" w:tplc="04190019" w:tentative="1">
      <w:start w:val="1"/>
      <w:numFmt w:val="lowerLetter"/>
      <w:lvlText w:val="%2."/>
      <w:lvlJc w:val="left"/>
      <w:pPr>
        <w:ind w:left="1499" w:hanging="360"/>
      </w:pPr>
    </w:lvl>
    <w:lvl w:ilvl="2" w:tplc="0419001B" w:tentative="1">
      <w:start w:val="1"/>
      <w:numFmt w:val="lowerRoman"/>
      <w:lvlText w:val="%3."/>
      <w:lvlJc w:val="right"/>
      <w:pPr>
        <w:ind w:left="2219" w:hanging="180"/>
      </w:pPr>
    </w:lvl>
    <w:lvl w:ilvl="3" w:tplc="0419000F" w:tentative="1">
      <w:start w:val="1"/>
      <w:numFmt w:val="decimal"/>
      <w:lvlText w:val="%4."/>
      <w:lvlJc w:val="left"/>
      <w:pPr>
        <w:ind w:left="2939" w:hanging="360"/>
      </w:pPr>
    </w:lvl>
    <w:lvl w:ilvl="4" w:tplc="04190019" w:tentative="1">
      <w:start w:val="1"/>
      <w:numFmt w:val="lowerLetter"/>
      <w:lvlText w:val="%5."/>
      <w:lvlJc w:val="left"/>
      <w:pPr>
        <w:ind w:left="3659" w:hanging="360"/>
      </w:pPr>
    </w:lvl>
    <w:lvl w:ilvl="5" w:tplc="0419001B" w:tentative="1">
      <w:start w:val="1"/>
      <w:numFmt w:val="lowerRoman"/>
      <w:lvlText w:val="%6."/>
      <w:lvlJc w:val="right"/>
      <w:pPr>
        <w:ind w:left="4379" w:hanging="180"/>
      </w:pPr>
    </w:lvl>
    <w:lvl w:ilvl="6" w:tplc="0419000F" w:tentative="1">
      <w:start w:val="1"/>
      <w:numFmt w:val="decimal"/>
      <w:lvlText w:val="%7."/>
      <w:lvlJc w:val="left"/>
      <w:pPr>
        <w:ind w:left="5099" w:hanging="360"/>
      </w:pPr>
    </w:lvl>
    <w:lvl w:ilvl="7" w:tplc="04190019" w:tentative="1">
      <w:start w:val="1"/>
      <w:numFmt w:val="lowerLetter"/>
      <w:lvlText w:val="%8."/>
      <w:lvlJc w:val="left"/>
      <w:pPr>
        <w:ind w:left="5819" w:hanging="360"/>
      </w:pPr>
    </w:lvl>
    <w:lvl w:ilvl="8" w:tplc="0419001B" w:tentative="1">
      <w:start w:val="1"/>
      <w:numFmt w:val="lowerRoman"/>
      <w:lvlText w:val="%9."/>
      <w:lvlJc w:val="right"/>
      <w:pPr>
        <w:ind w:left="6539" w:hanging="180"/>
      </w:pPr>
    </w:lvl>
  </w:abstractNum>
  <w:abstractNum w:abstractNumId="8">
    <w:nsid w:val="091F2693"/>
    <w:multiLevelType w:val="hybridMultilevel"/>
    <w:tmpl w:val="AB0673F6"/>
    <w:lvl w:ilvl="0" w:tplc="99F6F3A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5FA5D03"/>
    <w:multiLevelType w:val="hybridMultilevel"/>
    <w:tmpl w:val="0462A73A"/>
    <w:lvl w:ilvl="0" w:tplc="C24094C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7610B45"/>
    <w:multiLevelType w:val="hybridMultilevel"/>
    <w:tmpl w:val="EDE4C490"/>
    <w:lvl w:ilvl="0" w:tplc="7AFCB554">
      <w:start w:val="1"/>
      <w:numFmt w:val="decimal"/>
      <w:lvlText w:val="%1."/>
      <w:lvlJc w:val="left"/>
      <w:pPr>
        <w:ind w:left="110" w:hanging="282"/>
      </w:pPr>
      <w:rPr>
        <w:rFonts w:ascii="Times New Roman" w:eastAsia="Times New Roman" w:hAnsi="Times New Roman" w:cs="Times New Roman" w:hint="default"/>
        <w:b w:val="0"/>
        <w:bCs w:val="0"/>
        <w:i w:val="0"/>
        <w:iCs w:val="0"/>
        <w:w w:val="101"/>
        <w:sz w:val="28"/>
        <w:szCs w:val="28"/>
        <w:lang w:val="ru-RU" w:eastAsia="en-US" w:bidi="ar-SA"/>
      </w:rPr>
    </w:lvl>
    <w:lvl w:ilvl="1" w:tplc="C666B3E0">
      <w:numFmt w:val="bullet"/>
      <w:lvlText w:val="•"/>
      <w:lvlJc w:val="left"/>
      <w:pPr>
        <w:ind w:left="1084" w:hanging="282"/>
      </w:pPr>
      <w:rPr>
        <w:rFonts w:hint="default"/>
        <w:lang w:val="ru-RU" w:eastAsia="en-US" w:bidi="ar-SA"/>
      </w:rPr>
    </w:lvl>
    <w:lvl w:ilvl="2" w:tplc="07188086">
      <w:numFmt w:val="bullet"/>
      <w:lvlText w:val="•"/>
      <w:lvlJc w:val="left"/>
      <w:pPr>
        <w:ind w:left="2048" w:hanging="282"/>
      </w:pPr>
      <w:rPr>
        <w:rFonts w:hint="default"/>
        <w:lang w:val="ru-RU" w:eastAsia="en-US" w:bidi="ar-SA"/>
      </w:rPr>
    </w:lvl>
    <w:lvl w:ilvl="3" w:tplc="3A5436AA">
      <w:numFmt w:val="bullet"/>
      <w:lvlText w:val="•"/>
      <w:lvlJc w:val="left"/>
      <w:pPr>
        <w:ind w:left="3012" w:hanging="282"/>
      </w:pPr>
      <w:rPr>
        <w:rFonts w:hint="default"/>
        <w:lang w:val="ru-RU" w:eastAsia="en-US" w:bidi="ar-SA"/>
      </w:rPr>
    </w:lvl>
    <w:lvl w:ilvl="4" w:tplc="7D801666">
      <w:numFmt w:val="bullet"/>
      <w:lvlText w:val="•"/>
      <w:lvlJc w:val="left"/>
      <w:pPr>
        <w:ind w:left="3976" w:hanging="282"/>
      </w:pPr>
      <w:rPr>
        <w:rFonts w:hint="default"/>
        <w:lang w:val="ru-RU" w:eastAsia="en-US" w:bidi="ar-SA"/>
      </w:rPr>
    </w:lvl>
    <w:lvl w:ilvl="5" w:tplc="9872E734">
      <w:numFmt w:val="bullet"/>
      <w:lvlText w:val="•"/>
      <w:lvlJc w:val="left"/>
      <w:pPr>
        <w:ind w:left="4940" w:hanging="282"/>
      </w:pPr>
      <w:rPr>
        <w:rFonts w:hint="default"/>
        <w:lang w:val="ru-RU" w:eastAsia="en-US" w:bidi="ar-SA"/>
      </w:rPr>
    </w:lvl>
    <w:lvl w:ilvl="6" w:tplc="6FD6D9E0">
      <w:numFmt w:val="bullet"/>
      <w:lvlText w:val="•"/>
      <w:lvlJc w:val="left"/>
      <w:pPr>
        <w:ind w:left="5904" w:hanging="282"/>
      </w:pPr>
      <w:rPr>
        <w:rFonts w:hint="default"/>
        <w:lang w:val="ru-RU" w:eastAsia="en-US" w:bidi="ar-SA"/>
      </w:rPr>
    </w:lvl>
    <w:lvl w:ilvl="7" w:tplc="0012123C">
      <w:numFmt w:val="bullet"/>
      <w:lvlText w:val="•"/>
      <w:lvlJc w:val="left"/>
      <w:pPr>
        <w:ind w:left="6868" w:hanging="282"/>
      </w:pPr>
      <w:rPr>
        <w:rFonts w:hint="default"/>
        <w:lang w:val="ru-RU" w:eastAsia="en-US" w:bidi="ar-SA"/>
      </w:rPr>
    </w:lvl>
    <w:lvl w:ilvl="8" w:tplc="FC607254">
      <w:numFmt w:val="bullet"/>
      <w:lvlText w:val="•"/>
      <w:lvlJc w:val="left"/>
      <w:pPr>
        <w:ind w:left="7832" w:hanging="282"/>
      </w:pPr>
      <w:rPr>
        <w:rFonts w:hint="default"/>
        <w:lang w:val="ru-RU" w:eastAsia="en-US" w:bidi="ar-SA"/>
      </w:rPr>
    </w:lvl>
  </w:abstractNum>
  <w:abstractNum w:abstractNumId="11">
    <w:nsid w:val="1EAA23D5"/>
    <w:multiLevelType w:val="hybridMultilevel"/>
    <w:tmpl w:val="A464284C"/>
    <w:lvl w:ilvl="0" w:tplc="53345E2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488EBAE">
      <w:start w:val="1"/>
      <w:numFmt w:val="lowerLetter"/>
      <w:lvlText w:val="%2"/>
      <w:lvlJc w:val="left"/>
      <w:pPr>
        <w:ind w:left="17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6A08A82">
      <w:start w:val="1"/>
      <w:numFmt w:val="lowerRoman"/>
      <w:lvlText w:val="%3"/>
      <w:lvlJc w:val="left"/>
      <w:pPr>
        <w:ind w:left="25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53C98DE">
      <w:start w:val="1"/>
      <w:numFmt w:val="decimal"/>
      <w:lvlText w:val="%4"/>
      <w:lvlJc w:val="left"/>
      <w:pPr>
        <w:ind w:left="32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9F4E9D6">
      <w:start w:val="1"/>
      <w:numFmt w:val="lowerLetter"/>
      <w:lvlText w:val="%5"/>
      <w:lvlJc w:val="left"/>
      <w:pPr>
        <w:ind w:left="39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810C444">
      <w:start w:val="1"/>
      <w:numFmt w:val="lowerRoman"/>
      <w:lvlText w:val="%6"/>
      <w:lvlJc w:val="left"/>
      <w:pPr>
        <w:ind w:left="46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81006C2">
      <w:start w:val="1"/>
      <w:numFmt w:val="decimal"/>
      <w:lvlText w:val="%7"/>
      <w:lvlJc w:val="left"/>
      <w:pPr>
        <w:ind w:left="53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D027E40">
      <w:start w:val="1"/>
      <w:numFmt w:val="lowerLetter"/>
      <w:lvlText w:val="%8"/>
      <w:lvlJc w:val="left"/>
      <w:pPr>
        <w:ind w:left="61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93A28C0">
      <w:start w:val="1"/>
      <w:numFmt w:val="lowerRoman"/>
      <w:lvlText w:val="%9"/>
      <w:lvlJc w:val="left"/>
      <w:pPr>
        <w:ind w:left="68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23676AE4"/>
    <w:multiLevelType w:val="hybridMultilevel"/>
    <w:tmpl w:val="0ACC8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3B62F42"/>
    <w:multiLevelType w:val="multilevel"/>
    <w:tmpl w:val="FC224F74"/>
    <w:lvl w:ilvl="0">
      <w:start w:val="1"/>
      <w:numFmt w:val="decimal"/>
      <w:lvlText w:val="%1."/>
      <w:lvlJc w:val="left"/>
      <w:pPr>
        <w:ind w:left="644" w:hanging="360"/>
      </w:pPr>
    </w:lvl>
    <w:lvl w:ilvl="1">
      <w:start w:val="1"/>
      <w:numFmt w:val="decimal"/>
      <w:isLgl/>
      <w:lvlText w:val="%1.%2."/>
      <w:lvlJc w:val="left"/>
      <w:pPr>
        <w:ind w:left="1364"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4244" w:hanging="180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14">
    <w:nsid w:val="2B811DDB"/>
    <w:multiLevelType w:val="hybridMultilevel"/>
    <w:tmpl w:val="C4AA3B2A"/>
    <w:lvl w:ilvl="0" w:tplc="4C7C852E">
      <w:start w:val="1"/>
      <w:numFmt w:val="upperRoman"/>
      <w:lvlText w:val="%1."/>
      <w:lvlJc w:val="left"/>
      <w:pPr>
        <w:ind w:left="1287" w:hanging="72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5">
    <w:nsid w:val="2B8F3FE7"/>
    <w:multiLevelType w:val="hybridMultilevel"/>
    <w:tmpl w:val="E9F4C8A2"/>
    <w:lvl w:ilvl="0" w:tplc="44B668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E424921"/>
    <w:multiLevelType w:val="hybridMultilevel"/>
    <w:tmpl w:val="08502A62"/>
    <w:lvl w:ilvl="0" w:tplc="2490EEA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nsid w:val="36EC475D"/>
    <w:multiLevelType w:val="hybridMultilevel"/>
    <w:tmpl w:val="FAB473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9454F28"/>
    <w:multiLevelType w:val="hybridMultilevel"/>
    <w:tmpl w:val="24402A54"/>
    <w:lvl w:ilvl="0" w:tplc="F8A692E0">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9">
    <w:nsid w:val="3A0C2C29"/>
    <w:multiLevelType w:val="hybridMultilevel"/>
    <w:tmpl w:val="42AC2DAC"/>
    <w:lvl w:ilvl="0" w:tplc="9F7A814C">
      <w:start w:val="1"/>
      <w:numFmt w:val="decimal"/>
      <w:lvlText w:val="%1."/>
      <w:lvlJc w:val="left"/>
      <w:pPr>
        <w:ind w:left="720" w:hanging="360"/>
      </w:pPr>
      <w:rPr>
        <w:rFonts w:ascii="Times New Roman" w:hAnsi="Times New Roman" w:cs="Times New Roman" w:hint="default"/>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A5B6634"/>
    <w:multiLevelType w:val="multilevel"/>
    <w:tmpl w:val="5A34179C"/>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Restart w:val="0"/>
      <w:lvlText w:val="%1.%2."/>
      <w:lvlJc w:val="left"/>
      <w:pPr>
        <w:ind w:left="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nsid w:val="3AA518AC"/>
    <w:multiLevelType w:val="multilevel"/>
    <w:tmpl w:val="6298F44A"/>
    <w:lvl w:ilvl="0">
      <w:start w:val="1"/>
      <w:numFmt w:val="decimal"/>
      <w:lvlText w:val="%1."/>
      <w:lvlJc w:val="left"/>
      <w:pPr>
        <w:ind w:left="108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2">
    <w:nsid w:val="407B675A"/>
    <w:multiLevelType w:val="hybridMultilevel"/>
    <w:tmpl w:val="813C3B76"/>
    <w:lvl w:ilvl="0" w:tplc="E7924F2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46225800"/>
    <w:multiLevelType w:val="multilevel"/>
    <w:tmpl w:val="AEA4734A"/>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4">
    <w:nsid w:val="48202E0C"/>
    <w:multiLevelType w:val="hybridMultilevel"/>
    <w:tmpl w:val="C1BE2878"/>
    <w:lvl w:ilvl="0" w:tplc="888267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9BF6631"/>
    <w:multiLevelType w:val="multilevel"/>
    <w:tmpl w:val="523E80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9CE2D4A"/>
    <w:multiLevelType w:val="hybridMultilevel"/>
    <w:tmpl w:val="62560CB6"/>
    <w:lvl w:ilvl="0" w:tplc="0868F292">
      <w:start w:val="1"/>
      <w:numFmt w:val="decimal"/>
      <w:lvlText w:val="%1."/>
      <w:lvlJc w:val="left"/>
      <w:pPr>
        <w:ind w:left="1331" w:hanging="48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4DFE4027"/>
    <w:multiLevelType w:val="hybridMultilevel"/>
    <w:tmpl w:val="7F50949E"/>
    <w:lvl w:ilvl="0" w:tplc="C39E30DC">
      <w:start w:val="1"/>
      <w:numFmt w:val="decimal"/>
      <w:lvlText w:val="%1)"/>
      <w:lvlJc w:val="left"/>
      <w:pPr>
        <w:ind w:left="928"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28">
    <w:nsid w:val="5452106A"/>
    <w:multiLevelType w:val="multilevel"/>
    <w:tmpl w:val="981E3640"/>
    <w:lvl w:ilvl="0">
      <w:start w:val="1"/>
      <w:numFmt w:val="decimal"/>
      <w:lvlText w:val="%1."/>
      <w:lvlJc w:val="left"/>
      <w:pPr>
        <w:ind w:left="1577" w:hanging="960"/>
      </w:pPr>
      <w:rPr>
        <w:rFonts w:hint="default"/>
      </w:rPr>
    </w:lvl>
    <w:lvl w:ilvl="1">
      <w:start w:val="1"/>
      <w:numFmt w:val="decimal"/>
      <w:isLgl/>
      <w:lvlText w:val="%1.%2."/>
      <w:lvlJc w:val="left"/>
      <w:pPr>
        <w:ind w:left="1142" w:hanging="525"/>
      </w:pPr>
      <w:rPr>
        <w:rFonts w:hint="default"/>
        <w:b w:val="0"/>
        <w:color w:val="auto"/>
        <w:sz w:val="28"/>
      </w:rPr>
    </w:lvl>
    <w:lvl w:ilvl="2">
      <w:start w:val="1"/>
      <w:numFmt w:val="decimal"/>
      <w:isLgl/>
      <w:lvlText w:val="%1.%2.%3."/>
      <w:lvlJc w:val="left"/>
      <w:pPr>
        <w:ind w:left="1337" w:hanging="720"/>
      </w:pPr>
      <w:rPr>
        <w:rFonts w:hint="default"/>
        <w:color w:val="auto"/>
        <w:sz w:val="28"/>
      </w:rPr>
    </w:lvl>
    <w:lvl w:ilvl="3">
      <w:start w:val="1"/>
      <w:numFmt w:val="decimal"/>
      <w:isLgl/>
      <w:lvlText w:val="%1.%2.%3.%4."/>
      <w:lvlJc w:val="left"/>
      <w:pPr>
        <w:ind w:left="1337" w:hanging="720"/>
      </w:pPr>
      <w:rPr>
        <w:rFonts w:hint="default"/>
        <w:color w:val="auto"/>
        <w:sz w:val="28"/>
      </w:rPr>
    </w:lvl>
    <w:lvl w:ilvl="4">
      <w:start w:val="1"/>
      <w:numFmt w:val="decimal"/>
      <w:isLgl/>
      <w:lvlText w:val="%1.%2.%3.%4.%5."/>
      <w:lvlJc w:val="left"/>
      <w:pPr>
        <w:ind w:left="1697" w:hanging="1080"/>
      </w:pPr>
      <w:rPr>
        <w:rFonts w:hint="default"/>
        <w:color w:val="auto"/>
        <w:sz w:val="28"/>
      </w:rPr>
    </w:lvl>
    <w:lvl w:ilvl="5">
      <w:start w:val="1"/>
      <w:numFmt w:val="decimal"/>
      <w:isLgl/>
      <w:lvlText w:val="%1.%2.%3.%4.%5.%6."/>
      <w:lvlJc w:val="left"/>
      <w:pPr>
        <w:ind w:left="1697" w:hanging="1080"/>
      </w:pPr>
      <w:rPr>
        <w:rFonts w:hint="default"/>
        <w:color w:val="auto"/>
        <w:sz w:val="28"/>
      </w:rPr>
    </w:lvl>
    <w:lvl w:ilvl="6">
      <w:start w:val="1"/>
      <w:numFmt w:val="decimal"/>
      <w:isLgl/>
      <w:lvlText w:val="%1.%2.%3.%4.%5.%6.%7."/>
      <w:lvlJc w:val="left"/>
      <w:pPr>
        <w:ind w:left="2057" w:hanging="1440"/>
      </w:pPr>
      <w:rPr>
        <w:rFonts w:hint="default"/>
        <w:color w:val="auto"/>
        <w:sz w:val="28"/>
      </w:rPr>
    </w:lvl>
    <w:lvl w:ilvl="7">
      <w:start w:val="1"/>
      <w:numFmt w:val="decimal"/>
      <w:isLgl/>
      <w:lvlText w:val="%1.%2.%3.%4.%5.%6.%7.%8."/>
      <w:lvlJc w:val="left"/>
      <w:pPr>
        <w:ind w:left="2057" w:hanging="1440"/>
      </w:pPr>
      <w:rPr>
        <w:rFonts w:hint="default"/>
        <w:color w:val="auto"/>
        <w:sz w:val="28"/>
      </w:rPr>
    </w:lvl>
    <w:lvl w:ilvl="8">
      <w:start w:val="1"/>
      <w:numFmt w:val="decimal"/>
      <w:isLgl/>
      <w:lvlText w:val="%1.%2.%3.%4.%5.%6.%7.%8.%9."/>
      <w:lvlJc w:val="left"/>
      <w:pPr>
        <w:ind w:left="2417" w:hanging="1800"/>
      </w:pPr>
      <w:rPr>
        <w:rFonts w:hint="default"/>
        <w:color w:val="auto"/>
        <w:sz w:val="28"/>
      </w:rPr>
    </w:lvl>
  </w:abstractNum>
  <w:abstractNum w:abstractNumId="29">
    <w:nsid w:val="576D404C"/>
    <w:multiLevelType w:val="multilevel"/>
    <w:tmpl w:val="B3CC1F9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nsid w:val="5773100D"/>
    <w:multiLevelType w:val="hybridMultilevel"/>
    <w:tmpl w:val="1CDEE738"/>
    <w:lvl w:ilvl="0" w:tplc="1CFAF6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9A30516"/>
    <w:multiLevelType w:val="hybridMultilevel"/>
    <w:tmpl w:val="98B84FC4"/>
    <w:lvl w:ilvl="0" w:tplc="A372C550">
      <w:start w:val="1"/>
      <w:numFmt w:val="decimal"/>
      <w:lvlText w:val="%1)"/>
      <w:lvlJc w:val="left"/>
      <w:pPr>
        <w:ind w:left="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2A6674A">
      <w:start w:val="1"/>
      <w:numFmt w:val="lowerLetter"/>
      <w:lvlText w:val="%2"/>
      <w:lvlJc w:val="left"/>
      <w:pPr>
        <w:ind w:left="18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1BA32F0">
      <w:start w:val="1"/>
      <w:numFmt w:val="lowerRoman"/>
      <w:lvlText w:val="%3"/>
      <w:lvlJc w:val="left"/>
      <w:pPr>
        <w:ind w:left="25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07EA18A">
      <w:start w:val="1"/>
      <w:numFmt w:val="decimal"/>
      <w:lvlText w:val="%4"/>
      <w:lvlJc w:val="left"/>
      <w:pPr>
        <w:ind w:left="32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3D84942">
      <w:start w:val="1"/>
      <w:numFmt w:val="lowerLetter"/>
      <w:lvlText w:val="%5"/>
      <w:lvlJc w:val="left"/>
      <w:pPr>
        <w:ind w:left="39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E729E28">
      <w:start w:val="1"/>
      <w:numFmt w:val="lowerRoman"/>
      <w:lvlText w:val="%6"/>
      <w:lvlJc w:val="left"/>
      <w:pPr>
        <w:ind w:left="47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5549004">
      <w:start w:val="1"/>
      <w:numFmt w:val="decimal"/>
      <w:lvlText w:val="%7"/>
      <w:lvlJc w:val="left"/>
      <w:pPr>
        <w:ind w:left="54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5C8B026">
      <w:start w:val="1"/>
      <w:numFmt w:val="lowerLetter"/>
      <w:lvlText w:val="%8"/>
      <w:lvlJc w:val="left"/>
      <w:pPr>
        <w:ind w:left="61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B12FD98">
      <w:start w:val="1"/>
      <w:numFmt w:val="lowerRoman"/>
      <w:lvlText w:val="%9"/>
      <w:lvlJc w:val="left"/>
      <w:pPr>
        <w:ind w:left="68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nsid w:val="5D9F71EA"/>
    <w:multiLevelType w:val="hybridMultilevel"/>
    <w:tmpl w:val="167E1F36"/>
    <w:lvl w:ilvl="0" w:tplc="818C5458">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3186896"/>
    <w:multiLevelType w:val="hybridMultilevel"/>
    <w:tmpl w:val="FFFABE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9745036"/>
    <w:multiLevelType w:val="multilevel"/>
    <w:tmpl w:val="524C8B66"/>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5">
    <w:nsid w:val="6A9E047D"/>
    <w:multiLevelType w:val="hybridMultilevel"/>
    <w:tmpl w:val="CC8249FC"/>
    <w:lvl w:ilvl="0" w:tplc="996AE10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6">
    <w:nsid w:val="6E340E36"/>
    <w:multiLevelType w:val="hybridMultilevel"/>
    <w:tmpl w:val="9920DF2E"/>
    <w:lvl w:ilvl="0" w:tplc="982422CE">
      <w:start w:val="1"/>
      <w:numFmt w:val="decimal"/>
      <w:lvlText w:val="%1."/>
      <w:lvlJc w:val="left"/>
      <w:pPr>
        <w:ind w:left="735" w:hanging="360"/>
      </w:pPr>
      <w:rPr>
        <w:rFonts w:ascii="Times New Roman" w:hAnsi="Times New Roman" w:cs="Times New Roman" w:hint="default"/>
        <w:sz w:val="28"/>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37">
    <w:nsid w:val="6F043056"/>
    <w:multiLevelType w:val="multilevel"/>
    <w:tmpl w:val="2C82F8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7"/>
  </w:num>
  <w:num w:numId="2">
    <w:abstractNumId w:val="0"/>
  </w:num>
  <w:num w:numId="3">
    <w:abstractNumId w:val="13"/>
  </w:num>
  <w:num w:numId="4">
    <w:abstractNumId w:val="23"/>
  </w:num>
  <w:num w:numId="5">
    <w:abstractNumId w:val="14"/>
  </w:num>
  <w:num w:numId="6">
    <w:abstractNumId w:val="18"/>
  </w:num>
  <w:num w:numId="7">
    <w:abstractNumId w:val="8"/>
  </w:num>
  <w:num w:numId="8">
    <w:abstractNumId w:val="17"/>
  </w:num>
  <w:num w:numId="9">
    <w:abstractNumId w:val="7"/>
  </w:num>
  <w:num w:numId="10">
    <w:abstractNumId w:val="25"/>
  </w:num>
  <w:num w:numId="11">
    <w:abstractNumId w:val="37"/>
  </w:num>
  <w:num w:numId="12">
    <w:abstractNumId w:val="28"/>
  </w:num>
  <w:num w:numId="13">
    <w:abstractNumId w:val="16"/>
  </w:num>
  <w:num w:numId="14">
    <w:abstractNumId w:val="4"/>
  </w:num>
  <w:num w:numId="15">
    <w:abstractNumId w:val="26"/>
  </w:num>
  <w:num w:numId="16">
    <w:abstractNumId w:val="36"/>
  </w:num>
  <w:num w:numId="17">
    <w:abstractNumId w:val="6"/>
  </w:num>
  <w:num w:numId="18">
    <w:abstractNumId w:val="20"/>
  </w:num>
  <w:num w:numId="19">
    <w:abstractNumId w:val="11"/>
  </w:num>
  <w:num w:numId="20">
    <w:abstractNumId w:val="31"/>
  </w:num>
  <w:num w:numId="21">
    <w:abstractNumId w:val="10"/>
  </w:num>
  <w:num w:numId="22">
    <w:abstractNumId w:val="22"/>
  </w:num>
  <w:num w:numId="23">
    <w:abstractNumId w:val="21"/>
  </w:num>
  <w:num w:numId="24">
    <w:abstractNumId w:val="15"/>
  </w:num>
  <w:num w:numId="25">
    <w:abstractNumId w:val="30"/>
  </w:num>
  <w:num w:numId="26">
    <w:abstractNumId w:val="24"/>
  </w:num>
  <w:num w:numId="27">
    <w:abstractNumId w:val="32"/>
  </w:num>
  <w:num w:numId="28">
    <w:abstractNumId w:val="9"/>
  </w:num>
  <w:num w:numId="29">
    <w:abstractNumId w:val="33"/>
  </w:num>
  <w:num w:numId="30">
    <w:abstractNumId w:val="12"/>
  </w:num>
  <w:num w:numId="31">
    <w:abstractNumId w:val="34"/>
  </w:num>
  <w:num w:numId="32">
    <w:abstractNumId w:val="35"/>
  </w:num>
  <w:num w:numId="33">
    <w:abstractNumId w:val="1"/>
  </w:num>
  <w:num w:numId="34">
    <w:abstractNumId w:val="2"/>
  </w:num>
  <w:num w:numId="35">
    <w:abstractNumId w:val="3"/>
  </w:num>
  <w:num w:numId="36">
    <w:abstractNumId w:val="5"/>
  </w:num>
  <w:num w:numId="37">
    <w:abstractNumId w:val="29"/>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F9E"/>
    <w:rsid w:val="00002CF6"/>
    <w:rsid w:val="00006D77"/>
    <w:rsid w:val="00094E70"/>
    <w:rsid w:val="00177633"/>
    <w:rsid w:val="001A1F2F"/>
    <w:rsid w:val="001E7153"/>
    <w:rsid w:val="00242D65"/>
    <w:rsid w:val="0027063D"/>
    <w:rsid w:val="002A5A08"/>
    <w:rsid w:val="002C345B"/>
    <w:rsid w:val="002E41B9"/>
    <w:rsid w:val="003A1C49"/>
    <w:rsid w:val="00452004"/>
    <w:rsid w:val="00472CEE"/>
    <w:rsid w:val="004C15BF"/>
    <w:rsid w:val="004D5CC1"/>
    <w:rsid w:val="00523A43"/>
    <w:rsid w:val="005923C8"/>
    <w:rsid w:val="005C335B"/>
    <w:rsid w:val="0061393A"/>
    <w:rsid w:val="00725C06"/>
    <w:rsid w:val="00732544"/>
    <w:rsid w:val="007635DD"/>
    <w:rsid w:val="00772880"/>
    <w:rsid w:val="00780FC0"/>
    <w:rsid w:val="007A2D1A"/>
    <w:rsid w:val="008E0BD0"/>
    <w:rsid w:val="00932394"/>
    <w:rsid w:val="00944FCE"/>
    <w:rsid w:val="00962E1A"/>
    <w:rsid w:val="00990848"/>
    <w:rsid w:val="00994F9E"/>
    <w:rsid w:val="009D3F25"/>
    <w:rsid w:val="00A34F58"/>
    <w:rsid w:val="00A5141C"/>
    <w:rsid w:val="00A6554C"/>
    <w:rsid w:val="00B143F5"/>
    <w:rsid w:val="00B50EB8"/>
    <w:rsid w:val="00B72ECE"/>
    <w:rsid w:val="00B8741F"/>
    <w:rsid w:val="00BE7464"/>
    <w:rsid w:val="00C72BAD"/>
    <w:rsid w:val="00D41D09"/>
    <w:rsid w:val="00D6398D"/>
    <w:rsid w:val="00D953B6"/>
    <w:rsid w:val="00DA00F6"/>
    <w:rsid w:val="00E02C42"/>
    <w:rsid w:val="00E40648"/>
    <w:rsid w:val="00E86E20"/>
    <w:rsid w:val="00EC636E"/>
    <w:rsid w:val="00EF7B94"/>
    <w:rsid w:val="00F059E6"/>
    <w:rsid w:val="00F72465"/>
    <w:rsid w:val="00FA3ABA"/>
    <w:rsid w:val="00FD2E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648"/>
  </w:style>
  <w:style w:type="paragraph" w:styleId="1">
    <w:name w:val="heading 1"/>
    <w:aliases w:val="Раздел Договора,H1,&quot;Алмаз&quot;"/>
    <w:basedOn w:val="a"/>
    <w:next w:val="a"/>
    <w:link w:val="10"/>
    <w:uiPriority w:val="99"/>
    <w:qFormat/>
    <w:rsid w:val="00E40648"/>
    <w:pPr>
      <w:keepNext/>
      <w:framePr w:hSpace="180" w:wrap="notBeside" w:vAnchor="text" w:hAnchor="margin" w:xAlign="center" w:y="86"/>
      <w:tabs>
        <w:tab w:val="center" w:pos="4677"/>
      </w:tabs>
      <w:spacing w:after="0" w:line="240" w:lineRule="auto"/>
      <w:outlineLvl w:val="0"/>
    </w:pPr>
    <w:rPr>
      <w:rFonts w:ascii="Times New Roman" w:eastAsia="Times New Roman" w:hAnsi="Times New Roman" w:cs="Times New Roman"/>
      <w:b/>
      <w:bCs/>
      <w:sz w:val="24"/>
      <w:szCs w:val="24"/>
      <w:lang w:eastAsia="ru-RU"/>
    </w:rPr>
  </w:style>
  <w:style w:type="paragraph" w:styleId="2">
    <w:name w:val="heading 2"/>
    <w:aliases w:val="H2,&quot;Изумруд&quot;"/>
    <w:basedOn w:val="a"/>
    <w:next w:val="a"/>
    <w:link w:val="20"/>
    <w:uiPriority w:val="99"/>
    <w:unhideWhenUsed/>
    <w:qFormat/>
    <w:rsid w:val="00E40648"/>
    <w:pPr>
      <w:keepNext/>
      <w:spacing w:after="0" w:line="240" w:lineRule="auto"/>
      <w:outlineLvl w:val="1"/>
    </w:pPr>
    <w:rPr>
      <w:rFonts w:ascii="Times New Roman" w:eastAsia="Times New Roman" w:hAnsi="Times New Roman" w:cs="Times New Roman"/>
      <w:sz w:val="24"/>
      <w:szCs w:val="20"/>
      <w:lang w:eastAsia="ru-RU"/>
    </w:rPr>
  </w:style>
  <w:style w:type="paragraph" w:styleId="3">
    <w:name w:val="heading 3"/>
    <w:basedOn w:val="a"/>
    <w:next w:val="a"/>
    <w:link w:val="30"/>
    <w:uiPriority w:val="99"/>
    <w:unhideWhenUsed/>
    <w:qFormat/>
    <w:rsid w:val="00BE746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0"/>
    <w:link w:val="40"/>
    <w:uiPriority w:val="99"/>
    <w:qFormat/>
    <w:rsid w:val="00944FCE"/>
    <w:pPr>
      <w:keepNext/>
      <w:numPr>
        <w:ilvl w:val="3"/>
        <w:numId w:val="1"/>
      </w:numPr>
      <w:suppressAutoHyphens/>
      <w:spacing w:after="0" w:line="216" w:lineRule="auto"/>
      <w:jc w:val="center"/>
      <w:outlineLvl w:val="3"/>
    </w:pPr>
    <w:rPr>
      <w:rFonts w:ascii="Times New Roman" w:eastAsia="Times New Roman" w:hAnsi="Times New Roman" w:cs="Times New Roman"/>
      <w:b/>
      <w:bCs/>
      <w:sz w:val="20"/>
      <w:szCs w:val="20"/>
      <w:lang w:val="x-none" w:eastAsia="x-none"/>
    </w:rPr>
  </w:style>
  <w:style w:type="paragraph" w:styleId="5">
    <w:name w:val="heading 5"/>
    <w:basedOn w:val="a"/>
    <w:next w:val="a0"/>
    <w:link w:val="50"/>
    <w:uiPriority w:val="99"/>
    <w:qFormat/>
    <w:rsid w:val="00944FCE"/>
    <w:pPr>
      <w:numPr>
        <w:ilvl w:val="4"/>
        <w:numId w:val="1"/>
      </w:numPr>
      <w:suppressAutoHyphens/>
      <w:spacing w:before="240" w:after="60" w:line="100" w:lineRule="atLeast"/>
      <w:outlineLvl w:val="4"/>
    </w:pPr>
    <w:rPr>
      <w:rFonts w:ascii="Times New Roman" w:eastAsia="Times New Roman" w:hAnsi="Times New Roman" w:cs="Times New Roman"/>
      <w:b/>
      <w:bCs/>
      <w:i/>
      <w:iCs/>
      <w:sz w:val="26"/>
      <w:szCs w:val="26"/>
      <w:lang w:val="x-none" w:eastAsia="x-none"/>
    </w:rPr>
  </w:style>
  <w:style w:type="paragraph" w:styleId="6">
    <w:name w:val="heading 6"/>
    <w:basedOn w:val="a"/>
    <w:next w:val="a0"/>
    <w:link w:val="60"/>
    <w:uiPriority w:val="99"/>
    <w:qFormat/>
    <w:rsid w:val="00944FCE"/>
    <w:pPr>
      <w:numPr>
        <w:ilvl w:val="5"/>
        <w:numId w:val="1"/>
      </w:numPr>
      <w:tabs>
        <w:tab w:val="left" w:pos="1152"/>
      </w:tabs>
      <w:suppressAutoHyphens/>
      <w:spacing w:before="240" w:after="60" w:line="100" w:lineRule="atLeast"/>
      <w:jc w:val="both"/>
      <w:outlineLvl w:val="5"/>
    </w:pPr>
    <w:rPr>
      <w:rFonts w:ascii="Times New Roman" w:eastAsia="Times New Roman" w:hAnsi="Times New Roman" w:cs="Times New Roman"/>
      <w:i/>
      <w:iCs/>
      <w:sz w:val="20"/>
      <w:szCs w:val="20"/>
      <w:lang w:val="x-none" w:eastAsia="x-none"/>
    </w:rPr>
  </w:style>
  <w:style w:type="paragraph" w:styleId="7">
    <w:name w:val="heading 7"/>
    <w:basedOn w:val="a"/>
    <w:next w:val="a0"/>
    <w:link w:val="70"/>
    <w:uiPriority w:val="99"/>
    <w:qFormat/>
    <w:rsid w:val="00944FCE"/>
    <w:pPr>
      <w:numPr>
        <w:ilvl w:val="6"/>
        <w:numId w:val="1"/>
      </w:numPr>
      <w:suppressAutoHyphens/>
      <w:spacing w:before="240" w:after="60" w:line="100" w:lineRule="atLeast"/>
      <w:jc w:val="center"/>
      <w:outlineLvl w:val="6"/>
    </w:pPr>
    <w:rPr>
      <w:rFonts w:ascii="Times New Roman" w:eastAsia="Times New Roman" w:hAnsi="Times New Roman" w:cs="Times New Roman"/>
      <w:sz w:val="24"/>
      <w:szCs w:val="24"/>
      <w:lang w:val="x-none" w:eastAsia="x-none"/>
    </w:rPr>
  </w:style>
  <w:style w:type="paragraph" w:styleId="8">
    <w:name w:val="heading 8"/>
    <w:basedOn w:val="a"/>
    <w:next w:val="a0"/>
    <w:link w:val="80"/>
    <w:uiPriority w:val="99"/>
    <w:qFormat/>
    <w:rsid w:val="00944FCE"/>
    <w:pPr>
      <w:numPr>
        <w:ilvl w:val="7"/>
        <w:numId w:val="1"/>
      </w:numPr>
      <w:tabs>
        <w:tab w:val="left" w:pos="1440"/>
      </w:tabs>
      <w:suppressAutoHyphens/>
      <w:spacing w:before="240" w:after="60" w:line="100" w:lineRule="atLeast"/>
      <w:jc w:val="both"/>
      <w:outlineLvl w:val="7"/>
    </w:pPr>
    <w:rPr>
      <w:rFonts w:ascii="Arial" w:eastAsia="Times New Roman" w:hAnsi="Arial" w:cs="Times New Roman"/>
      <w:i/>
      <w:iCs/>
      <w:sz w:val="20"/>
      <w:szCs w:val="20"/>
      <w:lang w:val="x-none" w:eastAsia="x-none"/>
    </w:rPr>
  </w:style>
  <w:style w:type="paragraph" w:styleId="9">
    <w:name w:val="heading 9"/>
    <w:basedOn w:val="a"/>
    <w:next w:val="a0"/>
    <w:link w:val="90"/>
    <w:uiPriority w:val="99"/>
    <w:qFormat/>
    <w:rsid w:val="00944FCE"/>
    <w:pPr>
      <w:numPr>
        <w:ilvl w:val="8"/>
        <w:numId w:val="1"/>
      </w:numPr>
      <w:tabs>
        <w:tab w:val="left" w:pos="1584"/>
      </w:tabs>
      <w:suppressAutoHyphens/>
      <w:spacing w:before="240" w:after="60" w:line="100" w:lineRule="atLeast"/>
      <w:jc w:val="both"/>
      <w:outlineLvl w:val="8"/>
    </w:pPr>
    <w:rPr>
      <w:rFonts w:ascii="Arial" w:eastAsia="Times New Roman" w:hAnsi="Arial" w:cs="Times New Roman"/>
      <w:b/>
      <w:bCs/>
      <w:i/>
      <w:iCs/>
      <w:sz w:val="18"/>
      <w:szCs w:val="1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
    <w:basedOn w:val="a1"/>
    <w:link w:val="1"/>
    <w:uiPriority w:val="99"/>
    <w:rsid w:val="00E40648"/>
    <w:rPr>
      <w:rFonts w:ascii="Times New Roman" w:eastAsia="Times New Roman" w:hAnsi="Times New Roman" w:cs="Times New Roman"/>
      <w:b/>
      <w:bCs/>
      <w:sz w:val="24"/>
      <w:szCs w:val="24"/>
      <w:lang w:eastAsia="ru-RU"/>
    </w:rPr>
  </w:style>
  <w:style w:type="character" w:customStyle="1" w:styleId="20">
    <w:name w:val="Заголовок 2 Знак"/>
    <w:aliases w:val="H2 Знак,&quot;Изумруд&quot; Знак"/>
    <w:basedOn w:val="a1"/>
    <w:link w:val="2"/>
    <w:uiPriority w:val="99"/>
    <w:rsid w:val="00E40648"/>
    <w:rPr>
      <w:rFonts w:ascii="Times New Roman" w:eastAsia="Times New Roman" w:hAnsi="Times New Roman" w:cs="Times New Roman"/>
      <w:sz w:val="24"/>
      <w:szCs w:val="20"/>
      <w:lang w:eastAsia="ru-RU"/>
    </w:rPr>
  </w:style>
  <w:style w:type="paragraph" w:customStyle="1" w:styleId="a4">
    <w:name w:val="Содержимое таблицы"/>
    <w:basedOn w:val="a"/>
    <w:rsid w:val="00E4064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
    <w:name w:val="ConsPlusNormal"/>
    <w:link w:val="ConsPlusNormal0"/>
    <w:uiPriority w:val="99"/>
    <w:rsid w:val="00E40648"/>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PlusTitle">
    <w:name w:val="ConsPlusTitle"/>
    <w:uiPriority w:val="99"/>
    <w:rsid w:val="00E40648"/>
    <w:pPr>
      <w:widowControl w:val="0"/>
      <w:spacing w:after="0" w:line="240" w:lineRule="auto"/>
    </w:pPr>
    <w:rPr>
      <w:rFonts w:ascii="Arial" w:eastAsia="Times New Roman" w:hAnsi="Arial" w:cs="Times New Roman"/>
      <w:b/>
      <w:snapToGrid w:val="0"/>
      <w:sz w:val="20"/>
      <w:szCs w:val="20"/>
      <w:lang w:eastAsia="ru-RU"/>
    </w:rPr>
  </w:style>
  <w:style w:type="paragraph" w:styleId="a5">
    <w:name w:val="No Spacing"/>
    <w:uiPriority w:val="99"/>
    <w:qFormat/>
    <w:rsid w:val="00E40648"/>
    <w:pPr>
      <w:spacing w:after="0" w:line="240" w:lineRule="auto"/>
    </w:pPr>
    <w:rPr>
      <w:rFonts w:ascii="Calibri" w:eastAsia="Calibri" w:hAnsi="Calibri" w:cs="Times New Roman"/>
    </w:rPr>
  </w:style>
  <w:style w:type="character" w:styleId="a6">
    <w:name w:val="Hyperlink"/>
    <w:basedOn w:val="a1"/>
    <w:uiPriority w:val="99"/>
    <w:unhideWhenUsed/>
    <w:rsid w:val="004C15BF"/>
    <w:rPr>
      <w:color w:val="0000FF"/>
      <w:u w:val="single"/>
    </w:rPr>
  </w:style>
  <w:style w:type="character" w:styleId="a7">
    <w:name w:val="FollowedHyperlink"/>
    <w:basedOn w:val="a1"/>
    <w:uiPriority w:val="99"/>
    <w:unhideWhenUsed/>
    <w:rsid w:val="004C15BF"/>
    <w:rPr>
      <w:color w:val="800080"/>
      <w:u w:val="single"/>
    </w:rPr>
  </w:style>
  <w:style w:type="paragraph" w:customStyle="1" w:styleId="xl65">
    <w:name w:val="xl65"/>
    <w:basedOn w:val="a"/>
    <w:rsid w:val="004C15BF"/>
    <w:pPr>
      <w:spacing w:before="100" w:beforeAutospacing="1" w:after="100" w:afterAutospacing="1" w:line="240" w:lineRule="auto"/>
    </w:pPr>
    <w:rPr>
      <w:rFonts w:ascii="Calibri" w:eastAsia="Times New Roman" w:hAnsi="Calibri" w:cs="Calibri"/>
      <w:sz w:val="24"/>
      <w:szCs w:val="24"/>
      <w:lang w:eastAsia="ru-RU"/>
    </w:rPr>
  </w:style>
  <w:style w:type="paragraph" w:customStyle="1" w:styleId="xl66">
    <w:name w:val="xl66"/>
    <w:basedOn w:val="a"/>
    <w:rsid w:val="004C15BF"/>
    <w:pPr>
      <w:spacing w:before="100" w:beforeAutospacing="1" w:after="100" w:afterAutospacing="1" w:line="240" w:lineRule="auto"/>
      <w:jc w:val="right"/>
      <w:textAlignment w:val="center"/>
    </w:pPr>
    <w:rPr>
      <w:rFonts w:ascii="Calibri" w:eastAsia="Times New Roman" w:hAnsi="Calibri" w:cs="Calibri"/>
      <w:sz w:val="24"/>
      <w:szCs w:val="24"/>
      <w:lang w:eastAsia="ru-RU"/>
    </w:rPr>
  </w:style>
  <w:style w:type="paragraph" w:customStyle="1" w:styleId="xl67">
    <w:name w:val="xl67"/>
    <w:basedOn w:val="a"/>
    <w:rsid w:val="004C15BF"/>
    <w:pP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68">
    <w:name w:val="xl68"/>
    <w:basedOn w:val="a"/>
    <w:rsid w:val="004C15BF"/>
    <w:pP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69">
    <w:name w:val="xl69"/>
    <w:basedOn w:val="a"/>
    <w:rsid w:val="004C15BF"/>
    <w:pP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70">
    <w:name w:val="xl70"/>
    <w:basedOn w:val="a"/>
    <w:rsid w:val="004C15BF"/>
    <w:pPr>
      <w:spacing w:before="100" w:beforeAutospacing="1" w:after="100" w:afterAutospacing="1" w:line="240" w:lineRule="auto"/>
      <w:jc w:val="right"/>
      <w:textAlignment w:val="center"/>
    </w:pPr>
    <w:rPr>
      <w:rFonts w:ascii="Times New Roman" w:eastAsia="Times New Roman" w:hAnsi="Times New Roman" w:cs="Times New Roman"/>
      <w:sz w:val="28"/>
      <w:szCs w:val="28"/>
      <w:lang w:eastAsia="ru-RU"/>
    </w:rPr>
  </w:style>
  <w:style w:type="paragraph" w:customStyle="1" w:styleId="xl71">
    <w:name w:val="xl71"/>
    <w:basedOn w:val="a"/>
    <w:rsid w:val="004C15BF"/>
    <w:pP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72">
    <w:name w:val="xl72"/>
    <w:basedOn w:val="a"/>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73">
    <w:name w:val="xl73"/>
    <w:basedOn w:val="a"/>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4">
    <w:name w:val="xl74"/>
    <w:basedOn w:val="a"/>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75">
    <w:name w:val="xl75"/>
    <w:basedOn w:val="a"/>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8">
    <w:name w:val="xl78"/>
    <w:basedOn w:val="a"/>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1">
    <w:name w:val="xl81"/>
    <w:basedOn w:val="a"/>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82">
    <w:name w:val="xl82"/>
    <w:basedOn w:val="a"/>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83">
    <w:name w:val="xl83"/>
    <w:basedOn w:val="a"/>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84">
    <w:name w:val="xl84"/>
    <w:basedOn w:val="a"/>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lang w:eastAsia="ru-RU"/>
    </w:rPr>
  </w:style>
  <w:style w:type="paragraph" w:customStyle="1" w:styleId="xl85">
    <w:name w:val="xl85"/>
    <w:basedOn w:val="a"/>
    <w:rsid w:val="004C15BF"/>
    <w:pP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86">
    <w:name w:val="xl86"/>
    <w:basedOn w:val="a"/>
    <w:rsid w:val="004C15BF"/>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87">
    <w:name w:val="xl87"/>
    <w:basedOn w:val="a"/>
    <w:rsid w:val="004C15BF"/>
    <w:pP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88">
    <w:name w:val="xl88"/>
    <w:basedOn w:val="a"/>
    <w:rsid w:val="004C15BF"/>
    <w:pP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89">
    <w:name w:val="xl89"/>
    <w:basedOn w:val="a"/>
    <w:rsid w:val="004C15BF"/>
    <w:pP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90">
    <w:name w:val="xl90"/>
    <w:basedOn w:val="a"/>
    <w:rsid w:val="004C15BF"/>
    <w:pPr>
      <w:spacing w:before="100" w:beforeAutospacing="1" w:after="100" w:afterAutospacing="1" w:line="240" w:lineRule="auto"/>
      <w:jc w:val="right"/>
      <w:textAlignment w:val="center"/>
    </w:pPr>
    <w:rPr>
      <w:rFonts w:ascii="Times New Roman" w:eastAsia="Times New Roman" w:hAnsi="Times New Roman" w:cs="Times New Roman"/>
      <w:sz w:val="28"/>
      <w:szCs w:val="28"/>
      <w:lang w:eastAsia="ru-RU"/>
    </w:rPr>
  </w:style>
  <w:style w:type="paragraph" w:customStyle="1" w:styleId="xl91">
    <w:name w:val="xl91"/>
    <w:basedOn w:val="a"/>
    <w:rsid w:val="004C15B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92">
    <w:name w:val="xl92"/>
    <w:basedOn w:val="a"/>
    <w:rsid w:val="004C15B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styleId="a8">
    <w:name w:val="Balloon Text"/>
    <w:basedOn w:val="a"/>
    <w:link w:val="a9"/>
    <w:uiPriority w:val="99"/>
    <w:unhideWhenUsed/>
    <w:rsid w:val="00002CF6"/>
    <w:pPr>
      <w:spacing w:after="0" w:line="240" w:lineRule="auto"/>
    </w:pPr>
    <w:rPr>
      <w:rFonts w:ascii="Tahoma" w:hAnsi="Tahoma" w:cs="Tahoma"/>
      <w:sz w:val="16"/>
      <w:szCs w:val="16"/>
    </w:rPr>
  </w:style>
  <w:style w:type="character" w:customStyle="1" w:styleId="a9">
    <w:name w:val="Текст выноски Знак"/>
    <w:basedOn w:val="a1"/>
    <w:link w:val="a8"/>
    <w:uiPriority w:val="99"/>
    <w:rsid w:val="00002CF6"/>
    <w:rPr>
      <w:rFonts w:ascii="Tahoma" w:hAnsi="Tahoma" w:cs="Tahoma"/>
      <w:sz w:val="16"/>
      <w:szCs w:val="16"/>
    </w:rPr>
  </w:style>
  <w:style w:type="character" w:styleId="aa">
    <w:name w:val="Emphasis"/>
    <w:basedOn w:val="a1"/>
    <w:uiPriority w:val="99"/>
    <w:qFormat/>
    <w:rsid w:val="00732544"/>
    <w:rPr>
      <w:i/>
      <w:iCs/>
    </w:rPr>
  </w:style>
  <w:style w:type="paragraph" w:customStyle="1" w:styleId="11">
    <w:name w:val="Обычный (веб)1"/>
    <w:basedOn w:val="a"/>
    <w:rsid w:val="00732544"/>
    <w:pPr>
      <w:widowControl w:val="0"/>
      <w:suppressAutoHyphens/>
      <w:spacing w:before="280" w:after="280" w:line="240" w:lineRule="auto"/>
    </w:pPr>
    <w:rPr>
      <w:rFonts w:ascii="Times New Roman" w:eastAsia="Andale Sans UI" w:hAnsi="Times New Roman" w:cs="Times New Roman"/>
      <w:kern w:val="1"/>
      <w:sz w:val="24"/>
      <w:szCs w:val="24"/>
    </w:rPr>
  </w:style>
  <w:style w:type="character" w:customStyle="1" w:styleId="30">
    <w:name w:val="Заголовок 3 Знак"/>
    <w:basedOn w:val="a1"/>
    <w:link w:val="3"/>
    <w:uiPriority w:val="99"/>
    <w:rsid w:val="00BE7464"/>
    <w:rPr>
      <w:rFonts w:asciiTheme="majorHAnsi" w:eastAsiaTheme="majorEastAsia" w:hAnsiTheme="majorHAnsi" w:cstheme="majorBidi"/>
      <w:b/>
      <w:bCs/>
      <w:color w:val="4F81BD" w:themeColor="accent1"/>
    </w:rPr>
  </w:style>
  <w:style w:type="paragraph" w:styleId="ab">
    <w:name w:val="List Paragraph"/>
    <w:basedOn w:val="a"/>
    <w:link w:val="ac"/>
    <w:uiPriority w:val="99"/>
    <w:qFormat/>
    <w:rsid w:val="00BE7464"/>
    <w:pPr>
      <w:ind w:left="720"/>
      <w:contextualSpacing/>
    </w:pPr>
    <w:rPr>
      <w:rFonts w:ascii="Calibri" w:eastAsia="Calibri" w:hAnsi="Calibri" w:cs="Times New Roman"/>
    </w:rPr>
  </w:style>
  <w:style w:type="paragraph" w:styleId="ad">
    <w:name w:val="Normal (Web)"/>
    <w:basedOn w:val="a"/>
    <w:uiPriority w:val="99"/>
    <w:rsid w:val="00BE7464"/>
    <w:pPr>
      <w:spacing w:before="100" w:beforeAutospacing="1" w:after="100" w:afterAutospacing="1" w:line="240" w:lineRule="auto"/>
    </w:pPr>
    <w:rPr>
      <w:rFonts w:ascii="Arial" w:eastAsia="Times New Roman" w:hAnsi="Arial" w:cs="Arial"/>
      <w:color w:val="333333"/>
      <w:sz w:val="20"/>
      <w:szCs w:val="20"/>
      <w:lang w:eastAsia="ru-RU"/>
    </w:rPr>
  </w:style>
  <w:style w:type="paragraph" w:customStyle="1" w:styleId="ConsNormal">
    <w:name w:val="ConsNormal"/>
    <w:uiPriority w:val="99"/>
    <w:rsid w:val="00BE746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Iauiue">
    <w:name w:val="Iau?iue"/>
    <w:rsid w:val="00BE7464"/>
    <w:pPr>
      <w:spacing w:after="0" w:line="240" w:lineRule="auto"/>
    </w:pPr>
    <w:rPr>
      <w:rFonts w:ascii="Times New Roman" w:eastAsia="Times New Roman" w:hAnsi="Times New Roman" w:cs="Times New Roman"/>
      <w:sz w:val="20"/>
      <w:szCs w:val="20"/>
      <w:lang w:eastAsia="ru-RU"/>
    </w:rPr>
  </w:style>
  <w:style w:type="paragraph" w:styleId="21">
    <w:name w:val="Body Text 2"/>
    <w:basedOn w:val="a"/>
    <w:link w:val="22"/>
    <w:uiPriority w:val="99"/>
    <w:rsid w:val="00BE7464"/>
    <w:pPr>
      <w:spacing w:after="0" w:line="240" w:lineRule="auto"/>
      <w:jc w:val="both"/>
    </w:pPr>
    <w:rPr>
      <w:rFonts w:ascii="Times New Roman" w:eastAsia="Times New Roman" w:hAnsi="Times New Roman" w:cs="Times New Roman"/>
      <w:sz w:val="26"/>
      <w:szCs w:val="24"/>
      <w:lang w:eastAsia="ru-RU"/>
    </w:rPr>
  </w:style>
  <w:style w:type="character" w:customStyle="1" w:styleId="22">
    <w:name w:val="Основной текст 2 Знак"/>
    <w:basedOn w:val="a1"/>
    <w:link w:val="21"/>
    <w:uiPriority w:val="99"/>
    <w:rsid w:val="00BE7464"/>
    <w:rPr>
      <w:rFonts w:ascii="Times New Roman" w:eastAsia="Times New Roman" w:hAnsi="Times New Roman" w:cs="Times New Roman"/>
      <w:sz w:val="26"/>
      <w:szCs w:val="24"/>
      <w:lang w:eastAsia="ru-RU"/>
    </w:rPr>
  </w:style>
  <w:style w:type="paragraph" w:styleId="a0">
    <w:name w:val="Body Text"/>
    <w:basedOn w:val="a"/>
    <w:link w:val="ae"/>
    <w:uiPriority w:val="99"/>
    <w:unhideWhenUsed/>
    <w:rsid w:val="00C72BAD"/>
    <w:pPr>
      <w:spacing w:after="120"/>
    </w:pPr>
  </w:style>
  <w:style w:type="character" w:customStyle="1" w:styleId="ae">
    <w:name w:val="Основной текст Знак"/>
    <w:basedOn w:val="a1"/>
    <w:link w:val="a0"/>
    <w:uiPriority w:val="99"/>
    <w:rsid w:val="00C72BAD"/>
  </w:style>
  <w:style w:type="character" w:customStyle="1" w:styleId="af">
    <w:name w:val="Подпись к картинке_"/>
    <w:basedOn w:val="a1"/>
    <w:link w:val="af0"/>
    <w:uiPriority w:val="99"/>
    <w:locked/>
    <w:rsid w:val="00C72BAD"/>
    <w:rPr>
      <w:rFonts w:ascii="Times New Roman" w:hAnsi="Times New Roman" w:cs="Times New Roman"/>
      <w:sz w:val="27"/>
      <w:szCs w:val="27"/>
      <w:shd w:val="clear" w:color="auto" w:fill="FFFFFF"/>
    </w:rPr>
  </w:style>
  <w:style w:type="character" w:customStyle="1" w:styleId="af1">
    <w:name w:val="Основной текст + Полужирный"/>
    <w:uiPriority w:val="99"/>
    <w:rsid w:val="00C72BAD"/>
    <w:rPr>
      <w:rFonts w:ascii="Times New Roman" w:hAnsi="Times New Roman"/>
      <w:b/>
      <w:spacing w:val="0"/>
      <w:sz w:val="27"/>
    </w:rPr>
  </w:style>
  <w:style w:type="character" w:customStyle="1" w:styleId="af2">
    <w:name w:val="Колонтитул_"/>
    <w:basedOn w:val="a1"/>
    <w:link w:val="af3"/>
    <w:uiPriority w:val="99"/>
    <w:locked/>
    <w:rsid w:val="00C72BAD"/>
    <w:rPr>
      <w:rFonts w:ascii="Times New Roman" w:hAnsi="Times New Roman" w:cs="Times New Roman"/>
      <w:sz w:val="20"/>
      <w:szCs w:val="20"/>
      <w:shd w:val="clear" w:color="auto" w:fill="FFFFFF"/>
      <w:lang w:val="en-US"/>
    </w:rPr>
  </w:style>
  <w:style w:type="paragraph" w:customStyle="1" w:styleId="af0">
    <w:name w:val="Подпись к картинке"/>
    <w:basedOn w:val="a"/>
    <w:link w:val="af"/>
    <w:uiPriority w:val="99"/>
    <w:rsid w:val="00C72BAD"/>
    <w:pPr>
      <w:shd w:val="clear" w:color="auto" w:fill="FFFFFF"/>
      <w:spacing w:after="0" w:line="321" w:lineRule="exact"/>
    </w:pPr>
    <w:rPr>
      <w:rFonts w:ascii="Times New Roman" w:hAnsi="Times New Roman" w:cs="Times New Roman"/>
      <w:sz w:val="27"/>
      <w:szCs w:val="27"/>
    </w:rPr>
  </w:style>
  <w:style w:type="paragraph" w:customStyle="1" w:styleId="af3">
    <w:name w:val="Колонтитул"/>
    <w:basedOn w:val="a"/>
    <w:link w:val="af2"/>
    <w:uiPriority w:val="99"/>
    <w:rsid w:val="00C72BAD"/>
    <w:pPr>
      <w:shd w:val="clear" w:color="auto" w:fill="FFFFFF"/>
      <w:spacing w:after="0" w:line="240" w:lineRule="auto"/>
    </w:pPr>
    <w:rPr>
      <w:rFonts w:ascii="Times New Roman" w:hAnsi="Times New Roman" w:cs="Times New Roman"/>
      <w:sz w:val="20"/>
      <w:szCs w:val="20"/>
      <w:lang w:val="en-US"/>
    </w:rPr>
  </w:style>
  <w:style w:type="table" w:styleId="af4">
    <w:name w:val="Table Grid"/>
    <w:basedOn w:val="a2"/>
    <w:uiPriority w:val="39"/>
    <w:rsid w:val="00C72BAD"/>
    <w:pPr>
      <w:spacing w:after="0" w:line="240" w:lineRule="auto"/>
    </w:pPr>
    <w:rPr>
      <w:rFonts w:ascii="Arial Unicode MS" w:eastAsia="Arial Unicode MS" w:hAnsi="Arial Unicode MS"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Title"/>
    <w:basedOn w:val="a"/>
    <w:link w:val="af6"/>
    <w:uiPriority w:val="10"/>
    <w:qFormat/>
    <w:rsid w:val="00C72BAD"/>
    <w:pPr>
      <w:spacing w:after="0" w:line="240" w:lineRule="auto"/>
      <w:jc w:val="center"/>
    </w:pPr>
    <w:rPr>
      <w:rFonts w:ascii="Times New Roman" w:eastAsia="Arial Unicode MS" w:hAnsi="Times New Roman" w:cs="Times New Roman"/>
      <w:b/>
      <w:bCs/>
      <w:sz w:val="28"/>
      <w:szCs w:val="24"/>
      <w:lang w:eastAsia="ru-RU"/>
    </w:rPr>
  </w:style>
  <w:style w:type="character" w:customStyle="1" w:styleId="af6">
    <w:name w:val="Название Знак"/>
    <w:basedOn w:val="a1"/>
    <w:link w:val="af5"/>
    <w:uiPriority w:val="99"/>
    <w:rsid w:val="00C72BAD"/>
    <w:rPr>
      <w:rFonts w:ascii="Times New Roman" w:eastAsia="Arial Unicode MS" w:hAnsi="Times New Roman" w:cs="Times New Roman"/>
      <w:b/>
      <w:bCs/>
      <w:sz w:val="28"/>
      <w:szCs w:val="24"/>
      <w:lang w:eastAsia="ru-RU"/>
    </w:rPr>
  </w:style>
  <w:style w:type="paragraph" w:styleId="af7">
    <w:name w:val="header"/>
    <w:basedOn w:val="a"/>
    <w:link w:val="af8"/>
    <w:uiPriority w:val="99"/>
    <w:unhideWhenUsed/>
    <w:rsid w:val="00C72BAD"/>
    <w:pPr>
      <w:tabs>
        <w:tab w:val="center" w:pos="4677"/>
        <w:tab w:val="right" w:pos="9355"/>
      </w:tabs>
      <w:spacing w:after="0" w:line="240" w:lineRule="auto"/>
    </w:pPr>
  </w:style>
  <w:style w:type="character" w:customStyle="1" w:styleId="af8">
    <w:name w:val="Верхний колонтитул Знак"/>
    <w:basedOn w:val="a1"/>
    <w:link w:val="af7"/>
    <w:uiPriority w:val="99"/>
    <w:rsid w:val="00C72BAD"/>
  </w:style>
  <w:style w:type="paragraph" w:styleId="af9">
    <w:name w:val="footer"/>
    <w:basedOn w:val="a"/>
    <w:link w:val="afa"/>
    <w:uiPriority w:val="99"/>
    <w:unhideWhenUsed/>
    <w:rsid w:val="00C72BAD"/>
    <w:pPr>
      <w:tabs>
        <w:tab w:val="center" w:pos="4677"/>
        <w:tab w:val="right" w:pos="9355"/>
      </w:tabs>
      <w:spacing w:after="0" w:line="240" w:lineRule="auto"/>
    </w:pPr>
  </w:style>
  <w:style w:type="character" w:customStyle="1" w:styleId="afa">
    <w:name w:val="Нижний колонтитул Знак"/>
    <w:basedOn w:val="a1"/>
    <w:link w:val="af9"/>
    <w:uiPriority w:val="99"/>
    <w:rsid w:val="00C72BAD"/>
  </w:style>
  <w:style w:type="paragraph" w:customStyle="1" w:styleId="12">
    <w:name w:val="Указатель1"/>
    <w:basedOn w:val="a"/>
    <w:uiPriority w:val="99"/>
    <w:rsid w:val="00C72BAD"/>
    <w:pPr>
      <w:suppressLineNumbers/>
      <w:suppressAutoHyphens/>
      <w:spacing w:after="0" w:line="240" w:lineRule="auto"/>
    </w:pPr>
    <w:rPr>
      <w:rFonts w:ascii="Times New Roman" w:eastAsia="Times New Roman" w:hAnsi="Times New Roman" w:cs="Tahoma"/>
      <w:sz w:val="24"/>
      <w:szCs w:val="24"/>
      <w:lang w:eastAsia="ar-SA"/>
    </w:rPr>
  </w:style>
  <w:style w:type="paragraph" w:styleId="afb">
    <w:name w:val="Body Text Indent"/>
    <w:basedOn w:val="a"/>
    <w:link w:val="afc"/>
    <w:uiPriority w:val="99"/>
    <w:unhideWhenUsed/>
    <w:rsid w:val="00932394"/>
    <w:pPr>
      <w:spacing w:after="120"/>
      <w:ind w:left="283"/>
    </w:pPr>
  </w:style>
  <w:style w:type="character" w:customStyle="1" w:styleId="afc">
    <w:name w:val="Основной текст с отступом Знак"/>
    <w:basedOn w:val="a1"/>
    <w:link w:val="afb"/>
    <w:uiPriority w:val="99"/>
    <w:rsid w:val="00932394"/>
  </w:style>
  <w:style w:type="character" w:customStyle="1" w:styleId="ac">
    <w:name w:val="Абзац списка Знак"/>
    <w:link w:val="ab"/>
    <w:uiPriority w:val="99"/>
    <w:locked/>
    <w:rsid w:val="00932394"/>
    <w:rPr>
      <w:rFonts w:ascii="Calibri" w:eastAsia="Calibri" w:hAnsi="Calibri" w:cs="Times New Roman"/>
    </w:rPr>
  </w:style>
  <w:style w:type="character" w:customStyle="1" w:styleId="ConsPlusNormal0">
    <w:name w:val="ConsPlusNormal Знак"/>
    <w:link w:val="ConsPlusNormal"/>
    <w:uiPriority w:val="99"/>
    <w:locked/>
    <w:rsid w:val="00932394"/>
    <w:rPr>
      <w:rFonts w:ascii="Arial" w:eastAsia="Times New Roman" w:hAnsi="Arial" w:cs="Times New Roman"/>
      <w:snapToGrid w:val="0"/>
      <w:sz w:val="20"/>
      <w:szCs w:val="20"/>
      <w:lang w:eastAsia="ru-RU"/>
    </w:rPr>
  </w:style>
  <w:style w:type="paragraph" w:customStyle="1" w:styleId="13">
    <w:name w:val="Без интервала1"/>
    <w:uiPriority w:val="99"/>
    <w:rsid w:val="00932394"/>
    <w:pPr>
      <w:spacing w:after="0" w:line="240" w:lineRule="auto"/>
    </w:pPr>
    <w:rPr>
      <w:rFonts w:ascii="Calibri" w:eastAsia="Times New Roman" w:hAnsi="Calibri" w:cs="Calibri"/>
      <w:lang w:eastAsia="ru-RU"/>
    </w:rPr>
  </w:style>
  <w:style w:type="character" w:styleId="afd">
    <w:name w:val="Strong"/>
    <w:uiPriority w:val="99"/>
    <w:qFormat/>
    <w:rsid w:val="00932394"/>
    <w:rPr>
      <w:rFonts w:cs="Times New Roman"/>
      <w:b/>
      <w:bCs/>
    </w:rPr>
  </w:style>
  <w:style w:type="paragraph" w:customStyle="1" w:styleId="afe">
    <w:name w:val="Нормальный (таблица)"/>
    <w:basedOn w:val="a"/>
    <w:next w:val="a"/>
    <w:rsid w:val="00932394"/>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
    <w:name w:val="Прижатый влево"/>
    <w:basedOn w:val="a"/>
    <w:next w:val="a"/>
    <w:uiPriority w:val="99"/>
    <w:rsid w:val="00932394"/>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ConsNonformat">
    <w:name w:val="ConsNonformat"/>
    <w:uiPriority w:val="99"/>
    <w:rsid w:val="00242D65"/>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paragraph" w:customStyle="1" w:styleId="ConsTitle">
    <w:name w:val="ConsTitle"/>
    <w:uiPriority w:val="99"/>
    <w:rsid w:val="00242D65"/>
    <w:pPr>
      <w:widowControl w:val="0"/>
      <w:autoSpaceDE w:val="0"/>
      <w:autoSpaceDN w:val="0"/>
      <w:adjustRightInd w:val="0"/>
      <w:spacing w:after="0" w:line="240" w:lineRule="auto"/>
      <w:ind w:right="19772"/>
    </w:pPr>
    <w:rPr>
      <w:rFonts w:ascii="Arial" w:eastAsia="Times New Roman" w:hAnsi="Arial" w:cs="Arial"/>
      <w:b/>
      <w:bCs/>
      <w:sz w:val="18"/>
      <w:szCs w:val="18"/>
      <w:lang w:eastAsia="ru-RU"/>
    </w:rPr>
  </w:style>
  <w:style w:type="character" w:customStyle="1" w:styleId="aff0">
    <w:name w:val="Цветовое выделение"/>
    <w:uiPriority w:val="99"/>
    <w:rsid w:val="00242D65"/>
    <w:rPr>
      <w:b/>
      <w:bCs/>
      <w:color w:val="26282F"/>
    </w:rPr>
  </w:style>
  <w:style w:type="character" w:customStyle="1" w:styleId="aff1">
    <w:name w:val="Гипертекстовая ссылка"/>
    <w:uiPriority w:val="99"/>
    <w:rsid w:val="00242D65"/>
    <w:rPr>
      <w:b w:val="0"/>
      <w:bCs w:val="0"/>
      <w:color w:val="106BBE"/>
    </w:rPr>
  </w:style>
  <w:style w:type="character" w:customStyle="1" w:styleId="2Exact">
    <w:name w:val="Основной текст (2) Exact"/>
    <w:basedOn w:val="a1"/>
    <w:rsid w:val="00242D65"/>
    <w:rPr>
      <w:rFonts w:ascii="Times New Roman" w:eastAsia="Times New Roman" w:hAnsi="Times New Roman" w:cs="Times New Roman"/>
      <w:b w:val="0"/>
      <w:bCs w:val="0"/>
      <w:i w:val="0"/>
      <w:iCs w:val="0"/>
      <w:smallCaps w:val="0"/>
      <w:strike w:val="0"/>
      <w:sz w:val="28"/>
      <w:szCs w:val="28"/>
      <w:u w:val="none"/>
    </w:rPr>
  </w:style>
  <w:style w:type="character" w:customStyle="1" w:styleId="23">
    <w:name w:val="Основной текст (2)_"/>
    <w:basedOn w:val="a1"/>
    <w:link w:val="24"/>
    <w:rsid w:val="00242D65"/>
    <w:rPr>
      <w:rFonts w:ascii="Times New Roman" w:eastAsia="Times New Roman" w:hAnsi="Times New Roman" w:cs="Times New Roman"/>
      <w:sz w:val="28"/>
      <w:szCs w:val="28"/>
      <w:shd w:val="clear" w:color="auto" w:fill="FFFFFF"/>
    </w:rPr>
  </w:style>
  <w:style w:type="character" w:customStyle="1" w:styleId="31">
    <w:name w:val="Основной текст (3)_"/>
    <w:basedOn w:val="a1"/>
    <w:link w:val="32"/>
    <w:uiPriority w:val="99"/>
    <w:rsid w:val="00242D65"/>
    <w:rPr>
      <w:rFonts w:ascii="Times New Roman" w:eastAsia="Times New Roman" w:hAnsi="Times New Roman" w:cs="Times New Roman"/>
      <w:shd w:val="clear" w:color="auto" w:fill="FFFFFF"/>
    </w:rPr>
  </w:style>
  <w:style w:type="character" w:customStyle="1" w:styleId="314pt">
    <w:name w:val="Основной текст (3) + 14 pt"/>
    <w:basedOn w:val="31"/>
    <w:rsid w:val="00242D65"/>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character" w:customStyle="1" w:styleId="41">
    <w:name w:val="Основной текст (4)_"/>
    <w:basedOn w:val="a1"/>
    <w:link w:val="42"/>
    <w:rsid w:val="00242D65"/>
    <w:rPr>
      <w:rFonts w:ascii="Times New Roman" w:eastAsia="Times New Roman" w:hAnsi="Times New Roman" w:cs="Times New Roman"/>
      <w:sz w:val="28"/>
      <w:szCs w:val="28"/>
      <w:shd w:val="clear" w:color="auto" w:fill="FFFFFF"/>
    </w:rPr>
  </w:style>
  <w:style w:type="paragraph" w:customStyle="1" w:styleId="24">
    <w:name w:val="Основной текст (2)"/>
    <w:basedOn w:val="a"/>
    <w:link w:val="23"/>
    <w:rsid w:val="00242D65"/>
    <w:pPr>
      <w:widowControl w:val="0"/>
      <w:shd w:val="clear" w:color="auto" w:fill="FFFFFF"/>
      <w:spacing w:after="0" w:line="322" w:lineRule="exact"/>
      <w:jc w:val="center"/>
    </w:pPr>
    <w:rPr>
      <w:rFonts w:ascii="Times New Roman" w:eastAsia="Times New Roman" w:hAnsi="Times New Roman" w:cs="Times New Roman"/>
      <w:sz w:val="28"/>
      <w:szCs w:val="28"/>
    </w:rPr>
  </w:style>
  <w:style w:type="paragraph" w:customStyle="1" w:styleId="32">
    <w:name w:val="Основной текст (3)"/>
    <w:basedOn w:val="a"/>
    <w:link w:val="31"/>
    <w:uiPriority w:val="99"/>
    <w:rsid w:val="00242D65"/>
    <w:pPr>
      <w:widowControl w:val="0"/>
      <w:shd w:val="clear" w:color="auto" w:fill="FFFFFF"/>
      <w:spacing w:after="0" w:line="283" w:lineRule="exact"/>
      <w:jc w:val="center"/>
    </w:pPr>
    <w:rPr>
      <w:rFonts w:ascii="Times New Roman" w:eastAsia="Times New Roman" w:hAnsi="Times New Roman" w:cs="Times New Roman"/>
    </w:rPr>
  </w:style>
  <w:style w:type="paragraph" w:customStyle="1" w:styleId="42">
    <w:name w:val="Основной текст (4)"/>
    <w:basedOn w:val="a"/>
    <w:link w:val="41"/>
    <w:rsid w:val="00242D65"/>
    <w:pPr>
      <w:widowControl w:val="0"/>
      <w:shd w:val="clear" w:color="auto" w:fill="FFFFFF"/>
      <w:spacing w:before="600" w:after="0" w:line="310" w:lineRule="exact"/>
      <w:jc w:val="center"/>
    </w:pPr>
    <w:rPr>
      <w:rFonts w:ascii="Times New Roman" w:eastAsia="Times New Roman" w:hAnsi="Times New Roman" w:cs="Times New Roman"/>
      <w:sz w:val="28"/>
      <w:szCs w:val="28"/>
    </w:rPr>
  </w:style>
  <w:style w:type="character" w:customStyle="1" w:styleId="blk">
    <w:name w:val="blk"/>
    <w:uiPriority w:val="99"/>
    <w:rsid w:val="00F72465"/>
  </w:style>
  <w:style w:type="paragraph" w:customStyle="1" w:styleId="aff2">
    <w:name w:val="Знак Знак Знак Знак Знак Знак"/>
    <w:basedOn w:val="a"/>
    <w:rsid w:val="00962E1A"/>
    <w:pPr>
      <w:spacing w:after="0" w:line="240" w:lineRule="auto"/>
    </w:pPr>
    <w:rPr>
      <w:rFonts w:ascii="Verdana" w:eastAsia="Times New Roman" w:hAnsi="Verdana" w:cs="Verdana"/>
      <w:sz w:val="20"/>
      <w:szCs w:val="20"/>
      <w:lang w:val="en-US"/>
    </w:rPr>
  </w:style>
  <w:style w:type="paragraph" w:styleId="33">
    <w:name w:val="Body Text 3"/>
    <w:basedOn w:val="a"/>
    <w:link w:val="34"/>
    <w:uiPriority w:val="99"/>
    <w:unhideWhenUsed/>
    <w:rsid w:val="00962E1A"/>
    <w:pPr>
      <w:spacing w:after="120"/>
    </w:pPr>
    <w:rPr>
      <w:sz w:val="16"/>
      <w:szCs w:val="16"/>
    </w:rPr>
  </w:style>
  <w:style w:type="character" w:customStyle="1" w:styleId="34">
    <w:name w:val="Основной текст 3 Знак"/>
    <w:basedOn w:val="a1"/>
    <w:link w:val="33"/>
    <w:uiPriority w:val="99"/>
    <w:rsid w:val="00962E1A"/>
    <w:rPr>
      <w:sz w:val="16"/>
      <w:szCs w:val="16"/>
    </w:rPr>
  </w:style>
  <w:style w:type="paragraph" w:styleId="35">
    <w:name w:val="Body Text Indent 3"/>
    <w:basedOn w:val="a"/>
    <w:link w:val="36"/>
    <w:uiPriority w:val="99"/>
    <w:unhideWhenUsed/>
    <w:rsid w:val="00962E1A"/>
    <w:pPr>
      <w:spacing w:after="120"/>
      <w:ind w:left="283"/>
    </w:pPr>
    <w:rPr>
      <w:sz w:val="16"/>
      <w:szCs w:val="16"/>
    </w:rPr>
  </w:style>
  <w:style w:type="character" w:customStyle="1" w:styleId="36">
    <w:name w:val="Основной текст с отступом 3 Знак"/>
    <w:basedOn w:val="a1"/>
    <w:link w:val="35"/>
    <w:uiPriority w:val="99"/>
    <w:rsid w:val="00962E1A"/>
    <w:rPr>
      <w:sz w:val="16"/>
      <w:szCs w:val="16"/>
    </w:rPr>
  </w:style>
  <w:style w:type="paragraph" w:styleId="aff3">
    <w:name w:val="Subtitle"/>
    <w:basedOn w:val="a"/>
    <w:link w:val="aff4"/>
    <w:uiPriority w:val="11"/>
    <w:qFormat/>
    <w:rsid w:val="00DA00F6"/>
    <w:pPr>
      <w:spacing w:after="0" w:line="240" w:lineRule="auto"/>
      <w:ind w:left="-993"/>
      <w:jc w:val="center"/>
    </w:pPr>
    <w:rPr>
      <w:rFonts w:ascii="Times New Roman" w:eastAsia="Times New Roman" w:hAnsi="Times New Roman" w:cs="Times New Roman"/>
      <w:sz w:val="36"/>
      <w:szCs w:val="20"/>
      <w:lang w:eastAsia="ru-RU"/>
    </w:rPr>
  </w:style>
  <w:style w:type="character" w:customStyle="1" w:styleId="aff4">
    <w:name w:val="Подзаголовок Знак"/>
    <w:basedOn w:val="a1"/>
    <w:link w:val="aff3"/>
    <w:uiPriority w:val="11"/>
    <w:rsid w:val="00DA00F6"/>
    <w:rPr>
      <w:rFonts w:ascii="Times New Roman" w:eastAsia="Times New Roman" w:hAnsi="Times New Roman" w:cs="Times New Roman"/>
      <w:sz w:val="36"/>
      <w:szCs w:val="20"/>
      <w:lang w:eastAsia="ru-RU"/>
    </w:rPr>
  </w:style>
  <w:style w:type="table" w:customStyle="1" w:styleId="14">
    <w:name w:val="Сетка таблицы1"/>
    <w:basedOn w:val="a2"/>
    <w:next w:val="af4"/>
    <w:uiPriority w:val="59"/>
    <w:locked/>
    <w:rsid w:val="005C335B"/>
    <w:pPr>
      <w:spacing w:after="0" w:line="240" w:lineRule="auto"/>
    </w:pPr>
    <w:rPr>
      <w:rFonts w:ascii="Calibri" w:eastAsia="Times New Roman" w:hAnsi="Calibri" w:cs="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2"/>
    <w:next w:val="af4"/>
    <w:uiPriority w:val="59"/>
    <w:rsid w:val="005C335B"/>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
    <w:name w:val="Нет списка1"/>
    <w:next w:val="a3"/>
    <w:uiPriority w:val="99"/>
    <w:semiHidden/>
    <w:unhideWhenUsed/>
    <w:rsid w:val="00094E70"/>
  </w:style>
  <w:style w:type="paragraph" w:customStyle="1" w:styleId="Postan">
    <w:name w:val="Postan"/>
    <w:basedOn w:val="a"/>
    <w:rsid w:val="00094E70"/>
    <w:pPr>
      <w:spacing w:after="0" w:line="240" w:lineRule="auto"/>
      <w:jc w:val="center"/>
    </w:pPr>
    <w:rPr>
      <w:rFonts w:ascii="Times New Roman" w:eastAsia="Times New Roman" w:hAnsi="Times New Roman" w:cs="Times New Roman"/>
      <w:sz w:val="28"/>
      <w:szCs w:val="20"/>
      <w:lang w:eastAsia="ru-RU"/>
    </w:rPr>
  </w:style>
  <w:style w:type="character" w:styleId="aff5">
    <w:name w:val="page number"/>
    <w:basedOn w:val="a1"/>
    <w:uiPriority w:val="99"/>
    <w:rsid w:val="00094E70"/>
  </w:style>
  <w:style w:type="paragraph" w:customStyle="1" w:styleId="16">
    <w:name w:val=" Знак Знак Знак1 Знак"/>
    <w:basedOn w:val="a"/>
    <w:rsid w:val="00094E70"/>
    <w:pPr>
      <w:spacing w:before="100" w:beforeAutospacing="1" w:after="100" w:afterAutospacing="1" w:line="240" w:lineRule="auto"/>
      <w:jc w:val="both"/>
    </w:pPr>
    <w:rPr>
      <w:rFonts w:ascii="Tahoma" w:eastAsia="Times New Roman" w:hAnsi="Tahoma" w:cs="Times New Roman"/>
      <w:sz w:val="20"/>
      <w:szCs w:val="20"/>
      <w:lang w:val="en-US"/>
    </w:rPr>
  </w:style>
  <w:style w:type="numbering" w:customStyle="1" w:styleId="110">
    <w:name w:val="Нет списка11"/>
    <w:next w:val="a3"/>
    <w:uiPriority w:val="99"/>
    <w:semiHidden/>
    <w:unhideWhenUsed/>
    <w:rsid w:val="00094E70"/>
  </w:style>
  <w:style w:type="character" w:styleId="aff6">
    <w:name w:val="line number"/>
    <w:uiPriority w:val="99"/>
    <w:unhideWhenUsed/>
    <w:rsid w:val="00094E70"/>
  </w:style>
  <w:style w:type="table" w:customStyle="1" w:styleId="37">
    <w:name w:val="Сетка таблицы3"/>
    <w:basedOn w:val="a2"/>
    <w:next w:val="af4"/>
    <w:uiPriority w:val="59"/>
    <w:rsid w:val="00094E7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6">
    <w:name w:val=" Знак Знак2 Знак"/>
    <w:basedOn w:val="a"/>
    <w:rsid w:val="00094E70"/>
    <w:pPr>
      <w:spacing w:after="0" w:line="240" w:lineRule="auto"/>
    </w:pPr>
    <w:rPr>
      <w:rFonts w:ascii="Verdana" w:eastAsia="Times New Roman" w:hAnsi="Verdana" w:cs="Verdana"/>
      <w:sz w:val="20"/>
      <w:szCs w:val="20"/>
      <w:lang w:val="en-US"/>
    </w:rPr>
  </w:style>
  <w:style w:type="table" w:customStyle="1" w:styleId="111">
    <w:name w:val="Сетка таблицы11"/>
    <w:basedOn w:val="a2"/>
    <w:next w:val="af4"/>
    <w:uiPriority w:val="59"/>
    <w:rsid w:val="00094E7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 Знак1"/>
    <w:basedOn w:val="a"/>
    <w:rsid w:val="00094E7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nformat">
    <w:name w:val="ConsPlusNonformat"/>
    <w:uiPriority w:val="99"/>
    <w:rsid w:val="00094E7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094E7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094E70"/>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094E70"/>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ConsPlusJurTerm">
    <w:name w:val="ConsPlusJurTerm"/>
    <w:uiPriority w:val="99"/>
    <w:rsid w:val="00094E7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094E7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094E7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8">
    <w:name w:val="1"/>
    <w:basedOn w:val="a"/>
    <w:rsid w:val="00094E70"/>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7">
    <w:name w:val="Нет списка2"/>
    <w:next w:val="a3"/>
    <w:uiPriority w:val="99"/>
    <w:semiHidden/>
    <w:unhideWhenUsed/>
    <w:rsid w:val="00944FCE"/>
  </w:style>
  <w:style w:type="paragraph" w:customStyle="1" w:styleId="ng-scope">
    <w:name w:val="ng-scope"/>
    <w:basedOn w:val="a"/>
    <w:rsid w:val="00944F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9">
    <w:name w:val="Строгий1"/>
    <w:rsid w:val="00944FCE"/>
  </w:style>
  <w:style w:type="paragraph" w:customStyle="1" w:styleId="formattext">
    <w:name w:val="formattext"/>
    <w:basedOn w:val="a"/>
    <w:rsid w:val="00944F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7">
    <w:name w:val="Знак Знак Знак Знак"/>
    <w:basedOn w:val="a"/>
    <w:uiPriority w:val="99"/>
    <w:rsid w:val="00944FCE"/>
    <w:pPr>
      <w:spacing w:after="0" w:line="240" w:lineRule="auto"/>
    </w:pPr>
    <w:rPr>
      <w:rFonts w:ascii="Verdana" w:eastAsia="Times New Roman" w:hAnsi="Verdana" w:cs="Verdana"/>
      <w:sz w:val="20"/>
      <w:szCs w:val="20"/>
      <w:lang w:val="en-US"/>
    </w:rPr>
  </w:style>
  <w:style w:type="paragraph" w:styleId="aff8">
    <w:name w:val="Intense Quote"/>
    <w:basedOn w:val="a"/>
    <w:next w:val="a"/>
    <w:link w:val="aff9"/>
    <w:uiPriority w:val="30"/>
    <w:qFormat/>
    <w:rsid w:val="00944FCE"/>
    <w:pPr>
      <w:pBdr>
        <w:bottom w:val="single" w:sz="4" w:space="4" w:color="4F81BD"/>
      </w:pBdr>
      <w:spacing w:before="200" w:after="280"/>
      <w:ind w:left="936" w:right="936"/>
    </w:pPr>
    <w:rPr>
      <w:rFonts w:ascii="Calibri" w:eastAsia="Calibri" w:hAnsi="Calibri" w:cs="Times New Roman"/>
      <w:b/>
      <w:bCs/>
      <w:i/>
      <w:iCs/>
      <w:color w:val="4F81BD"/>
      <w:lang w:val="x-none"/>
    </w:rPr>
  </w:style>
  <w:style w:type="character" w:customStyle="1" w:styleId="aff9">
    <w:name w:val="Выделенная цитата Знак"/>
    <w:basedOn w:val="a1"/>
    <w:link w:val="aff8"/>
    <w:uiPriority w:val="30"/>
    <w:rsid w:val="00944FCE"/>
    <w:rPr>
      <w:rFonts w:ascii="Calibri" w:eastAsia="Calibri" w:hAnsi="Calibri" w:cs="Times New Roman"/>
      <w:b/>
      <w:bCs/>
      <w:i/>
      <w:iCs/>
      <w:color w:val="4F81BD"/>
      <w:lang w:val="x-none"/>
    </w:rPr>
  </w:style>
  <w:style w:type="character" w:customStyle="1" w:styleId="40">
    <w:name w:val="Заголовок 4 Знак"/>
    <w:basedOn w:val="a1"/>
    <w:link w:val="4"/>
    <w:uiPriority w:val="99"/>
    <w:rsid w:val="00944FCE"/>
    <w:rPr>
      <w:rFonts w:ascii="Times New Roman" w:eastAsia="Times New Roman" w:hAnsi="Times New Roman" w:cs="Times New Roman"/>
      <w:b/>
      <w:bCs/>
      <w:sz w:val="20"/>
      <w:szCs w:val="20"/>
      <w:lang w:val="x-none" w:eastAsia="x-none"/>
    </w:rPr>
  </w:style>
  <w:style w:type="character" w:customStyle="1" w:styleId="50">
    <w:name w:val="Заголовок 5 Знак"/>
    <w:basedOn w:val="a1"/>
    <w:link w:val="5"/>
    <w:uiPriority w:val="99"/>
    <w:rsid w:val="00944FCE"/>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1"/>
    <w:link w:val="6"/>
    <w:uiPriority w:val="99"/>
    <w:rsid w:val="00944FCE"/>
    <w:rPr>
      <w:rFonts w:ascii="Times New Roman" w:eastAsia="Times New Roman" w:hAnsi="Times New Roman" w:cs="Times New Roman"/>
      <w:i/>
      <w:iCs/>
      <w:sz w:val="20"/>
      <w:szCs w:val="20"/>
      <w:lang w:val="x-none" w:eastAsia="x-none"/>
    </w:rPr>
  </w:style>
  <w:style w:type="character" w:customStyle="1" w:styleId="70">
    <w:name w:val="Заголовок 7 Знак"/>
    <w:basedOn w:val="a1"/>
    <w:link w:val="7"/>
    <w:uiPriority w:val="99"/>
    <w:rsid w:val="00944FCE"/>
    <w:rPr>
      <w:rFonts w:ascii="Times New Roman" w:eastAsia="Times New Roman" w:hAnsi="Times New Roman" w:cs="Times New Roman"/>
      <w:sz w:val="24"/>
      <w:szCs w:val="24"/>
      <w:lang w:val="x-none" w:eastAsia="x-none"/>
    </w:rPr>
  </w:style>
  <w:style w:type="character" w:customStyle="1" w:styleId="80">
    <w:name w:val="Заголовок 8 Знак"/>
    <w:basedOn w:val="a1"/>
    <w:link w:val="8"/>
    <w:uiPriority w:val="99"/>
    <w:rsid w:val="00944FCE"/>
    <w:rPr>
      <w:rFonts w:ascii="Arial" w:eastAsia="Times New Roman" w:hAnsi="Arial" w:cs="Times New Roman"/>
      <w:i/>
      <w:iCs/>
      <w:sz w:val="20"/>
      <w:szCs w:val="20"/>
      <w:lang w:val="x-none" w:eastAsia="x-none"/>
    </w:rPr>
  </w:style>
  <w:style w:type="character" w:customStyle="1" w:styleId="90">
    <w:name w:val="Заголовок 9 Знак"/>
    <w:basedOn w:val="a1"/>
    <w:link w:val="9"/>
    <w:uiPriority w:val="99"/>
    <w:rsid w:val="00944FCE"/>
    <w:rPr>
      <w:rFonts w:ascii="Arial" w:eastAsia="Times New Roman" w:hAnsi="Arial" w:cs="Times New Roman"/>
      <w:b/>
      <w:bCs/>
      <w:i/>
      <w:iCs/>
      <w:sz w:val="18"/>
      <w:szCs w:val="18"/>
      <w:lang w:val="x-none" w:eastAsia="x-none"/>
    </w:rPr>
  </w:style>
  <w:style w:type="numbering" w:customStyle="1" w:styleId="38">
    <w:name w:val="Нет списка3"/>
    <w:next w:val="a3"/>
    <w:uiPriority w:val="99"/>
    <w:semiHidden/>
    <w:unhideWhenUsed/>
    <w:rsid w:val="00944FCE"/>
  </w:style>
  <w:style w:type="character" w:customStyle="1" w:styleId="112">
    <w:name w:val="Заголовок 1 Знак1"/>
    <w:uiPriority w:val="99"/>
    <w:rsid w:val="00944FCE"/>
    <w:rPr>
      <w:rFonts w:ascii="Times New Roman" w:hAnsi="Times New Roman"/>
      <w:b/>
      <w:i/>
      <w:sz w:val="24"/>
    </w:rPr>
  </w:style>
  <w:style w:type="character" w:customStyle="1" w:styleId="230">
    <w:name w:val="Заголовок 2 Знак3"/>
    <w:uiPriority w:val="99"/>
    <w:rsid w:val="00944FCE"/>
    <w:rPr>
      <w:rFonts w:ascii="Arial" w:hAnsi="Arial"/>
      <w:b/>
      <w:i/>
      <w:sz w:val="28"/>
    </w:rPr>
  </w:style>
  <w:style w:type="character" w:customStyle="1" w:styleId="affa">
    <w:name w:val="Текст сноски Знак"/>
    <w:uiPriority w:val="99"/>
    <w:rsid w:val="00944FCE"/>
    <w:rPr>
      <w:rFonts w:ascii="Times New Roman" w:hAnsi="Times New Roman" w:cs="Times New Roman"/>
      <w:sz w:val="20"/>
      <w:szCs w:val="20"/>
    </w:rPr>
  </w:style>
  <w:style w:type="character" w:customStyle="1" w:styleId="HTML">
    <w:name w:val="Стандартный HTML Знак"/>
    <w:uiPriority w:val="99"/>
    <w:rsid w:val="00944FCE"/>
    <w:rPr>
      <w:rFonts w:ascii="Courier New" w:hAnsi="Courier New" w:cs="Courier New"/>
      <w:color w:val="000090"/>
      <w:sz w:val="20"/>
      <w:szCs w:val="20"/>
    </w:rPr>
  </w:style>
  <w:style w:type="character" w:customStyle="1" w:styleId="43">
    <w:name w:val="Знак Знак4"/>
    <w:uiPriority w:val="99"/>
    <w:rsid w:val="00944FCE"/>
    <w:rPr>
      <w:rFonts w:ascii="Arial" w:hAnsi="Arial"/>
      <w:sz w:val="24"/>
      <w:lang w:val="ru-RU" w:eastAsia="ar-SA" w:bidi="ar-SA"/>
    </w:rPr>
  </w:style>
  <w:style w:type="character" w:customStyle="1" w:styleId="affb">
    <w:name w:val="Подпись Знак"/>
    <w:uiPriority w:val="99"/>
    <w:rsid w:val="00944FCE"/>
    <w:rPr>
      <w:rFonts w:ascii="Times New Roman" w:hAnsi="Times New Roman" w:cs="Times New Roman"/>
      <w:b/>
      <w:bCs/>
      <w:sz w:val="28"/>
      <w:szCs w:val="28"/>
    </w:rPr>
  </w:style>
  <w:style w:type="character" w:customStyle="1" w:styleId="affc">
    <w:name w:val="Красная строка Знак"/>
    <w:uiPriority w:val="99"/>
    <w:rsid w:val="00944FCE"/>
  </w:style>
  <w:style w:type="character" w:customStyle="1" w:styleId="BodyTextIndentChar">
    <w:name w:val="Body Text Indent Char"/>
    <w:uiPriority w:val="99"/>
    <w:rsid w:val="00944FCE"/>
    <w:rPr>
      <w:sz w:val="24"/>
      <w:lang w:val="ru-RU" w:eastAsia="ar-SA" w:bidi="ar-SA"/>
    </w:rPr>
  </w:style>
  <w:style w:type="character" w:customStyle="1" w:styleId="BodyTextChar">
    <w:name w:val="Body Text Char"/>
    <w:uiPriority w:val="99"/>
    <w:rsid w:val="00944FCE"/>
    <w:rPr>
      <w:sz w:val="24"/>
      <w:lang w:val="ru-RU" w:eastAsia="ar-SA" w:bidi="ar-SA"/>
    </w:rPr>
  </w:style>
  <w:style w:type="character" w:customStyle="1" w:styleId="FontStyle13">
    <w:name w:val="Font Style13"/>
    <w:uiPriority w:val="99"/>
    <w:rsid w:val="00944FCE"/>
    <w:rPr>
      <w:rFonts w:ascii="Times New Roman" w:hAnsi="Times New Roman"/>
      <w:sz w:val="22"/>
    </w:rPr>
  </w:style>
  <w:style w:type="character" w:styleId="affd">
    <w:name w:val="footnote reference"/>
    <w:uiPriority w:val="99"/>
    <w:semiHidden/>
    <w:rsid w:val="00944FCE"/>
    <w:rPr>
      <w:rFonts w:cs="Times New Roman"/>
      <w:vertAlign w:val="superscript"/>
    </w:rPr>
  </w:style>
  <w:style w:type="character" w:customStyle="1" w:styleId="affe">
    <w:name w:val="Знак Знак"/>
    <w:uiPriority w:val="99"/>
    <w:rsid w:val="00944FCE"/>
    <w:rPr>
      <w:rFonts w:ascii="Tahoma" w:hAnsi="Tahoma"/>
      <w:sz w:val="20"/>
      <w:lang w:val="en-US" w:eastAsia="x-none"/>
    </w:rPr>
  </w:style>
  <w:style w:type="character" w:customStyle="1" w:styleId="350">
    <w:name w:val="Знак Знак35"/>
    <w:uiPriority w:val="99"/>
    <w:rsid w:val="00944FCE"/>
    <w:rPr>
      <w:rFonts w:ascii="Arial" w:hAnsi="Arial"/>
      <w:b/>
      <w:i/>
      <w:sz w:val="28"/>
      <w:lang w:val="en-US" w:eastAsia="x-none"/>
    </w:rPr>
  </w:style>
  <w:style w:type="character" w:customStyle="1" w:styleId="340">
    <w:name w:val="Знак Знак34"/>
    <w:uiPriority w:val="99"/>
    <w:rsid w:val="00944FCE"/>
    <w:rPr>
      <w:rFonts w:ascii="Arial" w:hAnsi="Arial"/>
      <w:b/>
      <w:sz w:val="26"/>
      <w:lang w:val="en-US" w:eastAsia="x-none"/>
    </w:rPr>
  </w:style>
  <w:style w:type="character" w:customStyle="1" w:styleId="330">
    <w:name w:val="Знак Знак33"/>
    <w:uiPriority w:val="99"/>
    <w:rsid w:val="00944FCE"/>
    <w:rPr>
      <w:rFonts w:ascii="Times New Roman" w:hAnsi="Times New Roman"/>
      <w:b/>
      <w:sz w:val="20"/>
      <w:lang w:val="en-US" w:eastAsia="x-none"/>
    </w:rPr>
  </w:style>
  <w:style w:type="character" w:customStyle="1" w:styleId="320">
    <w:name w:val="Знак Знак32"/>
    <w:uiPriority w:val="99"/>
    <w:rsid w:val="00944FCE"/>
    <w:rPr>
      <w:rFonts w:ascii="Times New Roman" w:hAnsi="Times New Roman"/>
      <w:b/>
      <w:i/>
      <w:sz w:val="26"/>
      <w:lang w:val="en-US" w:eastAsia="x-none"/>
    </w:rPr>
  </w:style>
  <w:style w:type="character" w:customStyle="1" w:styleId="afff">
    <w:name w:val="Текст примечания Знак"/>
    <w:uiPriority w:val="99"/>
    <w:rsid w:val="00944FCE"/>
    <w:rPr>
      <w:rFonts w:ascii="Calibri" w:hAnsi="Calibri" w:cs="Calibri"/>
      <w:sz w:val="20"/>
      <w:szCs w:val="20"/>
    </w:rPr>
  </w:style>
  <w:style w:type="character" w:customStyle="1" w:styleId="afff0">
    <w:name w:val="Тема примечания Знак"/>
    <w:uiPriority w:val="99"/>
    <w:rsid w:val="00944FCE"/>
    <w:rPr>
      <w:rFonts w:ascii="Calibri" w:hAnsi="Calibri" w:cs="Calibri"/>
      <w:b/>
      <w:bCs/>
      <w:sz w:val="20"/>
      <w:szCs w:val="20"/>
    </w:rPr>
  </w:style>
  <w:style w:type="character" w:customStyle="1" w:styleId="u">
    <w:name w:val="u"/>
    <w:uiPriority w:val="99"/>
    <w:rsid w:val="00944FCE"/>
  </w:style>
  <w:style w:type="character" w:customStyle="1" w:styleId="170">
    <w:name w:val="Знак Знак17"/>
    <w:uiPriority w:val="99"/>
    <w:rsid w:val="00944FCE"/>
    <w:rPr>
      <w:rFonts w:eastAsia="Times New Roman"/>
      <w:i/>
      <w:sz w:val="22"/>
      <w:lang w:val="ru-RU" w:eastAsia="x-none"/>
    </w:rPr>
  </w:style>
  <w:style w:type="character" w:customStyle="1" w:styleId="160">
    <w:name w:val="Знак Знак16"/>
    <w:uiPriority w:val="99"/>
    <w:rsid w:val="00944FCE"/>
    <w:rPr>
      <w:rFonts w:ascii="Arial" w:hAnsi="Arial"/>
      <w:lang w:val="ru-RU" w:eastAsia="x-none"/>
    </w:rPr>
  </w:style>
  <w:style w:type="character" w:customStyle="1" w:styleId="1a">
    <w:name w:val="бпОсновной текст Знак Знак1"/>
    <w:uiPriority w:val="99"/>
    <w:rsid w:val="00944FCE"/>
    <w:rPr>
      <w:rFonts w:ascii="Times New Roman" w:hAnsi="Times New Roman"/>
      <w:sz w:val="24"/>
      <w:lang w:val="en-US" w:eastAsia="x-none"/>
    </w:rPr>
  </w:style>
  <w:style w:type="character" w:customStyle="1" w:styleId="afff1">
    <w:name w:val="Текст Знак"/>
    <w:uiPriority w:val="99"/>
    <w:rsid w:val="00944FCE"/>
    <w:rPr>
      <w:rFonts w:ascii="Courier New" w:hAnsi="Courier New" w:cs="Courier New"/>
      <w:sz w:val="20"/>
      <w:szCs w:val="20"/>
    </w:rPr>
  </w:style>
  <w:style w:type="character" w:customStyle="1" w:styleId="1b">
    <w:name w:val="Обычный1 Знак"/>
    <w:uiPriority w:val="99"/>
    <w:rsid w:val="00944FCE"/>
    <w:rPr>
      <w:rFonts w:ascii="Times New Roman" w:hAnsi="Times New Roman"/>
      <w:sz w:val="20"/>
    </w:rPr>
  </w:style>
  <w:style w:type="character" w:customStyle="1" w:styleId="Heading1Char">
    <w:name w:val="Heading 1 Char"/>
    <w:uiPriority w:val="99"/>
    <w:rsid w:val="00944FCE"/>
    <w:rPr>
      <w:rFonts w:ascii="Arial" w:hAnsi="Arial"/>
      <w:b/>
      <w:color w:val="000080"/>
      <w:lang w:val="ru-RU" w:eastAsia="x-none"/>
    </w:rPr>
  </w:style>
  <w:style w:type="character" w:customStyle="1" w:styleId="Heading2Char">
    <w:name w:val="Heading 2 Char"/>
    <w:uiPriority w:val="99"/>
    <w:rsid w:val="00944FCE"/>
    <w:rPr>
      <w:rFonts w:ascii="Arial" w:hAnsi="Arial"/>
      <w:sz w:val="24"/>
      <w:lang w:val="ru-RU" w:eastAsia="x-none"/>
    </w:rPr>
  </w:style>
  <w:style w:type="character" w:customStyle="1" w:styleId="Heading3Char">
    <w:name w:val="Heading 3 Char"/>
    <w:uiPriority w:val="99"/>
    <w:rsid w:val="00944FCE"/>
    <w:rPr>
      <w:rFonts w:ascii="Arial" w:hAnsi="Arial"/>
      <w:b/>
      <w:sz w:val="24"/>
      <w:lang w:val="ru-RU" w:eastAsia="x-none"/>
    </w:rPr>
  </w:style>
  <w:style w:type="character" w:customStyle="1" w:styleId="Heading4Char">
    <w:name w:val="Heading 4 Char"/>
    <w:uiPriority w:val="99"/>
    <w:rsid w:val="00944FCE"/>
    <w:rPr>
      <w:sz w:val="24"/>
      <w:lang w:val="ru-RU" w:eastAsia="x-none"/>
    </w:rPr>
  </w:style>
  <w:style w:type="character" w:customStyle="1" w:styleId="BodyTextChar1">
    <w:name w:val="Body Text Char1"/>
    <w:uiPriority w:val="99"/>
    <w:rsid w:val="00944FCE"/>
    <w:rPr>
      <w:sz w:val="24"/>
      <w:lang w:val="ru-RU" w:eastAsia="x-none"/>
    </w:rPr>
  </w:style>
  <w:style w:type="character" w:customStyle="1" w:styleId="BodyTextIndentChar1">
    <w:name w:val="Body Text Indent Char1"/>
    <w:uiPriority w:val="99"/>
    <w:rsid w:val="00944FCE"/>
    <w:rPr>
      <w:sz w:val="24"/>
      <w:lang w:val="ru-RU" w:eastAsia="x-none"/>
    </w:rPr>
  </w:style>
  <w:style w:type="character" w:customStyle="1" w:styleId="150">
    <w:name w:val="Знак Знак15"/>
    <w:uiPriority w:val="99"/>
    <w:rsid w:val="00944FCE"/>
    <w:rPr>
      <w:rFonts w:ascii="Times New Roman" w:hAnsi="Times New Roman"/>
      <w:sz w:val="24"/>
      <w:lang w:val="en-US" w:eastAsia="x-none"/>
    </w:rPr>
  </w:style>
  <w:style w:type="character" w:customStyle="1" w:styleId="HeaderChar">
    <w:name w:val="Header Char"/>
    <w:uiPriority w:val="99"/>
    <w:rsid w:val="00944FCE"/>
    <w:rPr>
      <w:sz w:val="24"/>
      <w:lang w:val="ru-RU" w:eastAsia="ar-SA" w:bidi="ar-SA"/>
    </w:rPr>
  </w:style>
  <w:style w:type="character" w:customStyle="1" w:styleId="FooterChar">
    <w:name w:val="Footer Char"/>
    <w:uiPriority w:val="99"/>
    <w:rsid w:val="00944FCE"/>
    <w:rPr>
      <w:sz w:val="24"/>
      <w:lang w:val="ru-RU" w:eastAsia="ar-SA" w:bidi="ar-SA"/>
    </w:rPr>
  </w:style>
  <w:style w:type="character" w:customStyle="1" w:styleId="120">
    <w:name w:val="Знак Знак12"/>
    <w:uiPriority w:val="99"/>
    <w:rsid w:val="00944FCE"/>
    <w:rPr>
      <w:rFonts w:ascii="Arial" w:hAnsi="Arial"/>
      <w:b/>
      <w:color w:val="000080"/>
      <w:sz w:val="20"/>
      <w:lang w:val="en-US" w:eastAsia="x-none"/>
    </w:rPr>
  </w:style>
  <w:style w:type="character" w:customStyle="1" w:styleId="SignatureChar">
    <w:name w:val="Signature Char"/>
    <w:uiPriority w:val="99"/>
    <w:rsid w:val="00944FCE"/>
    <w:rPr>
      <w:b/>
      <w:sz w:val="28"/>
      <w:lang w:val="ru-RU" w:eastAsia="x-none"/>
    </w:rPr>
  </w:style>
  <w:style w:type="character" w:customStyle="1" w:styleId="afff2">
    <w:name w:val="Продолжение ссылки"/>
    <w:uiPriority w:val="99"/>
    <w:rsid w:val="00944FCE"/>
    <w:rPr>
      <w:rFonts w:cs="Times New Roman"/>
      <w:b/>
      <w:bCs/>
      <w:color w:val="008000"/>
      <w:sz w:val="20"/>
      <w:szCs w:val="20"/>
      <w:u w:val="single"/>
    </w:rPr>
  </w:style>
  <w:style w:type="character" w:customStyle="1" w:styleId="BodyTextFirstIndentChar">
    <w:name w:val="Body Text First Indent Char"/>
    <w:uiPriority w:val="99"/>
    <w:rsid w:val="00944FCE"/>
    <w:rPr>
      <w:rFonts w:cs="Times New Roman"/>
      <w:sz w:val="24"/>
      <w:szCs w:val="24"/>
      <w:lang w:val="ru-RU" w:eastAsia="x-none"/>
    </w:rPr>
  </w:style>
  <w:style w:type="character" w:customStyle="1" w:styleId="BodyText2Char">
    <w:name w:val="Body Text 2 Char"/>
    <w:uiPriority w:val="99"/>
    <w:rsid w:val="00944FCE"/>
    <w:rPr>
      <w:sz w:val="24"/>
      <w:lang w:val="ru-RU" w:eastAsia="x-none"/>
    </w:rPr>
  </w:style>
  <w:style w:type="character" w:customStyle="1" w:styleId="BodyText3Char">
    <w:name w:val="Body Text 3 Char"/>
    <w:uiPriority w:val="99"/>
    <w:rsid w:val="00944FCE"/>
    <w:rPr>
      <w:sz w:val="16"/>
      <w:lang w:val="ru-RU" w:eastAsia="x-none"/>
    </w:rPr>
  </w:style>
  <w:style w:type="character" w:customStyle="1" w:styleId="270">
    <w:name w:val="Знак Знак27"/>
    <w:uiPriority w:val="99"/>
    <w:rsid w:val="00944FCE"/>
    <w:rPr>
      <w:sz w:val="28"/>
      <w:lang w:val="ru-RU" w:eastAsia="x-none"/>
    </w:rPr>
  </w:style>
  <w:style w:type="character" w:customStyle="1" w:styleId="260">
    <w:name w:val="Знак Знак26"/>
    <w:uiPriority w:val="99"/>
    <w:rsid w:val="00944FCE"/>
    <w:rPr>
      <w:rFonts w:ascii="Arial" w:hAnsi="Arial"/>
      <w:b/>
      <w:sz w:val="26"/>
      <w:lang w:val="ru-RU" w:eastAsia="x-none"/>
    </w:rPr>
  </w:style>
  <w:style w:type="character" w:customStyle="1" w:styleId="250">
    <w:name w:val="Знак Знак25"/>
    <w:uiPriority w:val="99"/>
    <w:rsid w:val="00944FCE"/>
    <w:rPr>
      <w:rFonts w:ascii="Arial" w:hAnsi="Arial"/>
      <w:b/>
      <w:sz w:val="24"/>
      <w:lang w:val="ru-RU" w:eastAsia="x-none"/>
    </w:rPr>
  </w:style>
  <w:style w:type="character" w:customStyle="1" w:styleId="HTML1">
    <w:name w:val="Стандартный HTML Знак1"/>
    <w:uiPriority w:val="99"/>
    <w:rsid w:val="00944FCE"/>
    <w:rPr>
      <w:rFonts w:ascii="Courier New" w:hAnsi="Courier New"/>
      <w:lang w:val="en-US" w:eastAsia="ar-SA" w:bidi="ar-SA"/>
    </w:rPr>
  </w:style>
  <w:style w:type="character" w:customStyle="1" w:styleId="28">
    <w:name w:val="Знак Знак28"/>
    <w:uiPriority w:val="99"/>
    <w:rsid w:val="00944FCE"/>
    <w:rPr>
      <w:sz w:val="24"/>
      <w:lang w:val="ru-RU" w:eastAsia="x-none"/>
    </w:rPr>
  </w:style>
  <w:style w:type="character" w:customStyle="1" w:styleId="220">
    <w:name w:val="Заголовок 2 Знак2"/>
    <w:uiPriority w:val="99"/>
    <w:rsid w:val="00944FCE"/>
    <w:rPr>
      <w:rFonts w:ascii="Arial" w:hAnsi="Arial"/>
      <w:b/>
      <w:i/>
      <w:sz w:val="28"/>
      <w:lang w:val="ru-RU" w:eastAsia="x-none"/>
    </w:rPr>
  </w:style>
  <w:style w:type="character" w:customStyle="1" w:styleId="231">
    <w:name w:val="Знак Знак23"/>
    <w:uiPriority w:val="99"/>
    <w:rsid w:val="00944FCE"/>
    <w:rPr>
      <w:rFonts w:ascii="Times New Roman" w:hAnsi="Times New Roman"/>
      <w:sz w:val="24"/>
    </w:rPr>
  </w:style>
  <w:style w:type="character" w:customStyle="1" w:styleId="221">
    <w:name w:val="Знак Знак22"/>
    <w:uiPriority w:val="99"/>
    <w:rsid w:val="00944FCE"/>
    <w:rPr>
      <w:rFonts w:ascii="Times New Roman" w:hAnsi="Times New Roman"/>
      <w:sz w:val="28"/>
    </w:rPr>
  </w:style>
  <w:style w:type="character" w:customStyle="1" w:styleId="210">
    <w:name w:val="Знак Знак21"/>
    <w:uiPriority w:val="99"/>
    <w:rsid w:val="00944FCE"/>
    <w:rPr>
      <w:rFonts w:ascii="Arial" w:hAnsi="Arial"/>
      <w:b/>
      <w:sz w:val="26"/>
    </w:rPr>
  </w:style>
  <w:style w:type="character" w:customStyle="1" w:styleId="200">
    <w:name w:val="Знак Знак20"/>
    <w:uiPriority w:val="99"/>
    <w:rsid w:val="00944FCE"/>
    <w:rPr>
      <w:rFonts w:ascii="Times New Roman" w:hAnsi="Times New Roman"/>
      <w:b/>
      <w:sz w:val="28"/>
    </w:rPr>
  </w:style>
  <w:style w:type="character" w:customStyle="1" w:styleId="211">
    <w:name w:val="Заголовок 2 Знак1"/>
    <w:uiPriority w:val="99"/>
    <w:rsid w:val="00944FCE"/>
    <w:rPr>
      <w:rFonts w:ascii="Arial" w:hAnsi="Arial"/>
      <w:b/>
      <w:i/>
      <w:sz w:val="28"/>
      <w:lang w:val="ru-RU" w:eastAsia="x-none"/>
    </w:rPr>
  </w:style>
  <w:style w:type="character" w:customStyle="1" w:styleId="2210">
    <w:name w:val="Знак Знак221"/>
    <w:uiPriority w:val="99"/>
    <w:rsid w:val="00944FCE"/>
    <w:rPr>
      <w:sz w:val="24"/>
      <w:lang w:val="ru-RU" w:eastAsia="x-none"/>
    </w:rPr>
  </w:style>
  <w:style w:type="character" w:customStyle="1" w:styleId="2110">
    <w:name w:val="Знак Знак211"/>
    <w:uiPriority w:val="99"/>
    <w:rsid w:val="00944FCE"/>
    <w:rPr>
      <w:sz w:val="28"/>
      <w:lang w:val="ru-RU" w:eastAsia="x-none"/>
    </w:rPr>
  </w:style>
  <w:style w:type="character" w:customStyle="1" w:styleId="201">
    <w:name w:val="Знак Знак201"/>
    <w:uiPriority w:val="99"/>
    <w:rsid w:val="00944FCE"/>
    <w:rPr>
      <w:rFonts w:ascii="Arial" w:hAnsi="Arial"/>
      <w:b/>
      <w:sz w:val="26"/>
      <w:lang w:val="ru-RU" w:eastAsia="x-none"/>
    </w:rPr>
  </w:style>
  <w:style w:type="character" w:customStyle="1" w:styleId="190">
    <w:name w:val="Знак Знак19"/>
    <w:uiPriority w:val="99"/>
    <w:rsid w:val="00944FCE"/>
    <w:rPr>
      <w:rFonts w:ascii="Arial" w:hAnsi="Arial"/>
      <w:b/>
      <w:sz w:val="24"/>
      <w:lang w:val="ru-RU" w:eastAsia="ar-SA" w:bidi="ar-SA"/>
    </w:rPr>
  </w:style>
  <w:style w:type="character" w:customStyle="1" w:styleId="180">
    <w:name w:val="Знак Знак18"/>
    <w:uiPriority w:val="99"/>
    <w:rsid w:val="00944FCE"/>
    <w:rPr>
      <w:b/>
      <w:i/>
      <w:sz w:val="24"/>
      <w:lang w:val="ru-RU" w:eastAsia="ar-SA" w:bidi="ar-SA"/>
    </w:rPr>
  </w:style>
  <w:style w:type="character" w:customStyle="1" w:styleId="151">
    <w:name w:val="Знак Знак151"/>
    <w:uiPriority w:val="99"/>
    <w:rsid w:val="00944FCE"/>
    <w:rPr>
      <w:rFonts w:ascii="Arial" w:hAnsi="Arial"/>
      <w:i/>
      <w:lang w:val="ru-RU" w:eastAsia="x-none"/>
    </w:rPr>
  </w:style>
  <w:style w:type="character" w:customStyle="1" w:styleId="113">
    <w:name w:val="Знак Знак11"/>
    <w:uiPriority w:val="99"/>
    <w:rsid w:val="00944FCE"/>
    <w:rPr>
      <w:sz w:val="24"/>
      <w:lang w:val="ru-RU" w:eastAsia="x-none"/>
    </w:rPr>
  </w:style>
  <w:style w:type="character" w:customStyle="1" w:styleId="91">
    <w:name w:val="Знак Знак9"/>
    <w:uiPriority w:val="99"/>
    <w:rsid w:val="00944FCE"/>
    <w:rPr>
      <w:lang w:val="ru-RU" w:eastAsia="x-none"/>
    </w:rPr>
  </w:style>
  <w:style w:type="character" w:customStyle="1" w:styleId="39">
    <w:name w:val="Знак Знак3"/>
    <w:uiPriority w:val="99"/>
    <w:rsid w:val="00944FCE"/>
    <w:rPr>
      <w:b/>
      <w:sz w:val="28"/>
      <w:lang w:val="ru-RU" w:eastAsia="x-none"/>
    </w:rPr>
  </w:style>
  <w:style w:type="character" w:customStyle="1" w:styleId="140">
    <w:name w:val="Знак Знак14"/>
    <w:uiPriority w:val="99"/>
    <w:rsid w:val="00944FCE"/>
    <w:rPr>
      <w:sz w:val="24"/>
      <w:lang w:val="ru-RU" w:eastAsia="x-none"/>
    </w:rPr>
  </w:style>
  <w:style w:type="character" w:customStyle="1" w:styleId="29">
    <w:name w:val="Знак Знак2"/>
    <w:uiPriority w:val="99"/>
    <w:rsid w:val="00944FCE"/>
    <w:rPr>
      <w:rFonts w:ascii="Times New Roman" w:hAnsi="Times New Roman"/>
      <w:sz w:val="24"/>
      <w:lang w:val="ru-RU" w:eastAsia="x-none"/>
    </w:rPr>
  </w:style>
  <w:style w:type="character" w:customStyle="1" w:styleId="100">
    <w:name w:val="Знак Знак10"/>
    <w:uiPriority w:val="99"/>
    <w:rsid w:val="00944FCE"/>
    <w:rPr>
      <w:sz w:val="24"/>
      <w:lang w:val="ru-RU" w:eastAsia="x-none"/>
    </w:rPr>
  </w:style>
  <w:style w:type="character" w:customStyle="1" w:styleId="1c">
    <w:name w:val="Знак Знак1"/>
    <w:uiPriority w:val="99"/>
    <w:rsid w:val="00944FCE"/>
    <w:rPr>
      <w:sz w:val="16"/>
      <w:lang w:val="ru-RU" w:eastAsia="x-none"/>
    </w:rPr>
  </w:style>
  <w:style w:type="character" w:customStyle="1" w:styleId="51">
    <w:name w:val="Знак Знак5"/>
    <w:uiPriority w:val="99"/>
    <w:rsid w:val="00944FCE"/>
    <w:rPr>
      <w:rFonts w:ascii="Tahoma" w:hAnsi="Tahoma"/>
      <w:sz w:val="16"/>
    </w:rPr>
  </w:style>
  <w:style w:type="character" w:customStyle="1" w:styleId="121">
    <w:name w:val="Знак Знак121"/>
    <w:uiPriority w:val="99"/>
    <w:rsid w:val="00944FCE"/>
    <w:rPr>
      <w:rFonts w:ascii="Arial" w:hAnsi="Arial"/>
      <w:b/>
      <w:color w:val="000080"/>
      <w:sz w:val="20"/>
      <w:lang w:val="en-US" w:eastAsia="x-none"/>
    </w:rPr>
  </w:style>
  <w:style w:type="character" w:customStyle="1" w:styleId="1d">
    <w:name w:val="Текст выноски Знак1"/>
    <w:uiPriority w:val="99"/>
    <w:rsid w:val="00944FCE"/>
    <w:rPr>
      <w:rFonts w:ascii="Tahoma" w:hAnsi="Tahoma"/>
      <w:sz w:val="16"/>
      <w:lang w:val="en-US" w:eastAsia="ar-SA" w:bidi="ar-SA"/>
    </w:rPr>
  </w:style>
  <w:style w:type="character" w:customStyle="1" w:styleId="1e">
    <w:name w:val="Схема документа Знак1"/>
    <w:uiPriority w:val="99"/>
    <w:rsid w:val="00944FCE"/>
    <w:rPr>
      <w:rFonts w:ascii="Tahoma" w:hAnsi="Tahoma"/>
      <w:sz w:val="16"/>
      <w:lang w:val="en-US" w:eastAsia="ar-SA" w:bidi="ar-SA"/>
    </w:rPr>
  </w:style>
  <w:style w:type="character" w:customStyle="1" w:styleId="2a">
    <w:name w:val="Заголовок 2 Знак Знак Знак"/>
    <w:uiPriority w:val="99"/>
    <w:rsid w:val="00944FCE"/>
    <w:rPr>
      <w:rFonts w:ascii="Arial" w:hAnsi="Arial"/>
      <w:b/>
      <w:i/>
      <w:sz w:val="28"/>
      <w:lang w:val="ru-RU" w:eastAsia="ar-SA" w:bidi="ar-SA"/>
    </w:rPr>
  </w:style>
  <w:style w:type="character" w:customStyle="1" w:styleId="Heading1Char1">
    <w:name w:val="Heading 1 Char1"/>
    <w:uiPriority w:val="99"/>
    <w:rsid w:val="00944FCE"/>
    <w:rPr>
      <w:rFonts w:ascii="Tahoma" w:hAnsi="Tahoma"/>
      <w:lang w:val="en-US" w:eastAsia="ar-SA" w:bidi="ar-SA"/>
    </w:rPr>
  </w:style>
  <w:style w:type="character" w:customStyle="1" w:styleId="Heading2Char1">
    <w:name w:val="Heading 2 Char1"/>
    <w:uiPriority w:val="99"/>
    <w:rsid w:val="00944FCE"/>
    <w:rPr>
      <w:rFonts w:ascii="Arial" w:hAnsi="Arial"/>
      <w:b/>
      <w:i/>
      <w:sz w:val="28"/>
      <w:lang w:val="ru-RU" w:eastAsia="ar-SA" w:bidi="ar-SA"/>
    </w:rPr>
  </w:style>
  <w:style w:type="character" w:customStyle="1" w:styleId="Heading3Char1">
    <w:name w:val="Heading 3 Char1"/>
    <w:uiPriority w:val="99"/>
    <w:rsid w:val="00944FCE"/>
    <w:rPr>
      <w:rFonts w:ascii="Arial" w:hAnsi="Arial"/>
      <w:b/>
      <w:sz w:val="26"/>
      <w:lang w:val="ru-RU" w:eastAsia="ar-SA" w:bidi="ar-SA"/>
    </w:rPr>
  </w:style>
  <w:style w:type="character" w:customStyle="1" w:styleId="Heading4Char1">
    <w:name w:val="Heading 4 Char1"/>
    <w:uiPriority w:val="99"/>
    <w:rsid w:val="00944FCE"/>
    <w:rPr>
      <w:rFonts w:eastAsia="Times New Roman"/>
      <w:b/>
      <w:sz w:val="24"/>
      <w:lang w:val="ru-RU" w:eastAsia="ar-SA" w:bidi="ar-SA"/>
    </w:rPr>
  </w:style>
  <w:style w:type="character" w:customStyle="1" w:styleId="Heading5Char">
    <w:name w:val="Heading 5 Char"/>
    <w:uiPriority w:val="99"/>
    <w:rsid w:val="00944FCE"/>
    <w:rPr>
      <w:rFonts w:eastAsia="Times New Roman"/>
      <w:b/>
      <w:i/>
      <w:sz w:val="26"/>
      <w:lang w:val="ru-RU" w:eastAsia="ar-SA" w:bidi="ar-SA"/>
    </w:rPr>
  </w:style>
  <w:style w:type="character" w:customStyle="1" w:styleId="Heading6Char">
    <w:name w:val="Heading 6 Char"/>
    <w:uiPriority w:val="99"/>
    <w:rsid w:val="00944FCE"/>
    <w:rPr>
      <w:rFonts w:eastAsia="Times New Roman"/>
      <w:i/>
      <w:sz w:val="22"/>
      <w:lang w:val="ru-RU" w:eastAsia="ar-SA" w:bidi="ar-SA"/>
    </w:rPr>
  </w:style>
  <w:style w:type="character" w:customStyle="1" w:styleId="Heading7Char">
    <w:name w:val="Heading 7 Char"/>
    <w:uiPriority w:val="99"/>
    <w:rsid w:val="00944FCE"/>
    <w:rPr>
      <w:rFonts w:eastAsia="Times New Roman"/>
      <w:sz w:val="24"/>
      <w:lang w:val="ru-RU" w:eastAsia="ar-SA" w:bidi="ar-SA"/>
    </w:rPr>
  </w:style>
  <w:style w:type="character" w:customStyle="1" w:styleId="Heading8Char">
    <w:name w:val="Heading 8 Char"/>
    <w:uiPriority w:val="99"/>
    <w:rsid w:val="00944FCE"/>
    <w:rPr>
      <w:rFonts w:ascii="Arial" w:hAnsi="Arial"/>
      <w:i/>
      <w:lang w:val="ru-RU" w:eastAsia="ar-SA" w:bidi="ar-SA"/>
    </w:rPr>
  </w:style>
  <w:style w:type="character" w:customStyle="1" w:styleId="Heading9Char">
    <w:name w:val="Heading 9 Char"/>
    <w:uiPriority w:val="99"/>
    <w:rsid w:val="00944FCE"/>
    <w:rPr>
      <w:rFonts w:ascii="Arial" w:hAnsi="Arial"/>
      <w:b/>
      <w:i/>
      <w:sz w:val="18"/>
      <w:lang w:val="ru-RU" w:eastAsia="ar-SA" w:bidi="ar-SA"/>
    </w:rPr>
  </w:style>
  <w:style w:type="character" w:customStyle="1" w:styleId="HeaderChar1">
    <w:name w:val="Header Char1"/>
    <w:uiPriority w:val="99"/>
    <w:rsid w:val="00944FCE"/>
    <w:rPr>
      <w:rFonts w:ascii="Calibri" w:hAnsi="Calibri"/>
      <w:sz w:val="22"/>
      <w:lang w:val="ru-RU" w:eastAsia="ar-SA" w:bidi="ar-SA"/>
    </w:rPr>
  </w:style>
  <w:style w:type="character" w:customStyle="1" w:styleId="FooterChar1">
    <w:name w:val="Footer Char1"/>
    <w:uiPriority w:val="99"/>
    <w:rsid w:val="00944FCE"/>
    <w:rPr>
      <w:rFonts w:ascii="Calibri" w:hAnsi="Calibri"/>
      <w:sz w:val="22"/>
      <w:lang w:val="ru-RU" w:eastAsia="ar-SA" w:bidi="ar-SA"/>
    </w:rPr>
  </w:style>
  <w:style w:type="character" w:customStyle="1" w:styleId="BodyTextChar2">
    <w:name w:val="Body Text Char2"/>
    <w:uiPriority w:val="99"/>
    <w:rsid w:val="00944FCE"/>
    <w:rPr>
      <w:rFonts w:eastAsia="Times New Roman"/>
      <w:sz w:val="24"/>
      <w:lang w:val="ru-RU" w:eastAsia="ar-SA" w:bidi="ar-SA"/>
    </w:rPr>
  </w:style>
  <w:style w:type="character" w:customStyle="1" w:styleId="BodyTextIndentChar2">
    <w:name w:val="Body Text Indent Char2"/>
    <w:uiPriority w:val="99"/>
    <w:rsid w:val="00944FCE"/>
    <w:rPr>
      <w:rFonts w:eastAsia="Times New Roman"/>
      <w:sz w:val="24"/>
      <w:lang w:val="ru-RU" w:eastAsia="ar-SA" w:bidi="ar-SA"/>
    </w:rPr>
  </w:style>
  <w:style w:type="character" w:customStyle="1" w:styleId="HTMLPreformattedChar">
    <w:name w:val="HTML Preformatted Char"/>
    <w:uiPriority w:val="99"/>
    <w:rsid w:val="00944FCE"/>
    <w:rPr>
      <w:rFonts w:ascii="Courier New" w:hAnsi="Courier New"/>
      <w:color w:val="000090"/>
      <w:lang w:val="ru-RU" w:eastAsia="ar-SA" w:bidi="ar-SA"/>
    </w:rPr>
  </w:style>
  <w:style w:type="character" w:customStyle="1" w:styleId="BodyText2Char1">
    <w:name w:val="Body Text 2 Char1"/>
    <w:uiPriority w:val="99"/>
    <w:rsid w:val="00944FCE"/>
    <w:rPr>
      <w:rFonts w:eastAsia="Times New Roman"/>
      <w:b/>
      <w:sz w:val="24"/>
      <w:lang w:val="ru-RU" w:eastAsia="ar-SA" w:bidi="ar-SA"/>
    </w:rPr>
  </w:style>
  <w:style w:type="character" w:customStyle="1" w:styleId="SignatureChar1">
    <w:name w:val="Signature Char1"/>
    <w:uiPriority w:val="99"/>
    <w:rsid w:val="00944FCE"/>
    <w:rPr>
      <w:rFonts w:eastAsia="Times New Roman"/>
      <w:b/>
      <w:sz w:val="28"/>
      <w:lang w:val="ru-RU" w:eastAsia="ar-SA" w:bidi="ar-SA"/>
    </w:rPr>
  </w:style>
  <w:style w:type="character" w:customStyle="1" w:styleId="BodyTextFirstIndentChar1">
    <w:name w:val="Body Text First Indent Char1"/>
    <w:uiPriority w:val="99"/>
    <w:rsid w:val="00944FCE"/>
    <w:rPr>
      <w:rFonts w:eastAsia="Times New Roman"/>
      <w:sz w:val="24"/>
      <w:lang w:val="ru-RU" w:eastAsia="ar-SA" w:bidi="ar-SA"/>
    </w:rPr>
  </w:style>
  <w:style w:type="character" w:customStyle="1" w:styleId="BodyText3Char1">
    <w:name w:val="Body Text 3 Char1"/>
    <w:uiPriority w:val="99"/>
    <w:rsid w:val="00944FCE"/>
    <w:rPr>
      <w:rFonts w:eastAsia="Times New Roman"/>
      <w:sz w:val="16"/>
      <w:lang w:val="ru-RU" w:eastAsia="ar-SA" w:bidi="ar-SA"/>
    </w:rPr>
  </w:style>
  <w:style w:type="character" w:customStyle="1" w:styleId="TitleChar">
    <w:name w:val="Title Char"/>
    <w:uiPriority w:val="99"/>
    <w:rsid w:val="00944FCE"/>
    <w:rPr>
      <w:rFonts w:ascii="Arial" w:hAnsi="Arial"/>
      <w:b/>
      <w:sz w:val="24"/>
      <w:lang w:val="ru-RU" w:eastAsia="ar-SA" w:bidi="ar-SA"/>
    </w:rPr>
  </w:style>
  <w:style w:type="character" w:customStyle="1" w:styleId="BodyTextIndent3Char">
    <w:name w:val="Body Text Indent 3 Char"/>
    <w:uiPriority w:val="99"/>
    <w:rsid w:val="00944FCE"/>
    <w:rPr>
      <w:rFonts w:eastAsia="Times New Roman"/>
      <w:sz w:val="16"/>
      <w:lang w:val="ru-RU" w:eastAsia="ar-SA" w:bidi="ar-SA"/>
    </w:rPr>
  </w:style>
  <w:style w:type="character" w:customStyle="1" w:styleId="PlainTextChar">
    <w:name w:val="Plain Text Char"/>
    <w:uiPriority w:val="99"/>
    <w:rsid w:val="00944FCE"/>
    <w:rPr>
      <w:rFonts w:ascii="Courier New" w:hAnsi="Courier New"/>
      <w:lang w:val="ru-RU" w:eastAsia="ar-SA" w:bidi="ar-SA"/>
    </w:rPr>
  </w:style>
  <w:style w:type="character" w:customStyle="1" w:styleId="2b">
    <w:name w:val="Красная строка 2 Знак"/>
    <w:uiPriority w:val="99"/>
    <w:rsid w:val="00944FCE"/>
    <w:rPr>
      <w:rFonts w:ascii="Times New Roman" w:hAnsi="Times New Roman" w:cs="Times New Roman"/>
      <w:sz w:val="20"/>
      <w:szCs w:val="20"/>
    </w:rPr>
  </w:style>
  <w:style w:type="character" w:customStyle="1" w:styleId="apple-style-span">
    <w:name w:val="apple-style-span"/>
    <w:uiPriority w:val="99"/>
    <w:rsid w:val="00944FCE"/>
    <w:rPr>
      <w:rFonts w:cs="Times New Roman"/>
    </w:rPr>
  </w:style>
  <w:style w:type="character" w:styleId="afff3">
    <w:name w:val="annotation reference"/>
    <w:uiPriority w:val="99"/>
    <w:semiHidden/>
    <w:rsid w:val="00944FCE"/>
    <w:rPr>
      <w:rFonts w:cs="Times New Roman"/>
      <w:sz w:val="16"/>
      <w:szCs w:val="16"/>
    </w:rPr>
  </w:style>
  <w:style w:type="character" w:customStyle="1" w:styleId="ListLabel1">
    <w:name w:val="ListLabel 1"/>
    <w:uiPriority w:val="99"/>
    <w:rsid w:val="00944FCE"/>
    <w:rPr>
      <w:color w:val="auto"/>
      <w:sz w:val="28"/>
    </w:rPr>
  </w:style>
  <w:style w:type="character" w:customStyle="1" w:styleId="ListLabel2">
    <w:name w:val="ListLabel 2"/>
    <w:uiPriority w:val="99"/>
    <w:rsid w:val="00944FCE"/>
    <w:rPr>
      <w:sz w:val="24"/>
    </w:rPr>
  </w:style>
  <w:style w:type="character" w:customStyle="1" w:styleId="ListLabel3">
    <w:name w:val="ListLabel 3"/>
    <w:uiPriority w:val="99"/>
    <w:rsid w:val="00944FCE"/>
    <w:rPr>
      <w:rFonts w:eastAsia="Times New Roman"/>
      <w:sz w:val="22"/>
    </w:rPr>
  </w:style>
  <w:style w:type="character" w:customStyle="1" w:styleId="ListLabel4">
    <w:name w:val="ListLabel 4"/>
    <w:uiPriority w:val="99"/>
    <w:rsid w:val="00944FCE"/>
    <w:rPr>
      <w:sz w:val="28"/>
    </w:rPr>
  </w:style>
  <w:style w:type="character" w:customStyle="1" w:styleId="ListLabel5">
    <w:name w:val="ListLabel 5"/>
    <w:uiPriority w:val="99"/>
    <w:rsid w:val="00944FCE"/>
  </w:style>
  <w:style w:type="character" w:customStyle="1" w:styleId="ListLabel6">
    <w:name w:val="ListLabel 6"/>
    <w:uiPriority w:val="99"/>
    <w:rsid w:val="00944FCE"/>
  </w:style>
  <w:style w:type="character" w:customStyle="1" w:styleId="ListLabel7">
    <w:name w:val="ListLabel 7"/>
    <w:uiPriority w:val="99"/>
    <w:rsid w:val="00944FCE"/>
  </w:style>
  <w:style w:type="character" w:customStyle="1" w:styleId="ListLabel8">
    <w:name w:val="ListLabel 8"/>
    <w:uiPriority w:val="99"/>
    <w:rsid w:val="00944FCE"/>
  </w:style>
  <w:style w:type="character" w:customStyle="1" w:styleId="1f">
    <w:name w:val="Название Знак1"/>
    <w:uiPriority w:val="10"/>
    <w:locked/>
    <w:rsid w:val="00944FCE"/>
    <w:rPr>
      <w:rFonts w:ascii="Cambria" w:eastAsia="Times New Roman" w:hAnsi="Cambria" w:cs="Times New Roman"/>
      <w:b/>
      <w:bCs/>
      <w:kern w:val="28"/>
      <w:sz w:val="32"/>
      <w:szCs w:val="32"/>
      <w:lang w:val="x-none" w:eastAsia="ar-SA" w:bidi="ar-SA"/>
    </w:rPr>
  </w:style>
  <w:style w:type="character" w:customStyle="1" w:styleId="1f0">
    <w:name w:val="Основной текст Знак1"/>
    <w:uiPriority w:val="99"/>
    <w:semiHidden/>
    <w:locked/>
    <w:rsid w:val="00944FCE"/>
    <w:rPr>
      <w:rFonts w:ascii="Calibri" w:eastAsia="SimSun" w:hAnsi="Calibri" w:cs="Calibri"/>
      <w:lang w:val="x-none" w:eastAsia="ar-SA" w:bidi="ar-SA"/>
    </w:rPr>
  </w:style>
  <w:style w:type="paragraph" w:styleId="afff4">
    <w:name w:val="List"/>
    <w:basedOn w:val="a0"/>
    <w:uiPriority w:val="99"/>
    <w:rsid w:val="00944FCE"/>
    <w:pPr>
      <w:suppressAutoHyphens/>
      <w:spacing w:after="0" w:line="100" w:lineRule="atLeast"/>
      <w:jc w:val="both"/>
    </w:pPr>
    <w:rPr>
      <w:rFonts w:ascii="Calibri" w:eastAsia="SimSun" w:hAnsi="Calibri" w:cs="Calibri"/>
      <w:sz w:val="20"/>
      <w:szCs w:val="20"/>
      <w:lang w:val="x-none" w:eastAsia="ar-SA"/>
    </w:rPr>
  </w:style>
  <w:style w:type="paragraph" w:customStyle="1" w:styleId="1f1">
    <w:name w:val="Название1"/>
    <w:basedOn w:val="a"/>
    <w:uiPriority w:val="99"/>
    <w:rsid w:val="00944FCE"/>
    <w:pPr>
      <w:suppressLineNumbers/>
      <w:suppressAutoHyphens/>
      <w:spacing w:before="120" w:after="120"/>
    </w:pPr>
    <w:rPr>
      <w:rFonts w:ascii="Calibri" w:eastAsia="SimSun" w:hAnsi="Calibri" w:cs="Calibri"/>
      <w:i/>
      <w:iCs/>
      <w:sz w:val="24"/>
      <w:szCs w:val="24"/>
      <w:lang w:eastAsia="ar-SA"/>
    </w:rPr>
  </w:style>
  <w:style w:type="character" w:customStyle="1" w:styleId="1f2">
    <w:name w:val="Верхний колонтитул Знак1"/>
    <w:uiPriority w:val="99"/>
    <w:semiHidden/>
    <w:locked/>
    <w:rsid w:val="00944FCE"/>
    <w:rPr>
      <w:rFonts w:ascii="Calibri" w:eastAsia="SimSun" w:hAnsi="Calibri" w:cs="Calibri"/>
      <w:lang w:val="x-none" w:eastAsia="ar-SA" w:bidi="ar-SA"/>
    </w:rPr>
  </w:style>
  <w:style w:type="character" w:customStyle="1" w:styleId="1f3">
    <w:name w:val="Нижний колонтитул Знак1"/>
    <w:uiPriority w:val="99"/>
    <w:semiHidden/>
    <w:locked/>
    <w:rsid w:val="00944FCE"/>
    <w:rPr>
      <w:rFonts w:ascii="Calibri" w:eastAsia="SimSun" w:hAnsi="Calibri" w:cs="Calibri"/>
      <w:lang w:val="x-none" w:eastAsia="ar-SA" w:bidi="ar-SA"/>
    </w:rPr>
  </w:style>
  <w:style w:type="character" w:customStyle="1" w:styleId="2c">
    <w:name w:val="Текст выноски Знак2"/>
    <w:uiPriority w:val="99"/>
    <w:semiHidden/>
    <w:locked/>
    <w:rsid w:val="00944FCE"/>
    <w:rPr>
      <w:rFonts w:ascii="Tahoma" w:eastAsia="SimSun" w:hAnsi="Tahoma" w:cs="Tahoma"/>
      <w:sz w:val="16"/>
      <w:szCs w:val="16"/>
      <w:lang w:val="x-none" w:eastAsia="ar-SA" w:bidi="ar-SA"/>
    </w:rPr>
  </w:style>
  <w:style w:type="paragraph" w:customStyle="1" w:styleId="afff5">
    <w:name w:val="МУ Обычный стиль"/>
    <w:basedOn w:val="a"/>
    <w:uiPriority w:val="99"/>
    <w:rsid w:val="00944FCE"/>
    <w:pPr>
      <w:widowControl w:val="0"/>
      <w:tabs>
        <w:tab w:val="left" w:pos="1134"/>
        <w:tab w:val="left" w:pos="1560"/>
      </w:tabs>
      <w:suppressAutoHyphens/>
      <w:spacing w:after="0"/>
      <w:jc w:val="both"/>
    </w:pPr>
    <w:rPr>
      <w:rFonts w:ascii="Times New Roman" w:eastAsia="SimSun" w:hAnsi="Times New Roman" w:cs="Times New Roman"/>
      <w:sz w:val="28"/>
      <w:szCs w:val="28"/>
      <w:lang w:eastAsia="ar-SA"/>
    </w:rPr>
  </w:style>
  <w:style w:type="paragraph" w:styleId="afff6">
    <w:name w:val="footnote text"/>
    <w:basedOn w:val="a"/>
    <w:link w:val="1f4"/>
    <w:uiPriority w:val="99"/>
    <w:semiHidden/>
    <w:rsid w:val="00944FCE"/>
    <w:pPr>
      <w:suppressAutoHyphens/>
      <w:spacing w:after="0" w:line="100" w:lineRule="atLeast"/>
    </w:pPr>
    <w:rPr>
      <w:rFonts w:ascii="Calibri" w:eastAsia="SimSun" w:hAnsi="Calibri" w:cs="Calibri"/>
      <w:sz w:val="20"/>
      <w:szCs w:val="20"/>
      <w:lang w:val="x-none" w:eastAsia="ar-SA"/>
    </w:rPr>
  </w:style>
  <w:style w:type="character" w:customStyle="1" w:styleId="1f4">
    <w:name w:val="Текст сноски Знак1"/>
    <w:basedOn w:val="a1"/>
    <w:link w:val="afff6"/>
    <w:uiPriority w:val="99"/>
    <w:semiHidden/>
    <w:rsid w:val="00944FCE"/>
    <w:rPr>
      <w:rFonts w:ascii="Calibri" w:eastAsia="SimSun" w:hAnsi="Calibri" w:cs="Calibri"/>
      <w:sz w:val="20"/>
      <w:szCs w:val="20"/>
      <w:lang w:val="x-none" w:eastAsia="ar-SA"/>
    </w:rPr>
  </w:style>
  <w:style w:type="character" w:customStyle="1" w:styleId="1f5">
    <w:name w:val="Основной текст с отступом Знак1"/>
    <w:uiPriority w:val="99"/>
    <w:semiHidden/>
    <w:locked/>
    <w:rsid w:val="00944FCE"/>
    <w:rPr>
      <w:rFonts w:ascii="Calibri" w:eastAsia="SimSun" w:hAnsi="Calibri" w:cs="Calibri"/>
      <w:lang w:val="x-none" w:eastAsia="ar-SA" w:bidi="ar-SA"/>
    </w:rPr>
  </w:style>
  <w:style w:type="paragraph" w:customStyle="1" w:styleId="afff7">
    <w:name w:val="Знак"/>
    <w:basedOn w:val="a"/>
    <w:uiPriority w:val="99"/>
    <w:rsid w:val="00944FCE"/>
    <w:pPr>
      <w:widowControl w:val="0"/>
      <w:suppressAutoHyphens/>
      <w:spacing w:after="160" w:line="240" w:lineRule="exact"/>
      <w:jc w:val="both"/>
    </w:pPr>
    <w:rPr>
      <w:rFonts w:ascii="Calibri" w:eastAsia="Times New Roman" w:hAnsi="Calibri" w:cs="Calibri"/>
      <w:sz w:val="24"/>
      <w:szCs w:val="24"/>
      <w:lang w:val="en-US" w:eastAsia="ar-SA"/>
    </w:rPr>
  </w:style>
  <w:style w:type="paragraph" w:styleId="HTML0">
    <w:name w:val="HTML Preformatted"/>
    <w:basedOn w:val="a"/>
    <w:link w:val="HTML2"/>
    <w:uiPriority w:val="99"/>
    <w:rsid w:val="0094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eastAsia="SimSun" w:hAnsi="Courier New" w:cs="Courier New"/>
      <w:sz w:val="20"/>
      <w:szCs w:val="20"/>
      <w:lang w:val="x-none" w:eastAsia="ar-SA"/>
    </w:rPr>
  </w:style>
  <w:style w:type="character" w:customStyle="1" w:styleId="HTML2">
    <w:name w:val="Стандартный HTML Знак2"/>
    <w:basedOn w:val="a1"/>
    <w:link w:val="HTML0"/>
    <w:uiPriority w:val="99"/>
    <w:rsid w:val="00944FCE"/>
    <w:rPr>
      <w:rFonts w:ascii="Courier New" w:eastAsia="SimSun" w:hAnsi="Courier New" w:cs="Courier New"/>
      <w:sz w:val="20"/>
      <w:szCs w:val="20"/>
      <w:lang w:val="x-none" w:eastAsia="ar-SA"/>
    </w:rPr>
  </w:style>
  <w:style w:type="character" w:customStyle="1" w:styleId="212">
    <w:name w:val="Основной текст 2 Знак1"/>
    <w:uiPriority w:val="99"/>
    <w:semiHidden/>
    <w:locked/>
    <w:rsid w:val="00944FCE"/>
    <w:rPr>
      <w:rFonts w:ascii="Calibri" w:eastAsia="SimSun" w:hAnsi="Calibri" w:cs="Calibri"/>
      <w:lang w:val="x-none" w:eastAsia="ar-SA" w:bidi="ar-SA"/>
    </w:rPr>
  </w:style>
  <w:style w:type="paragraph" w:customStyle="1" w:styleId="afff8">
    <w:name w:val="Готовый"/>
    <w:basedOn w:val="a"/>
    <w:uiPriority w:val="99"/>
    <w:rsid w:val="00944FC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100" w:lineRule="atLeast"/>
    </w:pPr>
    <w:rPr>
      <w:rFonts w:ascii="Courier New" w:eastAsia="Times New Roman" w:hAnsi="Courier New" w:cs="Courier New"/>
      <w:sz w:val="20"/>
      <w:szCs w:val="20"/>
      <w:lang w:eastAsia="ar-SA"/>
    </w:rPr>
  </w:style>
  <w:style w:type="paragraph" w:styleId="afff9">
    <w:name w:val="Signature"/>
    <w:basedOn w:val="a"/>
    <w:link w:val="1f6"/>
    <w:uiPriority w:val="99"/>
    <w:rsid w:val="00944FCE"/>
    <w:pPr>
      <w:suppressLineNumbers/>
      <w:suppressAutoHyphens/>
      <w:spacing w:after="0" w:line="100" w:lineRule="atLeast"/>
      <w:ind w:left="4252"/>
    </w:pPr>
    <w:rPr>
      <w:rFonts w:ascii="Calibri" w:eastAsia="SimSun" w:hAnsi="Calibri" w:cs="Calibri"/>
      <w:sz w:val="20"/>
      <w:szCs w:val="20"/>
      <w:lang w:val="x-none" w:eastAsia="ar-SA"/>
    </w:rPr>
  </w:style>
  <w:style w:type="character" w:customStyle="1" w:styleId="1f6">
    <w:name w:val="Подпись Знак1"/>
    <w:basedOn w:val="a1"/>
    <w:link w:val="afff9"/>
    <w:uiPriority w:val="99"/>
    <w:rsid w:val="00944FCE"/>
    <w:rPr>
      <w:rFonts w:ascii="Calibri" w:eastAsia="SimSun" w:hAnsi="Calibri" w:cs="Calibri"/>
      <w:sz w:val="20"/>
      <w:szCs w:val="20"/>
      <w:lang w:val="x-none" w:eastAsia="ar-SA"/>
    </w:rPr>
  </w:style>
  <w:style w:type="character" w:customStyle="1" w:styleId="310">
    <w:name w:val="Основной текст 3 Знак1"/>
    <w:uiPriority w:val="99"/>
    <w:semiHidden/>
    <w:locked/>
    <w:rsid w:val="00944FCE"/>
    <w:rPr>
      <w:rFonts w:ascii="Calibri" w:eastAsia="SimSun" w:hAnsi="Calibri" w:cs="Calibri"/>
      <w:sz w:val="16"/>
      <w:szCs w:val="16"/>
      <w:lang w:val="x-none" w:eastAsia="ar-SA" w:bidi="ar-SA"/>
    </w:rPr>
  </w:style>
  <w:style w:type="paragraph" w:customStyle="1" w:styleId="1f7">
    <w:name w:val="Абзац списка1"/>
    <w:basedOn w:val="a"/>
    <w:uiPriority w:val="99"/>
    <w:rsid w:val="00944FCE"/>
    <w:pPr>
      <w:suppressAutoHyphens/>
      <w:spacing w:after="0"/>
      <w:ind w:left="720"/>
      <w:jc w:val="center"/>
    </w:pPr>
    <w:rPr>
      <w:rFonts w:ascii="Calibri" w:eastAsia="Times New Roman" w:hAnsi="Calibri" w:cs="Calibri"/>
      <w:lang w:eastAsia="ar-SA"/>
    </w:rPr>
  </w:style>
  <w:style w:type="paragraph" w:customStyle="1" w:styleId="Style3">
    <w:name w:val="Style3"/>
    <w:basedOn w:val="a"/>
    <w:uiPriority w:val="99"/>
    <w:rsid w:val="00944FCE"/>
    <w:pPr>
      <w:widowControl w:val="0"/>
      <w:suppressAutoHyphens/>
      <w:spacing w:after="0" w:line="317" w:lineRule="exact"/>
    </w:pPr>
    <w:rPr>
      <w:rFonts w:ascii="Calibri" w:eastAsia="Times New Roman" w:hAnsi="Calibri" w:cs="Calibri"/>
      <w:sz w:val="24"/>
      <w:szCs w:val="24"/>
      <w:lang w:eastAsia="ar-SA"/>
    </w:rPr>
  </w:style>
  <w:style w:type="paragraph" w:customStyle="1" w:styleId="afffa">
    <w:name w:val="Знак Знак Знак Знак Знак Знак Знак Знак Знак Знак"/>
    <w:basedOn w:val="a"/>
    <w:uiPriority w:val="99"/>
    <w:rsid w:val="00944FCE"/>
    <w:pPr>
      <w:suppressAutoHyphens/>
      <w:spacing w:after="160" w:line="240" w:lineRule="exact"/>
      <w:jc w:val="center"/>
    </w:pPr>
    <w:rPr>
      <w:rFonts w:ascii="Verdana" w:eastAsia="Times New Roman" w:hAnsi="Verdana" w:cs="Verdana"/>
      <w:sz w:val="24"/>
      <w:szCs w:val="24"/>
      <w:lang w:val="en-US" w:eastAsia="ar-SA"/>
    </w:rPr>
  </w:style>
  <w:style w:type="paragraph" w:styleId="afffb">
    <w:name w:val="annotation text"/>
    <w:basedOn w:val="a"/>
    <w:link w:val="1f8"/>
    <w:uiPriority w:val="99"/>
    <w:semiHidden/>
    <w:rsid w:val="00944FCE"/>
    <w:pPr>
      <w:suppressAutoHyphens/>
      <w:spacing w:line="100" w:lineRule="atLeast"/>
    </w:pPr>
    <w:rPr>
      <w:rFonts w:ascii="Calibri" w:eastAsia="SimSun" w:hAnsi="Calibri" w:cs="Calibri"/>
      <w:sz w:val="20"/>
      <w:szCs w:val="20"/>
      <w:lang w:val="x-none" w:eastAsia="ar-SA"/>
    </w:rPr>
  </w:style>
  <w:style w:type="character" w:customStyle="1" w:styleId="1f8">
    <w:name w:val="Текст примечания Знак1"/>
    <w:basedOn w:val="a1"/>
    <w:link w:val="afffb"/>
    <w:uiPriority w:val="99"/>
    <w:semiHidden/>
    <w:rsid w:val="00944FCE"/>
    <w:rPr>
      <w:rFonts w:ascii="Calibri" w:eastAsia="SimSun" w:hAnsi="Calibri" w:cs="Calibri"/>
      <w:sz w:val="20"/>
      <w:szCs w:val="20"/>
      <w:lang w:val="x-none" w:eastAsia="ar-SA"/>
    </w:rPr>
  </w:style>
  <w:style w:type="paragraph" w:styleId="afffc">
    <w:name w:val="annotation subject"/>
    <w:basedOn w:val="afffb"/>
    <w:link w:val="1f9"/>
    <w:uiPriority w:val="99"/>
    <w:semiHidden/>
    <w:rsid w:val="00944FCE"/>
    <w:rPr>
      <w:b/>
      <w:bCs/>
    </w:rPr>
  </w:style>
  <w:style w:type="character" w:customStyle="1" w:styleId="1f9">
    <w:name w:val="Тема примечания Знак1"/>
    <w:basedOn w:val="1f8"/>
    <w:link w:val="afffc"/>
    <w:uiPriority w:val="99"/>
    <w:semiHidden/>
    <w:rsid w:val="00944FCE"/>
    <w:rPr>
      <w:rFonts w:ascii="Calibri" w:eastAsia="SimSun" w:hAnsi="Calibri" w:cs="Calibri"/>
      <w:b/>
      <w:bCs/>
      <w:sz w:val="20"/>
      <w:szCs w:val="20"/>
      <w:lang w:val="x-none" w:eastAsia="ar-SA"/>
    </w:rPr>
  </w:style>
  <w:style w:type="paragraph" w:customStyle="1" w:styleId="1251">
    <w:name w:val="Стиль Без интервала + 125 пт Черный По ширине Первая строка:  1..."/>
    <w:uiPriority w:val="99"/>
    <w:rsid w:val="00944FCE"/>
    <w:pPr>
      <w:widowControl w:val="0"/>
      <w:suppressAutoHyphens/>
      <w:ind w:firstLine="709"/>
      <w:jc w:val="both"/>
    </w:pPr>
    <w:rPr>
      <w:rFonts w:ascii="Times New Roman" w:eastAsia="SimSun" w:hAnsi="Times New Roman" w:cs="Times New Roman"/>
      <w:color w:val="000000"/>
      <w:spacing w:val="1"/>
      <w:sz w:val="25"/>
      <w:szCs w:val="25"/>
      <w:lang w:eastAsia="ar-SA"/>
    </w:rPr>
  </w:style>
  <w:style w:type="paragraph" w:styleId="afffd">
    <w:name w:val="caption"/>
    <w:basedOn w:val="a"/>
    <w:uiPriority w:val="99"/>
    <w:qFormat/>
    <w:rsid w:val="00944FCE"/>
    <w:pPr>
      <w:suppressAutoHyphens/>
      <w:spacing w:after="0" w:line="216" w:lineRule="auto"/>
      <w:jc w:val="center"/>
    </w:pPr>
    <w:rPr>
      <w:rFonts w:ascii="Calibri" w:eastAsia="Times New Roman" w:hAnsi="Calibri" w:cs="Calibri"/>
      <w:b/>
      <w:bCs/>
      <w:lang w:eastAsia="ar-SA"/>
    </w:rPr>
  </w:style>
  <w:style w:type="paragraph" w:customStyle="1" w:styleId="213">
    <w:name w:val="Основной текст 21"/>
    <w:basedOn w:val="a"/>
    <w:uiPriority w:val="99"/>
    <w:rsid w:val="00944FCE"/>
    <w:pPr>
      <w:suppressAutoHyphens/>
      <w:spacing w:after="0" w:line="216" w:lineRule="auto"/>
      <w:ind w:firstLine="709"/>
      <w:jc w:val="both"/>
    </w:pPr>
    <w:rPr>
      <w:rFonts w:ascii="Calibri" w:eastAsia="Times New Roman" w:hAnsi="Calibri" w:cs="Calibri"/>
      <w:sz w:val="20"/>
      <w:szCs w:val="20"/>
      <w:lang w:eastAsia="ar-SA"/>
    </w:rPr>
  </w:style>
  <w:style w:type="character" w:customStyle="1" w:styleId="311">
    <w:name w:val="Основной текст с отступом 3 Знак1"/>
    <w:uiPriority w:val="99"/>
    <w:semiHidden/>
    <w:locked/>
    <w:rsid w:val="00944FCE"/>
    <w:rPr>
      <w:rFonts w:ascii="Calibri" w:eastAsia="SimSun" w:hAnsi="Calibri" w:cs="Calibri"/>
      <w:sz w:val="16"/>
      <w:szCs w:val="16"/>
      <w:lang w:val="x-none" w:eastAsia="ar-SA" w:bidi="ar-SA"/>
    </w:rPr>
  </w:style>
  <w:style w:type="paragraph" w:styleId="afffe">
    <w:name w:val="Plain Text"/>
    <w:basedOn w:val="a"/>
    <w:link w:val="1fa"/>
    <w:uiPriority w:val="99"/>
    <w:rsid w:val="00944FCE"/>
    <w:pPr>
      <w:suppressAutoHyphens/>
      <w:spacing w:after="0" w:line="100" w:lineRule="atLeast"/>
      <w:jc w:val="center"/>
    </w:pPr>
    <w:rPr>
      <w:rFonts w:ascii="Courier New" w:eastAsia="SimSun" w:hAnsi="Courier New" w:cs="Courier New"/>
      <w:sz w:val="20"/>
      <w:szCs w:val="20"/>
      <w:lang w:val="x-none" w:eastAsia="ar-SA"/>
    </w:rPr>
  </w:style>
  <w:style w:type="character" w:customStyle="1" w:styleId="1fa">
    <w:name w:val="Текст Знак1"/>
    <w:basedOn w:val="a1"/>
    <w:link w:val="afffe"/>
    <w:uiPriority w:val="99"/>
    <w:rsid w:val="00944FCE"/>
    <w:rPr>
      <w:rFonts w:ascii="Courier New" w:eastAsia="SimSun" w:hAnsi="Courier New" w:cs="Courier New"/>
      <w:sz w:val="20"/>
      <w:szCs w:val="20"/>
      <w:lang w:val="x-none" w:eastAsia="ar-SA"/>
    </w:rPr>
  </w:style>
  <w:style w:type="paragraph" w:customStyle="1" w:styleId="Preformat">
    <w:name w:val="Preformat"/>
    <w:uiPriority w:val="99"/>
    <w:rsid w:val="00944FCE"/>
    <w:pPr>
      <w:suppressAutoHyphens/>
      <w:spacing w:after="0" w:line="100" w:lineRule="atLeast"/>
      <w:jc w:val="center"/>
    </w:pPr>
    <w:rPr>
      <w:rFonts w:ascii="Courier New" w:eastAsia="Times New Roman" w:hAnsi="Courier New" w:cs="Courier New"/>
      <w:sz w:val="20"/>
      <w:szCs w:val="20"/>
      <w:lang w:eastAsia="ar-SA"/>
    </w:rPr>
  </w:style>
  <w:style w:type="paragraph" w:customStyle="1" w:styleId="affff">
    <w:name w:val="Нумерованный Список"/>
    <w:basedOn w:val="a"/>
    <w:uiPriority w:val="99"/>
    <w:rsid w:val="00944FCE"/>
    <w:pPr>
      <w:suppressAutoHyphens/>
      <w:spacing w:before="120" w:after="120" w:line="100" w:lineRule="atLeast"/>
      <w:jc w:val="both"/>
    </w:pPr>
    <w:rPr>
      <w:rFonts w:ascii="Calibri" w:eastAsia="Times New Roman" w:hAnsi="Calibri" w:cs="Calibri"/>
      <w:sz w:val="24"/>
      <w:szCs w:val="24"/>
      <w:lang w:eastAsia="ar-SA"/>
    </w:rPr>
  </w:style>
  <w:style w:type="paragraph" w:customStyle="1" w:styleId="ConsCell">
    <w:name w:val="ConsCell"/>
    <w:uiPriority w:val="99"/>
    <w:rsid w:val="00944FCE"/>
    <w:pPr>
      <w:widowControl w:val="0"/>
      <w:suppressAutoHyphens/>
      <w:spacing w:after="0" w:line="100" w:lineRule="atLeast"/>
      <w:ind w:right="19772"/>
      <w:jc w:val="center"/>
    </w:pPr>
    <w:rPr>
      <w:rFonts w:ascii="Arial" w:eastAsia="Times New Roman" w:hAnsi="Arial" w:cs="Arial"/>
      <w:sz w:val="20"/>
      <w:szCs w:val="20"/>
      <w:lang w:eastAsia="ar-SA"/>
    </w:rPr>
  </w:style>
  <w:style w:type="paragraph" w:customStyle="1" w:styleId="1fb">
    <w:name w:val="Обычный1"/>
    <w:uiPriority w:val="99"/>
    <w:rsid w:val="00944FCE"/>
    <w:pPr>
      <w:widowControl w:val="0"/>
      <w:suppressAutoHyphens/>
      <w:spacing w:after="0" w:line="300" w:lineRule="auto"/>
      <w:ind w:firstLine="820"/>
      <w:jc w:val="both"/>
    </w:pPr>
    <w:rPr>
      <w:rFonts w:ascii="Calibri" w:eastAsia="Times New Roman" w:hAnsi="Calibri" w:cs="Calibri"/>
      <w:lang w:eastAsia="ar-SA"/>
    </w:rPr>
  </w:style>
  <w:style w:type="paragraph" w:customStyle="1" w:styleId="text">
    <w:name w:val="text"/>
    <w:basedOn w:val="a"/>
    <w:uiPriority w:val="99"/>
    <w:rsid w:val="00944FCE"/>
    <w:pPr>
      <w:suppressAutoHyphens/>
      <w:spacing w:after="0" w:line="100" w:lineRule="atLeast"/>
      <w:jc w:val="center"/>
    </w:pPr>
    <w:rPr>
      <w:rFonts w:ascii="Verdana" w:eastAsia="Times New Roman" w:hAnsi="Verdana" w:cs="Verdana"/>
      <w:color w:val="000000"/>
      <w:sz w:val="16"/>
      <w:szCs w:val="16"/>
      <w:lang w:eastAsia="ar-SA"/>
    </w:rPr>
  </w:style>
  <w:style w:type="paragraph" w:customStyle="1" w:styleId="affff0">
    <w:name w:val="Адресат"/>
    <w:basedOn w:val="a"/>
    <w:uiPriority w:val="99"/>
    <w:rsid w:val="00944FCE"/>
    <w:pPr>
      <w:suppressAutoHyphens/>
      <w:spacing w:after="120" w:line="240" w:lineRule="exact"/>
      <w:jc w:val="center"/>
    </w:pPr>
    <w:rPr>
      <w:rFonts w:ascii="Calibri" w:eastAsia="Times New Roman" w:hAnsi="Calibri" w:cs="Calibri"/>
      <w:b/>
      <w:bCs/>
      <w:sz w:val="28"/>
      <w:szCs w:val="28"/>
      <w:lang w:eastAsia="ar-SA"/>
    </w:rPr>
  </w:style>
  <w:style w:type="paragraph" w:customStyle="1" w:styleId="affff1">
    <w:name w:val="Приложение"/>
    <w:basedOn w:val="a0"/>
    <w:uiPriority w:val="99"/>
    <w:rsid w:val="00944FCE"/>
    <w:pPr>
      <w:tabs>
        <w:tab w:val="left" w:pos="1673"/>
      </w:tabs>
      <w:suppressAutoHyphens/>
      <w:spacing w:before="240" w:after="0" w:line="240" w:lineRule="exact"/>
      <w:ind w:left="1985" w:hanging="1985"/>
      <w:jc w:val="both"/>
    </w:pPr>
    <w:rPr>
      <w:rFonts w:ascii="Calibri" w:eastAsia="SimSun" w:hAnsi="Calibri" w:cs="Calibri"/>
      <w:b/>
      <w:bCs/>
      <w:sz w:val="20"/>
      <w:szCs w:val="20"/>
      <w:lang w:val="x-none" w:eastAsia="ar-SA"/>
    </w:rPr>
  </w:style>
  <w:style w:type="paragraph" w:customStyle="1" w:styleId="affff2">
    <w:name w:val="Заголовок к тексту"/>
    <w:basedOn w:val="a"/>
    <w:uiPriority w:val="99"/>
    <w:rsid w:val="00944FCE"/>
    <w:pPr>
      <w:suppressAutoHyphens/>
      <w:spacing w:after="480" w:line="240" w:lineRule="exact"/>
      <w:jc w:val="center"/>
    </w:pPr>
    <w:rPr>
      <w:rFonts w:ascii="Calibri" w:eastAsia="Times New Roman" w:hAnsi="Calibri" w:cs="Calibri"/>
      <w:sz w:val="28"/>
      <w:szCs w:val="28"/>
      <w:lang w:eastAsia="ar-SA"/>
    </w:rPr>
  </w:style>
  <w:style w:type="paragraph" w:customStyle="1" w:styleId="affff3">
    <w:name w:val="регистрационные поля"/>
    <w:basedOn w:val="a"/>
    <w:uiPriority w:val="99"/>
    <w:rsid w:val="00944FCE"/>
    <w:pPr>
      <w:suppressAutoHyphens/>
      <w:spacing w:after="0" w:line="240" w:lineRule="exact"/>
      <w:jc w:val="center"/>
    </w:pPr>
    <w:rPr>
      <w:rFonts w:ascii="Calibri" w:eastAsia="Times New Roman" w:hAnsi="Calibri" w:cs="Calibri"/>
      <w:b/>
      <w:bCs/>
      <w:sz w:val="28"/>
      <w:szCs w:val="28"/>
      <w:lang w:val="en-US" w:eastAsia="ar-SA"/>
    </w:rPr>
  </w:style>
  <w:style w:type="paragraph" w:customStyle="1" w:styleId="affff4">
    <w:name w:val="Исполнитель"/>
    <w:basedOn w:val="a0"/>
    <w:uiPriority w:val="99"/>
    <w:rsid w:val="00944FCE"/>
    <w:pPr>
      <w:suppressAutoHyphens/>
      <w:spacing w:line="240" w:lineRule="exact"/>
    </w:pPr>
    <w:rPr>
      <w:rFonts w:ascii="Calibri" w:eastAsia="SimSun" w:hAnsi="Calibri" w:cs="Calibri"/>
      <w:b/>
      <w:bCs/>
      <w:sz w:val="24"/>
      <w:szCs w:val="24"/>
      <w:lang w:val="x-none" w:eastAsia="ar-SA"/>
    </w:rPr>
  </w:style>
  <w:style w:type="paragraph" w:customStyle="1" w:styleId="affff5">
    <w:name w:val="Подпись на общем бланке"/>
    <w:basedOn w:val="afff9"/>
    <w:uiPriority w:val="99"/>
    <w:rsid w:val="00944FCE"/>
    <w:pPr>
      <w:tabs>
        <w:tab w:val="right" w:pos="9639"/>
      </w:tabs>
      <w:spacing w:before="480" w:line="240" w:lineRule="exact"/>
      <w:ind w:left="0"/>
      <w:jc w:val="center"/>
    </w:pPr>
    <w:rPr>
      <w:b/>
      <w:bCs/>
    </w:rPr>
  </w:style>
  <w:style w:type="paragraph" w:customStyle="1" w:styleId="affff6">
    <w:name w:val="Таблицы (моноширинный)"/>
    <w:basedOn w:val="a"/>
    <w:uiPriority w:val="99"/>
    <w:rsid w:val="00944FCE"/>
    <w:pPr>
      <w:suppressAutoHyphens/>
      <w:spacing w:after="0" w:line="100" w:lineRule="atLeast"/>
      <w:jc w:val="both"/>
    </w:pPr>
    <w:rPr>
      <w:rFonts w:ascii="Courier New" w:eastAsia="Times New Roman" w:hAnsi="Courier New" w:cs="Courier New"/>
      <w:sz w:val="20"/>
      <w:szCs w:val="20"/>
      <w:lang w:eastAsia="ar-SA"/>
    </w:rPr>
  </w:style>
  <w:style w:type="paragraph" w:customStyle="1" w:styleId="affff7">
    <w:name w:val="Заголовок статьи"/>
    <w:basedOn w:val="a"/>
    <w:uiPriority w:val="99"/>
    <w:rsid w:val="00944FCE"/>
    <w:pPr>
      <w:suppressAutoHyphens/>
      <w:spacing w:after="0" w:line="100" w:lineRule="atLeast"/>
      <w:ind w:left="1612" w:hanging="892"/>
      <w:jc w:val="both"/>
    </w:pPr>
    <w:rPr>
      <w:rFonts w:ascii="Arial" w:eastAsia="Times New Roman" w:hAnsi="Arial" w:cs="Arial"/>
      <w:sz w:val="20"/>
      <w:szCs w:val="20"/>
      <w:lang w:eastAsia="ar-SA"/>
    </w:rPr>
  </w:style>
  <w:style w:type="paragraph" w:customStyle="1" w:styleId="affff8">
    <w:name w:val="Комментарий"/>
    <w:basedOn w:val="a"/>
    <w:uiPriority w:val="99"/>
    <w:rsid w:val="00944FCE"/>
    <w:pPr>
      <w:suppressAutoHyphens/>
      <w:spacing w:after="0" w:line="100" w:lineRule="atLeast"/>
      <w:ind w:left="170"/>
      <w:jc w:val="both"/>
    </w:pPr>
    <w:rPr>
      <w:rFonts w:ascii="Arial" w:eastAsia="Times New Roman" w:hAnsi="Arial" w:cs="Arial"/>
      <w:i/>
      <w:iCs/>
      <w:color w:val="800080"/>
      <w:sz w:val="20"/>
      <w:szCs w:val="20"/>
      <w:lang w:eastAsia="ar-SA"/>
    </w:rPr>
  </w:style>
  <w:style w:type="paragraph" w:customStyle="1" w:styleId="101">
    <w:name w:val="Обычный 10"/>
    <w:basedOn w:val="a"/>
    <w:uiPriority w:val="99"/>
    <w:rsid w:val="00944FCE"/>
    <w:pPr>
      <w:suppressAutoHyphens/>
      <w:spacing w:after="0" w:line="100" w:lineRule="atLeast"/>
      <w:ind w:right="2" w:firstLine="110"/>
      <w:jc w:val="both"/>
    </w:pPr>
    <w:rPr>
      <w:rFonts w:ascii="Calibri" w:eastAsia="Times New Roman" w:hAnsi="Calibri" w:cs="Calibri"/>
      <w:sz w:val="20"/>
      <w:szCs w:val="20"/>
      <w:lang w:eastAsia="ar-SA"/>
    </w:rPr>
  </w:style>
  <w:style w:type="paragraph" w:customStyle="1" w:styleId="1fc">
    <w:name w:val="Стиль1"/>
    <w:basedOn w:val="afb"/>
    <w:uiPriority w:val="99"/>
    <w:rsid w:val="00944FCE"/>
    <w:pPr>
      <w:suppressAutoHyphens/>
      <w:spacing w:after="60" w:line="100" w:lineRule="atLeast"/>
      <w:ind w:left="0" w:firstLine="709"/>
      <w:jc w:val="both"/>
    </w:pPr>
    <w:rPr>
      <w:rFonts w:ascii="Calibri" w:eastAsia="SimSun" w:hAnsi="Calibri" w:cs="Calibri"/>
      <w:sz w:val="28"/>
      <w:szCs w:val="28"/>
      <w:lang w:val="x-none" w:eastAsia="ar-SA"/>
    </w:rPr>
  </w:style>
  <w:style w:type="paragraph" w:customStyle="1" w:styleId="1fd">
    <w:name w:val="Знак1"/>
    <w:basedOn w:val="a"/>
    <w:uiPriority w:val="99"/>
    <w:rsid w:val="00944FCE"/>
    <w:pPr>
      <w:suppressAutoHyphens/>
      <w:spacing w:after="160" w:line="240" w:lineRule="exact"/>
      <w:jc w:val="both"/>
    </w:pPr>
    <w:rPr>
      <w:rFonts w:ascii="Calibri" w:eastAsia="Times New Roman" w:hAnsi="Calibri" w:cs="Calibri"/>
      <w:sz w:val="24"/>
      <w:szCs w:val="24"/>
      <w:lang w:val="en-US" w:eastAsia="ar-SA"/>
    </w:rPr>
  </w:style>
  <w:style w:type="paragraph" w:customStyle="1" w:styleId="Normal1">
    <w:name w:val="Normal1"/>
    <w:uiPriority w:val="99"/>
    <w:rsid w:val="00944FCE"/>
    <w:pPr>
      <w:widowControl w:val="0"/>
      <w:suppressAutoHyphens/>
      <w:spacing w:after="0" w:line="100" w:lineRule="atLeast"/>
      <w:jc w:val="center"/>
    </w:pPr>
    <w:rPr>
      <w:rFonts w:ascii="Calibri" w:eastAsia="Times New Roman" w:hAnsi="Calibri" w:cs="Calibri"/>
      <w:sz w:val="20"/>
      <w:szCs w:val="20"/>
      <w:lang w:eastAsia="ar-SA"/>
    </w:rPr>
  </w:style>
  <w:style w:type="paragraph" w:customStyle="1" w:styleId="affff9">
    <w:name w:val="Знак Знак Знак Знак Знак Знак Знак"/>
    <w:basedOn w:val="a"/>
    <w:uiPriority w:val="99"/>
    <w:rsid w:val="00944FCE"/>
    <w:pPr>
      <w:suppressAutoHyphens/>
      <w:spacing w:before="100" w:after="100" w:line="100" w:lineRule="atLeast"/>
      <w:jc w:val="center"/>
    </w:pPr>
    <w:rPr>
      <w:rFonts w:ascii="Tahoma" w:eastAsia="Times New Roman" w:hAnsi="Tahoma" w:cs="Tahoma"/>
      <w:sz w:val="20"/>
      <w:szCs w:val="20"/>
      <w:lang w:val="en-US" w:eastAsia="ar-SA"/>
    </w:rPr>
  </w:style>
  <w:style w:type="paragraph" w:customStyle="1" w:styleId="1fe">
    <w:name w:val="Знак Знак Знак Знак Знак Знак Знак Знак Знак Знак1"/>
    <w:basedOn w:val="a"/>
    <w:uiPriority w:val="99"/>
    <w:rsid w:val="00944FCE"/>
    <w:pPr>
      <w:suppressAutoHyphens/>
      <w:spacing w:after="160" w:line="240" w:lineRule="exact"/>
      <w:jc w:val="center"/>
    </w:pPr>
    <w:rPr>
      <w:rFonts w:ascii="Verdana" w:eastAsia="Times New Roman" w:hAnsi="Verdana" w:cs="Verdana"/>
      <w:sz w:val="24"/>
      <w:szCs w:val="24"/>
      <w:lang w:val="en-US" w:eastAsia="ar-SA"/>
    </w:rPr>
  </w:style>
  <w:style w:type="paragraph" w:customStyle="1" w:styleId="1ff">
    <w:name w:val="Знак Знак Знак Знак Знак Знак Знак1"/>
    <w:basedOn w:val="a"/>
    <w:uiPriority w:val="99"/>
    <w:rsid w:val="00944FCE"/>
    <w:pPr>
      <w:suppressAutoHyphens/>
      <w:spacing w:before="100" w:after="100" w:line="100" w:lineRule="atLeast"/>
      <w:jc w:val="center"/>
    </w:pPr>
    <w:rPr>
      <w:rFonts w:ascii="Tahoma" w:eastAsia="Times New Roman" w:hAnsi="Tahoma" w:cs="Tahoma"/>
      <w:sz w:val="20"/>
      <w:szCs w:val="20"/>
      <w:lang w:val="en-US" w:eastAsia="ar-SA"/>
    </w:rPr>
  </w:style>
  <w:style w:type="paragraph" w:customStyle="1" w:styleId="msonormalcxspmiddle">
    <w:name w:val="msonormalcxspmiddle"/>
    <w:basedOn w:val="a"/>
    <w:uiPriority w:val="99"/>
    <w:rsid w:val="00944FCE"/>
    <w:pPr>
      <w:suppressAutoHyphens/>
      <w:spacing w:before="100" w:after="100" w:line="100" w:lineRule="atLeast"/>
      <w:jc w:val="center"/>
    </w:pPr>
    <w:rPr>
      <w:rFonts w:ascii="Calibri" w:eastAsia="Times New Roman" w:hAnsi="Calibri" w:cs="Calibri"/>
      <w:color w:val="000000"/>
      <w:sz w:val="24"/>
      <w:szCs w:val="24"/>
      <w:lang w:eastAsia="ar-SA"/>
    </w:rPr>
  </w:style>
  <w:style w:type="paragraph" w:customStyle="1" w:styleId="msonormalcxsplast">
    <w:name w:val="msonormalcxsplast"/>
    <w:basedOn w:val="a"/>
    <w:uiPriority w:val="99"/>
    <w:rsid w:val="00944FCE"/>
    <w:pPr>
      <w:suppressAutoHyphens/>
      <w:spacing w:before="100" w:after="100" w:line="100" w:lineRule="atLeast"/>
      <w:jc w:val="center"/>
    </w:pPr>
    <w:rPr>
      <w:rFonts w:ascii="Calibri" w:eastAsia="Times New Roman" w:hAnsi="Calibri" w:cs="Calibri"/>
      <w:color w:val="000000"/>
      <w:sz w:val="24"/>
      <w:szCs w:val="24"/>
      <w:lang w:eastAsia="ar-SA"/>
    </w:rPr>
  </w:style>
  <w:style w:type="paragraph" w:customStyle="1" w:styleId="affffa">
    <w:name w:val="......."/>
    <w:basedOn w:val="a"/>
    <w:uiPriority w:val="99"/>
    <w:rsid w:val="00944FCE"/>
    <w:pPr>
      <w:suppressAutoHyphens/>
      <w:spacing w:after="0" w:line="100" w:lineRule="atLeast"/>
      <w:jc w:val="center"/>
    </w:pPr>
    <w:rPr>
      <w:rFonts w:ascii="Calibri" w:eastAsia="Times New Roman" w:hAnsi="Calibri" w:cs="Calibri"/>
      <w:sz w:val="24"/>
      <w:szCs w:val="24"/>
      <w:lang w:eastAsia="ar-SA"/>
    </w:rPr>
  </w:style>
  <w:style w:type="paragraph" w:customStyle="1" w:styleId="2d">
    <w:name w:val="Обычный2"/>
    <w:uiPriority w:val="99"/>
    <w:rsid w:val="00944FCE"/>
    <w:pPr>
      <w:widowControl w:val="0"/>
      <w:suppressAutoHyphens/>
      <w:spacing w:after="0" w:line="100" w:lineRule="atLeast"/>
    </w:pPr>
    <w:rPr>
      <w:rFonts w:ascii="Calibri" w:eastAsia="Times New Roman" w:hAnsi="Calibri" w:cs="Calibri"/>
      <w:sz w:val="20"/>
      <w:szCs w:val="20"/>
      <w:lang w:eastAsia="ar-SA"/>
    </w:rPr>
  </w:style>
  <w:style w:type="paragraph" w:styleId="2e">
    <w:name w:val="Body Text First Indent 2"/>
    <w:basedOn w:val="afb"/>
    <w:link w:val="214"/>
    <w:uiPriority w:val="99"/>
    <w:rsid w:val="00944FCE"/>
    <w:pPr>
      <w:widowControl w:val="0"/>
      <w:suppressAutoHyphens/>
      <w:spacing w:line="100" w:lineRule="atLeast"/>
      <w:ind w:firstLine="210"/>
    </w:pPr>
    <w:rPr>
      <w:rFonts w:ascii="Calibri" w:eastAsia="SimSun" w:hAnsi="Calibri" w:cs="Calibri"/>
      <w:sz w:val="20"/>
      <w:szCs w:val="20"/>
      <w:lang w:val="x-none" w:eastAsia="ar-SA"/>
    </w:rPr>
  </w:style>
  <w:style w:type="character" w:customStyle="1" w:styleId="214">
    <w:name w:val="Красная строка 2 Знак1"/>
    <w:basedOn w:val="afc"/>
    <w:link w:val="2e"/>
    <w:uiPriority w:val="99"/>
    <w:rsid w:val="00944FCE"/>
    <w:rPr>
      <w:rFonts w:ascii="Calibri" w:eastAsia="SimSun" w:hAnsi="Calibri" w:cs="Calibri"/>
      <w:sz w:val="20"/>
      <w:szCs w:val="20"/>
      <w:lang w:val="x-none" w:eastAsia="ar-SA"/>
    </w:rPr>
  </w:style>
  <w:style w:type="paragraph" w:customStyle="1" w:styleId="222">
    <w:name w:val="Основной текст 22"/>
    <w:basedOn w:val="a"/>
    <w:uiPriority w:val="99"/>
    <w:rsid w:val="00944FCE"/>
    <w:pPr>
      <w:suppressAutoHyphens/>
      <w:spacing w:after="0" w:line="216" w:lineRule="auto"/>
      <w:ind w:firstLine="709"/>
      <w:jc w:val="both"/>
    </w:pPr>
    <w:rPr>
      <w:rFonts w:ascii="Calibri" w:eastAsia="Times New Roman" w:hAnsi="Calibri" w:cs="Calibri"/>
      <w:sz w:val="20"/>
      <w:szCs w:val="20"/>
      <w:lang w:eastAsia="ar-SA"/>
    </w:rPr>
  </w:style>
  <w:style w:type="paragraph" w:customStyle="1" w:styleId="Default">
    <w:name w:val="Default"/>
    <w:uiPriority w:val="99"/>
    <w:rsid w:val="00944FCE"/>
    <w:pPr>
      <w:suppressAutoHyphens/>
      <w:spacing w:after="0" w:line="100" w:lineRule="atLeast"/>
    </w:pPr>
    <w:rPr>
      <w:rFonts w:ascii="Calibri" w:eastAsia="Times New Roman" w:hAnsi="Calibri" w:cs="Calibri"/>
      <w:color w:val="000000"/>
      <w:sz w:val="24"/>
      <w:szCs w:val="24"/>
      <w:lang w:eastAsia="ar-SA"/>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944FCE"/>
    <w:pPr>
      <w:suppressAutoHyphens/>
      <w:spacing w:after="0" w:line="100" w:lineRule="atLeast"/>
    </w:pPr>
    <w:rPr>
      <w:rFonts w:ascii="Verdana" w:eastAsia="Times New Roman" w:hAnsi="Verdana" w:cs="Verdana"/>
      <w:sz w:val="20"/>
      <w:szCs w:val="20"/>
      <w:lang w:val="en-US" w:eastAsia="ar-SA"/>
    </w:rPr>
  </w:style>
  <w:style w:type="paragraph" w:customStyle="1" w:styleId="s1">
    <w:name w:val="s_1"/>
    <w:basedOn w:val="a"/>
    <w:rsid w:val="00944FCE"/>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ListLabel11">
    <w:name w:val="ListLabel 11"/>
    <w:uiPriority w:val="99"/>
    <w:rsid w:val="00944FCE"/>
    <w:rPr>
      <w:rFonts w:ascii="Times New Roman" w:hAnsi="Times New Roman"/>
      <w:color w:val="FF0000"/>
      <w:sz w:val="28"/>
    </w:rPr>
  </w:style>
  <w:style w:type="character" w:customStyle="1" w:styleId="UnresolvedMention">
    <w:name w:val="Unresolved Mention"/>
    <w:uiPriority w:val="99"/>
    <w:semiHidden/>
    <w:unhideWhenUsed/>
    <w:rsid w:val="00944FCE"/>
    <w:rPr>
      <w:rFonts w:cs="Times New Roman"/>
      <w:color w:val="605E5C"/>
      <w:shd w:val="clear" w:color="auto" w:fill="E1DFDD"/>
    </w:rPr>
  </w:style>
  <w:style w:type="paragraph" w:styleId="2f">
    <w:name w:val="Body Text Indent 2"/>
    <w:basedOn w:val="a"/>
    <w:link w:val="2f0"/>
    <w:uiPriority w:val="99"/>
    <w:semiHidden/>
    <w:unhideWhenUsed/>
    <w:rsid w:val="00944FCE"/>
    <w:pPr>
      <w:spacing w:after="120" w:line="480" w:lineRule="auto"/>
      <w:ind w:left="283"/>
    </w:pPr>
  </w:style>
  <w:style w:type="character" w:customStyle="1" w:styleId="2f0">
    <w:name w:val="Основной текст с отступом 2 Знак"/>
    <w:basedOn w:val="a1"/>
    <w:link w:val="2f"/>
    <w:uiPriority w:val="99"/>
    <w:semiHidden/>
    <w:rsid w:val="00944F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648"/>
  </w:style>
  <w:style w:type="paragraph" w:styleId="1">
    <w:name w:val="heading 1"/>
    <w:aliases w:val="Раздел Договора,H1,&quot;Алмаз&quot;"/>
    <w:basedOn w:val="a"/>
    <w:next w:val="a"/>
    <w:link w:val="10"/>
    <w:uiPriority w:val="99"/>
    <w:qFormat/>
    <w:rsid w:val="00E40648"/>
    <w:pPr>
      <w:keepNext/>
      <w:framePr w:hSpace="180" w:wrap="notBeside" w:vAnchor="text" w:hAnchor="margin" w:xAlign="center" w:y="86"/>
      <w:tabs>
        <w:tab w:val="center" w:pos="4677"/>
      </w:tabs>
      <w:spacing w:after="0" w:line="240" w:lineRule="auto"/>
      <w:outlineLvl w:val="0"/>
    </w:pPr>
    <w:rPr>
      <w:rFonts w:ascii="Times New Roman" w:eastAsia="Times New Roman" w:hAnsi="Times New Roman" w:cs="Times New Roman"/>
      <w:b/>
      <w:bCs/>
      <w:sz w:val="24"/>
      <w:szCs w:val="24"/>
      <w:lang w:eastAsia="ru-RU"/>
    </w:rPr>
  </w:style>
  <w:style w:type="paragraph" w:styleId="2">
    <w:name w:val="heading 2"/>
    <w:aliases w:val="H2,&quot;Изумруд&quot;"/>
    <w:basedOn w:val="a"/>
    <w:next w:val="a"/>
    <w:link w:val="20"/>
    <w:uiPriority w:val="99"/>
    <w:unhideWhenUsed/>
    <w:qFormat/>
    <w:rsid w:val="00E40648"/>
    <w:pPr>
      <w:keepNext/>
      <w:spacing w:after="0" w:line="240" w:lineRule="auto"/>
      <w:outlineLvl w:val="1"/>
    </w:pPr>
    <w:rPr>
      <w:rFonts w:ascii="Times New Roman" w:eastAsia="Times New Roman" w:hAnsi="Times New Roman" w:cs="Times New Roman"/>
      <w:sz w:val="24"/>
      <w:szCs w:val="20"/>
      <w:lang w:eastAsia="ru-RU"/>
    </w:rPr>
  </w:style>
  <w:style w:type="paragraph" w:styleId="3">
    <w:name w:val="heading 3"/>
    <w:basedOn w:val="a"/>
    <w:next w:val="a"/>
    <w:link w:val="30"/>
    <w:uiPriority w:val="99"/>
    <w:unhideWhenUsed/>
    <w:qFormat/>
    <w:rsid w:val="00BE746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0"/>
    <w:link w:val="40"/>
    <w:uiPriority w:val="99"/>
    <w:qFormat/>
    <w:rsid w:val="00944FCE"/>
    <w:pPr>
      <w:keepNext/>
      <w:numPr>
        <w:ilvl w:val="3"/>
        <w:numId w:val="1"/>
      </w:numPr>
      <w:suppressAutoHyphens/>
      <w:spacing w:after="0" w:line="216" w:lineRule="auto"/>
      <w:jc w:val="center"/>
      <w:outlineLvl w:val="3"/>
    </w:pPr>
    <w:rPr>
      <w:rFonts w:ascii="Times New Roman" w:eastAsia="Times New Roman" w:hAnsi="Times New Roman" w:cs="Times New Roman"/>
      <w:b/>
      <w:bCs/>
      <w:sz w:val="20"/>
      <w:szCs w:val="20"/>
      <w:lang w:val="x-none" w:eastAsia="x-none"/>
    </w:rPr>
  </w:style>
  <w:style w:type="paragraph" w:styleId="5">
    <w:name w:val="heading 5"/>
    <w:basedOn w:val="a"/>
    <w:next w:val="a0"/>
    <w:link w:val="50"/>
    <w:uiPriority w:val="99"/>
    <w:qFormat/>
    <w:rsid w:val="00944FCE"/>
    <w:pPr>
      <w:numPr>
        <w:ilvl w:val="4"/>
        <w:numId w:val="1"/>
      </w:numPr>
      <w:suppressAutoHyphens/>
      <w:spacing w:before="240" w:after="60" w:line="100" w:lineRule="atLeast"/>
      <w:outlineLvl w:val="4"/>
    </w:pPr>
    <w:rPr>
      <w:rFonts w:ascii="Times New Roman" w:eastAsia="Times New Roman" w:hAnsi="Times New Roman" w:cs="Times New Roman"/>
      <w:b/>
      <w:bCs/>
      <w:i/>
      <w:iCs/>
      <w:sz w:val="26"/>
      <w:szCs w:val="26"/>
      <w:lang w:val="x-none" w:eastAsia="x-none"/>
    </w:rPr>
  </w:style>
  <w:style w:type="paragraph" w:styleId="6">
    <w:name w:val="heading 6"/>
    <w:basedOn w:val="a"/>
    <w:next w:val="a0"/>
    <w:link w:val="60"/>
    <w:uiPriority w:val="99"/>
    <w:qFormat/>
    <w:rsid w:val="00944FCE"/>
    <w:pPr>
      <w:numPr>
        <w:ilvl w:val="5"/>
        <w:numId w:val="1"/>
      </w:numPr>
      <w:tabs>
        <w:tab w:val="left" w:pos="1152"/>
      </w:tabs>
      <w:suppressAutoHyphens/>
      <w:spacing w:before="240" w:after="60" w:line="100" w:lineRule="atLeast"/>
      <w:jc w:val="both"/>
      <w:outlineLvl w:val="5"/>
    </w:pPr>
    <w:rPr>
      <w:rFonts w:ascii="Times New Roman" w:eastAsia="Times New Roman" w:hAnsi="Times New Roman" w:cs="Times New Roman"/>
      <w:i/>
      <w:iCs/>
      <w:sz w:val="20"/>
      <w:szCs w:val="20"/>
      <w:lang w:val="x-none" w:eastAsia="x-none"/>
    </w:rPr>
  </w:style>
  <w:style w:type="paragraph" w:styleId="7">
    <w:name w:val="heading 7"/>
    <w:basedOn w:val="a"/>
    <w:next w:val="a0"/>
    <w:link w:val="70"/>
    <w:uiPriority w:val="99"/>
    <w:qFormat/>
    <w:rsid w:val="00944FCE"/>
    <w:pPr>
      <w:numPr>
        <w:ilvl w:val="6"/>
        <w:numId w:val="1"/>
      </w:numPr>
      <w:suppressAutoHyphens/>
      <w:spacing w:before="240" w:after="60" w:line="100" w:lineRule="atLeast"/>
      <w:jc w:val="center"/>
      <w:outlineLvl w:val="6"/>
    </w:pPr>
    <w:rPr>
      <w:rFonts w:ascii="Times New Roman" w:eastAsia="Times New Roman" w:hAnsi="Times New Roman" w:cs="Times New Roman"/>
      <w:sz w:val="24"/>
      <w:szCs w:val="24"/>
      <w:lang w:val="x-none" w:eastAsia="x-none"/>
    </w:rPr>
  </w:style>
  <w:style w:type="paragraph" w:styleId="8">
    <w:name w:val="heading 8"/>
    <w:basedOn w:val="a"/>
    <w:next w:val="a0"/>
    <w:link w:val="80"/>
    <w:uiPriority w:val="99"/>
    <w:qFormat/>
    <w:rsid w:val="00944FCE"/>
    <w:pPr>
      <w:numPr>
        <w:ilvl w:val="7"/>
        <w:numId w:val="1"/>
      </w:numPr>
      <w:tabs>
        <w:tab w:val="left" w:pos="1440"/>
      </w:tabs>
      <w:suppressAutoHyphens/>
      <w:spacing w:before="240" w:after="60" w:line="100" w:lineRule="atLeast"/>
      <w:jc w:val="both"/>
      <w:outlineLvl w:val="7"/>
    </w:pPr>
    <w:rPr>
      <w:rFonts w:ascii="Arial" w:eastAsia="Times New Roman" w:hAnsi="Arial" w:cs="Times New Roman"/>
      <w:i/>
      <w:iCs/>
      <w:sz w:val="20"/>
      <w:szCs w:val="20"/>
      <w:lang w:val="x-none" w:eastAsia="x-none"/>
    </w:rPr>
  </w:style>
  <w:style w:type="paragraph" w:styleId="9">
    <w:name w:val="heading 9"/>
    <w:basedOn w:val="a"/>
    <w:next w:val="a0"/>
    <w:link w:val="90"/>
    <w:uiPriority w:val="99"/>
    <w:qFormat/>
    <w:rsid w:val="00944FCE"/>
    <w:pPr>
      <w:numPr>
        <w:ilvl w:val="8"/>
        <w:numId w:val="1"/>
      </w:numPr>
      <w:tabs>
        <w:tab w:val="left" w:pos="1584"/>
      </w:tabs>
      <w:suppressAutoHyphens/>
      <w:spacing w:before="240" w:after="60" w:line="100" w:lineRule="atLeast"/>
      <w:jc w:val="both"/>
      <w:outlineLvl w:val="8"/>
    </w:pPr>
    <w:rPr>
      <w:rFonts w:ascii="Arial" w:eastAsia="Times New Roman" w:hAnsi="Arial" w:cs="Times New Roman"/>
      <w:b/>
      <w:bCs/>
      <w:i/>
      <w:iCs/>
      <w:sz w:val="18"/>
      <w:szCs w:val="1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
    <w:basedOn w:val="a1"/>
    <w:link w:val="1"/>
    <w:uiPriority w:val="99"/>
    <w:rsid w:val="00E40648"/>
    <w:rPr>
      <w:rFonts w:ascii="Times New Roman" w:eastAsia="Times New Roman" w:hAnsi="Times New Roman" w:cs="Times New Roman"/>
      <w:b/>
      <w:bCs/>
      <w:sz w:val="24"/>
      <w:szCs w:val="24"/>
      <w:lang w:eastAsia="ru-RU"/>
    </w:rPr>
  </w:style>
  <w:style w:type="character" w:customStyle="1" w:styleId="20">
    <w:name w:val="Заголовок 2 Знак"/>
    <w:aliases w:val="H2 Знак,&quot;Изумруд&quot; Знак"/>
    <w:basedOn w:val="a1"/>
    <w:link w:val="2"/>
    <w:uiPriority w:val="99"/>
    <w:rsid w:val="00E40648"/>
    <w:rPr>
      <w:rFonts w:ascii="Times New Roman" w:eastAsia="Times New Roman" w:hAnsi="Times New Roman" w:cs="Times New Roman"/>
      <w:sz w:val="24"/>
      <w:szCs w:val="20"/>
      <w:lang w:eastAsia="ru-RU"/>
    </w:rPr>
  </w:style>
  <w:style w:type="paragraph" w:customStyle="1" w:styleId="a4">
    <w:name w:val="Содержимое таблицы"/>
    <w:basedOn w:val="a"/>
    <w:rsid w:val="00E4064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
    <w:name w:val="ConsPlusNormal"/>
    <w:link w:val="ConsPlusNormal0"/>
    <w:uiPriority w:val="99"/>
    <w:rsid w:val="00E40648"/>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PlusTitle">
    <w:name w:val="ConsPlusTitle"/>
    <w:uiPriority w:val="99"/>
    <w:rsid w:val="00E40648"/>
    <w:pPr>
      <w:widowControl w:val="0"/>
      <w:spacing w:after="0" w:line="240" w:lineRule="auto"/>
    </w:pPr>
    <w:rPr>
      <w:rFonts w:ascii="Arial" w:eastAsia="Times New Roman" w:hAnsi="Arial" w:cs="Times New Roman"/>
      <w:b/>
      <w:snapToGrid w:val="0"/>
      <w:sz w:val="20"/>
      <w:szCs w:val="20"/>
      <w:lang w:eastAsia="ru-RU"/>
    </w:rPr>
  </w:style>
  <w:style w:type="paragraph" w:styleId="a5">
    <w:name w:val="No Spacing"/>
    <w:uiPriority w:val="99"/>
    <w:qFormat/>
    <w:rsid w:val="00E40648"/>
    <w:pPr>
      <w:spacing w:after="0" w:line="240" w:lineRule="auto"/>
    </w:pPr>
    <w:rPr>
      <w:rFonts w:ascii="Calibri" w:eastAsia="Calibri" w:hAnsi="Calibri" w:cs="Times New Roman"/>
    </w:rPr>
  </w:style>
  <w:style w:type="character" w:styleId="a6">
    <w:name w:val="Hyperlink"/>
    <w:basedOn w:val="a1"/>
    <w:uiPriority w:val="99"/>
    <w:unhideWhenUsed/>
    <w:rsid w:val="004C15BF"/>
    <w:rPr>
      <w:color w:val="0000FF"/>
      <w:u w:val="single"/>
    </w:rPr>
  </w:style>
  <w:style w:type="character" w:styleId="a7">
    <w:name w:val="FollowedHyperlink"/>
    <w:basedOn w:val="a1"/>
    <w:uiPriority w:val="99"/>
    <w:unhideWhenUsed/>
    <w:rsid w:val="004C15BF"/>
    <w:rPr>
      <w:color w:val="800080"/>
      <w:u w:val="single"/>
    </w:rPr>
  </w:style>
  <w:style w:type="paragraph" w:customStyle="1" w:styleId="xl65">
    <w:name w:val="xl65"/>
    <w:basedOn w:val="a"/>
    <w:rsid w:val="004C15BF"/>
    <w:pPr>
      <w:spacing w:before="100" w:beforeAutospacing="1" w:after="100" w:afterAutospacing="1" w:line="240" w:lineRule="auto"/>
    </w:pPr>
    <w:rPr>
      <w:rFonts w:ascii="Calibri" w:eastAsia="Times New Roman" w:hAnsi="Calibri" w:cs="Calibri"/>
      <w:sz w:val="24"/>
      <w:szCs w:val="24"/>
      <w:lang w:eastAsia="ru-RU"/>
    </w:rPr>
  </w:style>
  <w:style w:type="paragraph" w:customStyle="1" w:styleId="xl66">
    <w:name w:val="xl66"/>
    <w:basedOn w:val="a"/>
    <w:rsid w:val="004C15BF"/>
    <w:pPr>
      <w:spacing w:before="100" w:beforeAutospacing="1" w:after="100" w:afterAutospacing="1" w:line="240" w:lineRule="auto"/>
      <w:jc w:val="right"/>
      <w:textAlignment w:val="center"/>
    </w:pPr>
    <w:rPr>
      <w:rFonts w:ascii="Calibri" w:eastAsia="Times New Roman" w:hAnsi="Calibri" w:cs="Calibri"/>
      <w:sz w:val="24"/>
      <w:szCs w:val="24"/>
      <w:lang w:eastAsia="ru-RU"/>
    </w:rPr>
  </w:style>
  <w:style w:type="paragraph" w:customStyle="1" w:styleId="xl67">
    <w:name w:val="xl67"/>
    <w:basedOn w:val="a"/>
    <w:rsid w:val="004C15BF"/>
    <w:pP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68">
    <w:name w:val="xl68"/>
    <w:basedOn w:val="a"/>
    <w:rsid w:val="004C15BF"/>
    <w:pP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69">
    <w:name w:val="xl69"/>
    <w:basedOn w:val="a"/>
    <w:rsid w:val="004C15BF"/>
    <w:pP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70">
    <w:name w:val="xl70"/>
    <w:basedOn w:val="a"/>
    <w:rsid w:val="004C15BF"/>
    <w:pPr>
      <w:spacing w:before="100" w:beforeAutospacing="1" w:after="100" w:afterAutospacing="1" w:line="240" w:lineRule="auto"/>
      <w:jc w:val="right"/>
      <w:textAlignment w:val="center"/>
    </w:pPr>
    <w:rPr>
      <w:rFonts w:ascii="Times New Roman" w:eastAsia="Times New Roman" w:hAnsi="Times New Roman" w:cs="Times New Roman"/>
      <w:sz w:val="28"/>
      <w:szCs w:val="28"/>
      <w:lang w:eastAsia="ru-RU"/>
    </w:rPr>
  </w:style>
  <w:style w:type="paragraph" w:customStyle="1" w:styleId="xl71">
    <w:name w:val="xl71"/>
    <w:basedOn w:val="a"/>
    <w:rsid w:val="004C15BF"/>
    <w:pP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72">
    <w:name w:val="xl72"/>
    <w:basedOn w:val="a"/>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73">
    <w:name w:val="xl73"/>
    <w:basedOn w:val="a"/>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4">
    <w:name w:val="xl74"/>
    <w:basedOn w:val="a"/>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75">
    <w:name w:val="xl75"/>
    <w:basedOn w:val="a"/>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8">
    <w:name w:val="xl78"/>
    <w:basedOn w:val="a"/>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1">
    <w:name w:val="xl81"/>
    <w:basedOn w:val="a"/>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82">
    <w:name w:val="xl82"/>
    <w:basedOn w:val="a"/>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83">
    <w:name w:val="xl83"/>
    <w:basedOn w:val="a"/>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84">
    <w:name w:val="xl84"/>
    <w:basedOn w:val="a"/>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lang w:eastAsia="ru-RU"/>
    </w:rPr>
  </w:style>
  <w:style w:type="paragraph" w:customStyle="1" w:styleId="xl85">
    <w:name w:val="xl85"/>
    <w:basedOn w:val="a"/>
    <w:rsid w:val="004C15BF"/>
    <w:pP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86">
    <w:name w:val="xl86"/>
    <w:basedOn w:val="a"/>
    <w:rsid w:val="004C15BF"/>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87">
    <w:name w:val="xl87"/>
    <w:basedOn w:val="a"/>
    <w:rsid w:val="004C15BF"/>
    <w:pP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88">
    <w:name w:val="xl88"/>
    <w:basedOn w:val="a"/>
    <w:rsid w:val="004C15BF"/>
    <w:pP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89">
    <w:name w:val="xl89"/>
    <w:basedOn w:val="a"/>
    <w:rsid w:val="004C15BF"/>
    <w:pP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90">
    <w:name w:val="xl90"/>
    <w:basedOn w:val="a"/>
    <w:rsid w:val="004C15BF"/>
    <w:pPr>
      <w:spacing w:before="100" w:beforeAutospacing="1" w:after="100" w:afterAutospacing="1" w:line="240" w:lineRule="auto"/>
      <w:jc w:val="right"/>
      <w:textAlignment w:val="center"/>
    </w:pPr>
    <w:rPr>
      <w:rFonts w:ascii="Times New Roman" w:eastAsia="Times New Roman" w:hAnsi="Times New Roman" w:cs="Times New Roman"/>
      <w:sz w:val="28"/>
      <w:szCs w:val="28"/>
      <w:lang w:eastAsia="ru-RU"/>
    </w:rPr>
  </w:style>
  <w:style w:type="paragraph" w:customStyle="1" w:styleId="xl91">
    <w:name w:val="xl91"/>
    <w:basedOn w:val="a"/>
    <w:rsid w:val="004C15B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92">
    <w:name w:val="xl92"/>
    <w:basedOn w:val="a"/>
    <w:rsid w:val="004C15B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styleId="a8">
    <w:name w:val="Balloon Text"/>
    <w:basedOn w:val="a"/>
    <w:link w:val="a9"/>
    <w:uiPriority w:val="99"/>
    <w:unhideWhenUsed/>
    <w:rsid w:val="00002CF6"/>
    <w:pPr>
      <w:spacing w:after="0" w:line="240" w:lineRule="auto"/>
    </w:pPr>
    <w:rPr>
      <w:rFonts w:ascii="Tahoma" w:hAnsi="Tahoma" w:cs="Tahoma"/>
      <w:sz w:val="16"/>
      <w:szCs w:val="16"/>
    </w:rPr>
  </w:style>
  <w:style w:type="character" w:customStyle="1" w:styleId="a9">
    <w:name w:val="Текст выноски Знак"/>
    <w:basedOn w:val="a1"/>
    <w:link w:val="a8"/>
    <w:uiPriority w:val="99"/>
    <w:rsid w:val="00002CF6"/>
    <w:rPr>
      <w:rFonts w:ascii="Tahoma" w:hAnsi="Tahoma" w:cs="Tahoma"/>
      <w:sz w:val="16"/>
      <w:szCs w:val="16"/>
    </w:rPr>
  </w:style>
  <w:style w:type="character" w:styleId="aa">
    <w:name w:val="Emphasis"/>
    <w:basedOn w:val="a1"/>
    <w:uiPriority w:val="99"/>
    <w:qFormat/>
    <w:rsid w:val="00732544"/>
    <w:rPr>
      <w:i/>
      <w:iCs/>
    </w:rPr>
  </w:style>
  <w:style w:type="paragraph" w:customStyle="1" w:styleId="11">
    <w:name w:val="Обычный (веб)1"/>
    <w:basedOn w:val="a"/>
    <w:rsid w:val="00732544"/>
    <w:pPr>
      <w:widowControl w:val="0"/>
      <w:suppressAutoHyphens/>
      <w:spacing w:before="280" w:after="280" w:line="240" w:lineRule="auto"/>
    </w:pPr>
    <w:rPr>
      <w:rFonts w:ascii="Times New Roman" w:eastAsia="Andale Sans UI" w:hAnsi="Times New Roman" w:cs="Times New Roman"/>
      <w:kern w:val="1"/>
      <w:sz w:val="24"/>
      <w:szCs w:val="24"/>
    </w:rPr>
  </w:style>
  <w:style w:type="character" w:customStyle="1" w:styleId="30">
    <w:name w:val="Заголовок 3 Знак"/>
    <w:basedOn w:val="a1"/>
    <w:link w:val="3"/>
    <w:uiPriority w:val="99"/>
    <w:rsid w:val="00BE7464"/>
    <w:rPr>
      <w:rFonts w:asciiTheme="majorHAnsi" w:eastAsiaTheme="majorEastAsia" w:hAnsiTheme="majorHAnsi" w:cstheme="majorBidi"/>
      <w:b/>
      <w:bCs/>
      <w:color w:val="4F81BD" w:themeColor="accent1"/>
    </w:rPr>
  </w:style>
  <w:style w:type="paragraph" w:styleId="ab">
    <w:name w:val="List Paragraph"/>
    <w:basedOn w:val="a"/>
    <w:link w:val="ac"/>
    <w:uiPriority w:val="99"/>
    <w:qFormat/>
    <w:rsid w:val="00BE7464"/>
    <w:pPr>
      <w:ind w:left="720"/>
      <w:contextualSpacing/>
    </w:pPr>
    <w:rPr>
      <w:rFonts w:ascii="Calibri" w:eastAsia="Calibri" w:hAnsi="Calibri" w:cs="Times New Roman"/>
    </w:rPr>
  </w:style>
  <w:style w:type="paragraph" w:styleId="ad">
    <w:name w:val="Normal (Web)"/>
    <w:basedOn w:val="a"/>
    <w:uiPriority w:val="99"/>
    <w:rsid w:val="00BE7464"/>
    <w:pPr>
      <w:spacing w:before="100" w:beforeAutospacing="1" w:after="100" w:afterAutospacing="1" w:line="240" w:lineRule="auto"/>
    </w:pPr>
    <w:rPr>
      <w:rFonts w:ascii="Arial" w:eastAsia="Times New Roman" w:hAnsi="Arial" w:cs="Arial"/>
      <w:color w:val="333333"/>
      <w:sz w:val="20"/>
      <w:szCs w:val="20"/>
      <w:lang w:eastAsia="ru-RU"/>
    </w:rPr>
  </w:style>
  <w:style w:type="paragraph" w:customStyle="1" w:styleId="ConsNormal">
    <w:name w:val="ConsNormal"/>
    <w:uiPriority w:val="99"/>
    <w:rsid w:val="00BE746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Iauiue">
    <w:name w:val="Iau?iue"/>
    <w:rsid w:val="00BE7464"/>
    <w:pPr>
      <w:spacing w:after="0" w:line="240" w:lineRule="auto"/>
    </w:pPr>
    <w:rPr>
      <w:rFonts w:ascii="Times New Roman" w:eastAsia="Times New Roman" w:hAnsi="Times New Roman" w:cs="Times New Roman"/>
      <w:sz w:val="20"/>
      <w:szCs w:val="20"/>
      <w:lang w:eastAsia="ru-RU"/>
    </w:rPr>
  </w:style>
  <w:style w:type="paragraph" w:styleId="21">
    <w:name w:val="Body Text 2"/>
    <w:basedOn w:val="a"/>
    <w:link w:val="22"/>
    <w:uiPriority w:val="99"/>
    <w:rsid w:val="00BE7464"/>
    <w:pPr>
      <w:spacing w:after="0" w:line="240" w:lineRule="auto"/>
      <w:jc w:val="both"/>
    </w:pPr>
    <w:rPr>
      <w:rFonts w:ascii="Times New Roman" w:eastAsia="Times New Roman" w:hAnsi="Times New Roman" w:cs="Times New Roman"/>
      <w:sz w:val="26"/>
      <w:szCs w:val="24"/>
      <w:lang w:eastAsia="ru-RU"/>
    </w:rPr>
  </w:style>
  <w:style w:type="character" w:customStyle="1" w:styleId="22">
    <w:name w:val="Основной текст 2 Знак"/>
    <w:basedOn w:val="a1"/>
    <w:link w:val="21"/>
    <w:uiPriority w:val="99"/>
    <w:rsid w:val="00BE7464"/>
    <w:rPr>
      <w:rFonts w:ascii="Times New Roman" w:eastAsia="Times New Roman" w:hAnsi="Times New Roman" w:cs="Times New Roman"/>
      <w:sz w:val="26"/>
      <w:szCs w:val="24"/>
      <w:lang w:eastAsia="ru-RU"/>
    </w:rPr>
  </w:style>
  <w:style w:type="paragraph" w:styleId="a0">
    <w:name w:val="Body Text"/>
    <w:basedOn w:val="a"/>
    <w:link w:val="ae"/>
    <w:uiPriority w:val="99"/>
    <w:unhideWhenUsed/>
    <w:rsid w:val="00C72BAD"/>
    <w:pPr>
      <w:spacing w:after="120"/>
    </w:pPr>
  </w:style>
  <w:style w:type="character" w:customStyle="1" w:styleId="ae">
    <w:name w:val="Основной текст Знак"/>
    <w:basedOn w:val="a1"/>
    <w:link w:val="a0"/>
    <w:uiPriority w:val="99"/>
    <w:rsid w:val="00C72BAD"/>
  </w:style>
  <w:style w:type="character" w:customStyle="1" w:styleId="af">
    <w:name w:val="Подпись к картинке_"/>
    <w:basedOn w:val="a1"/>
    <w:link w:val="af0"/>
    <w:uiPriority w:val="99"/>
    <w:locked/>
    <w:rsid w:val="00C72BAD"/>
    <w:rPr>
      <w:rFonts w:ascii="Times New Roman" w:hAnsi="Times New Roman" w:cs="Times New Roman"/>
      <w:sz w:val="27"/>
      <w:szCs w:val="27"/>
      <w:shd w:val="clear" w:color="auto" w:fill="FFFFFF"/>
    </w:rPr>
  </w:style>
  <w:style w:type="character" w:customStyle="1" w:styleId="af1">
    <w:name w:val="Основной текст + Полужирный"/>
    <w:uiPriority w:val="99"/>
    <w:rsid w:val="00C72BAD"/>
    <w:rPr>
      <w:rFonts w:ascii="Times New Roman" w:hAnsi="Times New Roman"/>
      <w:b/>
      <w:spacing w:val="0"/>
      <w:sz w:val="27"/>
    </w:rPr>
  </w:style>
  <w:style w:type="character" w:customStyle="1" w:styleId="af2">
    <w:name w:val="Колонтитул_"/>
    <w:basedOn w:val="a1"/>
    <w:link w:val="af3"/>
    <w:uiPriority w:val="99"/>
    <w:locked/>
    <w:rsid w:val="00C72BAD"/>
    <w:rPr>
      <w:rFonts w:ascii="Times New Roman" w:hAnsi="Times New Roman" w:cs="Times New Roman"/>
      <w:sz w:val="20"/>
      <w:szCs w:val="20"/>
      <w:shd w:val="clear" w:color="auto" w:fill="FFFFFF"/>
      <w:lang w:val="en-US"/>
    </w:rPr>
  </w:style>
  <w:style w:type="paragraph" w:customStyle="1" w:styleId="af0">
    <w:name w:val="Подпись к картинке"/>
    <w:basedOn w:val="a"/>
    <w:link w:val="af"/>
    <w:uiPriority w:val="99"/>
    <w:rsid w:val="00C72BAD"/>
    <w:pPr>
      <w:shd w:val="clear" w:color="auto" w:fill="FFFFFF"/>
      <w:spacing w:after="0" w:line="321" w:lineRule="exact"/>
    </w:pPr>
    <w:rPr>
      <w:rFonts w:ascii="Times New Roman" w:hAnsi="Times New Roman" w:cs="Times New Roman"/>
      <w:sz w:val="27"/>
      <w:szCs w:val="27"/>
    </w:rPr>
  </w:style>
  <w:style w:type="paragraph" w:customStyle="1" w:styleId="af3">
    <w:name w:val="Колонтитул"/>
    <w:basedOn w:val="a"/>
    <w:link w:val="af2"/>
    <w:uiPriority w:val="99"/>
    <w:rsid w:val="00C72BAD"/>
    <w:pPr>
      <w:shd w:val="clear" w:color="auto" w:fill="FFFFFF"/>
      <w:spacing w:after="0" w:line="240" w:lineRule="auto"/>
    </w:pPr>
    <w:rPr>
      <w:rFonts w:ascii="Times New Roman" w:hAnsi="Times New Roman" w:cs="Times New Roman"/>
      <w:sz w:val="20"/>
      <w:szCs w:val="20"/>
      <w:lang w:val="en-US"/>
    </w:rPr>
  </w:style>
  <w:style w:type="table" w:styleId="af4">
    <w:name w:val="Table Grid"/>
    <w:basedOn w:val="a2"/>
    <w:uiPriority w:val="39"/>
    <w:rsid w:val="00C72BAD"/>
    <w:pPr>
      <w:spacing w:after="0" w:line="240" w:lineRule="auto"/>
    </w:pPr>
    <w:rPr>
      <w:rFonts w:ascii="Arial Unicode MS" w:eastAsia="Arial Unicode MS" w:hAnsi="Arial Unicode MS"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Title"/>
    <w:basedOn w:val="a"/>
    <w:link w:val="af6"/>
    <w:uiPriority w:val="10"/>
    <w:qFormat/>
    <w:rsid w:val="00C72BAD"/>
    <w:pPr>
      <w:spacing w:after="0" w:line="240" w:lineRule="auto"/>
      <w:jc w:val="center"/>
    </w:pPr>
    <w:rPr>
      <w:rFonts w:ascii="Times New Roman" w:eastAsia="Arial Unicode MS" w:hAnsi="Times New Roman" w:cs="Times New Roman"/>
      <w:b/>
      <w:bCs/>
      <w:sz w:val="28"/>
      <w:szCs w:val="24"/>
      <w:lang w:eastAsia="ru-RU"/>
    </w:rPr>
  </w:style>
  <w:style w:type="character" w:customStyle="1" w:styleId="af6">
    <w:name w:val="Название Знак"/>
    <w:basedOn w:val="a1"/>
    <w:link w:val="af5"/>
    <w:uiPriority w:val="99"/>
    <w:rsid w:val="00C72BAD"/>
    <w:rPr>
      <w:rFonts w:ascii="Times New Roman" w:eastAsia="Arial Unicode MS" w:hAnsi="Times New Roman" w:cs="Times New Roman"/>
      <w:b/>
      <w:bCs/>
      <w:sz w:val="28"/>
      <w:szCs w:val="24"/>
      <w:lang w:eastAsia="ru-RU"/>
    </w:rPr>
  </w:style>
  <w:style w:type="paragraph" w:styleId="af7">
    <w:name w:val="header"/>
    <w:basedOn w:val="a"/>
    <w:link w:val="af8"/>
    <w:uiPriority w:val="99"/>
    <w:unhideWhenUsed/>
    <w:rsid w:val="00C72BAD"/>
    <w:pPr>
      <w:tabs>
        <w:tab w:val="center" w:pos="4677"/>
        <w:tab w:val="right" w:pos="9355"/>
      </w:tabs>
      <w:spacing w:after="0" w:line="240" w:lineRule="auto"/>
    </w:pPr>
  </w:style>
  <w:style w:type="character" w:customStyle="1" w:styleId="af8">
    <w:name w:val="Верхний колонтитул Знак"/>
    <w:basedOn w:val="a1"/>
    <w:link w:val="af7"/>
    <w:uiPriority w:val="99"/>
    <w:rsid w:val="00C72BAD"/>
  </w:style>
  <w:style w:type="paragraph" w:styleId="af9">
    <w:name w:val="footer"/>
    <w:basedOn w:val="a"/>
    <w:link w:val="afa"/>
    <w:uiPriority w:val="99"/>
    <w:unhideWhenUsed/>
    <w:rsid w:val="00C72BAD"/>
    <w:pPr>
      <w:tabs>
        <w:tab w:val="center" w:pos="4677"/>
        <w:tab w:val="right" w:pos="9355"/>
      </w:tabs>
      <w:spacing w:after="0" w:line="240" w:lineRule="auto"/>
    </w:pPr>
  </w:style>
  <w:style w:type="character" w:customStyle="1" w:styleId="afa">
    <w:name w:val="Нижний колонтитул Знак"/>
    <w:basedOn w:val="a1"/>
    <w:link w:val="af9"/>
    <w:uiPriority w:val="99"/>
    <w:rsid w:val="00C72BAD"/>
  </w:style>
  <w:style w:type="paragraph" w:customStyle="1" w:styleId="12">
    <w:name w:val="Указатель1"/>
    <w:basedOn w:val="a"/>
    <w:uiPriority w:val="99"/>
    <w:rsid w:val="00C72BAD"/>
    <w:pPr>
      <w:suppressLineNumbers/>
      <w:suppressAutoHyphens/>
      <w:spacing w:after="0" w:line="240" w:lineRule="auto"/>
    </w:pPr>
    <w:rPr>
      <w:rFonts w:ascii="Times New Roman" w:eastAsia="Times New Roman" w:hAnsi="Times New Roman" w:cs="Tahoma"/>
      <w:sz w:val="24"/>
      <w:szCs w:val="24"/>
      <w:lang w:eastAsia="ar-SA"/>
    </w:rPr>
  </w:style>
  <w:style w:type="paragraph" w:styleId="afb">
    <w:name w:val="Body Text Indent"/>
    <w:basedOn w:val="a"/>
    <w:link w:val="afc"/>
    <w:uiPriority w:val="99"/>
    <w:unhideWhenUsed/>
    <w:rsid w:val="00932394"/>
    <w:pPr>
      <w:spacing w:after="120"/>
      <w:ind w:left="283"/>
    </w:pPr>
  </w:style>
  <w:style w:type="character" w:customStyle="1" w:styleId="afc">
    <w:name w:val="Основной текст с отступом Знак"/>
    <w:basedOn w:val="a1"/>
    <w:link w:val="afb"/>
    <w:uiPriority w:val="99"/>
    <w:rsid w:val="00932394"/>
  </w:style>
  <w:style w:type="character" w:customStyle="1" w:styleId="ac">
    <w:name w:val="Абзац списка Знак"/>
    <w:link w:val="ab"/>
    <w:uiPriority w:val="99"/>
    <w:locked/>
    <w:rsid w:val="00932394"/>
    <w:rPr>
      <w:rFonts w:ascii="Calibri" w:eastAsia="Calibri" w:hAnsi="Calibri" w:cs="Times New Roman"/>
    </w:rPr>
  </w:style>
  <w:style w:type="character" w:customStyle="1" w:styleId="ConsPlusNormal0">
    <w:name w:val="ConsPlusNormal Знак"/>
    <w:link w:val="ConsPlusNormal"/>
    <w:uiPriority w:val="99"/>
    <w:locked/>
    <w:rsid w:val="00932394"/>
    <w:rPr>
      <w:rFonts w:ascii="Arial" w:eastAsia="Times New Roman" w:hAnsi="Arial" w:cs="Times New Roman"/>
      <w:snapToGrid w:val="0"/>
      <w:sz w:val="20"/>
      <w:szCs w:val="20"/>
      <w:lang w:eastAsia="ru-RU"/>
    </w:rPr>
  </w:style>
  <w:style w:type="paragraph" w:customStyle="1" w:styleId="13">
    <w:name w:val="Без интервала1"/>
    <w:uiPriority w:val="99"/>
    <w:rsid w:val="00932394"/>
    <w:pPr>
      <w:spacing w:after="0" w:line="240" w:lineRule="auto"/>
    </w:pPr>
    <w:rPr>
      <w:rFonts w:ascii="Calibri" w:eastAsia="Times New Roman" w:hAnsi="Calibri" w:cs="Calibri"/>
      <w:lang w:eastAsia="ru-RU"/>
    </w:rPr>
  </w:style>
  <w:style w:type="character" w:styleId="afd">
    <w:name w:val="Strong"/>
    <w:uiPriority w:val="99"/>
    <w:qFormat/>
    <w:rsid w:val="00932394"/>
    <w:rPr>
      <w:rFonts w:cs="Times New Roman"/>
      <w:b/>
      <w:bCs/>
    </w:rPr>
  </w:style>
  <w:style w:type="paragraph" w:customStyle="1" w:styleId="afe">
    <w:name w:val="Нормальный (таблица)"/>
    <w:basedOn w:val="a"/>
    <w:next w:val="a"/>
    <w:rsid w:val="00932394"/>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
    <w:name w:val="Прижатый влево"/>
    <w:basedOn w:val="a"/>
    <w:next w:val="a"/>
    <w:uiPriority w:val="99"/>
    <w:rsid w:val="00932394"/>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ConsNonformat">
    <w:name w:val="ConsNonformat"/>
    <w:uiPriority w:val="99"/>
    <w:rsid w:val="00242D65"/>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paragraph" w:customStyle="1" w:styleId="ConsTitle">
    <w:name w:val="ConsTitle"/>
    <w:uiPriority w:val="99"/>
    <w:rsid w:val="00242D65"/>
    <w:pPr>
      <w:widowControl w:val="0"/>
      <w:autoSpaceDE w:val="0"/>
      <w:autoSpaceDN w:val="0"/>
      <w:adjustRightInd w:val="0"/>
      <w:spacing w:after="0" w:line="240" w:lineRule="auto"/>
      <w:ind w:right="19772"/>
    </w:pPr>
    <w:rPr>
      <w:rFonts w:ascii="Arial" w:eastAsia="Times New Roman" w:hAnsi="Arial" w:cs="Arial"/>
      <w:b/>
      <w:bCs/>
      <w:sz w:val="18"/>
      <w:szCs w:val="18"/>
      <w:lang w:eastAsia="ru-RU"/>
    </w:rPr>
  </w:style>
  <w:style w:type="character" w:customStyle="1" w:styleId="aff0">
    <w:name w:val="Цветовое выделение"/>
    <w:uiPriority w:val="99"/>
    <w:rsid w:val="00242D65"/>
    <w:rPr>
      <w:b/>
      <w:bCs/>
      <w:color w:val="26282F"/>
    </w:rPr>
  </w:style>
  <w:style w:type="character" w:customStyle="1" w:styleId="aff1">
    <w:name w:val="Гипертекстовая ссылка"/>
    <w:uiPriority w:val="99"/>
    <w:rsid w:val="00242D65"/>
    <w:rPr>
      <w:b w:val="0"/>
      <w:bCs w:val="0"/>
      <w:color w:val="106BBE"/>
    </w:rPr>
  </w:style>
  <w:style w:type="character" w:customStyle="1" w:styleId="2Exact">
    <w:name w:val="Основной текст (2) Exact"/>
    <w:basedOn w:val="a1"/>
    <w:rsid w:val="00242D65"/>
    <w:rPr>
      <w:rFonts w:ascii="Times New Roman" w:eastAsia="Times New Roman" w:hAnsi="Times New Roman" w:cs="Times New Roman"/>
      <w:b w:val="0"/>
      <w:bCs w:val="0"/>
      <w:i w:val="0"/>
      <w:iCs w:val="0"/>
      <w:smallCaps w:val="0"/>
      <w:strike w:val="0"/>
      <w:sz w:val="28"/>
      <w:szCs w:val="28"/>
      <w:u w:val="none"/>
    </w:rPr>
  </w:style>
  <w:style w:type="character" w:customStyle="1" w:styleId="23">
    <w:name w:val="Основной текст (2)_"/>
    <w:basedOn w:val="a1"/>
    <w:link w:val="24"/>
    <w:rsid w:val="00242D65"/>
    <w:rPr>
      <w:rFonts w:ascii="Times New Roman" w:eastAsia="Times New Roman" w:hAnsi="Times New Roman" w:cs="Times New Roman"/>
      <w:sz w:val="28"/>
      <w:szCs w:val="28"/>
      <w:shd w:val="clear" w:color="auto" w:fill="FFFFFF"/>
    </w:rPr>
  </w:style>
  <w:style w:type="character" w:customStyle="1" w:styleId="31">
    <w:name w:val="Основной текст (3)_"/>
    <w:basedOn w:val="a1"/>
    <w:link w:val="32"/>
    <w:uiPriority w:val="99"/>
    <w:rsid w:val="00242D65"/>
    <w:rPr>
      <w:rFonts w:ascii="Times New Roman" w:eastAsia="Times New Roman" w:hAnsi="Times New Roman" w:cs="Times New Roman"/>
      <w:shd w:val="clear" w:color="auto" w:fill="FFFFFF"/>
    </w:rPr>
  </w:style>
  <w:style w:type="character" w:customStyle="1" w:styleId="314pt">
    <w:name w:val="Основной текст (3) + 14 pt"/>
    <w:basedOn w:val="31"/>
    <w:rsid w:val="00242D65"/>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character" w:customStyle="1" w:styleId="41">
    <w:name w:val="Основной текст (4)_"/>
    <w:basedOn w:val="a1"/>
    <w:link w:val="42"/>
    <w:rsid w:val="00242D65"/>
    <w:rPr>
      <w:rFonts w:ascii="Times New Roman" w:eastAsia="Times New Roman" w:hAnsi="Times New Roman" w:cs="Times New Roman"/>
      <w:sz w:val="28"/>
      <w:szCs w:val="28"/>
      <w:shd w:val="clear" w:color="auto" w:fill="FFFFFF"/>
    </w:rPr>
  </w:style>
  <w:style w:type="paragraph" w:customStyle="1" w:styleId="24">
    <w:name w:val="Основной текст (2)"/>
    <w:basedOn w:val="a"/>
    <w:link w:val="23"/>
    <w:rsid w:val="00242D65"/>
    <w:pPr>
      <w:widowControl w:val="0"/>
      <w:shd w:val="clear" w:color="auto" w:fill="FFFFFF"/>
      <w:spacing w:after="0" w:line="322" w:lineRule="exact"/>
      <w:jc w:val="center"/>
    </w:pPr>
    <w:rPr>
      <w:rFonts w:ascii="Times New Roman" w:eastAsia="Times New Roman" w:hAnsi="Times New Roman" w:cs="Times New Roman"/>
      <w:sz w:val="28"/>
      <w:szCs w:val="28"/>
    </w:rPr>
  </w:style>
  <w:style w:type="paragraph" w:customStyle="1" w:styleId="32">
    <w:name w:val="Основной текст (3)"/>
    <w:basedOn w:val="a"/>
    <w:link w:val="31"/>
    <w:uiPriority w:val="99"/>
    <w:rsid w:val="00242D65"/>
    <w:pPr>
      <w:widowControl w:val="0"/>
      <w:shd w:val="clear" w:color="auto" w:fill="FFFFFF"/>
      <w:spacing w:after="0" w:line="283" w:lineRule="exact"/>
      <w:jc w:val="center"/>
    </w:pPr>
    <w:rPr>
      <w:rFonts w:ascii="Times New Roman" w:eastAsia="Times New Roman" w:hAnsi="Times New Roman" w:cs="Times New Roman"/>
    </w:rPr>
  </w:style>
  <w:style w:type="paragraph" w:customStyle="1" w:styleId="42">
    <w:name w:val="Основной текст (4)"/>
    <w:basedOn w:val="a"/>
    <w:link w:val="41"/>
    <w:rsid w:val="00242D65"/>
    <w:pPr>
      <w:widowControl w:val="0"/>
      <w:shd w:val="clear" w:color="auto" w:fill="FFFFFF"/>
      <w:spacing w:before="600" w:after="0" w:line="310" w:lineRule="exact"/>
      <w:jc w:val="center"/>
    </w:pPr>
    <w:rPr>
      <w:rFonts w:ascii="Times New Roman" w:eastAsia="Times New Roman" w:hAnsi="Times New Roman" w:cs="Times New Roman"/>
      <w:sz w:val="28"/>
      <w:szCs w:val="28"/>
    </w:rPr>
  </w:style>
  <w:style w:type="character" w:customStyle="1" w:styleId="blk">
    <w:name w:val="blk"/>
    <w:uiPriority w:val="99"/>
    <w:rsid w:val="00F72465"/>
  </w:style>
  <w:style w:type="paragraph" w:customStyle="1" w:styleId="aff2">
    <w:name w:val="Знак Знак Знак Знак Знак Знак"/>
    <w:basedOn w:val="a"/>
    <w:rsid w:val="00962E1A"/>
    <w:pPr>
      <w:spacing w:after="0" w:line="240" w:lineRule="auto"/>
    </w:pPr>
    <w:rPr>
      <w:rFonts w:ascii="Verdana" w:eastAsia="Times New Roman" w:hAnsi="Verdana" w:cs="Verdana"/>
      <w:sz w:val="20"/>
      <w:szCs w:val="20"/>
      <w:lang w:val="en-US"/>
    </w:rPr>
  </w:style>
  <w:style w:type="paragraph" w:styleId="33">
    <w:name w:val="Body Text 3"/>
    <w:basedOn w:val="a"/>
    <w:link w:val="34"/>
    <w:uiPriority w:val="99"/>
    <w:unhideWhenUsed/>
    <w:rsid w:val="00962E1A"/>
    <w:pPr>
      <w:spacing w:after="120"/>
    </w:pPr>
    <w:rPr>
      <w:sz w:val="16"/>
      <w:szCs w:val="16"/>
    </w:rPr>
  </w:style>
  <w:style w:type="character" w:customStyle="1" w:styleId="34">
    <w:name w:val="Основной текст 3 Знак"/>
    <w:basedOn w:val="a1"/>
    <w:link w:val="33"/>
    <w:uiPriority w:val="99"/>
    <w:rsid w:val="00962E1A"/>
    <w:rPr>
      <w:sz w:val="16"/>
      <w:szCs w:val="16"/>
    </w:rPr>
  </w:style>
  <w:style w:type="paragraph" w:styleId="35">
    <w:name w:val="Body Text Indent 3"/>
    <w:basedOn w:val="a"/>
    <w:link w:val="36"/>
    <w:uiPriority w:val="99"/>
    <w:unhideWhenUsed/>
    <w:rsid w:val="00962E1A"/>
    <w:pPr>
      <w:spacing w:after="120"/>
      <w:ind w:left="283"/>
    </w:pPr>
    <w:rPr>
      <w:sz w:val="16"/>
      <w:szCs w:val="16"/>
    </w:rPr>
  </w:style>
  <w:style w:type="character" w:customStyle="1" w:styleId="36">
    <w:name w:val="Основной текст с отступом 3 Знак"/>
    <w:basedOn w:val="a1"/>
    <w:link w:val="35"/>
    <w:uiPriority w:val="99"/>
    <w:rsid w:val="00962E1A"/>
    <w:rPr>
      <w:sz w:val="16"/>
      <w:szCs w:val="16"/>
    </w:rPr>
  </w:style>
  <w:style w:type="paragraph" w:styleId="aff3">
    <w:name w:val="Subtitle"/>
    <w:basedOn w:val="a"/>
    <w:link w:val="aff4"/>
    <w:uiPriority w:val="11"/>
    <w:qFormat/>
    <w:rsid w:val="00DA00F6"/>
    <w:pPr>
      <w:spacing w:after="0" w:line="240" w:lineRule="auto"/>
      <w:ind w:left="-993"/>
      <w:jc w:val="center"/>
    </w:pPr>
    <w:rPr>
      <w:rFonts w:ascii="Times New Roman" w:eastAsia="Times New Roman" w:hAnsi="Times New Roman" w:cs="Times New Roman"/>
      <w:sz w:val="36"/>
      <w:szCs w:val="20"/>
      <w:lang w:eastAsia="ru-RU"/>
    </w:rPr>
  </w:style>
  <w:style w:type="character" w:customStyle="1" w:styleId="aff4">
    <w:name w:val="Подзаголовок Знак"/>
    <w:basedOn w:val="a1"/>
    <w:link w:val="aff3"/>
    <w:uiPriority w:val="11"/>
    <w:rsid w:val="00DA00F6"/>
    <w:rPr>
      <w:rFonts w:ascii="Times New Roman" w:eastAsia="Times New Roman" w:hAnsi="Times New Roman" w:cs="Times New Roman"/>
      <w:sz w:val="36"/>
      <w:szCs w:val="20"/>
      <w:lang w:eastAsia="ru-RU"/>
    </w:rPr>
  </w:style>
  <w:style w:type="table" w:customStyle="1" w:styleId="14">
    <w:name w:val="Сетка таблицы1"/>
    <w:basedOn w:val="a2"/>
    <w:next w:val="af4"/>
    <w:uiPriority w:val="59"/>
    <w:locked/>
    <w:rsid w:val="005C335B"/>
    <w:pPr>
      <w:spacing w:after="0" w:line="240" w:lineRule="auto"/>
    </w:pPr>
    <w:rPr>
      <w:rFonts w:ascii="Calibri" w:eastAsia="Times New Roman" w:hAnsi="Calibri" w:cs="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2"/>
    <w:next w:val="af4"/>
    <w:uiPriority w:val="59"/>
    <w:rsid w:val="005C335B"/>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
    <w:name w:val="Нет списка1"/>
    <w:next w:val="a3"/>
    <w:uiPriority w:val="99"/>
    <w:semiHidden/>
    <w:unhideWhenUsed/>
    <w:rsid w:val="00094E70"/>
  </w:style>
  <w:style w:type="paragraph" w:customStyle="1" w:styleId="Postan">
    <w:name w:val="Postan"/>
    <w:basedOn w:val="a"/>
    <w:rsid w:val="00094E70"/>
    <w:pPr>
      <w:spacing w:after="0" w:line="240" w:lineRule="auto"/>
      <w:jc w:val="center"/>
    </w:pPr>
    <w:rPr>
      <w:rFonts w:ascii="Times New Roman" w:eastAsia="Times New Roman" w:hAnsi="Times New Roman" w:cs="Times New Roman"/>
      <w:sz w:val="28"/>
      <w:szCs w:val="20"/>
      <w:lang w:eastAsia="ru-RU"/>
    </w:rPr>
  </w:style>
  <w:style w:type="character" w:styleId="aff5">
    <w:name w:val="page number"/>
    <w:basedOn w:val="a1"/>
    <w:uiPriority w:val="99"/>
    <w:rsid w:val="00094E70"/>
  </w:style>
  <w:style w:type="paragraph" w:customStyle="1" w:styleId="16">
    <w:name w:val=" Знак Знак Знак1 Знак"/>
    <w:basedOn w:val="a"/>
    <w:rsid w:val="00094E70"/>
    <w:pPr>
      <w:spacing w:before="100" w:beforeAutospacing="1" w:after="100" w:afterAutospacing="1" w:line="240" w:lineRule="auto"/>
      <w:jc w:val="both"/>
    </w:pPr>
    <w:rPr>
      <w:rFonts w:ascii="Tahoma" w:eastAsia="Times New Roman" w:hAnsi="Tahoma" w:cs="Times New Roman"/>
      <w:sz w:val="20"/>
      <w:szCs w:val="20"/>
      <w:lang w:val="en-US"/>
    </w:rPr>
  </w:style>
  <w:style w:type="numbering" w:customStyle="1" w:styleId="110">
    <w:name w:val="Нет списка11"/>
    <w:next w:val="a3"/>
    <w:uiPriority w:val="99"/>
    <w:semiHidden/>
    <w:unhideWhenUsed/>
    <w:rsid w:val="00094E70"/>
  </w:style>
  <w:style w:type="character" w:styleId="aff6">
    <w:name w:val="line number"/>
    <w:uiPriority w:val="99"/>
    <w:unhideWhenUsed/>
    <w:rsid w:val="00094E70"/>
  </w:style>
  <w:style w:type="table" w:customStyle="1" w:styleId="37">
    <w:name w:val="Сетка таблицы3"/>
    <w:basedOn w:val="a2"/>
    <w:next w:val="af4"/>
    <w:uiPriority w:val="59"/>
    <w:rsid w:val="00094E7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6">
    <w:name w:val=" Знак Знак2 Знак"/>
    <w:basedOn w:val="a"/>
    <w:rsid w:val="00094E70"/>
    <w:pPr>
      <w:spacing w:after="0" w:line="240" w:lineRule="auto"/>
    </w:pPr>
    <w:rPr>
      <w:rFonts w:ascii="Verdana" w:eastAsia="Times New Roman" w:hAnsi="Verdana" w:cs="Verdana"/>
      <w:sz w:val="20"/>
      <w:szCs w:val="20"/>
      <w:lang w:val="en-US"/>
    </w:rPr>
  </w:style>
  <w:style w:type="table" w:customStyle="1" w:styleId="111">
    <w:name w:val="Сетка таблицы11"/>
    <w:basedOn w:val="a2"/>
    <w:next w:val="af4"/>
    <w:uiPriority w:val="59"/>
    <w:rsid w:val="00094E7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 Знак1"/>
    <w:basedOn w:val="a"/>
    <w:rsid w:val="00094E7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nformat">
    <w:name w:val="ConsPlusNonformat"/>
    <w:uiPriority w:val="99"/>
    <w:rsid w:val="00094E7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094E7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094E70"/>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094E70"/>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ConsPlusJurTerm">
    <w:name w:val="ConsPlusJurTerm"/>
    <w:uiPriority w:val="99"/>
    <w:rsid w:val="00094E7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094E7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094E7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8">
    <w:name w:val="1"/>
    <w:basedOn w:val="a"/>
    <w:rsid w:val="00094E70"/>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7">
    <w:name w:val="Нет списка2"/>
    <w:next w:val="a3"/>
    <w:uiPriority w:val="99"/>
    <w:semiHidden/>
    <w:unhideWhenUsed/>
    <w:rsid w:val="00944FCE"/>
  </w:style>
  <w:style w:type="paragraph" w:customStyle="1" w:styleId="ng-scope">
    <w:name w:val="ng-scope"/>
    <w:basedOn w:val="a"/>
    <w:rsid w:val="00944F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9">
    <w:name w:val="Строгий1"/>
    <w:rsid w:val="00944FCE"/>
  </w:style>
  <w:style w:type="paragraph" w:customStyle="1" w:styleId="formattext">
    <w:name w:val="formattext"/>
    <w:basedOn w:val="a"/>
    <w:rsid w:val="00944F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7">
    <w:name w:val="Знак Знак Знак Знак"/>
    <w:basedOn w:val="a"/>
    <w:uiPriority w:val="99"/>
    <w:rsid w:val="00944FCE"/>
    <w:pPr>
      <w:spacing w:after="0" w:line="240" w:lineRule="auto"/>
    </w:pPr>
    <w:rPr>
      <w:rFonts w:ascii="Verdana" w:eastAsia="Times New Roman" w:hAnsi="Verdana" w:cs="Verdana"/>
      <w:sz w:val="20"/>
      <w:szCs w:val="20"/>
      <w:lang w:val="en-US"/>
    </w:rPr>
  </w:style>
  <w:style w:type="paragraph" w:styleId="aff8">
    <w:name w:val="Intense Quote"/>
    <w:basedOn w:val="a"/>
    <w:next w:val="a"/>
    <w:link w:val="aff9"/>
    <w:uiPriority w:val="30"/>
    <w:qFormat/>
    <w:rsid w:val="00944FCE"/>
    <w:pPr>
      <w:pBdr>
        <w:bottom w:val="single" w:sz="4" w:space="4" w:color="4F81BD"/>
      </w:pBdr>
      <w:spacing w:before="200" w:after="280"/>
      <w:ind w:left="936" w:right="936"/>
    </w:pPr>
    <w:rPr>
      <w:rFonts w:ascii="Calibri" w:eastAsia="Calibri" w:hAnsi="Calibri" w:cs="Times New Roman"/>
      <w:b/>
      <w:bCs/>
      <w:i/>
      <w:iCs/>
      <w:color w:val="4F81BD"/>
      <w:lang w:val="x-none"/>
    </w:rPr>
  </w:style>
  <w:style w:type="character" w:customStyle="1" w:styleId="aff9">
    <w:name w:val="Выделенная цитата Знак"/>
    <w:basedOn w:val="a1"/>
    <w:link w:val="aff8"/>
    <w:uiPriority w:val="30"/>
    <w:rsid w:val="00944FCE"/>
    <w:rPr>
      <w:rFonts w:ascii="Calibri" w:eastAsia="Calibri" w:hAnsi="Calibri" w:cs="Times New Roman"/>
      <w:b/>
      <w:bCs/>
      <w:i/>
      <w:iCs/>
      <w:color w:val="4F81BD"/>
      <w:lang w:val="x-none"/>
    </w:rPr>
  </w:style>
  <w:style w:type="character" w:customStyle="1" w:styleId="40">
    <w:name w:val="Заголовок 4 Знак"/>
    <w:basedOn w:val="a1"/>
    <w:link w:val="4"/>
    <w:uiPriority w:val="99"/>
    <w:rsid w:val="00944FCE"/>
    <w:rPr>
      <w:rFonts w:ascii="Times New Roman" w:eastAsia="Times New Roman" w:hAnsi="Times New Roman" w:cs="Times New Roman"/>
      <w:b/>
      <w:bCs/>
      <w:sz w:val="20"/>
      <w:szCs w:val="20"/>
      <w:lang w:val="x-none" w:eastAsia="x-none"/>
    </w:rPr>
  </w:style>
  <w:style w:type="character" w:customStyle="1" w:styleId="50">
    <w:name w:val="Заголовок 5 Знак"/>
    <w:basedOn w:val="a1"/>
    <w:link w:val="5"/>
    <w:uiPriority w:val="99"/>
    <w:rsid w:val="00944FCE"/>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1"/>
    <w:link w:val="6"/>
    <w:uiPriority w:val="99"/>
    <w:rsid w:val="00944FCE"/>
    <w:rPr>
      <w:rFonts w:ascii="Times New Roman" w:eastAsia="Times New Roman" w:hAnsi="Times New Roman" w:cs="Times New Roman"/>
      <w:i/>
      <w:iCs/>
      <w:sz w:val="20"/>
      <w:szCs w:val="20"/>
      <w:lang w:val="x-none" w:eastAsia="x-none"/>
    </w:rPr>
  </w:style>
  <w:style w:type="character" w:customStyle="1" w:styleId="70">
    <w:name w:val="Заголовок 7 Знак"/>
    <w:basedOn w:val="a1"/>
    <w:link w:val="7"/>
    <w:uiPriority w:val="99"/>
    <w:rsid w:val="00944FCE"/>
    <w:rPr>
      <w:rFonts w:ascii="Times New Roman" w:eastAsia="Times New Roman" w:hAnsi="Times New Roman" w:cs="Times New Roman"/>
      <w:sz w:val="24"/>
      <w:szCs w:val="24"/>
      <w:lang w:val="x-none" w:eastAsia="x-none"/>
    </w:rPr>
  </w:style>
  <w:style w:type="character" w:customStyle="1" w:styleId="80">
    <w:name w:val="Заголовок 8 Знак"/>
    <w:basedOn w:val="a1"/>
    <w:link w:val="8"/>
    <w:uiPriority w:val="99"/>
    <w:rsid w:val="00944FCE"/>
    <w:rPr>
      <w:rFonts w:ascii="Arial" w:eastAsia="Times New Roman" w:hAnsi="Arial" w:cs="Times New Roman"/>
      <w:i/>
      <w:iCs/>
      <w:sz w:val="20"/>
      <w:szCs w:val="20"/>
      <w:lang w:val="x-none" w:eastAsia="x-none"/>
    </w:rPr>
  </w:style>
  <w:style w:type="character" w:customStyle="1" w:styleId="90">
    <w:name w:val="Заголовок 9 Знак"/>
    <w:basedOn w:val="a1"/>
    <w:link w:val="9"/>
    <w:uiPriority w:val="99"/>
    <w:rsid w:val="00944FCE"/>
    <w:rPr>
      <w:rFonts w:ascii="Arial" w:eastAsia="Times New Roman" w:hAnsi="Arial" w:cs="Times New Roman"/>
      <w:b/>
      <w:bCs/>
      <w:i/>
      <w:iCs/>
      <w:sz w:val="18"/>
      <w:szCs w:val="18"/>
      <w:lang w:val="x-none" w:eastAsia="x-none"/>
    </w:rPr>
  </w:style>
  <w:style w:type="numbering" w:customStyle="1" w:styleId="38">
    <w:name w:val="Нет списка3"/>
    <w:next w:val="a3"/>
    <w:uiPriority w:val="99"/>
    <w:semiHidden/>
    <w:unhideWhenUsed/>
    <w:rsid w:val="00944FCE"/>
  </w:style>
  <w:style w:type="character" w:customStyle="1" w:styleId="112">
    <w:name w:val="Заголовок 1 Знак1"/>
    <w:uiPriority w:val="99"/>
    <w:rsid w:val="00944FCE"/>
    <w:rPr>
      <w:rFonts w:ascii="Times New Roman" w:hAnsi="Times New Roman"/>
      <w:b/>
      <w:i/>
      <w:sz w:val="24"/>
    </w:rPr>
  </w:style>
  <w:style w:type="character" w:customStyle="1" w:styleId="230">
    <w:name w:val="Заголовок 2 Знак3"/>
    <w:uiPriority w:val="99"/>
    <w:rsid w:val="00944FCE"/>
    <w:rPr>
      <w:rFonts w:ascii="Arial" w:hAnsi="Arial"/>
      <w:b/>
      <w:i/>
      <w:sz w:val="28"/>
    </w:rPr>
  </w:style>
  <w:style w:type="character" w:customStyle="1" w:styleId="affa">
    <w:name w:val="Текст сноски Знак"/>
    <w:uiPriority w:val="99"/>
    <w:rsid w:val="00944FCE"/>
    <w:rPr>
      <w:rFonts w:ascii="Times New Roman" w:hAnsi="Times New Roman" w:cs="Times New Roman"/>
      <w:sz w:val="20"/>
      <w:szCs w:val="20"/>
    </w:rPr>
  </w:style>
  <w:style w:type="character" w:customStyle="1" w:styleId="HTML">
    <w:name w:val="Стандартный HTML Знак"/>
    <w:uiPriority w:val="99"/>
    <w:rsid w:val="00944FCE"/>
    <w:rPr>
      <w:rFonts w:ascii="Courier New" w:hAnsi="Courier New" w:cs="Courier New"/>
      <w:color w:val="000090"/>
      <w:sz w:val="20"/>
      <w:szCs w:val="20"/>
    </w:rPr>
  </w:style>
  <w:style w:type="character" w:customStyle="1" w:styleId="43">
    <w:name w:val="Знак Знак4"/>
    <w:uiPriority w:val="99"/>
    <w:rsid w:val="00944FCE"/>
    <w:rPr>
      <w:rFonts w:ascii="Arial" w:hAnsi="Arial"/>
      <w:sz w:val="24"/>
      <w:lang w:val="ru-RU" w:eastAsia="ar-SA" w:bidi="ar-SA"/>
    </w:rPr>
  </w:style>
  <w:style w:type="character" w:customStyle="1" w:styleId="affb">
    <w:name w:val="Подпись Знак"/>
    <w:uiPriority w:val="99"/>
    <w:rsid w:val="00944FCE"/>
    <w:rPr>
      <w:rFonts w:ascii="Times New Roman" w:hAnsi="Times New Roman" w:cs="Times New Roman"/>
      <w:b/>
      <w:bCs/>
      <w:sz w:val="28"/>
      <w:szCs w:val="28"/>
    </w:rPr>
  </w:style>
  <w:style w:type="character" w:customStyle="1" w:styleId="affc">
    <w:name w:val="Красная строка Знак"/>
    <w:uiPriority w:val="99"/>
    <w:rsid w:val="00944FCE"/>
  </w:style>
  <w:style w:type="character" w:customStyle="1" w:styleId="BodyTextIndentChar">
    <w:name w:val="Body Text Indent Char"/>
    <w:uiPriority w:val="99"/>
    <w:rsid w:val="00944FCE"/>
    <w:rPr>
      <w:sz w:val="24"/>
      <w:lang w:val="ru-RU" w:eastAsia="ar-SA" w:bidi="ar-SA"/>
    </w:rPr>
  </w:style>
  <w:style w:type="character" w:customStyle="1" w:styleId="BodyTextChar">
    <w:name w:val="Body Text Char"/>
    <w:uiPriority w:val="99"/>
    <w:rsid w:val="00944FCE"/>
    <w:rPr>
      <w:sz w:val="24"/>
      <w:lang w:val="ru-RU" w:eastAsia="ar-SA" w:bidi="ar-SA"/>
    </w:rPr>
  </w:style>
  <w:style w:type="character" w:customStyle="1" w:styleId="FontStyle13">
    <w:name w:val="Font Style13"/>
    <w:uiPriority w:val="99"/>
    <w:rsid w:val="00944FCE"/>
    <w:rPr>
      <w:rFonts w:ascii="Times New Roman" w:hAnsi="Times New Roman"/>
      <w:sz w:val="22"/>
    </w:rPr>
  </w:style>
  <w:style w:type="character" w:styleId="affd">
    <w:name w:val="footnote reference"/>
    <w:uiPriority w:val="99"/>
    <w:semiHidden/>
    <w:rsid w:val="00944FCE"/>
    <w:rPr>
      <w:rFonts w:cs="Times New Roman"/>
      <w:vertAlign w:val="superscript"/>
    </w:rPr>
  </w:style>
  <w:style w:type="character" w:customStyle="1" w:styleId="affe">
    <w:name w:val="Знак Знак"/>
    <w:uiPriority w:val="99"/>
    <w:rsid w:val="00944FCE"/>
    <w:rPr>
      <w:rFonts w:ascii="Tahoma" w:hAnsi="Tahoma"/>
      <w:sz w:val="20"/>
      <w:lang w:val="en-US" w:eastAsia="x-none"/>
    </w:rPr>
  </w:style>
  <w:style w:type="character" w:customStyle="1" w:styleId="350">
    <w:name w:val="Знак Знак35"/>
    <w:uiPriority w:val="99"/>
    <w:rsid w:val="00944FCE"/>
    <w:rPr>
      <w:rFonts w:ascii="Arial" w:hAnsi="Arial"/>
      <w:b/>
      <w:i/>
      <w:sz w:val="28"/>
      <w:lang w:val="en-US" w:eastAsia="x-none"/>
    </w:rPr>
  </w:style>
  <w:style w:type="character" w:customStyle="1" w:styleId="340">
    <w:name w:val="Знак Знак34"/>
    <w:uiPriority w:val="99"/>
    <w:rsid w:val="00944FCE"/>
    <w:rPr>
      <w:rFonts w:ascii="Arial" w:hAnsi="Arial"/>
      <w:b/>
      <w:sz w:val="26"/>
      <w:lang w:val="en-US" w:eastAsia="x-none"/>
    </w:rPr>
  </w:style>
  <w:style w:type="character" w:customStyle="1" w:styleId="330">
    <w:name w:val="Знак Знак33"/>
    <w:uiPriority w:val="99"/>
    <w:rsid w:val="00944FCE"/>
    <w:rPr>
      <w:rFonts w:ascii="Times New Roman" w:hAnsi="Times New Roman"/>
      <w:b/>
      <w:sz w:val="20"/>
      <w:lang w:val="en-US" w:eastAsia="x-none"/>
    </w:rPr>
  </w:style>
  <w:style w:type="character" w:customStyle="1" w:styleId="320">
    <w:name w:val="Знак Знак32"/>
    <w:uiPriority w:val="99"/>
    <w:rsid w:val="00944FCE"/>
    <w:rPr>
      <w:rFonts w:ascii="Times New Roman" w:hAnsi="Times New Roman"/>
      <w:b/>
      <w:i/>
      <w:sz w:val="26"/>
      <w:lang w:val="en-US" w:eastAsia="x-none"/>
    </w:rPr>
  </w:style>
  <w:style w:type="character" w:customStyle="1" w:styleId="afff">
    <w:name w:val="Текст примечания Знак"/>
    <w:uiPriority w:val="99"/>
    <w:rsid w:val="00944FCE"/>
    <w:rPr>
      <w:rFonts w:ascii="Calibri" w:hAnsi="Calibri" w:cs="Calibri"/>
      <w:sz w:val="20"/>
      <w:szCs w:val="20"/>
    </w:rPr>
  </w:style>
  <w:style w:type="character" w:customStyle="1" w:styleId="afff0">
    <w:name w:val="Тема примечания Знак"/>
    <w:uiPriority w:val="99"/>
    <w:rsid w:val="00944FCE"/>
    <w:rPr>
      <w:rFonts w:ascii="Calibri" w:hAnsi="Calibri" w:cs="Calibri"/>
      <w:b/>
      <w:bCs/>
      <w:sz w:val="20"/>
      <w:szCs w:val="20"/>
    </w:rPr>
  </w:style>
  <w:style w:type="character" w:customStyle="1" w:styleId="u">
    <w:name w:val="u"/>
    <w:uiPriority w:val="99"/>
    <w:rsid w:val="00944FCE"/>
  </w:style>
  <w:style w:type="character" w:customStyle="1" w:styleId="170">
    <w:name w:val="Знак Знак17"/>
    <w:uiPriority w:val="99"/>
    <w:rsid w:val="00944FCE"/>
    <w:rPr>
      <w:rFonts w:eastAsia="Times New Roman"/>
      <w:i/>
      <w:sz w:val="22"/>
      <w:lang w:val="ru-RU" w:eastAsia="x-none"/>
    </w:rPr>
  </w:style>
  <w:style w:type="character" w:customStyle="1" w:styleId="160">
    <w:name w:val="Знак Знак16"/>
    <w:uiPriority w:val="99"/>
    <w:rsid w:val="00944FCE"/>
    <w:rPr>
      <w:rFonts w:ascii="Arial" w:hAnsi="Arial"/>
      <w:lang w:val="ru-RU" w:eastAsia="x-none"/>
    </w:rPr>
  </w:style>
  <w:style w:type="character" w:customStyle="1" w:styleId="1a">
    <w:name w:val="бпОсновной текст Знак Знак1"/>
    <w:uiPriority w:val="99"/>
    <w:rsid w:val="00944FCE"/>
    <w:rPr>
      <w:rFonts w:ascii="Times New Roman" w:hAnsi="Times New Roman"/>
      <w:sz w:val="24"/>
      <w:lang w:val="en-US" w:eastAsia="x-none"/>
    </w:rPr>
  </w:style>
  <w:style w:type="character" w:customStyle="1" w:styleId="afff1">
    <w:name w:val="Текст Знак"/>
    <w:uiPriority w:val="99"/>
    <w:rsid w:val="00944FCE"/>
    <w:rPr>
      <w:rFonts w:ascii="Courier New" w:hAnsi="Courier New" w:cs="Courier New"/>
      <w:sz w:val="20"/>
      <w:szCs w:val="20"/>
    </w:rPr>
  </w:style>
  <w:style w:type="character" w:customStyle="1" w:styleId="1b">
    <w:name w:val="Обычный1 Знак"/>
    <w:uiPriority w:val="99"/>
    <w:rsid w:val="00944FCE"/>
    <w:rPr>
      <w:rFonts w:ascii="Times New Roman" w:hAnsi="Times New Roman"/>
      <w:sz w:val="20"/>
    </w:rPr>
  </w:style>
  <w:style w:type="character" w:customStyle="1" w:styleId="Heading1Char">
    <w:name w:val="Heading 1 Char"/>
    <w:uiPriority w:val="99"/>
    <w:rsid w:val="00944FCE"/>
    <w:rPr>
      <w:rFonts w:ascii="Arial" w:hAnsi="Arial"/>
      <w:b/>
      <w:color w:val="000080"/>
      <w:lang w:val="ru-RU" w:eastAsia="x-none"/>
    </w:rPr>
  </w:style>
  <w:style w:type="character" w:customStyle="1" w:styleId="Heading2Char">
    <w:name w:val="Heading 2 Char"/>
    <w:uiPriority w:val="99"/>
    <w:rsid w:val="00944FCE"/>
    <w:rPr>
      <w:rFonts w:ascii="Arial" w:hAnsi="Arial"/>
      <w:sz w:val="24"/>
      <w:lang w:val="ru-RU" w:eastAsia="x-none"/>
    </w:rPr>
  </w:style>
  <w:style w:type="character" w:customStyle="1" w:styleId="Heading3Char">
    <w:name w:val="Heading 3 Char"/>
    <w:uiPriority w:val="99"/>
    <w:rsid w:val="00944FCE"/>
    <w:rPr>
      <w:rFonts w:ascii="Arial" w:hAnsi="Arial"/>
      <w:b/>
      <w:sz w:val="24"/>
      <w:lang w:val="ru-RU" w:eastAsia="x-none"/>
    </w:rPr>
  </w:style>
  <w:style w:type="character" w:customStyle="1" w:styleId="Heading4Char">
    <w:name w:val="Heading 4 Char"/>
    <w:uiPriority w:val="99"/>
    <w:rsid w:val="00944FCE"/>
    <w:rPr>
      <w:sz w:val="24"/>
      <w:lang w:val="ru-RU" w:eastAsia="x-none"/>
    </w:rPr>
  </w:style>
  <w:style w:type="character" w:customStyle="1" w:styleId="BodyTextChar1">
    <w:name w:val="Body Text Char1"/>
    <w:uiPriority w:val="99"/>
    <w:rsid w:val="00944FCE"/>
    <w:rPr>
      <w:sz w:val="24"/>
      <w:lang w:val="ru-RU" w:eastAsia="x-none"/>
    </w:rPr>
  </w:style>
  <w:style w:type="character" w:customStyle="1" w:styleId="BodyTextIndentChar1">
    <w:name w:val="Body Text Indent Char1"/>
    <w:uiPriority w:val="99"/>
    <w:rsid w:val="00944FCE"/>
    <w:rPr>
      <w:sz w:val="24"/>
      <w:lang w:val="ru-RU" w:eastAsia="x-none"/>
    </w:rPr>
  </w:style>
  <w:style w:type="character" w:customStyle="1" w:styleId="150">
    <w:name w:val="Знак Знак15"/>
    <w:uiPriority w:val="99"/>
    <w:rsid w:val="00944FCE"/>
    <w:rPr>
      <w:rFonts w:ascii="Times New Roman" w:hAnsi="Times New Roman"/>
      <w:sz w:val="24"/>
      <w:lang w:val="en-US" w:eastAsia="x-none"/>
    </w:rPr>
  </w:style>
  <w:style w:type="character" w:customStyle="1" w:styleId="HeaderChar">
    <w:name w:val="Header Char"/>
    <w:uiPriority w:val="99"/>
    <w:rsid w:val="00944FCE"/>
    <w:rPr>
      <w:sz w:val="24"/>
      <w:lang w:val="ru-RU" w:eastAsia="ar-SA" w:bidi="ar-SA"/>
    </w:rPr>
  </w:style>
  <w:style w:type="character" w:customStyle="1" w:styleId="FooterChar">
    <w:name w:val="Footer Char"/>
    <w:uiPriority w:val="99"/>
    <w:rsid w:val="00944FCE"/>
    <w:rPr>
      <w:sz w:val="24"/>
      <w:lang w:val="ru-RU" w:eastAsia="ar-SA" w:bidi="ar-SA"/>
    </w:rPr>
  </w:style>
  <w:style w:type="character" w:customStyle="1" w:styleId="120">
    <w:name w:val="Знак Знак12"/>
    <w:uiPriority w:val="99"/>
    <w:rsid w:val="00944FCE"/>
    <w:rPr>
      <w:rFonts w:ascii="Arial" w:hAnsi="Arial"/>
      <w:b/>
      <w:color w:val="000080"/>
      <w:sz w:val="20"/>
      <w:lang w:val="en-US" w:eastAsia="x-none"/>
    </w:rPr>
  </w:style>
  <w:style w:type="character" w:customStyle="1" w:styleId="SignatureChar">
    <w:name w:val="Signature Char"/>
    <w:uiPriority w:val="99"/>
    <w:rsid w:val="00944FCE"/>
    <w:rPr>
      <w:b/>
      <w:sz w:val="28"/>
      <w:lang w:val="ru-RU" w:eastAsia="x-none"/>
    </w:rPr>
  </w:style>
  <w:style w:type="character" w:customStyle="1" w:styleId="afff2">
    <w:name w:val="Продолжение ссылки"/>
    <w:uiPriority w:val="99"/>
    <w:rsid w:val="00944FCE"/>
    <w:rPr>
      <w:rFonts w:cs="Times New Roman"/>
      <w:b/>
      <w:bCs/>
      <w:color w:val="008000"/>
      <w:sz w:val="20"/>
      <w:szCs w:val="20"/>
      <w:u w:val="single"/>
    </w:rPr>
  </w:style>
  <w:style w:type="character" w:customStyle="1" w:styleId="BodyTextFirstIndentChar">
    <w:name w:val="Body Text First Indent Char"/>
    <w:uiPriority w:val="99"/>
    <w:rsid w:val="00944FCE"/>
    <w:rPr>
      <w:rFonts w:cs="Times New Roman"/>
      <w:sz w:val="24"/>
      <w:szCs w:val="24"/>
      <w:lang w:val="ru-RU" w:eastAsia="x-none"/>
    </w:rPr>
  </w:style>
  <w:style w:type="character" w:customStyle="1" w:styleId="BodyText2Char">
    <w:name w:val="Body Text 2 Char"/>
    <w:uiPriority w:val="99"/>
    <w:rsid w:val="00944FCE"/>
    <w:rPr>
      <w:sz w:val="24"/>
      <w:lang w:val="ru-RU" w:eastAsia="x-none"/>
    </w:rPr>
  </w:style>
  <w:style w:type="character" w:customStyle="1" w:styleId="BodyText3Char">
    <w:name w:val="Body Text 3 Char"/>
    <w:uiPriority w:val="99"/>
    <w:rsid w:val="00944FCE"/>
    <w:rPr>
      <w:sz w:val="16"/>
      <w:lang w:val="ru-RU" w:eastAsia="x-none"/>
    </w:rPr>
  </w:style>
  <w:style w:type="character" w:customStyle="1" w:styleId="270">
    <w:name w:val="Знак Знак27"/>
    <w:uiPriority w:val="99"/>
    <w:rsid w:val="00944FCE"/>
    <w:rPr>
      <w:sz w:val="28"/>
      <w:lang w:val="ru-RU" w:eastAsia="x-none"/>
    </w:rPr>
  </w:style>
  <w:style w:type="character" w:customStyle="1" w:styleId="260">
    <w:name w:val="Знак Знак26"/>
    <w:uiPriority w:val="99"/>
    <w:rsid w:val="00944FCE"/>
    <w:rPr>
      <w:rFonts w:ascii="Arial" w:hAnsi="Arial"/>
      <w:b/>
      <w:sz w:val="26"/>
      <w:lang w:val="ru-RU" w:eastAsia="x-none"/>
    </w:rPr>
  </w:style>
  <w:style w:type="character" w:customStyle="1" w:styleId="250">
    <w:name w:val="Знак Знак25"/>
    <w:uiPriority w:val="99"/>
    <w:rsid w:val="00944FCE"/>
    <w:rPr>
      <w:rFonts w:ascii="Arial" w:hAnsi="Arial"/>
      <w:b/>
      <w:sz w:val="24"/>
      <w:lang w:val="ru-RU" w:eastAsia="x-none"/>
    </w:rPr>
  </w:style>
  <w:style w:type="character" w:customStyle="1" w:styleId="HTML1">
    <w:name w:val="Стандартный HTML Знак1"/>
    <w:uiPriority w:val="99"/>
    <w:rsid w:val="00944FCE"/>
    <w:rPr>
      <w:rFonts w:ascii="Courier New" w:hAnsi="Courier New"/>
      <w:lang w:val="en-US" w:eastAsia="ar-SA" w:bidi="ar-SA"/>
    </w:rPr>
  </w:style>
  <w:style w:type="character" w:customStyle="1" w:styleId="28">
    <w:name w:val="Знак Знак28"/>
    <w:uiPriority w:val="99"/>
    <w:rsid w:val="00944FCE"/>
    <w:rPr>
      <w:sz w:val="24"/>
      <w:lang w:val="ru-RU" w:eastAsia="x-none"/>
    </w:rPr>
  </w:style>
  <w:style w:type="character" w:customStyle="1" w:styleId="220">
    <w:name w:val="Заголовок 2 Знак2"/>
    <w:uiPriority w:val="99"/>
    <w:rsid w:val="00944FCE"/>
    <w:rPr>
      <w:rFonts w:ascii="Arial" w:hAnsi="Arial"/>
      <w:b/>
      <w:i/>
      <w:sz w:val="28"/>
      <w:lang w:val="ru-RU" w:eastAsia="x-none"/>
    </w:rPr>
  </w:style>
  <w:style w:type="character" w:customStyle="1" w:styleId="231">
    <w:name w:val="Знак Знак23"/>
    <w:uiPriority w:val="99"/>
    <w:rsid w:val="00944FCE"/>
    <w:rPr>
      <w:rFonts w:ascii="Times New Roman" w:hAnsi="Times New Roman"/>
      <w:sz w:val="24"/>
    </w:rPr>
  </w:style>
  <w:style w:type="character" w:customStyle="1" w:styleId="221">
    <w:name w:val="Знак Знак22"/>
    <w:uiPriority w:val="99"/>
    <w:rsid w:val="00944FCE"/>
    <w:rPr>
      <w:rFonts w:ascii="Times New Roman" w:hAnsi="Times New Roman"/>
      <w:sz w:val="28"/>
    </w:rPr>
  </w:style>
  <w:style w:type="character" w:customStyle="1" w:styleId="210">
    <w:name w:val="Знак Знак21"/>
    <w:uiPriority w:val="99"/>
    <w:rsid w:val="00944FCE"/>
    <w:rPr>
      <w:rFonts w:ascii="Arial" w:hAnsi="Arial"/>
      <w:b/>
      <w:sz w:val="26"/>
    </w:rPr>
  </w:style>
  <w:style w:type="character" w:customStyle="1" w:styleId="200">
    <w:name w:val="Знак Знак20"/>
    <w:uiPriority w:val="99"/>
    <w:rsid w:val="00944FCE"/>
    <w:rPr>
      <w:rFonts w:ascii="Times New Roman" w:hAnsi="Times New Roman"/>
      <w:b/>
      <w:sz w:val="28"/>
    </w:rPr>
  </w:style>
  <w:style w:type="character" w:customStyle="1" w:styleId="211">
    <w:name w:val="Заголовок 2 Знак1"/>
    <w:uiPriority w:val="99"/>
    <w:rsid w:val="00944FCE"/>
    <w:rPr>
      <w:rFonts w:ascii="Arial" w:hAnsi="Arial"/>
      <w:b/>
      <w:i/>
      <w:sz w:val="28"/>
      <w:lang w:val="ru-RU" w:eastAsia="x-none"/>
    </w:rPr>
  </w:style>
  <w:style w:type="character" w:customStyle="1" w:styleId="2210">
    <w:name w:val="Знак Знак221"/>
    <w:uiPriority w:val="99"/>
    <w:rsid w:val="00944FCE"/>
    <w:rPr>
      <w:sz w:val="24"/>
      <w:lang w:val="ru-RU" w:eastAsia="x-none"/>
    </w:rPr>
  </w:style>
  <w:style w:type="character" w:customStyle="1" w:styleId="2110">
    <w:name w:val="Знак Знак211"/>
    <w:uiPriority w:val="99"/>
    <w:rsid w:val="00944FCE"/>
    <w:rPr>
      <w:sz w:val="28"/>
      <w:lang w:val="ru-RU" w:eastAsia="x-none"/>
    </w:rPr>
  </w:style>
  <w:style w:type="character" w:customStyle="1" w:styleId="201">
    <w:name w:val="Знак Знак201"/>
    <w:uiPriority w:val="99"/>
    <w:rsid w:val="00944FCE"/>
    <w:rPr>
      <w:rFonts w:ascii="Arial" w:hAnsi="Arial"/>
      <w:b/>
      <w:sz w:val="26"/>
      <w:lang w:val="ru-RU" w:eastAsia="x-none"/>
    </w:rPr>
  </w:style>
  <w:style w:type="character" w:customStyle="1" w:styleId="190">
    <w:name w:val="Знак Знак19"/>
    <w:uiPriority w:val="99"/>
    <w:rsid w:val="00944FCE"/>
    <w:rPr>
      <w:rFonts w:ascii="Arial" w:hAnsi="Arial"/>
      <w:b/>
      <w:sz w:val="24"/>
      <w:lang w:val="ru-RU" w:eastAsia="ar-SA" w:bidi="ar-SA"/>
    </w:rPr>
  </w:style>
  <w:style w:type="character" w:customStyle="1" w:styleId="180">
    <w:name w:val="Знак Знак18"/>
    <w:uiPriority w:val="99"/>
    <w:rsid w:val="00944FCE"/>
    <w:rPr>
      <w:b/>
      <w:i/>
      <w:sz w:val="24"/>
      <w:lang w:val="ru-RU" w:eastAsia="ar-SA" w:bidi="ar-SA"/>
    </w:rPr>
  </w:style>
  <w:style w:type="character" w:customStyle="1" w:styleId="151">
    <w:name w:val="Знак Знак151"/>
    <w:uiPriority w:val="99"/>
    <w:rsid w:val="00944FCE"/>
    <w:rPr>
      <w:rFonts w:ascii="Arial" w:hAnsi="Arial"/>
      <w:i/>
      <w:lang w:val="ru-RU" w:eastAsia="x-none"/>
    </w:rPr>
  </w:style>
  <w:style w:type="character" w:customStyle="1" w:styleId="113">
    <w:name w:val="Знак Знак11"/>
    <w:uiPriority w:val="99"/>
    <w:rsid w:val="00944FCE"/>
    <w:rPr>
      <w:sz w:val="24"/>
      <w:lang w:val="ru-RU" w:eastAsia="x-none"/>
    </w:rPr>
  </w:style>
  <w:style w:type="character" w:customStyle="1" w:styleId="91">
    <w:name w:val="Знак Знак9"/>
    <w:uiPriority w:val="99"/>
    <w:rsid w:val="00944FCE"/>
    <w:rPr>
      <w:lang w:val="ru-RU" w:eastAsia="x-none"/>
    </w:rPr>
  </w:style>
  <w:style w:type="character" w:customStyle="1" w:styleId="39">
    <w:name w:val="Знак Знак3"/>
    <w:uiPriority w:val="99"/>
    <w:rsid w:val="00944FCE"/>
    <w:rPr>
      <w:b/>
      <w:sz w:val="28"/>
      <w:lang w:val="ru-RU" w:eastAsia="x-none"/>
    </w:rPr>
  </w:style>
  <w:style w:type="character" w:customStyle="1" w:styleId="140">
    <w:name w:val="Знак Знак14"/>
    <w:uiPriority w:val="99"/>
    <w:rsid w:val="00944FCE"/>
    <w:rPr>
      <w:sz w:val="24"/>
      <w:lang w:val="ru-RU" w:eastAsia="x-none"/>
    </w:rPr>
  </w:style>
  <w:style w:type="character" w:customStyle="1" w:styleId="29">
    <w:name w:val="Знак Знак2"/>
    <w:uiPriority w:val="99"/>
    <w:rsid w:val="00944FCE"/>
    <w:rPr>
      <w:rFonts w:ascii="Times New Roman" w:hAnsi="Times New Roman"/>
      <w:sz w:val="24"/>
      <w:lang w:val="ru-RU" w:eastAsia="x-none"/>
    </w:rPr>
  </w:style>
  <w:style w:type="character" w:customStyle="1" w:styleId="100">
    <w:name w:val="Знак Знак10"/>
    <w:uiPriority w:val="99"/>
    <w:rsid w:val="00944FCE"/>
    <w:rPr>
      <w:sz w:val="24"/>
      <w:lang w:val="ru-RU" w:eastAsia="x-none"/>
    </w:rPr>
  </w:style>
  <w:style w:type="character" w:customStyle="1" w:styleId="1c">
    <w:name w:val="Знак Знак1"/>
    <w:uiPriority w:val="99"/>
    <w:rsid w:val="00944FCE"/>
    <w:rPr>
      <w:sz w:val="16"/>
      <w:lang w:val="ru-RU" w:eastAsia="x-none"/>
    </w:rPr>
  </w:style>
  <w:style w:type="character" w:customStyle="1" w:styleId="51">
    <w:name w:val="Знак Знак5"/>
    <w:uiPriority w:val="99"/>
    <w:rsid w:val="00944FCE"/>
    <w:rPr>
      <w:rFonts w:ascii="Tahoma" w:hAnsi="Tahoma"/>
      <w:sz w:val="16"/>
    </w:rPr>
  </w:style>
  <w:style w:type="character" w:customStyle="1" w:styleId="121">
    <w:name w:val="Знак Знак121"/>
    <w:uiPriority w:val="99"/>
    <w:rsid w:val="00944FCE"/>
    <w:rPr>
      <w:rFonts w:ascii="Arial" w:hAnsi="Arial"/>
      <w:b/>
      <w:color w:val="000080"/>
      <w:sz w:val="20"/>
      <w:lang w:val="en-US" w:eastAsia="x-none"/>
    </w:rPr>
  </w:style>
  <w:style w:type="character" w:customStyle="1" w:styleId="1d">
    <w:name w:val="Текст выноски Знак1"/>
    <w:uiPriority w:val="99"/>
    <w:rsid w:val="00944FCE"/>
    <w:rPr>
      <w:rFonts w:ascii="Tahoma" w:hAnsi="Tahoma"/>
      <w:sz w:val="16"/>
      <w:lang w:val="en-US" w:eastAsia="ar-SA" w:bidi="ar-SA"/>
    </w:rPr>
  </w:style>
  <w:style w:type="character" w:customStyle="1" w:styleId="1e">
    <w:name w:val="Схема документа Знак1"/>
    <w:uiPriority w:val="99"/>
    <w:rsid w:val="00944FCE"/>
    <w:rPr>
      <w:rFonts w:ascii="Tahoma" w:hAnsi="Tahoma"/>
      <w:sz w:val="16"/>
      <w:lang w:val="en-US" w:eastAsia="ar-SA" w:bidi="ar-SA"/>
    </w:rPr>
  </w:style>
  <w:style w:type="character" w:customStyle="1" w:styleId="2a">
    <w:name w:val="Заголовок 2 Знак Знак Знак"/>
    <w:uiPriority w:val="99"/>
    <w:rsid w:val="00944FCE"/>
    <w:rPr>
      <w:rFonts w:ascii="Arial" w:hAnsi="Arial"/>
      <w:b/>
      <w:i/>
      <w:sz w:val="28"/>
      <w:lang w:val="ru-RU" w:eastAsia="ar-SA" w:bidi="ar-SA"/>
    </w:rPr>
  </w:style>
  <w:style w:type="character" w:customStyle="1" w:styleId="Heading1Char1">
    <w:name w:val="Heading 1 Char1"/>
    <w:uiPriority w:val="99"/>
    <w:rsid w:val="00944FCE"/>
    <w:rPr>
      <w:rFonts w:ascii="Tahoma" w:hAnsi="Tahoma"/>
      <w:lang w:val="en-US" w:eastAsia="ar-SA" w:bidi="ar-SA"/>
    </w:rPr>
  </w:style>
  <w:style w:type="character" w:customStyle="1" w:styleId="Heading2Char1">
    <w:name w:val="Heading 2 Char1"/>
    <w:uiPriority w:val="99"/>
    <w:rsid w:val="00944FCE"/>
    <w:rPr>
      <w:rFonts w:ascii="Arial" w:hAnsi="Arial"/>
      <w:b/>
      <w:i/>
      <w:sz w:val="28"/>
      <w:lang w:val="ru-RU" w:eastAsia="ar-SA" w:bidi="ar-SA"/>
    </w:rPr>
  </w:style>
  <w:style w:type="character" w:customStyle="1" w:styleId="Heading3Char1">
    <w:name w:val="Heading 3 Char1"/>
    <w:uiPriority w:val="99"/>
    <w:rsid w:val="00944FCE"/>
    <w:rPr>
      <w:rFonts w:ascii="Arial" w:hAnsi="Arial"/>
      <w:b/>
      <w:sz w:val="26"/>
      <w:lang w:val="ru-RU" w:eastAsia="ar-SA" w:bidi="ar-SA"/>
    </w:rPr>
  </w:style>
  <w:style w:type="character" w:customStyle="1" w:styleId="Heading4Char1">
    <w:name w:val="Heading 4 Char1"/>
    <w:uiPriority w:val="99"/>
    <w:rsid w:val="00944FCE"/>
    <w:rPr>
      <w:rFonts w:eastAsia="Times New Roman"/>
      <w:b/>
      <w:sz w:val="24"/>
      <w:lang w:val="ru-RU" w:eastAsia="ar-SA" w:bidi="ar-SA"/>
    </w:rPr>
  </w:style>
  <w:style w:type="character" w:customStyle="1" w:styleId="Heading5Char">
    <w:name w:val="Heading 5 Char"/>
    <w:uiPriority w:val="99"/>
    <w:rsid w:val="00944FCE"/>
    <w:rPr>
      <w:rFonts w:eastAsia="Times New Roman"/>
      <w:b/>
      <w:i/>
      <w:sz w:val="26"/>
      <w:lang w:val="ru-RU" w:eastAsia="ar-SA" w:bidi="ar-SA"/>
    </w:rPr>
  </w:style>
  <w:style w:type="character" w:customStyle="1" w:styleId="Heading6Char">
    <w:name w:val="Heading 6 Char"/>
    <w:uiPriority w:val="99"/>
    <w:rsid w:val="00944FCE"/>
    <w:rPr>
      <w:rFonts w:eastAsia="Times New Roman"/>
      <w:i/>
      <w:sz w:val="22"/>
      <w:lang w:val="ru-RU" w:eastAsia="ar-SA" w:bidi="ar-SA"/>
    </w:rPr>
  </w:style>
  <w:style w:type="character" w:customStyle="1" w:styleId="Heading7Char">
    <w:name w:val="Heading 7 Char"/>
    <w:uiPriority w:val="99"/>
    <w:rsid w:val="00944FCE"/>
    <w:rPr>
      <w:rFonts w:eastAsia="Times New Roman"/>
      <w:sz w:val="24"/>
      <w:lang w:val="ru-RU" w:eastAsia="ar-SA" w:bidi="ar-SA"/>
    </w:rPr>
  </w:style>
  <w:style w:type="character" w:customStyle="1" w:styleId="Heading8Char">
    <w:name w:val="Heading 8 Char"/>
    <w:uiPriority w:val="99"/>
    <w:rsid w:val="00944FCE"/>
    <w:rPr>
      <w:rFonts w:ascii="Arial" w:hAnsi="Arial"/>
      <w:i/>
      <w:lang w:val="ru-RU" w:eastAsia="ar-SA" w:bidi="ar-SA"/>
    </w:rPr>
  </w:style>
  <w:style w:type="character" w:customStyle="1" w:styleId="Heading9Char">
    <w:name w:val="Heading 9 Char"/>
    <w:uiPriority w:val="99"/>
    <w:rsid w:val="00944FCE"/>
    <w:rPr>
      <w:rFonts w:ascii="Arial" w:hAnsi="Arial"/>
      <w:b/>
      <w:i/>
      <w:sz w:val="18"/>
      <w:lang w:val="ru-RU" w:eastAsia="ar-SA" w:bidi="ar-SA"/>
    </w:rPr>
  </w:style>
  <w:style w:type="character" w:customStyle="1" w:styleId="HeaderChar1">
    <w:name w:val="Header Char1"/>
    <w:uiPriority w:val="99"/>
    <w:rsid w:val="00944FCE"/>
    <w:rPr>
      <w:rFonts w:ascii="Calibri" w:hAnsi="Calibri"/>
      <w:sz w:val="22"/>
      <w:lang w:val="ru-RU" w:eastAsia="ar-SA" w:bidi="ar-SA"/>
    </w:rPr>
  </w:style>
  <w:style w:type="character" w:customStyle="1" w:styleId="FooterChar1">
    <w:name w:val="Footer Char1"/>
    <w:uiPriority w:val="99"/>
    <w:rsid w:val="00944FCE"/>
    <w:rPr>
      <w:rFonts w:ascii="Calibri" w:hAnsi="Calibri"/>
      <w:sz w:val="22"/>
      <w:lang w:val="ru-RU" w:eastAsia="ar-SA" w:bidi="ar-SA"/>
    </w:rPr>
  </w:style>
  <w:style w:type="character" w:customStyle="1" w:styleId="BodyTextChar2">
    <w:name w:val="Body Text Char2"/>
    <w:uiPriority w:val="99"/>
    <w:rsid w:val="00944FCE"/>
    <w:rPr>
      <w:rFonts w:eastAsia="Times New Roman"/>
      <w:sz w:val="24"/>
      <w:lang w:val="ru-RU" w:eastAsia="ar-SA" w:bidi="ar-SA"/>
    </w:rPr>
  </w:style>
  <w:style w:type="character" w:customStyle="1" w:styleId="BodyTextIndentChar2">
    <w:name w:val="Body Text Indent Char2"/>
    <w:uiPriority w:val="99"/>
    <w:rsid w:val="00944FCE"/>
    <w:rPr>
      <w:rFonts w:eastAsia="Times New Roman"/>
      <w:sz w:val="24"/>
      <w:lang w:val="ru-RU" w:eastAsia="ar-SA" w:bidi="ar-SA"/>
    </w:rPr>
  </w:style>
  <w:style w:type="character" w:customStyle="1" w:styleId="HTMLPreformattedChar">
    <w:name w:val="HTML Preformatted Char"/>
    <w:uiPriority w:val="99"/>
    <w:rsid w:val="00944FCE"/>
    <w:rPr>
      <w:rFonts w:ascii="Courier New" w:hAnsi="Courier New"/>
      <w:color w:val="000090"/>
      <w:lang w:val="ru-RU" w:eastAsia="ar-SA" w:bidi="ar-SA"/>
    </w:rPr>
  </w:style>
  <w:style w:type="character" w:customStyle="1" w:styleId="BodyText2Char1">
    <w:name w:val="Body Text 2 Char1"/>
    <w:uiPriority w:val="99"/>
    <w:rsid w:val="00944FCE"/>
    <w:rPr>
      <w:rFonts w:eastAsia="Times New Roman"/>
      <w:b/>
      <w:sz w:val="24"/>
      <w:lang w:val="ru-RU" w:eastAsia="ar-SA" w:bidi="ar-SA"/>
    </w:rPr>
  </w:style>
  <w:style w:type="character" w:customStyle="1" w:styleId="SignatureChar1">
    <w:name w:val="Signature Char1"/>
    <w:uiPriority w:val="99"/>
    <w:rsid w:val="00944FCE"/>
    <w:rPr>
      <w:rFonts w:eastAsia="Times New Roman"/>
      <w:b/>
      <w:sz w:val="28"/>
      <w:lang w:val="ru-RU" w:eastAsia="ar-SA" w:bidi="ar-SA"/>
    </w:rPr>
  </w:style>
  <w:style w:type="character" w:customStyle="1" w:styleId="BodyTextFirstIndentChar1">
    <w:name w:val="Body Text First Indent Char1"/>
    <w:uiPriority w:val="99"/>
    <w:rsid w:val="00944FCE"/>
    <w:rPr>
      <w:rFonts w:eastAsia="Times New Roman"/>
      <w:sz w:val="24"/>
      <w:lang w:val="ru-RU" w:eastAsia="ar-SA" w:bidi="ar-SA"/>
    </w:rPr>
  </w:style>
  <w:style w:type="character" w:customStyle="1" w:styleId="BodyText3Char1">
    <w:name w:val="Body Text 3 Char1"/>
    <w:uiPriority w:val="99"/>
    <w:rsid w:val="00944FCE"/>
    <w:rPr>
      <w:rFonts w:eastAsia="Times New Roman"/>
      <w:sz w:val="16"/>
      <w:lang w:val="ru-RU" w:eastAsia="ar-SA" w:bidi="ar-SA"/>
    </w:rPr>
  </w:style>
  <w:style w:type="character" w:customStyle="1" w:styleId="TitleChar">
    <w:name w:val="Title Char"/>
    <w:uiPriority w:val="99"/>
    <w:rsid w:val="00944FCE"/>
    <w:rPr>
      <w:rFonts w:ascii="Arial" w:hAnsi="Arial"/>
      <w:b/>
      <w:sz w:val="24"/>
      <w:lang w:val="ru-RU" w:eastAsia="ar-SA" w:bidi="ar-SA"/>
    </w:rPr>
  </w:style>
  <w:style w:type="character" w:customStyle="1" w:styleId="BodyTextIndent3Char">
    <w:name w:val="Body Text Indent 3 Char"/>
    <w:uiPriority w:val="99"/>
    <w:rsid w:val="00944FCE"/>
    <w:rPr>
      <w:rFonts w:eastAsia="Times New Roman"/>
      <w:sz w:val="16"/>
      <w:lang w:val="ru-RU" w:eastAsia="ar-SA" w:bidi="ar-SA"/>
    </w:rPr>
  </w:style>
  <w:style w:type="character" w:customStyle="1" w:styleId="PlainTextChar">
    <w:name w:val="Plain Text Char"/>
    <w:uiPriority w:val="99"/>
    <w:rsid w:val="00944FCE"/>
    <w:rPr>
      <w:rFonts w:ascii="Courier New" w:hAnsi="Courier New"/>
      <w:lang w:val="ru-RU" w:eastAsia="ar-SA" w:bidi="ar-SA"/>
    </w:rPr>
  </w:style>
  <w:style w:type="character" w:customStyle="1" w:styleId="2b">
    <w:name w:val="Красная строка 2 Знак"/>
    <w:uiPriority w:val="99"/>
    <w:rsid w:val="00944FCE"/>
    <w:rPr>
      <w:rFonts w:ascii="Times New Roman" w:hAnsi="Times New Roman" w:cs="Times New Roman"/>
      <w:sz w:val="20"/>
      <w:szCs w:val="20"/>
    </w:rPr>
  </w:style>
  <w:style w:type="character" w:customStyle="1" w:styleId="apple-style-span">
    <w:name w:val="apple-style-span"/>
    <w:uiPriority w:val="99"/>
    <w:rsid w:val="00944FCE"/>
    <w:rPr>
      <w:rFonts w:cs="Times New Roman"/>
    </w:rPr>
  </w:style>
  <w:style w:type="character" w:styleId="afff3">
    <w:name w:val="annotation reference"/>
    <w:uiPriority w:val="99"/>
    <w:semiHidden/>
    <w:rsid w:val="00944FCE"/>
    <w:rPr>
      <w:rFonts w:cs="Times New Roman"/>
      <w:sz w:val="16"/>
      <w:szCs w:val="16"/>
    </w:rPr>
  </w:style>
  <w:style w:type="character" w:customStyle="1" w:styleId="ListLabel1">
    <w:name w:val="ListLabel 1"/>
    <w:uiPriority w:val="99"/>
    <w:rsid w:val="00944FCE"/>
    <w:rPr>
      <w:color w:val="auto"/>
      <w:sz w:val="28"/>
    </w:rPr>
  </w:style>
  <w:style w:type="character" w:customStyle="1" w:styleId="ListLabel2">
    <w:name w:val="ListLabel 2"/>
    <w:uiPriority w:val="99"/>
    <w:rsid w:val="00944FCE"/>
    <w:rPr>
      <w:sz w:val="24"/>
    </w:rPr>
  </w:style>
  <w:style w:type="character" w:customStyle="1" w:styleId="ListLabel3">
    <w:name w:val="ListLabel 3"/>
    <w:uiPriority w:val="99"/>
    <w:rsid w:val="00944FCE"/>
    <w:rPr>
      <w:rFonts w:eastAsia="Times New Roman"/>
      <w:sz w:val="22"/>
    </w:rPr>
  </w:style>
  <w:style w:type="character" w:customStyle="1" w:styleId="ListLabel4">
    <w:name w:val="ListLabel 4"/>
    <w:uiPriority w:val="99"/>
    <w:rsid w:val="00944FCE"/>
    <w:rPr>
      <w:sz w:val="28"/>
    </w:rPr>
  </w:style>
  <w:style w:type="character" w:customStyle="1" w:styleId="ListLabel5">
    <w:name w:val="ListLabel 5"/>
    <w:uiPriority w:val="99"/>
    <w:rsid w:val="00944FCE"/>
  </w:style>
  <w:style w:type="character" w:customStyle="1" w:styleId="ListLabel6">
    <w:name w:val="ListLabel 6"/>
    <w:uiPriority w:val="99"/>
    <w:rsid w:val="00944FCE"/>
  </w:style>
  <w:style w:type="character" w:customStyle="1" w:styleId="ListLabel7">
    <w:name w:val="ListLabel 7"/>
    <w:uiPriority w:val="99"/>
    <w:rsid w:val="00944FCE"/>
  </w:style>
  <w:style w:type="character" w:customStyle="1" w:styleId="ListLabel8">
    <w:name w:val="ListLabel 8"/>
    <w:uiPriority w:val="99"/>
    <w:rsid w:val="00944FCE"/>
  </w:style>
  <w:style w:type="character" w:customStyle="1" w:styleId="1f">
    <w:name w:val="Название Знак1"/>
    <w:uiPriority w:val="10"/>
    <w:locked/>
    <w:rsid w:val="00944FCE"/>
    <w:rPr>
      <w:rFonts w:ascii="Cambria" w:eastAsia="Times New Roman" w:hAnsi="Cambria" w:cs="Times New Roman"/>
      <w:b/>
      <w:bCs/>
      <w:kern w:val="28"/>
      <w:sz w:val="32"/>
      <w:szCs w:val="32"/>
      <w:lang w:val="x-none" w:eastAsia="ar-SA" w:bidi="ar-SA"/>
    </w:rPr>
  </w:style>
  <w:style w:type="character" w:customStyle="1" w:styleId="1f0">
    <w:name w:val="Основной текст Знак1"/>
    <w:uiPriority w:val="99"/>
    <w:semiHidden/>
    <w:locked/>
    <w:rsid w:val="00944FCE"/>
    <w:rPr>
      <w:rFonts w:ascii="Calibri" w:eastAsia="SimSun" w:hAnsi="Calibri" w:cs="Calibri"/>
      <w:lang w:val="x-none" w:eastAsia="ar-SA" w:bidi="ar-SA"/>
    </w:rPr>
  </w:style>
  <w:style w:type="paragraph" w:styleId="afff4">
    <w:name w:val="List"/>
    <w:basedOn w:val="a0"/>
    <w:uiPriority w:val="99"/>
    <w:rsid w:val="00944FCE"/>
    <w:pPr>
      <w:suppressAutoHyphens/>
      <w:spacing w:after="0" w:line="100" w:lineRule="atLeast"/>
      <w:jc w:val="both"/>
    </w:pPr>
    <w:rPr>
      <w:rFonts w:ascii="Calibri" w:eastAsia="SimSun" w:hAnsi="Calibri" w:cs="Calibri"/>
      <w:sz w:val="20"/>
      <w:szCs w:val="20"/>
      <w:lang w:val="x-none" w:eastAsia="ar-SA"/>
    </w:rPr>
  </w:style>
  <w:style w:type="paragraph" w:customStyle="1" w:styleId="1f1">
    <w:name w:val="Название1"/>
    <w:basedOn w:val="a"/>
    <w:uiPriority w:val="99"/>
    <w:rsid w:val="00944FCE"/>
    <w:pPr>
      <w:suppressLineNumbers/>
      <w:suppressAutoHyphens/>
      <w:spacing w:before="120" w:after="120"/>
    </w:pPr>
    <w:rPr>
      <w:rFonts w:ascii="Calibri" w:eastAsia="SimSun" w:hAnsi="Calibri" w:cs="Calibri"/>
      <w:i/>
      <w:iCs/>
      <w:sz w:val="24"/>
      <w:szCs w:val="24"/>
      <w:lang w:eastAsia="ar-SA"/>
    </w:rPr>
  </w:style>
  <w:style w:type="character" w:customStyle="1" w:styleId="1f2">
    <w:name w:val="Верхний колонтитул Знак1"/>
    <w:uiPriority w:val="99"/>
    <w:semiHidden/>
    <w:locked/>
    <w:rsid w:val="00944FCE"/>
    <w:rPr>
      <w:rFonts w:ascii="Calibri" w:eastAsia="SimSun" w:hAnsi="Calibri" w:cs="Calibri"/>
      <w:lang w:val="x-none" w:eastAsia="ar-SA" w:bidi="ar-SA"/>
    </w:rPr>
  </w:style>
  <w:style w:type="character" w:customStyle="1" w:styleId="1f3">
    <w:name w:val="Нижний колонтитул Знак1"/>
    <w:uiPriority w:val="99"/>
    <w:semiHidden/>
    <w:locked/>
    <w:rsid w:val="00944FCE"/>
    <w:rPr>
      <w:rFonts w:ascii="Calibri" w:eastAsia="SimSun" w:hAnsi="Calibri" w:cs="Calibri"/>
      <w:lang w:val="x-none" w:eastAsia="ar-SA" w:bidi="ar-SA"/>
    </w:rPr>
  </w:style>
  <w:style w:type="character" w:customStyle="1" w:styleId="2c">
    <w:name w:val="Текст выноски Знак2"/>
    <w:uiPriority w:val="99"/>
    <w:semiHidden/>
    <w:locked/>
    <w:rsid w:val="00944FCE"/>
    <w:rPr>
      <w:rFonts w:ascii="Tahoma" w:eastAsia="SimSun" w:hAnsi="Tahoma" w:cs="Tahoma"/>
      <w:sz w:val="16"/>
      <w:szCs w:val="16"/>
      <w:lang w:val="x-none" w:eastAsia="ar-SA" w:bidi="ar-SA"/>
    </w:rPr>
  </w:style>
  <w:style w:type="paragraph" w:customStyle="1" w:styleId="afff5">
    <w:name w:val="МУ Обычный стиль"/>
    <w:basedOn w:val="a"/>
    <w:uiPriority w:val="99"/>
    <w:rsid w:val="00944FCE"/>
    <w:pPr>
      <w:widowControl w:val="0"/>
      <w:tabs>
        <w:tab w:val="left" w:pos="1134"/>
        <w:tab w:val="left" w:pos="1560"/>
      </w:tabs>
      <w:suppressAutoHyphens/>
      <w:spacing w:after="0"/>
      <w:jc w:val="both"/>
    </w:pPr>
    <w:rPr>
      <w:rFonts w:ascii="Times New Roman" w:eastAsia="SimSun" w:hAnsi="Times New Roman" w:cs="Times New Roman"/>
      <w:sz w:val="28"/>
      <w:szCs w:val="28"/>
      <w:lang w:eastAsia="ar-SA"/>
    </w:rPr>
  </w:style>
  <w:style w:type="paragraph" w:styleId="afff6">
    <w:name w:val="footnote text"/>
    <w:basedOn w:val="a"/>
    <w:link w:val="1f4"/>
    <w:uiPriority w:val="99"/>
    <w:semiHidden/>
    <w:rsid w:val="00944FCE"/>
    <w:pPr>
      <w:suppressAutoHyphens/>
      <w:spacing w:after="0" w:line="100" w:lineRule="atLeast"/>
    </w:pPr>
    <w:rPr>
      <w:rFonts w:ascii="Calibri" w:eastAsia="SimSun" w:hAnsi="Calibri" w:cs="Calibri"/>
      <w:sz w:val="20"/>
      <w:szCs w:val="20"/>
      <w:lang w:val="x-none" w:eastAsia="ar-SA"/>
    </w:rPr>
  </w:style>
  <w:style w:type="character" w:customStyle="1" w:styleId="1f4">
    <w:name w:val="Текст сноски Знак1"/>
    <w:basedOn w:val="a1"/>
    <w:link w:val="afff6"/>
    <w:uiPriority w:val="99"/>
    <w:semiHidden/>
    <w:rsid w:val="00944FCE"/>
    <w:rPr>
      <w:rFonts w:ascii="Calibri" w:eastAsia="SimSun" w:hAnsi="Calibri" w:cs="Calibri"/>
      <w:sz w:val="20"/>
      <w:szCs w:val="20"/>
      <w:lang w:val="x-none" w:eastAsia="ar-SA"/>
    </w:rPr>
  </w:style>
  <w:style w:type="character" w:customStyle="1" w:styleId="1f5">
    <w:name w:val="Основной текст с отступом Знак1"/>
    <w:uiPriority w:val="99"/>
    <w:semiHidden/>
    <w:locked/>
    <w:rsid w:val="00944FCE"/>
    <w:rPr>
      <w:rFonts w:ascii="Calibri" w:eastAsia="SimSun" w:hAnsi="Calibri" w:cs="Calibri"/>
      <w:lang w:val="x-none" w:eastAsia="ar-SA" w:bidi="ar-SA"/>
    </w:rPr>
  </w:style>
  <w:style w:type="paragraph" w:customStyle="1" w:styleId="afff7">
    <w:name w:val="Знак"/>
    <w:basedOn w:val="a"/>
    <w:uiPriority w:val="99"/>
    <w:rsid w:val="00944FCE"/>
    <w:pPr>
      <w:widowControl w:val="0"/>
      <w:suppressAutoHyphens/>
      <w:spacing w:after="160" w:line="240" w:lineRule="exact"/>
      <w:jc w:val="both"/>
    </w:pPr>
    <w:rPr>
      <w:rFonts w:ascii="Calibri" w:eastAsia="Times New Roman" w:hAnsi="Calibri" w:cs="Calibri"/>
      <w:sz w:val="24"/>
      <w:szCs w:val="24"/>
      <w:lang w:val="en-US" w:eastAsia="ar-SA"/>
    </w:rPr>
  </w:style>
  <w:style w:type="paragraph" w:styleId="HTML0">
    <w:name w:val="HTML Preformatted"/>
    <w:basedOn w:val="a"/>
    <w:link w:val="HTML2"/>
    <w:uiPriority w:val="99"/>
    <w:rsid w:val="0094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eastAsia="SimSun" w:hAnsi="Courier New" w:cs="Courier New"/>
      <w:sz w:val="20"/>
      <w:szCs w:val="20"/>
      <w:lang w:val="x-none" w:eastAsia="ar-SA"/>
    </w:rPr>
  </w:style>
  <w:style w:type="character" w:customStyle="1" w:styleId="HTML2">
    <w:name w:val="Стандартный HTML Знак2"/>
    <w:basedOn w:val="a1"/>
    <w:link w:val="HTML0"/>
    <w:uiPriority w:val="99"/>
    <w:rsid w:val="00944FCE"/>
    <w:rPr>
      <w:rFonts w:ascii="Courier New" w:eastAsia="SimSun" w:hAnsi="Courier New" w:cs="Courier New"/>
      <w:sz w:val="20"/>
      <w:szCs w:val="20"/>
      <w:lang w:val="x-none" w:eastAsia="ar-SA"/>
    </w:rPr>
  </w:style>
  <w:style w:type="character" w:customStyle="1" w:styleId="212">
    <w:name w:val="Основной текст 2 Знак1"/>
    <w:uiPriority w:val="99"/>
    <w:semiHidden/>
    <w:locked/>
    <w:rsid w:val="00944FCE"/>
    <w:rPr>
      <w:rFonts w:ascii="Calibri" w:eastAsia="SimSun" w:hAnsi="Calibri" w:cs="Calibri"/>
      <w:lang w:val="x-none" w:eastAsia="ar-SA" w:bidi="ar-SA"/>
    </w:rPr>
  </w:style>
  <w:style w:type="paragraph" w:customStyle="1" w:styleId="afff8">
    <w:name w:val="Готовый"/>
    <w:basedOn w:val="a"/>
    <w:uiPriority w:val="99"/>
    <w:rsid w:val="00944FC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100" w:lineRule="atLeast"/>
    </w:pPr>
    <w:rPr>
      <w:rFonts w:ascii="Courier New" w:eastAsia="Times New Roman" w:hAnsi="Courier New" w:cs="Courier New"/>
      <w:sz w:val="20"/>
      <w:szCs w:val="20"/>
      <w:lang w:eastAsia="ar-SA"/>
    </w:rPr>
  </w:style>
  <w:style w:type="paragraph" w:styleId="afff9">
    <w:name w:val="Signature"/>
    <w:basedOn w:val="a"/>
    <w:link w:val="1f6"/>
    <w:uiPriority w:val="99"/>
    <w:rsid w:val="00944FCE"/>
    <w:pPr>
      <w:suppressLineNumbers/>
      <w:suppressAutoHyphens/>
      <w:spacing w:after="0" w:line="100" w:lineRule="atLeast"/>
      <w:ind w:left="4252"/>
    </w:pPr>
    <w:rPr>
      <w:rFonts w:ascii="Calibri" w:eastAsia="SimSun" w:hAnsi="Calibri" w:cs="Calibri"/>
      <w:sz w:val="20"/>
      <w:szCs w:val="20"/>
      <w:lang w:val="x-none" w:eastAsia="ar-SA"/>
    </w:rPr>
  </w:style>
  <w:style w:type="character" w:customStyle="1" w:styleId="1f6">
    <w:name w:val="Подпись Знак1"/>
    <w:basedOn w:val="a1"/>
    <w:link w:val="afff9"/>
    <w:uiPriority w:val="99"/>
    <w:rsid w:val="00944FCE"/>
    <w:rPr>
      <w:rFonts w:ascii="Calibri" w:eastAsia="SimSun" w:hAnsi="Calibri" w:cs="Calibri"/>
      <w:sz w:val="20"/>
      <w:szCs w:val="20"/>
      <w:lang w:val="x-none" w:eastAsia="ar-SA"/>
    </w:rPr>
  </w:style>
  <w:style w:type="character" w:customStyle="1" w:styleId="310">
    <w:name w:val="Основной текст 3 Знак1"/>
    <w:uiPriority w:val="99"/>
    <w:semiHidden/>
    <w:locked/>
    <w:rsid w:val="00944FCE"/>
    <w:rPr>
      <w:rFonts w:ascii="Calibri" w:eastAsia="SimSun" w:hAnsi="Calibri" w:cs="Calibri"/>
      <w:sz w:val="16"/>
      <w:szCs w:val="16"/>
      <w:lang w:val="x-none" w:eastAsia="ar-SA" w:bidi="ar-SA"/>
    </w:rPr>
  </w:style>
  <w:style w:type="paragraph" w:customStyle="1" w:styleId="1f7">
    <w:name w:val="Абзац списка1"/>
    <w:basedOn w:val="a"/>
    <w:uiPriority w:val="99"/>
    <w:rsid w:val="00944FCE"/>
    <w:pPr>
      <w:suppressAutoHyphens/>
      <w:spacing w:after="0"/>
      <w:ind w:left="720"/>
      <w:jc w:val="center"/>
    </w:pPr>
    <w:rPr>
      <w:rFonts w:ascii="Calibri" w:eastAsia="Times New Roman" w:hAnsi="Calibri" w:cs="Calibri"/>
      <w:lang w:eastAsia="ar-SA"/>
    </w:rPr>
  </w:style>
  <w:style w:type="paragraph" w:customStyle="1" w:styleId="Style3">
    <w:name w:val="Style3"/>
    <w:basedOn w:val="a"/>
    <w:uiPriority w:val="99"/>
    <w:rsid w:val="00944FCE"/>
    <w:pPr>
      <w:widowControl w:val="0"/>
      <w:suppressAutoHyphens/>
      <w:spacing w:after="0" w:line="317" w:lineRule="exact"/>
    </w:pPr>
    <w:rPr>
      <w:rFonts w:ascii="Calibri" w:eastAsia="Times New Roman" w:hAnsi="Calibri" w:cs="Calibri"/>
      <w:sz w:val="24"/>
      <w:szCs w:val="24"/>
      <w:lang w:eastAsia="ar-SA"/>
    </w:rPr>
  </w:style>
  <w:style w:type="paragraph" w:customStyle="1" w:styleId="afffa">
    <w:name w:val="Знак Знак Знак Знак Знак Знак Знак Знак Знак Знак"/>
    <w:basedOn w:val="a"/>
    <w:uiPriority w:val="99"/>
    <w:rsid w:val="00944FCE"/>
    <w:pPr>
      <w:suppressAutoHyphens/>
      <w:spacing w:after="160" w:line="240" w:lineRule="exact"/>
      <w:jc w:val="center"/>
    </w:pPr>
    <w:rPr>
      <w:rFonts w:ascii="Verdana" w:eastAsia="Times New Roman" w:hAnsi="Verdana" w:cs="Verdana"/>
      <w:sz w:val="24"/>
      <w:szCs w:val="24"/>
      <w:lang w:val="en-US" w:eastAsia="ar-SA"/>
    </w:rPr>
  </w:style>
  <w:style w:type="paragraph" w:styleId="afffb">
    <w:name w:val="annotation text"/>
    <w:basedOn w:val="a"/>
    <w:link w:val="1f8"/>
    <w:uiPriority w:val="99"/>
    <w:semiHidden/>
    <w:rsid w:val="00944FCE"/>
    <w:pPr>
      <w:suppressAutoHyphens/>
      <w:spacing w:line="100" w:lineRule="atLeast"/>
    </w:pPr>
    <w:rPr>
      <w:rFonts w:ascii="Calibri" w:eastAsia="SimSun" w:hAnsi="Calibri" w:cs="Calibri"/>
      <w:sz w:val="20"/>
      <w:szCs w:val="20"/>
      <w:lang w:val="x-none" w:eastAsia="ar-SA"/>
    </w:rPr>
  </w:style>
  <w:style w:type="character" w:customStyle="1" w:styleId="1f8">
    <w:name w:val="Текст примечания Знак1"/>
    <w:basedOn w:val="a1"/>
    <w:link w:val="afffb"/>
    <w:uiPriority w:val="99"/>
    <w:semiHidden/>
    <w:rsid w:val="00944FCE"/>
    <w:rPr>
      <w:rFonts w:ascii="Calibri" w:eastAsia="SimSun" w:hAnsi="Calibri" w:cs="Calibri"/>
      <w:sz w:val="20"/>
      <w:szCs w:val="20"/>
      <w:lang w:val="x-none" w:eastAsia="ar-SA"/>
    </w:rPr>
  </w:style>
  <w:style w:type="paragraph" w:styleId="afffc">
    <w:name w:val="annotation subject"/>
    <w:basedOn w:val="afffb"/>
    <w:link w:val="1f9"/>
    <w:uiPriority w:val="99"/>
    <w:semiHidden/>
    <w:rsid w:val="00944FCE"/>
    <w:rPr>
      <w:b/>
      <w:bCs/>
    </w:rPr>
  </w:style>
  <w:style w:type="character" w:customStyle="1" w:styleId="1f9">
    <w:name w:val="Тема примечания Знак1"/>
    <w:basedOn w:val="1f8"/>
    <w:link w:val="afffc"/>
    <w:uiPriority w:val="99"/>
    <w:semiHidden/>
    <w:rsid w:val="00944FCE"/>
    <w:rPr>
      <w:rFonts w:ascii="Calibri" w:eastAsia="SimSun" w:hAnsi="Calibri" w:cs="Calibri"/>
      <w:b/>
      <w:bCs/>
      <w:sz w:val="20"/>
      <w:szCs w:val="20"/>
      <w:lang w:val="x-none" w:eastAsia="ar-SA"/>
    </w:rPr>
  </w:style>
  <w:style w:type="paragraph" w:customStyle="1" w:styleId="1251">
    <w:name w:val="Стиль Без интервала + 125 пт Черный По ширине Первая строка:  1..."/>
    <w:uiPriority w:val="99"/>
    <w:rsid w:val="00944FCE"/>
    <w:pPr>
      <w:widowControl w:val="0"/>
      <w:suppressAutoHyphens/>
      <w:ind w:firstLine="709"/>
      <w:jc w:val="both"/>
    </w:pPr>
    <w:rPr>
      <w:rFonts w:ascii="Times New Roman" w:eastAsia="SimSun" w:hAnsi="Times New Roman" w:cs="Times New Roman"/>
      <w:color w:val="000000"/>
      <w:spacing w:val="1"/>
      <w:sz w:val="25"/>
      <w:szCs w:val="25"/>
      <w:lang w:eastAsia="ar-SA"/>
    </w:rPr>
  </w:style>
  <w:style w:type="paragraph" w:styleId="afffd">
    <w:name w:val="caption"/>
    <w:basedOn w:val="a"/>
    <w:uiPriority w:val="99"/>
    <w:qFormat/>
    <w:rsid w:val="00944FCE"/>
    <w:pPr>
      <w:suppressAutoHyphens/>
      <w:spacing w:after="0" w:line="216" w:lineRule="auto"/>
      <w:jc w:val="center"/>
    </w:pPr>
    <w:rPr>
      <w:rFonts w:ascii="Calibri" w:eastAsia="Times New Roman" w:hAnsi="Calibri" w:cs="Calibri"/>
      <w:b/>
      <w:bCs/>
      <w:lang w:eastAsia="ar-SA"/>
    </w:rPr>
  </w:style>
  <w:style w:type="paragraph" w:customStyle="1" w:styleId="213">
    <w:name w:val="Основной текст 21"/>
    <w:basedOn w:val="a"/>
    <w:uiPriority w:val="99"/>
    <w:rsid w:val="00944FCE"/>
    <w:pPr>
      <w:suppressAutoHyphens/>
      <w:spacing w:after="0" w:line="216" w:lineRule="auto"/>
      <w:ind w:firstLine="709"/>
      <w:jc w:val="both"/>
    </w:pPr>
    <w:rPr>
      <w:rFonts w:ascii="Calibri" w:eastAsia="Times New Roman" w:hAnsi="Calibri" w:cs="Calibri"/>
      <w:sz w:val="20"/>
      <w:szCs w:val="20"/>
      <w:lang w:eastAsia="ar-SA"/>
    </w:rPr>
  </w:style>
  <w:style w:type="character" w:customStyle="1" w:styleId="311">
    <w:name w:val="Основной текст с отступом 3 Знак1"/>
    <w:uiPriority w:val="99"/>
    <w:semiHidden/>
    <w:locked/>
    <w:rsid w:val="00944FCE"/>
    <w:rPr>
      <w:rFonts w:ascii="Calibri" w:eastAsia="SimSun" w:hAnsi="Calibri" w:cs="Calibri"/>
      <w:sz w:val="16"/>
      <w:szCs w:val="16"/>
      <w:lang w:val="x-none" w:eastAsia="ar-SA" w:bidi="ar-SA"/>
    </w:rPr>
  </w:style>
  <w:style w:type="paragraph" w:styleId="afffe">
    <w:name w:val="Plain Text"/>
    <w:basedOn w:val="a"/>
    <w:link w:val="1fa"/>
    <w:uiPriority w:val="99"/>
    <w:rsid w:val="00944FCE"/>
    <w:pPr>
      <w:suppressAutoHyphens/>
      <w:spacing w:after="0" w:line="100" w:lineRule="atLeast"/>
      <w:jc w:val="center"/>
    </w:pPr>
    <w:rPr>
      <w:rFonts w:ascii="Courier New" w:eastAsia="SimSun" w:hAnsi="Courier New" w:cs="Courier New"/>
      <w:sz w:val="20"/>
      <w:szCs w:val="20"/>
      <w:lang w:val="x-none" w:eastAsia="ar-SA"/>
    </w:rPr>
  </w:style>
  <w:style w:type="character" w:customStyle="1" w:styleId="1fa">
    <w:name w:val="Текст Знак1"/>
    <w:basedOn w:val="a1"/>
    <w:link w:val="afffe"/>
    <w:uiPriority w:val="99"/>
    <w:rsid w:val="00944FCE"/>
    <w:rPr>
      <w:rFonts w:ascii="Courier New" w:eastAsia="SimSun" w:hAnsi="Courier New" w:cs="Courier New"/>
      <w:sz w:val="20"/>
      <w:szCs w:val="20"/>
      <w:lang w:val="x-none" w:eastAsia="ar-SA"/>
    </w:rPr>
  </w:style>
  <w:style w:type="paragraph" w:customStyle="1" w:styleId="Preformat">
    <w:name w:val="Preformat"/>
    <w:uiPriority w:val="99"/>
    <w:rsid w:val="00944FCE"/>
    <w:pPr>
      <w:suppressAutoHyphens/>
      <w:spacing w:after="0" w:line="100" w:lineRule="atLeast"/>
      <w:jc w:val="center"/>
    </w:pPr>
    <w:rPr>
      <w:rFonts w:ascii="Courier New" w:eastAsia="Times New Roman" w:hAnsi="Courier New" w:cs="Courier New"/>
      <w:sz w:val="20"/>
      <w:szCs w:val="20"/>
      <w:lang w:eastAsia="ar-SA"/>
    </w:rPr>
  </w:style>
  <w:style w:type="paragraph" w:customStyle="1" w:styleId="affff">
    <w:name w:val="Нумерованный Список"/>
    <w:basedOn w:val="a"/>
    <w:uiPriority w:val="99"/>
    <w:rsid w:val="00944FCE"/>
    <w:pPr>
      <w:suppressAutoHyphens/>
      <w:spacing w:before="120" w:after="120" w:line="100" w:lineRule="atLeast"/>
      <w:jc w:val="both"/>
    </w:pPr>
    <w:rPr>
      <w:rFonts w:ascii="Calibri" w:eastAsia="Times New Roman" w:hAnsi="Calibri" w:cs="Calibri"/>
      <w:sz w:val="24"/>
      <w:szCs w:val="24"/>
      <w:lang w:eastAsia="ar-SA"/>
    </w:rPr>
  </w:style>
  <w:style w:type="paragraph" w:customStyle="1" w:styleId="ConsCell">
    <w:name w:val="ConsCell"/>
    <w:uiPriority w:val="99"/>
    <w:rsid w:val="00944FCE"/>
    <w:pPr>
      <w:widowControl w:val="0"/>
      <w:suppressAutoHyphens/>
      <w:spacing w:after="0" w:line="100" w:lineRule="atLeast"/>
      <w:ind w:right="19772"/>
      <w:jc w:val="center"/>
    </w:pPr>
    <w:rPr>
      <w:rFonts w:ascii="Arial" w:eastAsia="Times New Roman" w:hAnsi="Arial" w:cs="Arial"/>
      <w:sz w:val="20"/>
      <w:szCs w:val="20"/>
      <w:lang w:eastAsia="ar-SA"/>
    </w:rPr>
  </w:style>
  <w:style w:type="paragraph" w:customStyle="1" w:styleId="1fb">
    <w:name w:val="Обычный1"/>
    <w:uiPriority w:val="99"/>
    <w:rsid w:val="00944FCE"/>
    <w:pPr>
      <w:widowControl w:val="0"/>
      <w:suppressAutoHyphens/>
      <w:spacing w:after="0" w:line="300" w:lineRule="auto"/>
      <w:ind w:firstLine="820"/>
      <w:jc w:val="both"/>
    </w:pPr>
    <w:rPr>
      <w:rFonts w:ascii="Calibri" w:eastAsia="Times New Roman" w:hAnsi="Calibri" w:cs="Calibri"/>
      <w:lang w:eastAsia="ar-SA"/>
    </w:rPr>
  </w:style>
  <w:style w:type="paragraph" w:customStyle="1" w:styleId="text">
    <w:name w:val="text"/>
    <w:basedOn w:val="a"/>
    <w:uiPriority w:val="99"/>
    <w:rsid w:val="00944FCE"/>
    <w:pPr>
      <w:suppressAutoHyphens/>
      <w:spacing w:after="0" w:line="100" w:lineRule="atLeast"/>
      <w:jc w:val="center"/>
    </w:pPr>
    <w:rPr>
      <w:rFonts w:ascii="Verdana" w:eastAsia="Times New Roman" w:hAnsi="Verdana" w:cs="Verdana"/>
      <w:color w:val="000000"/>
      <w:sz w:val="16"/>
      <w:szCs w:val="16"/>
      <w:lang w:eastAsia="ar-SA"/>
    </w:rPr>
  </w:style>
  <w:style w:type="paragraph" w:customStyle="1" w:styleId="affff0">
    <w:name w:val="Адресат"/>
    <w:basedOn w:val="a"/>
    <w:uiPriority w:val="99"/>
    <w:rsid w:val="00944FCE"/>
    <w:pPr>
      <w:suppressAutoHyphens/>
      <w:spacing w:after="120" w:line="240" w:lineRule="exact"/>
      <w:jc w:val="center"/>
    </w:pPr>
    <w:rPr>
      <w:rFonts w:ascii="Calibri" w:eastAsia="Times New Roman" w:hAnsi="Calibri" w:cs="Calibri"/>
      <w:b/>
      <w:bCs/>
      <w:sz w:val="28"/>
      <w:szCs w:val="28"/>
      <w:lang w:eastAsia="ar-SA"/>
    </w:rPr>
  </w:style>
  <w:style w:type="paragraph" w:customStyle="1" w:styleId="affff1">
    <w:name w:val="Приложение"/>
    <w:basedOn w:val="a0"/>
    <w:uiPriority w:val="99"/>
    <w:rsid w:val="00944FCE"/>
    <w:pPr>
      <w:tabs>
        <w:tab w:val="left" w:pos="1673"/>
      </w:tabs>
      <w:suppressAutoHyphens/>
      <w:spacing w:before="240" w:after="0" w:line="240" w:lineRule="exact"/>
      <w:ind w:left="1985" w:hanging="1985"/>
      <w:jc w:val="both"/>
    </w:pPr>
    <w:rPr>
      <w:rFonts w:ascii="Calibri" w:eastAsia="SimSun" w:hAnsi="Calibri" w:cs="Calibri"/>
      <w:b/>
      <w:bCs/>
      <w:sz w:val="20"/>
      <w:szCs w:val="20"/>
      <w:lang w:val="x-none" w:eastAsia="ar-SA"/>
    </w:rPr>
  </w:style>
  <w:style w:type="paragraph" w:customStyle="1" w:styleId="affff2">
    <w:name w:val="Заголовок к тексту"/>
    <w:basedOn w:val="a"/>
    <w:uiPriority w:val="99"/>
    <w:rsid w:val="00944FCE"/>
    <w:pPr>
      <w:suppressAutoHyphens/>
      <w:spacing w:after="480" w:line="240" w:lineRule="exact"/>
      <w:jc w:val="center"/>
    </w:pPr>
    <w:rPr>
      <w:rFonts w:ascii="Calibri" w:eastAsia="Times New Roman" w:hAnsi="Calibri" w:cs="Calibri"/>
      <w:sz w:val="28"/>
      <w:szCs w:val="28"/>
      <w:lang w:eastAsia="ar-SA"/>
    </w:rPr>
  </w:style>
  <w:style w:type="paragraph" w:customStyle="1" w:styleId="affff3">
    <w:name w:val="регистрационные поля"/>
    <w:basedOn w:val="a"/>
    <w:uiPriority w:val="99"/>
    <w:rsid w:val="00944FCE"/>
    <w:pPr>
      <w:suppressAutoHyphens/>
      <w:spacing w:after="0" w:line="240" w:lineRule="exact"/>
      <w:jc w:val="center"/>
    </w:pPr>
    <w:rPr>
      <w:rFonts w:ascii="Calibri" w:eastAsia="Times New Roman" w:hAnsi="Calibri" w:cs="Calibri"/>
      <w:b/>
      <w:bCs/>
      <w:sz w:val="28"/>
      <w:szCs w:val="28"/>
      <w:lang w:val="en-US" w:eastAsia="ar-SA"/>
    </w:rPr>
  </w:style>
  <w:style w:type="paragraph" w:customStyle="1" w:styleId="affff4">
    <w:name w:val="Исполнитель"/>
    <w:basedOn w:val="a0"/>
    <w:uiPriority w:val="99"/>
    <w:rsid w:val="00944FCE"/>
    <w:pPr>
      <w:suppressAutoHyphens/>
      <w:spacing w:line="240" w:lineRule="exact"/>
    </w:pPr>
    <w:rPr>
      <w:rFonts w:ascii="Calibri" w:eastAsia="SimSun" w:hAnsi="Calibri" w:cs="Calibri"/>
      <w:b/>
      <w:bCs/>
      <w:sz w:val="24"/>
      <w:szCs w:val="24"/>
      <w:lang w:val="x-none" w:eastAsia="ar-SA"/>
    </w:rPr>
  </w:style>
  <w:style w:type="paragraph" w:customStyle="1" w:styleId="affff5">
    <w:name w:val="Подпись на общем бланке"/>
    <w:basedOn w:val="afff9"/>
    <w:uiPriority w:val="99"/>
    <w:rsid w:val="00944FCE"/>
    <w:pPr>
      <w:tabs>
        <w:tab w:val="right" w:pos="9639"/>
      </w:tabs>
      <w:spacing w:before="480" w:line="240" w:lineRule="exact"/>
      <w:ind w:left="0"/>
      <w:jc w:val="center"/>
    </w:pPr>
    <w:rPr>
      <w:b/>
      <w:bCs/>
    </w:rPr>
  </w:style>
  <w:style w:type="paragraph" w:customStyle="1" w:styleId="affff6">
    <w:name w:val="Таблицы (моноширинный)"/>
    <w:basedOn w:val="a"/>
    <w:uiPriority w:val="99"/>
    <w:rsid w:val="00944FCE"/>
    <w:pPr>
      <w:suppressAutoHyphens/>
      <w:spacing w:after="0" w:line="100" w:lineRule="atLeast"/>
      <w:jc w:val="both"/>
    </w:pPr>
    <w:rPr>
      <w:rFonts w:ascii="Courier New" w:eastAsia="Times New Roman" w:hAnsi="Courier New" w:cs="Courier New"/>
      <w:sz w:val="20"/>
      <w:szCs w:val="20"/>
      <w:lang w:eastAsia="ar-SA"/>
    </w:rPr>
  </w:style>
  <w:style w:type="paragraph" w:customStyle="1" w:styleId="affff7">
    <w:name w:val="Заголовок статьи"/>
    <w:basedOn w:val="a"/>
    <w:uiPriority w:val="99"/>
    <w:rsid w:val="00944FCE"/>
    <w:pPr>
      <w:suppressAutoHyphens/>
      <w:spacing w:after="0" w:line="100" w:lineRule="atLeast"/>
      <w:ind w:left="1612" w:hanging="892"/>
      <w:jc w:val="both"/>
    </w:pPr>
    <w:rPr>
      <w:rFonts w:ascii="Arial" w:eastAsia="Times New Roman" w:hAnsi="Arial" w:cs="Arial"/>
      <w:sz w:val="20"/>
      <w:szCs w:val="20"/>
      <w:lang w:eastAsia="ar-SA"/>
    </w:rPr>
  </w:style>
  <w:style w:type="paragraph" w:customStyle="1" w:styleId="affff8">
    <w:name w:val="Комментарий"/>
    <w:basedOn w:val="a"/>
    <w:uiPriority w:val="99"/>
    <w:rsid w:val="00944FCE"/>
    <w:pPr>
      <w:suppressAutoHyphens/>
      <w:spacing w:after="0" w:line="100" w:lineRule="atLeast"/>
      <w:ind w:left="170"/>
      <w:jc w:val="both"/>
    </w:pPr>
    <w:rPr>
      <w:rFonts w:ascii="Arial" w:eastAsia="Times New Roman" w:hAnsi="Arial" w:cs="Arial"/>
      <w:i/>
      <w:iCs/>
      <w:color w:val="800080"/>
      <w:sz w:val="20"/>
      <w:szCs w:val="20"/>
      <w:lang w:eastAsia="ar-SA"/>
    </w:rPr>
  </w:style>
  <w:style w:type="paragraph" w:customStyle="1" w:styleId="101">
    <w:name w:val="Обычный 10"/>
    <w:basedOn w:val="a"/>
    <w:uiPriority w:val="99"/>
    <w:rsid w:val="00944FCE"/>
    <w:pPr>
      <w:suppressAutoHyphens/>
      <w:spacing w:after="0" w:line="100" w:lineRule="atLeast"/>
      <w:ind w:right="2" w:firstLine="110"/>
      <w:jc w:val="both"/>
    </w:pPr>
    <w:rPr>
      <w:rFonts w:ascii="Calibri" w:eastAsia="Times New Roman" w:hAnsi="Calibri" w:cs="Calibri"/>
      <w:sz w:val="20"/>
      <w:szCs w:val="20"/>
      <w:lang w:eastAsia="ar-SA"/>
    </w:rPr>
  </w:style>
  <w:style w:type="paragraph" w:customStyle="1" w:styleId="1fc">
    <w:name w:val="Стиль1"/>
    <w:basedOn w:val="afb"/>
    <w:uiPriority w:val="99"/>
    <w:rsid w:val="00944FCE"/>
    <w:pPr>
      <w:suppressAutoHyphens/>
      <w:spacing w:after="60" w:line="100" w:lineRule="atLeast"/>
      <w:ind w:left="0" w:firstLine="709"/>
      <w:jc w:val="both"/>
    </w:pPr>
    <w:rPr>
      <w:rFonts w:ascii="Calibri" w:eastAsia="SimSun" w:hAnsi="Calibri" w:cs="Calibri"/>
      <w:sz w:val="28"/>
      <w:szCs w:val="28"/>
      <w:lang w:val="x-none" w:eastAsia="ar-SA"/>
    </w:rPr>
  </w:style>
  <w:style w:type="paragraph" w:customStyle="1" w:styleId="1fd">
    <w:name w:val="Знак1"/>
    <w:basedOn w:val="a"/>
    <w:uiPriority w:val="99"/>
    <w:rsid w:val="00944FCE"/>
    <w:pPr>
      <w:suppressAutoHyphens/>
      <w:spacing w:after="160" w:line="240" w:lineRule="exact"/>
      <w:jc w:val="both"/>
    </w:pPr>
    <w:rPr>
      <w:rFonts w:ascii="Calibri" w:eastAsia="Times New Roman" w:hAnsi="Calibri" w:cs="Calibri"/>
      <w:sz w:val="24"/>
      <w:szCs w:val="24"/>
      <w:lang w:val="en-US" w:eastAsia="ar-SA"/>
    </w:rPr>
  </w:style>
  <w:style w:type="paragraph" w:customStyle="1" w:styleId="Normal1">
    <w:name w:val="Normal1"/>
    <w:uiPriority w:val="99"/>
    <w:rsid w:val="00944FCE"/>
    <w:pPr>
      <w:widowControl w:val="0"/>
      <w:suppressAutoHyphens/>
      <w:spacing w:after="0" w:line="100" w:lineRule="atLeast"/>
      <w:jc w:val="center"/>
    </w:pPr>
    <w:rPr>
      <w:rFonts w:ascii="Calibri" w:eastAsia="Times New Roman" w:hAnsi="Calibri" w:cs="Calibri"/>
      <w:sz w:val="20"/>
      <w:szCs w:val="20"/>
      <w:lang w:eastAsia="ar-SA"/>
    </w:rPr>
  </w:style>
  <w:style w:type="paragraph" w:customStyle="1" w:styleId="affff9">
    <w:name w:val="Знак Знак Знак Знак Знак Знак Знак"/>
    <w:basedOn w:val="a"/>
    <w:uiPriority w:val="99"/>
    <w:rsid w:val="00944FCE"/>
    <w:pPr>
      <w:suppressAutoHyphens/>
      <w:spacing w:before="100" w:after="100" w:line="100" w:lineRule="atLeast"/>
      <w:jc w:val="center"/>
    </w:pPr>
    <w:rPr>
      <w:rFonts w:ascii="Tahoma" w:eastAsia="Times New Roman" w:hAnsi="Tahoma" w:cs="Tahoma"/>
      <w:sz w:val="20"/>
      <w:szCs w:val="20"/>
      <w:lang w:val="en-US" w:eastAsia="ar-SA"/>
    </w:rPr>
  </w:style>
  <w:style w:type="paragraph" w:customStyle="1" w:styleId="1fe">
    <w:name w:val="Знак Знак Знак Знак Знак Знак Знак Знак Знак Знак1"/>
    <w:basedOn w:val="a"/>
    <w:uiPriority w:val="99"/>
    <w:rsid w:val="00944FCE"/>
    <w:pPr>
      <w:suppressAutoHyphens/>
      <w:spacing w:after="160" w:line="240" w:lineRule="exact"/>
      <w:jc w:val="center"/>
    </w:pPr>
    <w:rPr>
      <w:rFonts w:ascii="Verdana" w:eastAsia="Times New Roman" w:hAnsi="Verdana" w:cs="Verdana"/>
      <w:sz w:val="24"/>
      <w:szCs w:val="24"/>
      <w:lang w:val="en-US" w:eastAsia="ar-SA"/>
    </w:rPr>
  </w:style>
  <w:style w:type="paragraph" w:customStyle="1" w:styleId="1ff">
    <w:name w:val="Знак Знак Знак Знак Знак Знак Знак1"/>
    <w:basedOn w:val="a"/>
    <w:uiPriority w:val="99"/>
    <w:rsid w:val="00944FCE"/>
    <w:pPr>
      <w:suppressAutoHyphens/>
      <w:spacing w:before="100" w:after="100" w:line="100" w:lineRule="atLeast"/>
      <w:jc w:val="center"/>
    </w:pPr>
    <w:rPr>
      <w:rFonts w:ascii="Tahoma" w:eastAsia="Times New Roman" w:hAnsi="Tahoma" w:cs="Tahoma"/>
      <w:sz w:val="20"/>
      <w:szCs w:val="20"/>
      <w:lang w:val="en-US" w:eastAsia="ar-SA"/>
    </w:rPr>
  </w:style>
  <w:style w:type="paragraph" w:customStyle="1" w:styleId="msonormalcxspmiddle">
    <w:name w:val="msonormalcxspmiddle"/>
    <w:basedOn w:val="a"/>
    <w:uiPriority w:val="99"/>
    <w:rsid w:val="00944FCE"/>
    <w:pPr>
      <w:suppressAutoHyphens/>
      <w:spacing w:before="100" w:after="100" w:line="100" w:lineRule="atLeast"/>
      <w:jc w:val="center"/>
    </w:pPr>
    <w:rPr>
      <w:rFonts w:ascii="Calibri" w:eastAsia="Times New Roman" w:hAnsi="Calibri" w:cs="Calibri"/>
      <w:color w:val="000000"/>
      <w:sz w:val="24"/>
      <w:szCs w:val="24"/>
      <w:lang w:eastAsia="ar-SA"/>
    </w:rPr>
  </w:style>
  <w:style w:type="paragraph" w:customStyle="1" w:styleId="msonormalcxsplast">
    <w:name w:val="msonormalcxsplast"/>
    <w:basedOn w:val="a"/>
    <w:uiPriority w:val="99"/>
    <w:rsid w:val="00944FCE"/>
    <w:pPr>
      <w:suppressAutoHyphens/>
      <w:spacing w:before="100" w:after="100" w:line="100" w:lineRule="atLeast"/>
      <w:jc w:val="center"/>
    </w:pPr>
    <w:rPr>
      <w:rFonts w:ascii="Calibri" w:eastAsia="Times New Roman" w:hAnsi="Calibri" w:cs="Calibri"/>
      <w:color w:val="000000"/>
      <w:sz w:val="24"/>
      <w:szCs w:val="24"/>
      <w:lang w:eastAsia="ar-SA"/>
    </w:rPr>
  </w:style>
  <w:style w:type="paragraph" w:customStyle="1" w:styleId="affffa">
    <w:name w:val="......."/>
    <w:basedOn w:val="a"/>
    <w:uiPriority w:val="99"/>
    <w:rsid w:val="00944FCE"/>
    <w:pPr>
      <w:suppressAutoHyphens/>
      <w:spacing w:after="0" w:line="100" w:lineRule="atLeast"/>
      <w:jc w:val="center"/>
    </w:pPr>
    <w:rPr>
      <w:rFonts w:ascii="Calibri" w:eastAsia="Times New Roman" w:hAnsi="Calibri" w:cs="Calibri"/>
      <w:sz w:val="24"/>
      <w:szCs w:val="24"/>
      <w:lang w:eastAsia="ar-SA"/>
    </w:rPr>
  </w:style>
  <w:style w:type="paragraph" w:customStyle="1" w:styleId="2d">
    <w:name w:val="Обычный2"/>
    <w:uiPriority w:val="99"/>
    <w:rsid w:val="00944FCE"/>
    <w:pPr>
      <w:widowControl w:val="0"/>
      <w:suppressAutoHyphens/>
      <w:spacing w:after="0" w:line="100" w:lineRule="atLeast"/>
    </w:pPr>
    <w:rPr>
      <w:rFonts w:ascii="Calibri" w:eastAsia="Times New Roman" w:hAnsi="Calibri" w:cs="Calibri"/>
      <w:sz w:val="20"/>
      <w:szCs w:val="20"/>
      <w:lang w:eastAsia="ar-SA"/>
    </w:rPr>
  </w:style>
  <w:style w:type="paragraph" w:styleId="2e">
    <w:name w:val="Body Text First Indent 2"/>
    <w:basedOn w:val="afb"/>
    <w:link w:val="214"/>
    <w:uiPriority w:val="99"/>
    <w:rsid w:val="00944FCE"/>
    <w:pPr>
      <w:widowControl w:val="0"/>
      <w:suppressAutoHyphens/>
      <w:spacing w:line="100" w:lineRule="atLeast"/>
      <w:ind w:firstLine="210"/>
    </w:pPr>
    <w:rPr>
      <w:rFonts w:ascii="Calibri" w:eastAsia="SimSun" w:hAnsi="Calibri" w:cs="Calibri"/>
      <w:sz w:val="20"/>
      <w:szCs w:val="20"/>
      <w:lang w:val="x-none" w:eastAsia="ar-SA"/>
    </w:rPr>
  </w:style>
  <w:style w:type="character" w:customStyle="1" w:styleId="214">
    <w:name w:val="Красная строка 2 Знак1"/>
    <w:basedOn w:val="afc"/>
    <w:link w:val="2e"/>
    <w:uiPriority w:val="99"/>
    <w:rsid w:val="00944FCE"/>
    <w:rPr>
      <w:rFonts w:ascii="Calibri" w:eastAsia="SimSun" w:hAnsi="Calibri" w:cs="Calibri"/>
      <w:sz w:val="20"/>
      <w:szCs w:val="20"/>
      <w:lang w:val="x-none" w:eastAsia="ar-SA"/>
    </w:rPr>
  </w:style>
  <w:style w:type="paragraph" w:customStyle="1" w:styleId="222">
    <w:name w:val="Основной текст 22"/>
    <w:basedOn w:val="a"/>
    <w:uiPriority w:val="99"/>
    <w:rsid w:val="00944FCE"/>
    <w:pPr>
      <w:suppressAutoHyphens/>
      <w:spacing w:after="0" w:line="216" w:lineRule="auto"/>
      <w:ind w:firstLine="709"/>
      <w:jc w:val="both"/>
    </w:pPr>
    <w:rPr>
      <w:rFonts w:ascii="Calibri" w:eastAsia="Times New Roman" w:hAnsi="Calibri" w:cs="Calibri"/>
      <w:sz w:val="20"/>
      <w:szCs w:val="20"/>
      <w:lang w:eastAsia="ar-SA"/>
    </w:rPr>
  </w:style>
  <w:style w:type="paragraph" w:customStyle="1" w:styleId="Default">
    <w:name w:val="Default"/>
    <w:uiPriority w:val="99"/>
    <w:rsid w:val="00944FCE"/>
    <w:pPr>
      <w:suppressAutoHyphens/>
      <w:spacing w:after="0" w:line="100" w:lineRule="atLeast"/>
    </w:pPr>
    <w:rPr>
      <w:rFonts w:ascii="Calibri" w:eastAsia="Times New Roman" w:hAnsi="Calibri" w:cs="Calibri"/>
      <w:color w:val="000000"/>
      <w:sz w:val="24"/>
      <w:szCs w:val="24"/>
      <w:lang w:eastAsia="ar-SA"/>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944FCE"/>
    <w:pPr>
      <w:suppressAutoHyphens/>
      <w:spacing w:after="0" w:line="100" w:lineRule="atLeast"/>
    </w:pPr>
    <w:rPr>
      <w:rFonts w:ascii="Verdana" w:eastAsia="Times New Roman" w:hAnsi="Verdana" w:cs="Verdana"/>
      <w:sz w:val="20"/>
      <w:szCs w:val="20"/>
      <w:lang w:val="en-US" w:eastAsia="ar-SA"/>
    </w:rPr>
  </w:style>
  <w:style w:type="paragraph" w:customStyle="1" w:styleId="s1">
    <w:name w:val="s_1"/>
    <w:basedOn w:val="a"/>
    <w:rsid w:val="00944FCE"/>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ListLabel11">
    <w:name w:val="ListLabel 11"/>
    <w:uiPriority w:val="99"/>
    <w:rsid w:val="00944FCE"/>
    <w:rPr>
      <w:rFonts w:ascii="Times New Roman" w:hAnsi="Times New Roman"/>
      <w:color w:val="FF0000"/>
      <w:sz w:val="28"/>
    </w:rPr>
  </w:style>
  <w:style w:type="character" w:customStyle="1" w:styleId="UnresolvedMention">
    <w:name w:val="Unresolved Mention"/>
    <w:uiPriority w:val="99"/>
    <w:semiHidden/>
    <w:unhideWhenUsed/>
    <w:rsid w:val="00944FCE"/>
    <w:rPr>
      <w:rFonts w:cs="Times New Roman"/>
      <w:color w:val="605E5C"/>
      <w:shd w:val="clear" w:color="auto" w:fill="E1DFDD"/>
    </w:rPr>
  </w:style>
  <w:style w:type="paragraph" w:styleId="2f">
    <w:name w:val="Body Text Indent 2"/>
    <w:basedOn w:val="a"/>
    <w:link w:val="2f0"/>
    <w:uiPriority w:val="99"/>
    <w:semiHidden/>
    <w:unhideWhenUsed/>
    <w:rsid w:val="00944FCE"/>
    <w:pPr>
      <w:spacing w:after="120" w:line="480" w:lineRule="auto"/>
      <w:ind w:left="283"/>
    </w:pPr>
  </w:style>
  <w:style w:type="character" w:customStyle="1" w:styleId="2f0">
    <w:name w:val="Основной текст с отступом 2 Знак"/>
    <w:basedOn w:val="a1"/>
    <w:link w:val="2f"/>
    <w:uiPriority w:val="99"/>
    <w:semiHidden/>
    <w:rsid w:val="00944F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708561">
      <w:bodyDiv w:val="1"/>
      <w:marLeft w:val="0"/>
      <w:marRight w:val="0"/>
      <w:marTop w:val="0"/>
      <w:marBottom w:val="0"/>
      <w:divBdr>
        <w:top w:val="none" w:sz="0" w:space="0" w:color="auto"/>
        <w:left w:val="none" w:sz="0" w:space="0" w:color="auto"/>
        <w:bottom w:val="none" w:sz="0" w:space="0" w:color="auto"/>
        <w:right w:val="none" w:sz="0" w:space="0" w:color="auto"/>
      </w:divBdr>
    </w:div>
    <w:div w:id="330908064">
      <w:bodyDiv w:val="1"/>
      <w:marLeft w:val="0"/>
      <w:marRight w:val="0"/>
      <w:marTop w:val="0"/>
      <w:marBottom w:val="0"/>
      <w:divBdr>
        <w:top w:val="none" w:sz="0" w:space="0" w:color="auto"/>
        <w:left w:val="none" w:sz="0" w:space="0" w:color="auto"/>
        <w:bottom w:val="none" w:sz="0" w:space="0" w:color="auto"/>
        <w:right w:val="none" w:sz="0" w:space="0" w:color="auto"/>
      </w:divBdr>
    </w:div>
    <w:div w:id="754321538">
      <w:bodyDiv w:val="1"/>
      <w:marLeft w:val="0"/>
      <w:marRight w:val="0"/>
      <w:marTop w:val="0"/>
      <w:marBottom w:val="0"/>
      <w:divBdr>
        <w:top w:val="none" w:sz="0" w:space="0" w:color="auto"/>
        <w:left w:val="none" w:sz="0" w:space="0" w:color="auto"/>
        <w:bottom w:val="none" w:sz="0" w:space="0" w:color="auto"/>
        <w:right w:val="none" w:sz="0" w:space="0" w:color="auto"/>
      </w:divBdr>
    </w:div>
    <w:div w:id="1067997612">
      <w:bodyDiv w:val="1"/>
      <w:marLeft w:val="0"/>
      <w:marRight w:val="0"/>
      <w:marTop w:val="0"/>
      <w:marBottom w:val="0"/>
      <w:divBdr>
        <w:top w:val="none" w:sz="0" w:space="0" w:color="auto"/>
        <w:left w:val="none" w:sz="0" w:space="0" w:color="auto"/>
        <w:bottom w:val="none" w:sz="0" w:space="0" w:color="auto"/>
        <w:right w:val="none" w:sz="0" w:space="0" w:color="auto"/>
      </w:divBdr>
    </w:div>
    <w:div w:id="1652251255">
      <w:bodyDiv w:val="1"/>
      <w:marLeft w:val="0"/>
      <w:marRight w:val="0"/>
      <w:marTop w:val="0"/>
      <w:marBottom w:val="0"/>
      <w:divBdr>
        <w:top w:val="none" w:sz="0" w:space="0" w:color="auto"/>
        <w:left w:val="none" w:sz="0" w:space="0" w:color="auto"/>
        <w:bottom w:val="none" w:sz="0" w:space="0" w:color="auto"/>
        <w:right w:val="none" w:sz="0" w:space="0" w:color="auto"/>
      </w:divBdr>
    </w:div>
    <w:div w:id="1674719800">
      <w:bodyDiv w:val="1"/>
      <w:marLeft w:val="0"/>
      <w:marRight w:val="0"/>
      <w:marTop w:val="0"/>
      <w:marBottom w:val="0"/>
      <w:divBdr>
        <w:top w:val="none" w:sz="0" w:space="0" w:color="auto"/>
        <w:left w:val="none" w:sz="0" w:space="0" w:color="auto"/>
        <w:bottom w:val="none" w:sz="0" w:space="0" w:color="auto"/>
        <w:right w:val="none" w:sz="0" w:space="0" w:color="auto"/>
      </w:divBdr>
    </w:div>
    <w:div w:id="1946494920">
      <w:bodyDiv w:val="1"/>
      <w:marLeft w:val="0"/>
      <w:marRight w:val="0"/>
      <w:marTop w:val="0"/>
      <w:marBottom w:val="0"/>
      <w:divBdr>
        <w:top w:val="none" w:sz="0" w:space="0" w:color="auto"/>
        <w:left w:val="none" w:sz="0" w:space="0" w:color="auto"/>
        <w:bottom w:val="none" w:sz="0" w:space="0" w:color="auto"/>
        <w:right w:val="none" w:sz="0" w:space="0" w:color="auto"/>
      </w:divBdr>
    </w:div>
    <w:div w:id="2054452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LBR186&amp;n=98764&amp;date=03.03.2020" TargetMode="External"/><Relationship Id="rId18" Type="http://schemas.openxmlformats.org/officeDocument/2006/relationships/hyperlink" Target="javascript:;" TargetMode="External"/><Relationship Id="rId26" Type="http://schemas.openxmlformats.org/officeDocument/2006/relationships/hyperlink" Target="javascript:;" TargetMode="External"/><Relationship Id="rId39" Type="http://schemas.openxmlformats.org/officeDocument/2006/relationships/hyperlink" Target="http://municipal.garant.ru/document?id=12024624&amp;sub=3935" TargetMode="External"/><Relationship Id="rId21" Type="http://schemas.openxmlformats.org/officeDocument/2006/relationships/hyperlink" Target="http://docs.cntd.ru/document/744100004" TargetMode="External"/><Relationship Id="rId34" Type="http://schemas.openxmlformats.org/officeDocument/2006/relationships/image" Target="media/image4.emf"/><Relationship Id="rId42" Type="http://schemas.openxmlformats.org/officeDocument/2006/relationships/hyperlink" Target="http://municipal.garant.ru/document/redirect/186367/0" TargetMode="External"/><Relationship Id="rId47" Type="http://schemas.openxmlformats.org/officeDocument/2006/relationships/hyperlink" Target="http://municipal.garant.ru/document/redirect/12154854/0" TargetMode="External"/><Relationship Id="rId50" Type="http://schemas.openxmlformats.org/officeDocument/2006/relationships/hyperlink" Target="http://municipal.garant.ru/document/redirect/10164504/0" TargetMode="External"/><Relationship Id="rId55" Type="http://schemas.openxmlformats.org/officeDocument/2006/relationships/hyperlink" Target="http://municipal.garant.ru/document/redirect/12177515/16011" TargetMode="External"/><Relationship Id="rId63" Type="http://schemas.openxmlformats.org/officeDocument/2006/relationships/hyperlink" Target="http://municipal.garant.ru/document/redirect/12177515/160013" TargetMode="External"/><Relationship Id="rId68" Type="http://schemas.openxmlformats.org/officeDocument/2006/relationships/hyperlink" Target="http://municipal.garant.ru/document/redirect/12177515/16011" TargetMode="External"/><Relationship Id="rId76" Type="http://schemas.openxmlformats.org/officeDocument/2006/relationships/hyperlink" Target="http://municipal.garant.ru/document/redirect/12177515/16011" TargetMode="External"/><Relationship Id="rId7" Type="http://schemas.openxmlformats.org/officeDocument/2006/relationships/footnotes" Target="footnotes.xml"/><Relationship Id="rId71" Type="http://schemas.openxmlformats.org/officeDocument/2006/relationships/hyperlink" Target="http://municipal.garant.ru/document/redirect/12177515/16011" TargetMode="External"/><Relationship Id="rId2" Type="http://schemas.openxmlformats.org/officeDocument/2006/relationships/numbering" Target="numbering.xml"/><Relationship Id="rId16" Type="http://schemas.openxmlformats.org/officeDocument/2006/relationships/hyperlink" Target="https://login.consultant.ru/link/?req=doc&amp;base=RLBR186&amp;n=69897&amp;date=03.03.2020" TargetMode="External"/><Relationship Id="rId29" Type="http://schemas.openxmlformats.org/officeDocument/2006/relationships/hyperlink" Target="http://municipal.garant.ru/document?id=12024624&amp;sub=39341" TargetMode="External"/><Relationship Id="rId11" Type="http://schemas.openxmlformats.org/officeDocument/2006/relationships/hyperlink" Target="https://login.consultant.ru/link/?req=doc&amp;base=RZB&amp;n=327958&amp;date=03.03.2020" TargetMode="External"/><Relationship Id="rId24" Type="http://schemas.openxmlformats.org/officeDocument/2006/relationships/hyperlink" Target="consultantplus://offline/ref=50CE8B7565ABF24460379E74D5036B49EB6E393C0BAB9FA87ED3954003CE9741E7413BF15414I5BDO" TargetMode="External"/><Relationship Id="rId32" Type="http://schemas.openxmlformats.org/officeDocument/2006/relationships/image" Target="media/image2.emf"/><Relationship Id="rId37" Type="http://schemas.openxmlformats.org/officeDocument/2006/relationships/hyperlink" Target="http://municipal.garant.ru/document?id=12024624&amp;sub=3935" TargetMode="External"/><Relationship Id="rId40" Type="http://schemas.openxmlformats.org/officeDocument/2006/relationships/hyperlink" Target="http://municipal.garant.ru/document?id=12024624&amp;sub=3934" TargetMode="External"/><Relationship Id="rId45" Type="http://schemas.openxmlformats.org/officeDocument/2006/relationships/hyperlink" Target="http://municipal.garant.ru/document/redirect/186367/0" TargetMode="External"/><Relationship Id="rId53" Type="http://schemas.openxmlformats.org/officeDocument/2006/relationships/hyperlink" Target="http://municipal.garant.ru/document/redirect/71145140/0" TargetMode="External"/><Relationship Id="rId58" Type="http://schemas.openxmlformats.org/officeDocument/2006/relationships/hyperlink" Target="http://municipal.garant.ru/document/redirect/12177515/1510" TargetMode="External"/><Relationship Id="rId66" Type="http://schemas.openxmlformats.org/officeDocument/2006/relationships/hyperlink" Target="http://municipal.garant.ru/document/redirect/12177515/16011" TargetMode="External"/><Relationship Id="rId74" Type="http://schemas.openxmlformats.org/officeDocument/2006/relationships/hyperlink" Target="http://municipal.garant.ru/document/redirect/12177515/16011" TargetMode="External"/><Relationship Id="rId79" Type="http://schemas.openxmlformats.org/officeDocument/2006/relationships/hyperlink" Target="http://municipal.garant.ru/document/redirect/12177515/16011" TargetMode="External"/><Relationship Id="rId5" Type="http://schemas.openxmlformats.org/officeDocument/2006/relationships/settings" Target="settings.xml"/><Relationship Id="rId61" Type="http://schemas.openxmlformats.org/officeDocument/2006/relationships/hyperlink" Target="http://municipal.garant.ru/document/redirect/12177515/16011" TargetMode="External"/><Relationship Id="rId82" Type="http://schemas.openxmlformats.org/officeDocument/2006/relationships/fontTable" Target="fontTable.xml"/><Relationship Id="rId10" Type="http://schemas.openxmlformats.org/officeDocument/2006/relationships/hyperlink" Target="https://login.consultant.ru/link/?req=doc&amp;base=RZB&amp;n=329362&amp;date=03.03.2020" TargetMode="External"/><Relationship Id="rId19" Type="http://schemas.openxmlformats.org/officeDocument/2006/relationships/hyperlink" Target="https://umfc.mfc61.ru" TargetMode="External"/><Relationship Id="rId31" Type="http://schemas.openxmlformats.org/officeDocument/2006/relationships/hyperlink" Target="http://municipal.garant.ru/document?id=12024624&amp;sub=3935" TargetMode="External"/><Relationship Id="rId44" Type="http://schemas.openxmlformats.org/officeDocument/2006/relationships/hyperlink" Target="http://municipal.garant.ru/document/redirect/10103000/0" TargetMode="External"/><Relationship Id="rId52" Type="http://schemas.openxmlformats.org/officeDocument/2006/relationships/hyperlink" Target="http://municipal.garant.ru/document/redirect/12177515/0" TargetMode="External"/><Relationship Id="rId60" Type="http://schemas.openxmlformats.org/officeDocument/2006/relationships/hyperlink" Target="http://municipal.garant.ru/document/redirect/12177515/160013" TargetMode="External"/><Relationship Id="rId65" Type="http://schemas.openxmlformats.org/officeDocument/2006/relationships/hyperlink" Target="http://municipal.garant.ru/document/redirect/12177515/160013" TargetMode="External"/><Relationship Id="rId73" Type="http://schemas.openxmlformats.org/officeDocument/2006/relationships/hyperlink" Target="http://municipal.garant.ru/document/redirect/12177515/16011" TargetMode="External"/><Relationship Id="rId78" Type="http://schemas.openxmlformats.org/officeDocument/2006/relationships/hyperlink" Target="http://municipal.garant.ru/document/redirect/12177515/16011" TargetMode="External"/><Relationship Id="rId81" Type="http://schemas.openxmlformats.org/officeDocument/2006/relationships/hyperlink" Target="consultantplus://offline/ref=720664134FBA980F46AE9156C18D62D7B2C61A15B3031744D687742D9CIDh1Q"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login.consultant.ru/link/?req=doc&amp;base=RLBR186&amp;n=91711&amp;date=03.03.2020&amp;dst=100011&amp;fld=134" TargetMode="External"/><Relationship Id="rId22" Type="http://schemas.openxmlformats.org/officeDocument/2006/relationships/hyperlink" Target="http://docs.cntd.ru/document/902017047" TargetMode="External"/><Relationship Id="rId27" Type="http://schemas.openxmlformats.org/officeDocument/2006/relationships/hyperlink" Target="http://internet.garant.ru/document/redirect/12177515/2005" TargetMode="External"/><Relationship Id="rId30" Type="http://schemas.openxmlformats.org/officeDocument/2006/relationships/hyperlink" Target="http://municipal.garant.ru/document?id=12024624&amp;sub=3934" TargetMode="External"/><Relationship Id="rId35" Type="http://schemas.openxmlformats.org/officeDocument/2006/relationships/hyperlink" Target="http://municipal.garant.ru/document?id=12024624&amp;sub=39341" TargetMode="External"/><Relationship Id="rId43" Type="http://schemas.openxmlformats.org/officeDocument/2006/relationships/hyperlink" Target="http://municipal.garant.ru/document/redirect/12177515/0" TargetMode="External"/><Relationship Id="rId48" Type="http://schemas.openxmlformats.org/officeDocument/2006/relationships/hyperlink" Target="http://municipal.garant.ru/document/redirect/12112509/0" TargetMode="External"/><Relationship Id="rId56" Type="http://schemas.openxmlformats.org/officeDocument/2006/relationships/hyperlink" Target="http://municipal.garant.ru/document/redirect/12177515/16011" TargetMode="External"/><Relationship Id="rId64" Type="http://schemas.openxmlformats.org/officeDocument/2006/relationships/hyperlink" Target="http://municipal.garant.ru/document/redirect/12177515/7014" TargetMode="External"/><Relationship Id="rId69" Type="http://schemas.openxmlformats.org/officeDocument/2006/relationships/hyperlink" Target="http://municipal.garant.ru/document/redirect/12177515/1102" TargetMode="External"/><Relationship Id="rId77" Type="http://schemas.openxmlformats.org/officeDocument/2006/relationships/hyperlink" Target="http://municipal.garant.ru/document/redirect/12177515/16011" TargetMode="External"/><Relationship Id="rId8" Type="http://schemas.openxmlformats.org/officeDocument/2006/relationships/endnotes" Target="endnotes.xml"/><Relationship Id="rId51" Type="http://schemas.openxmlformats.org/officeDocument/2006/relationships/hyperlink" Target="http://municipal.garant.ru/document/redirect/12148517/171" TargetMode="External"/><Relationship Id="rId72" Type="http://schemas.openxmlformats.org/officeDocument/2006/relationships/hyperlink" Target="http://municipal.garant.ru/document/redirect/12177515/16011" TargetMode="External"/><Relationship Id="rId80" Type="http://schemas.openxmlformats.org/officeDocument/2006/relationships/hyperlink" Target="consultantplus://offline/ref=720664134FBA980F46AE9156C18D62D7B2C71D11B5081744D687742D9CIDh1Q" TargetMode="External"/><Relationship Id="rId3" Type="http://schemas.openxmlformats.org/officeDocument/2006/relationships/styles" Target="styles.xml"/><Relationship Id="rId12" Type="http://schemas.openxmlformats.org/officeDocument/2006/relationships/hyperlink" Target="https://login.consultant.ru/link/?req=doc&amp;base=RZB&amp;n=327958&amp;date=03.03.2020&amp;dst=3826&amp;fld=134" TargetMode="External"/><Relationship Id="rId17" Type="http://schemas.openxmlformats.org/officeDocument/2006/relationships/hyperlink" Target="https://spdubovskoe.ru/" TargetMode="External"/><Relationship Id="rId25" Type="http://schemas.openxmlformats.org/officeDocument/2006/relationships/hyperlink" Target="http://docs.cntd.ru/document/744100004" TargetMode="External"/><Relationship Id="rId33" Type="http://schemas.openxmlformats.org/officeDocument/2006/relationships/image" Target="media/image3.emf"/><Relationship Id="rId38" Type="http://schemas.openxmlformats.org/officeDocument/2006/relationships/hyperlink" Target="http://municipal.garant.ru/document?id=12050845&amp;sub=2323" TargetMode="External"/><Relationship Id="rId46" Type="http://schemas.openxmlformats.org/officeDocument/2006/relationships/hyperlink" Target="http://municipal.garant.ru/document/redirect/12148517/0" TargetMode="External"/><Relationship Id="rId59" Type="http://schemas.openxmlformats.org/officeDocument/2006/relationships/hyperlink" Target="http://municipal.garant.ru/document/redirect/12177515/160013" TargetMode="External"/><Relationship Id="rId67" Type="http://schemas.openxmlformats.org/officeDocument/2006/relationships/hyperlink" Target="http://municipal.garant.ru/document/redirect/12177515/16011" TargetMode="External"/><Relationship Id="rId20" Type="http://schemas.openxmlformats.org/officeDocument/2006/relationships/hyperlink" Target="http://docs.cntd.ru/document/744100004" TargetMode="External"/><Relationship Id="rId41" Type="http://schemas.openxmlformats.org/officeDocument/2006/relationships/hyperlink" Target="javascript:;" TargetMode="External"/><Relationship Id="rId54" Type="http://schemas.openxmlformats.org/officeDocument/2006/relationships/hyperlink" Target="http://municipal.garant.ru/document/redirect/12177515/16011" TargetMode="External"/><Relationship Id="rId62" Type="http://schemas.openxmlformats.org/officeDocument/2006/relationships/hyperlink" Target="http://municipal.garant.ru/document/redirect/12177515/160013" TargetMode="External"/><Relationship Id="rId70" Type="http://schemas.openxmlformats.org/officeDocument/2006/relationships/hyperlink" Target="http://municipal.garant.ru/document/redirect/12177515/16011" TargetMode="External"/><Relationship Id="rId75" Type="http://schemas.openxmlformats.org/officeDocument/2006/relationships/hyperlink" Target="http://municipal.garant.ru/document/redirect/12177515/16011"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consultantplus://offline/ref=50CE8B7565ABF24460379E74D5036B49EB6E393C0BAB9FA87ED3954003CE9741E7413BF15414I5BDO" TargetMode="External"/><Relationship Id="rId28" Type="http://schemas.openxmlformats.org/officeDocument/2006/relationships/hyperlink" Target="http://internet.garant.ru/document/redirect/12184522/21" TargetMode="External"/><Relationship Id="rId36" Type="http://schemas.openxmlformats.org/officeDocument/2006/relationships/hyperlink" Target="http://municipal.garant.ru/document?id=12024624&amp;sub=3934" TargetMode="External"/><Relationship Id="rId49" Type="http://schemas.openxmlformats.org/officeDocument/2006/relationships/hyperlink" Target="http://municipal.garant.ru/document/redirect/12173365/0" TargetMode="External"/><Relationship Id="rId57" Type="http://schemas.openxmlformats.org/officeDocument/2006/relationships/hyperlink" Target="http://municipal.garant.ru/document/redirect/12177515/16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3C6EF-8E76-4B83-9AD9-2737585CA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155</Pages>
  <Words>64927</Words>
  <Characters>370089</Characters>
  <Application>Microsoft Office Word</Application>
  <DocSecurity>0</DocSecurity>
  <Lines>3084</Lines>
  <Paragraphs>868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434148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Пользователь</cp:lastModifiedBy>
  <cp:revision>40</cp:revision>
  <cp:lastPrinted>2020-11-10T15:20:00Z</cp:lastPrinted>
  <dcterms:created xsi:type="dcterms:W3CDTF">2020-05-22T11:21:00Z</dcterms:created>
  <dcterms:modified xsi:type="dcterms:W3CDTF">2022-10-04T13:34:00Z</dcterms:modified>
</cp:coreProperties>
</file>